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C59" w14:textId="77777777"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14:anchorId="283DBD86" wp14:editId="639C8562">
            <wp:simplePos x="0" y="0"/>
            <wp:positionH relativeFrom="column">
              <wp:posOffset>2609850</wp:posOffset>
            </wp:positionH>
            <wp:positionV relativeFrom="paragraph">
              <wp:posOffset>-478155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pic:spPr>
                </pic:pic>
              </a:graphicData>
            </a:graphic>
          </wp:anchor>
        </w:drawing>
      </w:r>
    </w:p>
    <w:tbl>
      <w:tblPr>
        <w:tblW w:w="9843" w:type="dxa"/>
        <w:tblLayout w:type="fixed"/>
        <w:tblLook w:val="04A0" w:firstRow="1" w:lastRow="0" w:firstColumn="1" w:lastColumn="0" w:noHBand="0" w:noVBand="1"/>
      </w:tblPr>
      <w:tblGrid>
        <w:gridCol w:w="3374"/>
        <w:gridCol w:w="3318"/>
        <w:gridCol w:w="3151"/>
      </w:tblGrid>
      <w:tr w:rsidR="009751F6" w:rsidRPr="009751F6" w14:paraId="4B7A150E" w14:textId="77777777" w:rsidTr="002A3F06">
        <w:trPr>
          <w:trHeight w:val="90"/>
        </w:trPr>
        <w:tc>
          <w:tcPr>
            <w:tcW w:w="3374" w:type="dxa"/>
          </w:tcPr>
          <w:p w14:paraId="1EDB607C" w14:textId="77777777" w:rsidR="0058655A" w:rsidRPr="009751F6" w:rsidRDefault="0058655A">
            <w:pPr>
              <w:spacing w:line="360" w:lineRule="auto"/>
              <w:ind w:right="317" w:firstLine="709"/>
              <w:rPr>
                <w:rFonts w:eastAsia="Times New Roman"/>
                <w:color w:val="FF0000"/>
              </w:rPr>
            </w:pPr>
          </w:p>
        </w:tc>
        <w:tc>
          <w:tcPr>
            <w:tcW w:w="3318" w:type="dxa"/>
          </w:tcPr>
          <w:p w14:paraId="611139D4" w14:textId="77777777" w:rsidR="0058655A" w:rsidRPr="009751F6" w:rsidRDefault="0058655A">
            <w:pPr>
              <w:rPr>
                <w:rFonts w:eastAsia="Times New Roman" w:cs="Times New Roman"/>
                <w:b/>
                <w:color w:val="FF0000"/>
                <w:szCs w:val="20"/>
              </w:rPr>
            </w:pPr>
          </w:p>
          <w:p w14:paraId="6CE4707A" w14:textId="77777777"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14:paraId="12BBD8D5" w14:textId="77777777" w:rsidR="0058655A" w:rsidRPr="009751F6" w:rsidRDefault="0058655A">
            <w:pPr>
              <w:spacing w:line="360" w:lineRule="auto"/>
              <w:ind w:firstLine="709"/>
              <w:rPr>
                <w:rFonts w:eastAsia="Times New Roman"/>
                <w:color w:val="FF0000"/>
              </w:rPr>
            </w:pPr>
          </w:p>
        </w:tc>
      </w:tr>
      <w:tr w:rsidR="009751F6" w:rsidRPr="009751F6" w14:paraId="7CC44102" w14:textId="77777777" w:rsidTr="002A3F06">
        <w:trPr>
          <w:cantSplit/>
          <w:trHeight w:val="45"/>
        </w:trPr>
        <w:tc>
          <w:tcPr>
            <w:tcW w:w="9843" w:type="dxa"/>
            <w:gridSpan w:val="3"/>
            <w:tcBorders>
              <w:top w:val="nil"/>
              <w:left w:val="nil"/>
              <w:bottom w:val="thinThickSmallGap" w:sz="24" w:space="0" w:color="auto"/>
              <w:right w:val="nil"/>
            </w:tcBorders>
          </w:tcPr>
          <w:p w14:paraId="2586A456" w14:textId="77777777" w:rsidR="0058655A" w:rsidRPr="009751F6" w:rsidRDefault="0058655A">
            <w:pPr>
              <w:jc w:val="center"/>
              <w:rPr>
                <w:rFonts w:eastAsia="Times New Roman" w:cs="Times New Roman"/>
                <w:b/>
                <w:sz w:val="16"/>
                <w:szCs w:val="20"/>
              </w:rPr>
            </w:pPr>
          </w:p>
          <w:p w14:paraId="395B4073" w14:textId="77777777" w:rsidR="0058655A" w:rsidRPr="009751F6" w:rsidRDefault="0058655A" w:rsidP="00212B75">
            <w:pPr>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14:paraId="0FFEE3A3" w14:textId="664B5457" w:rsidR="00C85FDA" w:rsidRPr="00C85FDA" w:rsidRDefault="00C85FDA" w:rsidP="00C85FDA">
      <w:pPr>
        <w:pStyle w:val="ae"/>
        <w:jc w:val="center"/>
      </w:pPr>
      <w:r w:rsidRPr="00C85FDA">
        <w:t xml:space="preserve">457200 Челябинская область, Варненский район, с.Варна, ул.Советская,135/1 кабинет№13, тел. 3-05-03,  </w:t>
      </w:r>
      <w:r w:rsidRPr="00C85FDA">
        <w:rPr>
          <w:lang w:val="en-US"/>
        </w:rPr>
        <w:t>E</w:t>
      </w:r>
      <w:r w:rsidRPr="00C85FDA">
        <w:t>-</w:t>
      </w:r>
      <w:r w:rsidRPr="00C85FDA">
        <w:rPr>
          <w:lang w:val="en-US"/>
        </w:rPr>
        <w:t>mail</w:t>
      </w:r>
      <w:r w:rsidRPr="00C85FDA">
        <w:t xml:space="preserve">: </w:t>
      </w:r>
      <w:r w:rsidRPr="00C85FDA">
        <w:rPr>
          <w:lang w:val="en-US"/>
        </w:rPr>
        <w:t>revotdelvarna</w:t>
      </w:r>
      <w:r w:rsidRPr="00C85FDA">
        <w:t>@</w:t>
      </w:r>
      <w:r w:rsidRPr="00C85FDA">
        <w:rPr>
          <w:lang w:val="en-US"/>
        </w:rPr>
        <w:t>mail</w:t>
      </w:r>
      <w:r w:rsidRPr="00C85FDA">
        <w:t>.</w:t>
      </w:r>
      <w:r w:rsidRPr="00C85FDA">
        <w:rPr>
          <w:lang w:val="en-US"/>
        </w:rPr>
        <w:t>ru</w:t>
      </w:r>
    </w:p>
    <w:p w14:paraId="406FAC12" w14:textId="77777777" w:rsidR="00C85FDA" w:rsidRPr="00C85FDA" w:rsidRDefault="00C85FDA" w:rsidP="00C85FDA">
      <w:pPr>
        <w:pStyle w:val="ae"/>
        <w:tabs>
          <w:tab w:val="left" w:pos="708"/>
        </w:tabs>
        <w:jc w:val="center"/>
        <w:rPr>
          <w:b/>
          <w:iCs/>
        </w:rPr>
      </w:pPr>
    </w:p>
    <w:p w14:paraId="17290FCC" w14:textId="77777777" w:rsidR="00721153" w:rsidRPr="00721153" w:rsidRDefault="00721153" w:rsidP="00721153">
      <w:pPr>
        <w:pStyle w:val="ae"/>
        <w:tabs>
          <w:tab w:val="left" w:pos="708"/>
        </w:tabs>
        <w:jc w:val="right"/>
        <w:rPr>
          <w:szCs w:val="20"/>
        </w:rPr>
      </w:pPr>
      <w:r w:rsidRPr="00721153">
        <w:rPr>
          <w:szCs w:val="20"/>
        </w:rPr>
        <w:t>УТВЕРЖДАЮ:</w:t>
      </w:r>
    </w:p>
    <w:p w14:paraId="1D4FD61C" w14:textId="210E331F" w:rsidR="00721153" w:rsidRPr="00721153" w:rsidRDefault="00721153" w:rsidP="00721153">
      <w:pPr>
        <w:pStyle w:val="ae"/>
        <w:tabs>
          <w:tab w:val="left" w:pos="708"/>
        </w:tabs>
        <w:jc w:val="right"/>
        <w:rPr>
          <w:szCs w:val="20"/>
        </w:rPr>
      </w:pPr>
      <w:r w:rsidRPr="00721153">
        <w:rPr>
          <w:szCs w:val="20"/>
        </w:rPr>
        <w:t>Председатель Контрольно-счётной палаты</w:t>
      </w:r>
    </w:p>
    <w:p w14:paraId="1AD5B136" w14:textId="77777777" w:rsidR="00721153" w:rsidRPr="00721153" w:rsidRDefault="00721153" w:rsidP="00721153">
      <w:pPr>
        <w:pStyle w:val="ae"/>
        <w:tabs>
          <w:tab w:val="left" w:pos="708"/>
        </w:tabs>
        <w:jc w:val="right"/>
        <w:rPr>
          <w:szCs w:val="20"/>
        </w:rPr>
      </w:pPr>
      <w:r w:rsidRPr="00721153">
        <w:rPr>
          <w:szCs w:val="20"/>
        </w:rPr>
        <w:t>Варненского муниципального района</w:t>
      </w:r>
    </w:p>
    <w:p w14:paraId="12FC3192" w14:textId="77777777" w:rsidR="00721153" w:rsidRPr="00721153" w:rsidRDefault="00721153" w:rsidP="00721153">
      <w:pPr>
        <w:pStyle w:val="ae"/>
        <w:tabs>
          <w:tab w:val="left" w:pos="708"/>
        </w:tabs>
        <w:jc w:val="right"/>
        <w:rPr>
          <w:szCs w:val="20"/>
        </w:rPr>
      </w:pPr>
      <w:r w:rsidRPr="00721153">
        <w:rPr>
          <w:b/>
          <w:szCs w:val="20"/>
        </w:rPr>
        <w:t>______________С.Г. Колычева</w:t>
      </w:r>
    </w:p>
    <w:p w14:paraId="7006766B" w14:textId="77777777" w:rsidR="00015BEA" w:rsidRPr="009751F6" w:rsidRDefault="00015BEA" w:rsidP="00015BEA">
      <w:pPr>
        <w:pStyle w:val="ae"/>
        <w:tabs>
          <w:tab w:val="left" w:pos="708"/>
        </w:tabs>
        <w:jc w:val="right"/>
        <w:rPr>
          <w:sz w:val="28"/>
          <w:szCs w:val="20"/>
        </w:rPr>
      </w:pPr>
    </w:p>
    <w:p w14:paraId="42F9D28B" w14:textId="23A7AE65" w:rsidR="00AF2DBB" w:rsidRPr="00212B75" w:rsidRDefault="004138AA" w:rsidP="00C85FDA">
      <w:pPr>
        <w:pStyle w:val="7"/>
        <w:numPr>
          <w:ilvl w:val="12"/>
          <w:numId w:val="0"/>
        </w:numPr>
        <w:jc w:val="left"/>
        <w:rPr>
          <w:rFonts w:ascii="Times New Roman" w:hAnsi="Times New Roman" w:cs="Times New Roman"/>
          <w:i w:val="0"/>
          <w:color w:val="auto"/>
          <w:szCs w:val="28"/>
        </w:rPr>
      </w:pPr>
      <w:r>
        <w:rPr>
          <w:rFonts w:ascii="Times New Roman" w:hAnsi="Times New Roman" w:cs="Times New Roman"/>
          <w:i w:val="0"/>
          <w:color w:val="auto"/>
          <w:szCs w:val="28"/>
        </w:rPr>
        <w:t>12</w:t>
      </w:r>
      <w:r w:rsidR="00212B75" w:rsidRPr="00B0647E">
        <w:rPr>
          <w:rFonts w:ascii="Times New Roman" w:hAnsi="Times New Roman" w:cs="Times New Roman"/>
          <w:i w:val="0"/>
          <w:color w:val="auto"/>
          <w:szCs w:val="28"/>
        </w:rPr>
        <w:t xml:space="preserve"> </w:t>
      </w:r>
      <w:r w:rsidR="0081193F">
        <w:rPr>
          <w:rFonts w:ascii="Times New Roman" w:hAnsi="Times New Roman" w:cs="Times New Roman"/>
          <w:i w:val="0"/>
          <w:color w:val="auto"/>
          <w:szCs w:val="28"/>
        </w:rPr>
        <w:t>дека</w:t>
      </w:r>
      <w:r w:rsidR="000872F6" w:rsidRPr="00B0647E">
        <w:rPr>
          <w:rFonts w:ascii="Times New Roman" w:hAnsi="Times New Roman" w:cs="Times New Roman"/>
          <w:i w:val="0"/>
          <w:color w:val="auto"/>
          <w:szCs w:val="28"/>
        </w:rPr>
        <w:t>б</w:t>
      </w:r>
      <w:r w:rsidR="0063113E" w:rsidRPr="00B0647E">
        <w:rPr>
          <w:rFonts w:ascii="Times New Roman" w:hAnsi="Times New Roman" w:cs="Times New Roman"/>
          <w:i w:val="0"/>
          <w:color w:val="auto"/>
          <w:szCs w:val="28"/>
        </w:rPr>
        <w:t>ря</w:t>
      </w:r>
      <w:r w:rsidR="00C85FDA" w:rsidRPr="00B0647E">
        <w:rPr>
          <w:rFonts w:ascii="Times New Roman" w:hAnsi="Times New Roman" w:cs="Times New Roman"/>
          <w:i w:val="0"/>
          <w:color w:val="auto"/>
          <w:szCs w:val="28"/>
        </w:rPr>
        <w:t xml:space="preserve"> </w:t>
      </w:r>
      <w:r w:rsidR="00FB0482" w:rsidRPr="00B0647E">
        <w:rPr>
          <w:rFonts w:ascii="Times New Roman" w:hAnsi="Times New Roman" w:cs="Times New Roman"/>
          <w:i w:val="0"/>
          <w:color w:val="auto"/>
          <w:szCs w:val="28"/>
        </w:rPr>
        <w:t>2023</w:t>
      </w:r>
      <w:r w:rsidR="00C85FDA" w:rsidRPr="00B0647E">
        <w:rPr>
          <w:rFonts w:ascii="Times New Roman" w:hAnsi="Times New Roman" w:cs="Times New Roman"/>
          <w:i w:val="0"/>
          <w:color w:val="auto"/>
          <w:szCs w:val="28"/>
        </w:rPr>
        <w:t xml:space="preserve">г.                    </w:t>
      </w:r>
      <w:r w:rsidR="00B0647E" w:rsidRPr="00B0647E">
        <w:rPr>
          <w:rFonts w:ascii="Times New Roman" w:hAnsi="Times New Roman" w:cs="Times New Roman"/>
          <w:i w:val="0"/>
          <w:color w:val="auto"/>
          <w:szCs w:val="28"/>
        </w:rPr>
        <w:t xml:space="preserve">   </w:t>
      </w:r>
      <w:r w:rsidR="00C85FDA" w:rsidRPr="00B0647E">
        <w:rPr>
          <w:rFonts w:ascii="Times New Roman" w:hAnsi="Times New Roman" w:cs="Times New Roman"/>
          <w:i w:val="0"/>
          <w:color w:val="auto"/>
          <w:szCs w:val="28"/>
        </w:rPr>
        <w:t xml:space="preserve">         </w:t>
      </w:r>
      <w:r w:rsidR="00212B75" w:rsidRPr="00B0647E">
        <w:rPr>
          <w:rFonts w:ascii="Times New Roman" w:hAnsi="Times New Roman" w:cs="Times New Roman"/>
          <w:i w:val="0"/>
          <w:color w:val="auto"/>
          <w:szCs w:val="28"/>
        </w:rPr>
        <w:t xml:space="preserve">                                  </w:t>
      </w:r>
      <w:r w:rsidR="00C85FDA" w:rsidRPr="00B0647E">
        <w:rPr>
          <w:rFonts w:ascii="Times New Roman" w:hAnsi="Times New Roman" w:cs="Times New Roman"/>
          <w:i w:val="0"/>
          <w:color w:val="auto"/>
          <w:szCs w:val="28"/>
        </w:rPr>
        <w:t xml:space="preserve">                        </w:t>
      </w:r>
      <w:r w:rsidR="00C85FDA" w:rsidRPr="00212B75">
        <w:rPr>
          <w:rFonts w:ascii="Times New Roman" w:hAnsi="Times New Roman" w:cs="Times New Roman"/>
          <w:i w:val="0"/>
          <w:color w:val="auto"/>
          <w:szCs w:val="28"/>
        </w:rPr>
        <w:t>с.Варна</w:t>
      </w:r>
    </w:p>
    <w:p w14:paraId="050EF917" w14:textId="77777777" w:rsidR="00C85FDA" w:rsidRPr="00212B75" w:rsidRDefault="006C1B6E" w:rsidP="006C1B6E">
      <w:pPr>
        <w:pStyle w:val="Style59"/>
        <w:widowControl/>
        <w:ind w:left="1061"/>
        <w:rPr>
          <w:b/>
          <w:sz w:val="28"/>
          <w:szCs w:val="28"/>
        </w:rPr>
      </w:pPr>
      <w:r w:rsidRPr="00212B75">
        <w:rPr>
          <w:b/>
          <w:sz w:val="28"/>
          <w:szCs w:val="28"/>
        </w:rPr>
        <w:t xml:space="preserve">                                </w:t>
      </w:r>
    </w:p>
    <w:p w14:paraId="2A768B9F" w14:textId="43710696" w:rsidR="00721153" w:rsidRPr="00212B75" w:rsidRDefault="00721153" w:rsidP="00721153">
      <w:pPr>
        <w:pStyle w:val="Style59"/>
        <w:jc w:val="center"/>
        <w:rPr>
          <w:b/>
          <w:sz w:val="28"/>
          <w:szCs w:val="28"/>
        </w:rPr>
      </w:pPr>
      <w:r w:rsidRPr="00212B75">
        <w:rPr>
          <w:b/>
          <w:sz w:val="28"/>
          <w:szCs w:val="28"/>
        </w:rPr>
        <w:t>ЗАКЛЮЧЕНИЕ №</w:t>
      </w:r>
      <w:r w:rsidR="0081193F">
        <w:rPr>
          <w:b/>
          <w:sz w:val="28"/>
          <w:szCs w:val="28"/>
        </w:rPr>
        <w:t>5</w:t>
      </w:r>
      <w:r w:rsidR="004138AA">
        <w:rPr>
          <w:b/>
          <w:sz w:val="28"/>
          <w:szCs w:val="28"/>
        </w:rPr>
        <w:t>3</w:t>
      </w:r>
    </w:p>
    <w:p w14:paraId="20D7294E" w14:textId="70CFE1AA" w:rsidR="00721153" w:rsidRPr="00D64B26" w:rsidRDefault="00721153" w:rsidP="00721153">
      <w:pPr>
        <w:pStyle w:val="Style59"/>
        <w:jc w:val="center"/>
        <w:rPr>
          <w:b/>
          <w:sz w:val="28"/>
          <w:szCs w:val="28"/>
        </w:rPr>
      </w:pPr>
      <w:r w:rsidRPr="00212B75">
        <w:rPr>
          <w:b/>
          <w:sz w:val="28"/>
          <w:szCs w:val="28"/>
        </w:rPr>
        <w:t xml:space="preserve">на проект решения Совета депутатов </w:t>
      </w:r>
      <w:r w:rsidR="004138AA">
        <w:rPr>
          <w:b/>
          <w:sz w:val="28"/>
          <w:szCs w:val="28"/>
        </w:rPr>
        <w:t>Кулевчин</w:t>
      </w:r>
      <w:r w:rsidRPr="00212B75">
        <w:rPr>
          <w:b/>
          <w:sz w:val="28"/>
          <w:szCs w:val="28"/>
        </w:rPr>
        <w:t xml:space="preserve">ского сельского поселения Варненского муниципального района Челябинской области </w:t>
      </w:r>
      <w:r w:rsidRPr="00212B75">
        <w:rPr>
          <w:b/>
          <w:bCs/>
          <w:sz w:val="28"/>
          <w:szCs w:val="28"/>
        </w:rPr>
        <w:t xml:space="preserve">«О бюджете </w:t>
      </w:r>
      <w:r w:rsidR="004138AA">
        <w:rPr>
          <w:b/>
          <w:bCs/>
          <w:sz w:val="28"/>
          <w:szCs w:val="28"/>
        </w:rPr>
        <w:t>Кулевчин</w:t>
      </w:r>
      <w:r w:rsidRPr="00212B75">
        <w:rPr>
          <w:b/>
          <w:bCs/>
          <w:sz w:val="28"/>
          <w:szCs w:val="28"/>
        </w:rPr>
        <w:t>с</w:t>
      </w:r>
      <w:r w:rsidRPr="00212B75">
        <w:rPr>
          <w:b/>
          <w:sz w:val="28"/>
          <w:szCs w:val="28"/>
        </w:rPr>
        <w:t>кого</w:t>
      </w:r>
      <w:r w:rsidRPr="00212B75">
        <w:rPr>
          <w:b/>
          <w:bCs/>
          <w:sz w:val="28"/>
          <w:szCs w:val="28"/>
        </w:rPr>
        <w:t xml:space="preserve"> сельского поселения на </w:t>
      </w:r>
      <w:r w:rsidR="00FB0482" w:rsidRPr="00212B75">
        <w:rPr>
          <w:b/>
          <w:bCs/>
          <w:sz w:val="28"/>
          <w:szCs w:val="28"/>
        </w:rPr>
        <w:t>2024</w:t>
      </w:r>
      <w:r w:rsidRPr="00212B75">
        <w:rPr>
          <w:b/>
          <w:bCs/>
          <w:sz w:val="28"/>
          <w:szCs w:val="28"/>
        </w:rPr>
        <w:t xml:space="preserve"> год и плановый период </w:t>
      </w:r>
      <w:r w:rsidR="00FB0482" w:rsidRPr="00212B75">
        <w:rPr>
          <w:b/>
          <w:bCs/>
          <w:sz w:val="28"/>
          <w:szCs w:val="28"/>
        </w:rPr>
        <w:t>2025</w:t>
      </w:r>
      <w:r w:rsidRPr="00212B75">
        <w:rPr>
          <w:b/>
          <w:bCs/>
          <w:sz w:val="28"/>
          <w:szCs w:val="28"/>
        </w:rPr>
        <w:t xml:space="preserve"> и </w:t>
      </w:r>
      <w:r w:rsidR="00FB0482" w:rsidRPr="00037323">
        <w:rPr>
          <w:b/>
          <w:bCs/>
          <w:sz w:val="28"/>
          <w:szCs w:val="28"/>
        </w:rPr>
        <w:t>2026</w:t>
      </w:r>
      <w:r w:rsidRPr="00037323">
        <w:rPr>
          <w:b/>
          <w:bCs/>
          <w:sz w:val="28"/>
          <w:szCs w:val="28"/>
        </w:rPr>
        <w:t xml:space="preserve"> </w:t>
      </w:r>
      <w:r w:rsidRPr="00D64B26">
        <w:rPr>
          <w:b/>
          <w:bCs/>
          <w:sz w:val="28"/>
          <w:szCs w:val="28"/>
        </w:rPr>
        <w:t>годов»</w:t>
      </w:r>
    </w:p>
    <w:p w14:paraId="7958674E" w14:textId="77777777" w:rsidR="00AF2DBB" w:rsidRPr="00D64B26" w:rsidRDefault="00AF2DBB" w:rsidP="00721153">
      <w:pPr>
        <w:pStyle w:val="Style59"/>
        <w:widowControl/>
        <w:jc w:val="center"/>
        <w:rPr>
          <w:b/>
          <w:sz w:val="28"/>
          <w:szCs w:val="28"/>
        </w:rPr>
      </w:pPr>
    </w:p>
    <w:p w14:paraId="4F801099" w14:textId="58916F61" w:rsidR="00721153" w:rsidRPr="00D64B26" w:rsidRDefault="00721153" w:rsidP="00212B75">
      <w:pPr>
        <w:pStyle w:val="af6"/>
        <w:numPr>
          <w:ilvl w:val="0"/>
          <w:numId w:val="32"/>
        </w:numPr>
        <w:ind w:left="0" w:firstLine="0"/>
        <w:jc w:val="center"/>
        <w:rPr>
          <w:rFonts w:ascii="Times New Roman" w:hAnsi="Times New Roman"/>
          <w:szCs w:val="28"/>
        </w:rPr>
      </w:pPr>
      <w:r w:rsidRPr="00D64B26">
        <w:rPr>
          <w:rFonts w:ascii="Times New Roman" w:hAnsi="Times New Roman"/>
          <w:b/>
          <w:szCs w:val="28"/>
        </w:rPr>
        <w:t>Общие положения.</w:t>
      </w:r>
    </w:p>
    <w:p w14:paraId="7F09A1C2" w14:textId="5A48A962" w:rsidR="00721153" w:rsidRPr="00D64B26" w:rsidRDefault="00721153" w:rsidP="00721153">
      <w:pPr>
        <w:rPr>
          <w:rFonts w:cs="Times New Roman"/>
          <w:szCs w:val="28"/>
        </w:rPr>
      </w:pPr>
      <w:r w:rsidRPr="00D64B26">
        <w:rPr>
          <w:rFonts w:cs="Times New Roman"/>
          <w:szCs w:val="28"/>
        </w:rPr>
        <w:t>1.1.</w:t>
      </w:r>
      <w:r w:rsidR="00037323" w:rsidRPr="00D64B26">
        <w:rPr>
          <w:rFonts w:cs="Times New Roman"/>
          <w:szCs w:val="28"/>
        </w:rPr>
        <w:t xml:space="preserve"> </w:t>
      </w:r>
      <w:r w:rsidRPr="00D64B26">
        <w:rPr>
          <w:rFonts w:cs="Times New Roman"/>
          <w:szCs w:val="28"/>
        </w:rPr>
        <w:t xml:space="preserve">Заключение Контрольно-счётной палаты Варненского муниципального района Челябинской области на проект решения Совета депутатов </w:t>
      </w:r>
      <w:r w:rsidR="004138AA">
        <w:rPr>
          <w:rFonts w:cs="Times New Roman"/>
          <w:szCs w:val="28"/>
        </w:rPr>
        <w:t>Кулевчин</w:t>
      </w:r>
      <w:r w:rsidRPr="00D64B26">
        <w:rPr>
          <w:rFonts w:cs="Times New Roman"/>
          <w:szCs w:val="28"/>
        </w:rPr>
        <w:t>ского сельского поселения Варненского муниципального района Челябинской области</w:t>
      </w:r>
      <w:r w:rsidRPr="00D64B26">
        <w:rPr>
          <w:rFonts w:cs="Times New Roman"/>
          <w:b/>
          <w:szCs w:val="28"/>
        </w:rPr>
        <w:t xml:space="preserve"> </w:t>
      </w:r>
      <w:r w:rsidRPr="00D64B26">
        <w:rPr>
          <w:rFonts w:cs="Times New Roman"/>
          <w:szCs w:val="28"/>
        </w:rPr>
        <w:t xml:space="preserve">«О бюджете </w:t>
      </w:r>
      <w:r w:rsidR="004138AA">
        <w:rPr>
          <w:rFonts w:cs="Times New Roman"/>
          <w:szCs w:val="28"/>
        </w:rPr>
        <w:t>Кулевчин</w:t>
      </w:r>
      <w:r w:rsidRPr="00D64B26">
        <w:rPr>
          <w:rFonts w:cs="Times New Roman"/>
          <w:szCs w:val="28"/>
        </w:rPr>
        <w:t xml:space="preserve">ского сельского поселения на </w:t>
      </w:r>
      <w:r w:rsidR="00FB0482" w:rsidRPr="00D64B26">
        <w:rPr>
          <w:rFonts w:cs="Times New Roman"/>
          <w:szCs w:val="28"/>
        </w:rPr>
        <w:t>2024</w:t>
      </w:r>
      <w:r w:rsidRPr="00D64B26">
        <w:rPr>
          <w:rFonts w:cs="Times New Roman"/>
          <w:szCs w:val="28"/>
        </w:rPr>
        <w:t xml:space="preserve"> год и плановый период </w:t>
      </w:r>
      <w:r w:rsidR="00FB0482" w:rsidRPr="00D64B26">
        <w:rPr>
          <w:rFonts w:cs="Times New Roman"/>
          <w:szCs w:val="28"/>
        </w:rPr>
        <w:t>2025</w:t>
      </w:r>
      <w:r w:rsidRPr="00D64B26">
        <w:rPr>
          <w:rFonts w:cs="Times New Roman"/>
          <w:szCs w:val="28"/>
        </w:rPr>
        <w:t xml:space="preserve"> и </w:t>
      </w:r>
      <w:r w:rsidR="00FB0482" w:rsidRPr="00D64B26">
        <w:rPr>
          <w:rFonts w:cs="Times New Roman"/>
          <w:szCs w:val="28"/>
        </w:rPr>
        <w:t>2026</w:t>
      </w:r>
      <w:r w:rsidRPr="00D64B26">
        <w:rPr>
          <w:rFonts w:cs="Times New Roman"/>
          <w:szCs w:val="28"/>
        </w:rPr>
        <w:t xml:space="preserve"> годов» подготовлено в соответствии с требованиями:</w:t>
      </w:r>
    </w:p>
    <w:p w14:paraId="2F8F8A10" w14:textId="77777777" w:rsidR="00721153" w:rsidRPr="00D64B26" w:rsidRDefault="00721153" w:rsidP="00721153">
      <w:pPr>
        <w:numPr>
          <w:ilvl w:val="0"/>
          <w:numId w:val="12"/>
        </w:numPr>
        <w:rPr>
          <w:rFonts w:cs="Times New Roman"/>
          <w:szCs w:val="28"/>
        </w:rPr>
      </w:pPr>
      <w:r w:rsidRPr="00D64B26">
        <w:rPr>
          <w:rFonts w:cs="Times New Roman"/>
          <w:szCs w:val="28"/>
        </w:rPr>
        <w:t>Бюджетного кодекса Российской Федерации (далее по тексту БК РФ);</w:t>
      </w:r>
    </w:p>
    <w:p w14:paraId="30B04195" w14:textId="5F01F360" w:rsidR="00721153" w:rsidRPr="00EF23C8" w:rsidRDefault="00721153" w:rsidP="00721153">
      <w:pPr>
        <w:numPr>
          <w:ilvl w:val="0"/>
          <w:numId w:val="12"/>
        </w:numPr>
        <w:rPr>
          <w:rFonts w:cs="Times New Roman"/>
          <w:szCs w:val="28"/>
        </w:rPr>
      </w:pPr>
      <w:r w:rsidRPr="00D64B26">
        <w:rPr>
          <w:rFonts w:cs="Times New Roman"/>
          <w:szCs w:val="28"/>
        </w:rPr>
        <w:t>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sidR="00E82A1C" w:rsidRPr="00D64B26">
        <w:rPr>
          <w:rFonts w:cs="Times New Roman"/>
          <w:szCs w:val="28"/>
        </w:rPr>
        <w:t xml:space="preserve"> от </w:t>
      </w:r>
      <w:r w:rsidR="00E82A1C" w:rsidRPr="00D64B26">
        <w:rPr>
          <w:rFonts w:eastAsia="Times New Roman" w:cs="Times New Roman"/>
          <w:szCs w:val="28"/>
        </w:rPr>
        <w:t>2</w:t>
      </w:r>
      <w:r w:rsidR="000920DB" w:rsidRPr="00D64B26">
        <w:rPr>
          <w:rFonts w:eastAsia="Times New Roman" w:cs="Times New Roman"/>
          <w:szCs w:val="28"/>
        </w:rPr>
        <w:t>1</w:t>
      </w:r>
      <w:r w:rsidR="00E82A1C" w:rsidRPr="00D64B26">
        <w:rPr>
          <w:rFonts w:eastAsia="Times New Roman" w:cs="Times New Roman"/>
          <w:szCs w:val="28"/>
        </w:rPr>
        <w:t>.12.</w:t>
      </w:r>
      <w:r w:rsidR="00FB0482" w:rsidRPr="00D64B26">
        <w:rPr>
          <w:rFonts w:eastAsia="Times New Roman" w:cs="Times New Roman"/>
          <w:szCs w:val="28"/>
        </w:rPr>
        <w:t>2022</w:t>
      </w:r>
      <w:r w:rsidR="00E82A1C" w:rsidRPr="00D64B26">
        <w:rPr>
          <w:rFonts w:eastAsia="Times New Roman" w:cs="Times New Roman"/>
          <w:szCs w:val="28"/>
        </w:rPr>
        <w:t xml:space="preserve">г. </w:t>
      </w:r>
      <w:r w:rsidR="00E82A1C" w:rsidRPr="00EF23C8">
        <w:rPr>
          <w:rFonts w:eastAsia="Times New Roman" w:cs="Times New Roman"/>
          <w:szCs w:val="28"/>
        </w:rPr>
        <w:t>№</w:t>
      </w:r>
      <w:r w:rsidR="00D64B26" w:rsidRPr="00EF23C8">
        <w:rPr>
          <w:rFonts w:eastAsia="Times New Roman" w:cs="Times New Roman"/>
          <w:szCs w:val="28"/>
        </w:rPr>
        <w:t>1</w:t>
      </w:r>
      <w:r w:rsidR="004138AA" w:rsidRPr="00EF23C8">
        <w:rPr>
          <w:rFonts w:eastAsia="Times New Roman" w:cs="Times New Roman"/>
          <w:szCs w:val="28"/>
        </w:rPr>
        <w:t>9</w:t>
      </w:r>
      <w:r w:rsidR="00E82A1C" w:rsidRPr="00EF23C8">
        <w:rPr>
          <w:rFonts w:eastAsia="Times New Roman" w:cs="Times New Roman"/>
          <w:szCs w:val="28"/>
        </w:rPr>
        <w:t>/</w:t>
      </w:r>
      <w:r w:rsidR="000920DB" w:rsidRPr="00EF23C8">
        <w:rPr>
          <w:rFonts w:eastAsia="Times New Roman" w:cs="Times New Roman"/>
          <w:szCs w:val="28"/>
        </w:rPr>
        <w:t>2</w:t>
      </w:r>
      <w:r w:rsidR="004138AA" w:rsidRPr="00EF23C8">
        <w:rPr>
          <w:rFonts w:eastAsia="Times New Roman" w:cs="Times New Roman"/>
          <w:szCs w:val="28"/>
        </w:rPr>
        <w:t>1</w:t>
      </w:r>
      <w:r w:rsidR="00E82A1C" w:rsidRPr="00EF23C8">
        <w:rPr>
          <w:rFonts w:eastAsia="Times New Roman" w:cs="Times New Roman"/>
          <w:szCs w:val="28"/>
        </w:rPr>
        <w:t>/</w:t>
      </w:r>
      <w:r w:rsidR="000920DB" w:rsidRPr="00EF23C8">
        <w:rPr>
          <w:rFonts w:eastAsia="Times New Roman" w:cs="Times New Roman"/>
          <w:szCs w:val="28"/>
        </w:rPr>
        <w:t>2</w:t>
      </w:r>
      <w:r w:rsidR="004138AA" w:rsidRPr="00EF23C8">
        <w:rPr>
          <w:rFonts w:eastAsia="Times New Roman" w:cs="Times New Roman"/>
          <w:szCs w:val="28"/>
        </w:rPr>
        <w:t>1</w:t>
      </w:r>
      <w:r w:rsidRPr="00EF23C8">
        <w:rPr>
          <w:rFonts w:cs="Times New Roman"/>
          <w:szCs w:val="28"/>
        </w:rPr>
        <w:t xml:space="preserve">;  </w:t>
      </w:r>
    </w:p>
    <w:p w14:paraId="74D0CCB0" w14:textId="0D700A16" w:rsidR="00721153" w:rsidRPr="00EF23C8" w:rsidRDefault="00721153" w:rsidP="00721153">
      <w:pPr>
        <w:numPr>
          <w:ilvl w:val="0"/>
          <w:numId w:val="12"/>
        </w:numPr>
        <w:rPr>
          <w:rFonts w:cs="Times New Roman"/>
          <w:szCs w:val="28"/>
        </w:rPr>
      </w:pPr>
      <w:r w:rsidRPr="00EF23C8">
        <w:rPr>
          <w:rFonts w:cs="Times New Roman"/>
          <w:bCs/>
          <w:szCs w:val="28"/>
        </w:rPr>
        <w:t xml:space="preserve">Положения «О бюджетном процессе в </w:t>
      </w:r>
      <w:r w:rsidR="004138AA" w:rsidRPr="00EF23C8">
        <w:rPr>
          <w:rFonts w:cs="Times New Roman"/>
          <w:bCs/>
          <w:szCs w:val="28"/>
        </w:rPr>
        <w:t>Кулевчин</w:t>
      </w:r>
      <w:r w:rsidRPr="00EF23C8">
        <w:rPr>
          <w:rFonts w:cs="Times New Roman"/>
          <w:bCs/>
          <w:szCs w:val="28"/>
        </w:rPr>
        <w:t>ском сельском поселении» утвержденный решением Совета депутатов</w:t>
      </w:r>
      <w:r w:rsidRPr="00EF23C8">
        <w:rPr>
          <w:rFonts w:cs="Times New Roman"/>
          <w:bCs/>
          <w:szCs w:val="28"/>
        </w:rPr>
        <w:br/>
      </w:r>
      <w:r w:rsidR="004138AA" w:rsidRPr="00EF23C8">
        <w:rPr>
          <w:rFonts w:cs="Times New Roman"/>
          <w:bCs/>
          <w:szCs w:val="28"/>
        </w:rPr>
        <w:t>Кулевчин</w:t>
      </w:r>
      <w:r w:rsidRPr="00EF23C8">
        <w:rPr>
          <w:rFonts w:cs="Times New Roman"/>
          <w:bCs/>
          <w:szCs w:val="28"/>
        </w:rPr>
        <w:t>ского</w:t>
      </w:r>
      <w:r w:rsidRPr="00EF23C8">
        <w:rPr>
          <w:rFonts w:cs="Times New Roman"/>
          <w:szCs w:val="28"/>
        </w:rPr>
        <w:t xml:space="preserve"> </w:t>
      </w:r>
      <w:r w:rsidRPr="00EF23C8">
        <w:rPr>
          <w:rFonts w:cs="Times New Roman"/>
          <w:bCs/>
          <w:szCs w:val="28"/>
        </w:rPr>
        <w:t xml:space="preserve">сельского поселения от </w:t>
      </w:r>
      <w:r w:rsidR="00381631" w:rsidRPr="00EF23C8">
        <w:rPr>
          <w:rFonts w:cs="Times New Roman"/>
          <w:bCs/>
          <w:szCs w:val="28"/>
        </w:rPr>
        <w:t>22</w:t>
      </w:r>
      <w:r w:rsidRPr="00EF23C8">
        <w:rPr>
          <w:rFonts w:cs="Times New Roman"/>
          <w:bCs/>
          <w:szCs w:val="28"/>
        </w:rPr>
        <w:t>.1</w:t>
      </w:r>
      <w:r w:rsidR="00381631" w:rsidRPr="00EF23C8">
        <w:rPr>
          <w:rFonts w:cs="Times New Roman"/>
          <w:bCs/>
          <w:szCs w:val="28"/>
        </w:rPr>
        <w:t>2</w:t>
      </w:r>
      <w:r w:rsidRPr="00EF23C8">
        <w:rPr>
          <w:rFonts w:cs="Times New Roman"/>
          <w:bCs/>
          <w:szCs w:val="28"/>
        </w:rPr>
        <w:t>.20</w:t>
      </w:r>
      <w:r w:rsidR="00381631" w:rsidRPr="00EF23C8">
        <w:rPr>
          <w:rFonts w:cs="Times New Roman"/>
          <w:bCs/>
          <w:szCs w:val="28"/>
        </w:rPr>
        <w:t>22</w:t>
      </w:r>
      <w:r w:rsidRPr="00EF23C8">
        <w:rPr>
          <w:rFonts w:cs="Times New Roman"/>
          <w:bCs/>
          <w:szCs w:val="28"/>
        </w:rPr>
        <w:t>г. №</w:t>
      </w:r>
      <w:r w:rsidR="00381631" w:rsidRPr="00EF23C8">
        <w:rPr>
          <w:rFonts w:cs="Times New Roman"/>
          <w:bCs/>
          <w:szCs w:val="28"/>
        </w:rPr>
        <w:t>3</w:t>
      </w:r>
      <w:r w:rsidR="00EF23C8" w:rsidRPr="00EF23C8">
        <w:rPr>
          <w:rFonts w:cs="Times New Roman"/>
          <w:bCs/>
          <w:szCs w:val="28"/>
        </w:rPr>
        <w:t>2</w:t>
      </w:r>
      <w:r w:rsidR="000146BC" w:rsidRPr="00EF23C8">
        <w:rPr>
          <w:rFonts w:cs="Times New Roman"/>
          <w:bCs/>
          <w:szCs w:val="28"/>
        </w:rPr>
        <w:t xml:space="preserve"> </w:t>
      </w:r>
      <w:r w:rsidRPr="00EF23C8">
        <w:rPr>
          <w:rFonts w:cs="Times New Roman"/>
          <w:bCs/>
          <w:szCs w:val="28"/>
        </w:rPr>
        <w:t>(далее по тексту – Положение «О бюджетном процессе»);</w:t>
      </w:r>
    </w:p>
    <w:p w14:paraId="09497ACB" w14:textId="088A1CA2" w:rsidR="00721153" w:rsidRPr="00EF23C8" w:rsidRDefault="00721153" w:rsidP="00721153">
      <w:pPr>
        <w:numPr>
          <w:ilvl w:val="0"/>
          <w:numId w:val="12"/>
        </w:numPr>
        <w:rPr>
          <w:rFonts w:cs="Times New Roman"/>
          <w:szCs w:val="28"/>
        </w:rPr>
      </w:pPr>
      <w:r w:rsidRPr="00EF23C8">
        <w:rPr>
          <w:rFonts w:cs="Times New Roman"/>
          <w:szCs w:val="28"/>
        </w:rPr>
        <w:t xml:space="preserve">Плана работы Контрольно-счётной палаты Варненского муниципального района Челябинской области (далее по тексту КСП) на </w:t>
      </w:r>
      <w:r w:rsidR="00FB0482" w:rsidRPr="00EF23C8">
        <w:rPr>
          <w:rFonts w:cs="Times New Roman"/>
          <w:szCs w:val="28"/>
        </w:rPr>
        <w:t>2023</w:t>
      </w:r>
      <w:r w:rsidR="00EF23C8" w:rsidRPr="00EF23C8">
        <w:rPr>
          <w:rFonts w:cs="Times New Roman"/>
          <w:szCs w:val="28"/>
        </w:rPr>
        <w:t>г.</w:t>
      </w:r>
      <w:r w:rsidRPr="00EF23C8">
        <w:rPr>
          <w:rFonts w:cs="Times New Roman"/>
          <w:szCs w:val="28"/>
        </w:rPr>
        <w:t xml:space="preserve"> </w:t>
      </w:r>
    </w:p>
    <w:p w14:paraId="62F88527" w14:textId="3C79FD26" w:rsidR="00721153" w:rsidRPr="00EF23C8" w:rsidRDefault="00721153" w:rsidP="00721153">
      <w:pPr>
        <w:numPr>
          <w:ilvl w:val="0"/>
          <w:numId w:val="12"/>
        </w:numPr>
        <w:rPr>
          <w:rFonts w:cs="Times New Roman"/>
          <w:szCs w:val="28"/>
        </w:rPr>
      </w:pPr>
      <w:r w:rsidRPr="00EF23C8">
        <w:rPr>
          <w:rFonts w:cs="Times New Roman"/>
          <w:szCs w:val="28"/>
        </w:rPr>
        <w:t xml:space="preserve">Пункта 1 статьи 8 Положения о Контрольно-счётной палате Варненского муниципального района Челябинской области, </w:t>
      </w:r>
      <w:r w:rsidRPr="00EF23C8">
        <w:rPr>
          <w:rFonts w:cs="Times New Roman"/>
          <w:szCs w:val="28"/>
        </w:rPr>
        <w:lastRenderedPageBreak/>
        <w:t>утвержденного Решением Собрания депутатов Варненского муниципального района Челябинской области от 29.09.</w:t>
      </w:r>
      <w:r w:rsidR="00FB0482" w:rsidRPr="00EF23C8">
        <w:rPr>
          <w:rFonts w:cs="Times New Roman"/>
          <w:szCs w:val="28"/>
        </w:rPr>
        <w:t>202</w:t>
      </w:r>
      <w:r w:rsidR="00395074" w:rsidRPr="00EF23C8">
        <w:rPr>
          <w:rFonts w:cs="Times New Roman"/>
          <w:szCs w:val="28"/>
        </w:rPr>
        <w:t>1</w:t>
      </w:r>
      <w:r w:rsidRPr="00EF23C8">
        <w:rPr>
          <w:rFonts w:cs="Times New Roman"/>
          <w:szCs w:val="28"/>
        </w:rPr>
        <w:t xml:space="preserve">г. №80. </w:t>
      </w:r>
    </w:p>
    <w:p w14:paraId="7EE6DD30" w14:textId="77777777" w:rsidR="00FE603E" w:rsidRPr="00EF23C8" w:rsidRDefault="00FE603E" w:rsidP="000E4BF2">
      <w:pPr>
        <w:rPr>
          <w:rFonts w:cs="Times New Roman"/>
          <w:szCs w:val="28"/>
        </w:rPr>
      </w:pPr>
    </w:p>
    <w:p w14:paraId="48C24FB9" w14:textId="2EF16CC7" w:rsidR="00721153" w:rsidRPr="00161762" w:rsidRDefault="00721153" w:rsidP="000E4BF2">
      <w:pPr>
        <w:rPr>
          <w:rFonts w:cs="Times New Roman"/>
          <w:szCs w:val="28"/>
        </w:rPr>
      </w:pPr>
      <w:r w:rsidRPr="00EF23C8">
        <w:rPr>
          <w:rFonts w:cs="Times New Roman"/>
          <w:szCs w:val="28"/>
        </w:rPr>
        <w:t>1.2. Документы и материалы, представленные одновременно с проектом решения</w:t>
      </w:r>
      <w:r w:rsidR="00135BC4" w:rsidRPr="00EF23C8">
        <w:rPr>
          <w:rFonts w:cs="Times New Roman"/>
          <w:szCs w:val="28"/>
        </w:rPr>
        <w:t xml:space="preserve"> </w:t>
      </w:r>
      <w:r w:rsidRPr="00EF23C8">
        <w:rPr>
          <w:rFonts w:cs="Times New Roman"/>
          <w:szCs w:val="28"/>
        </w:rPr>
        <w:t xml:space="preserve">соответствуют </w:t>
      </w:r>
      <w:r w:rsidRPr="00161762">
        <w:rPr>
          <w:rFonts w:cs="Times New Roman"/>
          <w:szCs w:val="28"/>
        </w:rPr>
        <w:t>требовани</w:t>
      </w:r>
      <w:r w:rsidR="00135BC4" w:rsidRPr="00161762">
        <w:rPr>
          <w:rFonts w:cs="Times New Roman"/>
          <w:szCs w:val="28"/>
        </w:rPr>
        <w:t>ям</w:t>
      </w:r>
      <w:r w:rsidRPr="00161762">
        <w:rPr>
          <w:rFonts w:cs="Times New Roman"/>
          <w:szCs w:val="28"/>
        </w:rPr>
        <w:t xml:space="preserve"> статьи 184.2 БК РФ</w:t>
      </w:r>
      <w:r w:rsidR="000E4BF2" w:rsidRPr="00161762">
        <w:rPr>
          <w:rFonts w:cs="Times New Roman"/>
          <w:szCs w:val="28"/>
        </w:rPr>
        <w:t>.</w:t>
      </w:r>
      <w:r w:rsidR="00610FB3" w:rsidRPr="00161762">
        <w:rPr>
          <w:rFonts w:cs="Times New Roman"/>
          <w:szCs w:val="28"/>
        </w:rPr>
        <w:t xml:space="preserve"> </w:t>
      </w:r>
    </w:p>
    <w:p w14:paraId="61795541" w14:textId="5D06094F" w:rsidR="00721153" w:rsidRPr="00161762" w:rsidRDefault="00721153" w:rsidP="00721153">
      <w:pPr>
        <w:rPr>
          <w:rFonts w:cs="Times New Roman"/>
          <w:szCs w:val="28"/>
        </w:rPr>
      </w:pPr>
      <w:r w:rsidRPr="00161762">
        <w:rPr>
          <w:rFonts w:cs="Times New Roman"/>
          <w:szCs w:val="28"/>
        </w:rPr>
        <w:t xml:space="preserve">1.3. В соответствии со статьей 169 БК РФ и Положением «О бюджетном процессе» проект бюджета сформирован на три года: на очередной </w:t>
      </w:r>
      <w:r w:rsidR="00FB0482" w:rsidRPr="00161762">
        <w:rPr>
          <w:rFonts w:cs="Times New Roman"/>
          <w:szCs w:val="28"/>
        </w:rPr>
        <w:t>2024</w:t>
      </w:r>
      <w:r w:rsidRPr="00161762">
        <w:rPr>
          <w:rFonts w:cs="Times New Roman"/>
          <w:szCs w:val="28"/>
        </w:rPr>
        <w:t xml:space="preserve"> год и на плановый период </w:t>
      </w:r>
      <w:r w:rsidR="00FB0482" w:rsidRPr="00161762">
        <w:rPr>
          <w:rFonts w:cs="Times New Roman"/>
          <w:szCs w:val="28"/>
        </w:rPr>
        <w:t>2025</w:t>
      </w:r>
      <w:r w:rsidRPr="00161762">
        <w:rPr>
          <w:rFonts w:cs="Times New Roman"/>
          <w:szCs w:val="28"/>
        </w:rPr>
        <w:t xml:space="preserve"> и </w:t>
      </w:r>
      <w:r w:rsidR="00FB0482" w:rsidRPr="00161762">
        <w:rPr>
          <w:rFonts w:cs="Times New Roman"/>
          <w:szCs w:val="28"/>
        </w:rPr>
        <w:t>2026</w:t>
      </w:r>
      <w:r w:rsidRPr="00161762">
        <w:rPr>
          <w:rFonts w:cs="Times New Roman"/>
          <w:szCs w:val="28"/>
        </w:rPr>
        <w:t xml:space="preserve"> годов. </w:t>
      </w:r>
    </w:p>
    <w:p w14:paraId="578D6019" w14:textId="276F1F37" w:rsidR="00721153" w:rsidRPr="00161762" w:rsidRDefault="00721153" w:rsidP="00954C7D">
      <w:pPr>
        <w:ind w:firstLine="709"/>
        <w:rPr>
          <w:rFonts w:cs="Times New Roman"/>
          <w:szCs w:val="28"/>
        </w:rPr>
      </w:pPr>
      <w:r w:rsidRPr="00161762">
        <w:rPr>
          <w:rFonts w:cs="Times New Roman"/>
          <w:szCs w:val="28"/>
        </w:rPr>
        <w:t>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w:t>
      </w:r>
      <w:r w:rsidR="005A5D28" w:rsidRPr="00161762">
        <w:rPr>
          <w:rFonts w:cs="Times New Roman"/>
          <w:szCs w:val="28"/>
        </w:rPr>
        <w:t xml:space="preserve"> (далее по тексту ФЗ №131-ФЗ)</w:t>
      </w:r>
      <w:r w:rsidRPr="00161762">
        <w:rPr>
          <w:rFonts w:cs="Times New Roman"/>
          <w:szCs w:val="28"/>
        </w:rPr>
        <w:t xml:space="preserve"> проект бюджета с приложениями </w:t>
      </w:r>
      <w:r w:rsidR="005A5D28" w:rsidRPr="00161762">
        <w:rPr>
          <w:rFonts w:cs="Times New Roman"/>
          <w:szCs w:val="28"/>
        </w:rPr>
        <w:t>опубликован  в официальном печатном издании газета «Советское село» от 1</w:t>
      </w:r>
      <w:r w:rsidR="000E4BF2" w:rsidRPr="00161762">
        <w:rPr>
          <w:rFonts w:cs="Times New Roman"/>
          <w:szCs w:val="28"/>
        </w:rPr>
        <w:t>5</w:t>
      </w:r>
      <w:r w:rsidR="005A5D28" w:rsidRPr="00161762">
        <w:rPr>
          <w:rFonts w:cs="Times New Roman"/>
          <w:szCs w:val="28"/>
        </w:rPr>
        <w:t>.11.</w:t>
      </w:r>
      <w:r w:rsidR="00FB0482" w:rsidRPr="00161762">
        <w:rPr>
          <w:rFonts w:cs="Times New Roman"/>
          <w:szCs w:val="28"/>
        </w:rPr>
        <w:t>2023</w:t>
      </w:r>
      <w:r w:rsidR="005A5D28" w:rsidRPr="00161762">
        <w:rPr>
          <w:rFonts w:cs="Times New Roman"/>
          <w:szCs w:val="28"/>
        </w:rPr>
        <w:t xml:space="preserve">г. №45-2 Приложение «Деловой пакет» и </w:t>
      </w:r>
      <w:r w:rsidRPr="00161762">
        <w:rPr>
          <w:rFonts w:cs="Times New Roman"/>
          <w:szCs w:val="28"/>
        </w:rPr>
        <w:t xml:space="preserve">размещен в средствах массовой информации: на сайте администрации Варненского муниципального района Челябинской области </w:t>
      </w:r>
      <w:hyperlink r:id="rId9" w:history="1">
        <w:r w:rsidRPr="00161762">
          <w:rPr>
            <w:rStyle w:val="af7"/>
            <w:rFonts w:cs="Times New Roman"/>
            <w:color w:val="auto"/>
            <w:szCs w:val="28"/>
          </w:rPr>
          <w:t>http://varna74.ru</w:t>
        </w:r>
      </w:hyperlink>
      <w:r w:rsidRPr="00161762">
        <w:rPr>
          <w:rFonts w:cs="Times New Roman"/>
          <w:szCs w:val="28"/>
        </w:rPr>
        <w:t xml:space="preserve">  в разделе сельские поселения - </w:t>
      </w:r>
      <w:r w:rsidR="004138AA" w:rsidRPr="00161762">
        <w:rPr>
          <w:rFonts w:cs="Times New Roman"/>
          <w:szCs w:val="28"/>
        </w:rPr>
        <w:t>Кулевчин</w:t>
      </w:r>
      <w:r w:rsidRPr="00161762">
        <w:rPr>
          <w:rFonts w:cs="Times New Roman"/>
          <w:szCs w:val="28"/>
        </w:rPr>
        <w:t>ское — Бюджет.</w:t>
      </w:r>
      <w:r w:rsidR="005A5D28" w:rsidRPr="00161762">
        <w:rPr>
          <w:rFonts w:cs="Times New Roman"/>
          <w:szCs w:val="28"/>
        </w:rPr>
        <w:t xml:space="preserve"> </w:t>
      </w:r>
    </w:p>
    <w:p w14:paraId="679C8D3E" w14:textId="77777777" w:rsidR="00C41360" w:rsidRPr="00161762" w:rsidRDefault="00C41360" w:rsidP="00C41360">
      <w:pPr>
        <w:jc w:val="center"/>
        <w:rPr>
          <w:rFonts w:cs="Times New Roman"/>
          <w:b/>
          <w:szCs w:val="28"/>
        </w:rPr>
      </w:pPr>
    </w:p>
    <w:p w14:paraId="28901A67" w14:textId="2A9E0A47" w:rsidR="00721153" w:rsidRPr="00161762" w:rsidRDefault="00721153" w:rsidP="00C41360">
      <w:pPr>
        <w:jc w:val="center"/>
        <w:rPr>
          <w:rFonts w:cs="Times New Roman"/>
          <w:szCs w:val="28"/>
        </w:rPr>
      </w:pPr>
      <w:r w:rsidRPr="00161762">
        <w:rPr>
          <w:rFonts w:cs="Times New Roman"/>
          <w:b/>
          <w:szCs w:val="28"/>
        </w:rPr>
        <w:t xml:space="preserve">2. </w:t>
      </w:r>
      <w:r w:rsidR="00C41360" w:rsidRPr="00161762">
        <w:rPr>
          <w:rFonts w:cs="Times New Roman"/>
          <w:b/>
          <w:szCs w:val="28"/>
        </w:rPr>
        <w:t>Анализ основных показателей прогноза социально-экономического развития</w:t>
      </w:r>
      <w:r w:rsidR="00F22A3F" w:rsidRPr="00161762">
        <w:rPr>
          <w:rFonts w:cs="Times New Roman"/>
          <w:b/>
          <w:szCs w:val="28"/>
        </w:rPr>
        <w:t xml:space="preserve"> </w:t>
      </w:r>
    </w:p>
    <w:p w14:paraId="3B51AC1F" w14:textId="2262D0F6" w:rsidR="00721153" w:rsidRPr="00161762" w:rsidRDefault="00721153" w:rsidP="00E07E82">
      <w:pPr>
        <w:ind w:firstLine="709"/>
        <w:rPr>
          <w:rFonts w:cs="Times New Roman"/>
          <w:szCs w:val="28"/>
        </w:rPr>
      </w:pPr>
      <w:r w:rsidRPr="00161762">
        <w:rPr>
          <w:rFonts w:cs="Times New Roman"/>
          <w:szCs w:val="28"/>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4744FEC6" w14:textId="1A449311" w:rsidR="00721153" w:rsidRPr="00161762" w:rsidRDefault="00721153" w:rsidP="00E07E82">
      <w:pPr>
        <w:ind w:firstLine="709"/>
        <w:rPr>
          <w:rFonts w:cs="Times New Roman"/>
          <w:szCs w:val="28"/>
        </w:rPr>
      </w:pPr>
      <w:r w:rsidRPr="00161762">
        <w:rPr>
          <w:rFonts w:cs="Times New Roman"/>
          <w:szCs w:val="28"/>
        </w:rPr>
        <w:t xml:space="preserve">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r w:rsidR="004138AA" w:rsidRPr="00161762">
        <w:rPr>
          <w:rFonts w:cs="Times New Roman"/>
          <w:szCs w:val="28"/>
        </w:rPr>
        <w:t>Кулевчин</w:t>
      </w:r>
      <w:r w:rsidRPr="00161762">
        <w:rPr>
          <w:rFonts w:cs="Times New Roman"/>
          <w:szCs w:val="28"/>
        </w:rPr>
        <w:t xml:space="preserve">ского сельского поселения Варненского муниципального района» от </w:t>
      </w:r>
      <w:r w:rsidR="00990145" w:rsidRPr="00161762">
        <w:rPr>
          <w:rFonts w:cs="Times New Roman"/>
          <w:szCs w:val="28"/>
        </w:rPr>
        <w:t>22</w:t>
      </w:r>
      <w:r w:rsidRPr="00161762">
        <w:rPr>
          <w:rFonts w:cs="Times New Roman"/>
          <w:szCs w:val="28"/>
        </w:rPr>
        <w:t>.12.</w:t>
      </w:r>
      <w:r w:rsidR="00FB0482" w:rsidRPr="00161762">
        <w:rPr>
          <w:rFonts w:cs="Times New Roman"/>
          <w:szCs w:val="28"/>
        </w:rPr>
        <w:t>2022</w:t>
      </w:r>
      <w:r w:rsidRPr="00161762">
        <w:rPr>
          <w:rFonts w:cs="Times New Roman"/>
          <w:szCs w:val="28"/>
        </w:rPr>
        <w:t xml:space="preserve"> года на период с 01.01.</w:t>
      </w:r>
      <w:r w:rsidR="00FB0482" w:rsidRPr="00161762">
        <w:rPr>
          <w:rFonts w:cs="Times New Roman"/>
          <w:szCs w:val="28"/>
        </w:rPr>
        <w:t>2023</w:t>
      </w:r>
      <w:r w:rsidRPr="00161762">
        <w:rPr>
          <w:rFonts w:cs="Times New Roman"/>
          <w:szCs w:val="28"/>
        </w:rPr>
        <w:t xml:space="preserve"> года по 31.12.</w:t>
      </w:r>
      <w:r w:rsidR="00FB0482" w:rsidRPr="00161762">
        <w:rPr>
          <w:rFonts w:cs="Times New Roman"/>
          <w:szCs w:val="28"/>
        </w:rPr>
        <w:t>2023</w:t>
      </w:r>
      <w:r w:rsidRPr="00161762">
        <w:rPr>
          <w:rFonts w:cs="Times New Roman"/>
          <w:szCs w:val="28"/>
        </w:rPr>
        <w:t xml:space="preserve"> года</w:t>
      </w:r>
      <w:r w:rsidR="00F066CB" w:rsidRPr="00161762">
        <w:rPr>
          <w:rFonts w:cs="Times New Roman"/>
          <w:szCs w:val="28"/>
        </w:rPr>
        <w:t>,</w:t>
      </w:r>
      <w:r w:rsidRPr="00161762">
        <w:rPr>
          <w:rFonts w:cs="Times New Roman"/>
          <w:szCs w:val="28"/>
        </w:rPr>
        <w:t xml:space="preserve"> Администрацией </w:t>
      </w:r>
      <w:r w:rsidR="004138AA" w:rsidRPr="00161762">
        <w:rPr>
          <w:rFonts w:cs="Times New Roman"/>
          <w:szCs w:val="28"/>
        </w:rPr>
        <w:t>Кулевчин</w:t>
      </w:r>
      <w:r w:rsidRPr="00161762">
        <w:rPr>
          <w:rFonts w:cs="Times New Roman"/>
          <w:szCs w:val="28"/>
        </w:rPr>
        <w:t xml:space="preserve">ского сельского поселения переданы полномочия по разработке проектов прогноза социально-экономического развития </w:t>
      </w:r>
      <w:r w:rsidR="004138AA" w:rsidRPr="00161762">
        <w:rPr>
          <w:rFonts w:cs="Times New Roman"/>
          <w:szCs w:val="28"/>
        </w:rPr>
        <w:t>Кулевчин</w:t>
      </w:r>
      <w:r w:rsidRPr="00161762">
        <w:rPr>
          <w:rFonts w:cs="Times New Roman"/>
          <w:szCs w:val="28"/>
        </w:rPr>
        <w:t>ского сельского поселения Администрации Варненского муниципального района.</w:t>
      </w:r>
    </w:p>
    <w:p w14:paraId="3CEEBFC8" w14:textId="1756539A" w:rsidR="00721153" w:rsidRPr="00F63785" w:rsidRDefault="00721153" w:rsidP="00E07E82">
      <w:pPr>
        <w:ind w:firstLine="709"/>
        <w:rPr>
          <w:rFonts w:cs="Times New Roman"/>
          <w:szCs w:val="28"/>
        </w:rPr>
      </w:pPr>
      <w:r w:rsidRPr="00161762">
        <w:rPr>
          <w:rFonts w:cs="Times New Roman"/>
          <w:szCs w:val="28"/>
        </w:rPr>
        <w:t xml:space="preserve">В соответствии с пунктом 1 статьи 173 </w:t>
      </w:r>
      <w:r w:rsidRPr="00071404">
        <w:rPr>
          <w:rFonts w:cs="Times New Roman"/>
          <w:szCs w:val="28"/>
        </w:rPr>
        <w:t xml:space="preserve">БК РФ </w:t>
      </w:r>
      <w:r w:rsidR="000E4BF2" w:rsidRPr="00071404">
        <w:rPr>
          <w:rFonts w:cs="Times New Roman"/>
          <w:szCs w:val="28"/>
        </w:rPr>
        <w:t xml:space="preserve">и </w:t>
      </w:r>
      <w:r w:rsidR="00406ED5" w:rsidRPr="00071404">
        <w:rPr>
          <w:rFonts w:cs="Times New Roman"/>
          <w:szCs w:val="28"/>
        </w:rPr>
        <w:t xml:space="preserve">требований «Порядка разработки прогноза социально-экономического развития </w:t>
      </w:r>
      <w:r w:rsidR="004138AA" w:rsidRPr="00071404">
        <w:rPr>
          <w:rFonts w:cs="Times New Roman"/>
          <w:szCs w:val="28"/>
        </w:rPr>
        <w:t>Кулевчин</w:t>
      </w:r>
      <w:r w:rsidR="00406ED5" w:rsidRPr="00071404">
        <w:rPr>
          <w:rFonts w:cs="Times New Roman"/>
          <w:szCs w:val="28"/>
        </w:rPr>
        <w:t xml:space="preserve">ского сельского поселения», утвержденного Постановлением администрации </w:t>
      </w:r>
      <w:r w:rsidR="004138AA" w:rsidRPr="00071404">
        <w:rPr>
          <w:rFonts w:cs="Times New Roman"/>
          <w:szCs w:val="28"/>
        </w:rPr>
        <w:t>Кулевчин</w:t>
      </w:r>
      <w:r w:rsidR="00406ED5" w:rsidRPr="00071404">
        <w:rPr>
          <w:rFonts w:cs="Times New Roman"/>
          <w:szCs w:val="28"/>
        </w:rPr>
        <w:t xml:space="preserve">ского сельского поселения от </w:t>
      </w:r>
      <w:r w:rsidR="00071404" w:rsidRPr="00071404">
        <w:rPr>
          <w:szCs w:val="28"/>
        </w:rPr>
        <w:t xml:space="preserve">21.08.2015г. №43-1 </w:t>
      </w:r>
      <w:r w:rsidRPr="00071404">
        <w:rPr>
          <w:rFonts w:cs="Times New Roman"/>
          <w:szCs w:val="28"/>
        </w:rPr>
        <w:t xml:space="preserve">прогноз социально-экономического развития </w:t>
      </w:r>
      <w:r w:rsidR="004138AA" w:rsidRPr="00071404">
        <w:rPr>
          <w:rFonts w:cs="Times New Roman"/>
          <w:szCs w:val="28"/>
        </w:rPr>
        <w:t>Кулевчин</w:t>
      </w:r>
      <w:r w:rsidRPr="00071404">
        <w:rPr>
          <w:rFonts w:cs="Times New Roman"/>
          <w:szCs w:val="28"/>
        </w:rPr>
        <w:t xml:space="preserve">ского сельского поселения, утвержденный Постановлением администрации </w:t>
      </w:r>
      <w:r w:rsidR="004138AA" w:rsidRPr="00071404">
        <w:rPr>
          <w:rFonts w:cs="Times New Roman"/>
          <w:szCs w:val="28"/>
        </w:rPr>
        <w:t>Кулевчин</w:t>
      </w:r>
      <w:r w:rsidRPr="00071404">
        <w:rPr>
          <w:rFonts w:cs="Times New Roman"/>
          <w:szCs w:val="28"/>
        </w:rPr>
        <w:t>ского</w:t>
      </w:r>
      <w:r w:rsidRPr="00E851B3">
        <w:rPr>
          <w:rFonts w:cs="Times New Roman"/>
          <w:szCs w:val="28"/>
        </w:rPr>
        <w:t xml:space="preserve"> сельского поселения от </w:t>
      </w:r>
      <w:r w:rsidR="00E851B3" w:rsidRPr="00E851B3">
        <w:rPr>
          <w:rFonts w:cs="Times New Roman"/>
          <w:szCs w:val="28"/>
        </w:rPr>
        <w:t>07</w:t>
      </w:r>
      <w:r w:rsidRPr="00E851B3">
        <w:rPr>
          <w:rFonts w:cs="Times New Roman"/>
          <w:szCs w:val="28"/>
        </w:rPr>
        <w:t>.</w:t>
      </w:r>
      <w:r w:rsidR="00406ED5" w:rsidRPr="00E851B3">
        <w:rPr>
          <w:rFonts w:cs="Times New Roman"/>
          <w:szCs w:val="28"/>
        </w:rPr>
        <w:t>1</w:t>
      </w:r>
      <w:r w:rsidR="00E851B3" w:rsidRPr="00E851B3">
        <w:rPr>
          <w:rFonts w:cs="Times New Roman"/>
          <w:szCs w:val="28"/>
        </w:rPr>
        <w:t>1</w:t>
      </w:r>
      <w:r w:rsidRPr="00E851B3">
        <w:rPr>
          <w:rFonts w:cs="Times New Roman"/>
          <w:szCs w:val="28"/>
        </w:rPr>
        <w:t>.</w:t>
      </w:r>
      <w:r w:rsidR="00E4558B" w:rsidRPr="00E851B3">
        <w:rPr>
          <w:rFonts w:cs="Times New Roman"/>
          <w:szCs w:val="28"/>
        </w:rPr>
        <w:t>20</w:t>
      </w:r>
      <w:r w:rsidR="00406ED5" w:rsidRPr="00E851B3">
        <w:rPr>
          <w:rFonts w:cs="Times New Roman"/>
          <w:szCs w:val="28"/>
        </w:rPr>
        <w:t>23</w:t>
      </w:r>
      <w:r w:rsidRPr="00E851B3">
        <w:rPr>
          <w:rFonts w:cs="Times New Roman"/>
          <w:szCs w:val="28"/>
        </w:rPr>
        <w:t xml:space="preserve"> года №</w:t>
      </w:r>
      <w:r w:rsidR="00E851B3" w:rsidRPr="00E851B3">
        <w:rPr>
          <w:rFonts w:cs="Times New Roman"/>
          <w:szCs w:val="28"/>
        </w:rPr>
        <w:t>22</w:t>
      </w:r>
      <w:r w:rsidRPr="00E851B3">
        <w:rPr>
          <w:rFonts w:cs="Times New Roman"/>
          <w:szCs w:val="28"/>
        </w:rPr>
        <w:t xml:space="preserve">, составлен на очередной </w:t>
      </w:r>
      <w:r w:rsidR="00FB0482" w:rsidRPr="00E851B3">
        <w:rPr>
          <w:rFonts w:cs="Times New Roman"/>
          <w:szCs w:val="28"/>
        </w:rPr>
        <w:t>2024</w:t>
      </w:r>
      <w:r w:rsidRPr="00E851B3">
        <w:rPr>
          <w:rFonts w:cs="Times New Roman"/>
          <w:szCs w:val="28"/>
        </w:rPr>
        <w:t xml:space="preserve"> финансовый год и плановый период </w:t>
      </w:r>
      <w:r w:rsidR="00FB0482" w:rsidRPr="00F63785">
        <w:rPr>
          <w:rFonts w:cs="Times New Roman"/>
          <w:szCs w:val="28"/>
        </w:rPr>
        <w:t>2025</w:t>
      </w:r>
      <w:r w:rsidRPr="00F63785">
        <w:rPr>
          <w:rFonts w:cs="Times New Roman"/>
          <w:szCs w:val="28"/>
        </w:rPr>
        <w:t xml:space="preserve"> и </w:t>
      </w:r>
      <w:r w:rsidR="00FB0482" w:rsidRPr="00F63785">
        <w:rPr>
          <w:rFonts w:cs="Times New Roman"/>
          <w:szCs w:val="28"/>
        </w:rPr>
        <w:t>2026</w:t>
      </w:r>
      <w:r w:rsidRPr="00F63785">
        <w:rPr>
          <w:rFonts w:cs="Times New Roman"/>
          <w:szCs w:val="28"/>
        </w:rPr>
        <w:t xml:space="preserve"> годов</w:t>
      </w:r>
      <w:r w:rsidR="00000111" w:rsidRPr="00F63785">
        <w:rPr>
          <w:rFonts w:cs="Times New Roman"/>
          <w:szCs w:val="28"/>
        </w:rPr>
        <w:t>.</w:t>
      </w:r>
    </w:p>
    <w:p w14:paraId="1D19727E" w14:textId="7FD915B6" w:rsidR="006915F9" w:rsidRPr="00F63785" w:rsidRDefault="006915F9" w:rsidP="00E07E82">
      <w:pPr>
        <w:ind w:firstLine="709"/>
        <w:rPr>
          <w:rFonts w:cs="Times New Roman"/>
          <w:szCs w:val="28"/>
        </w:rPr>
      </w:pPr>
      <w:r w:rsidRPr="00F63785">
        <w:rPr>
          <w:rFonts w:cs="Times New Roman"/>
          <w:szCs w:val="28"/>
        </w:rPr>
        <w:t>Прогноз был разработан в двух вариантах – базовом и консервативном. Основным вариантом развития на ближайшие три года был принят базовый вариант</w:t>
      </w:r>
      <w:r w:rsidR="005236B5" w:rsidRPr="00F63785">
        <w:rPr>
          <w:rFonts w:cs="Times New Roman"/>
          <w:szCs w:val="28"/>
        </w:rPr>
        <w:t xml:space="preserve">, который не предполагает кардинального изменения модели </w:t>
      </w:r>
      <w:r w:rsidR="005236B5" w:rsidRPr="00F63785">
        <w:rPr>
          <w:rFonts w:cs="Times New Roman"/>
          <w:szCs w:val="28"/>
        </w:rPr>
        <w:lastRenderedPageBreak/>
        <w:t xml:space="preserve">экономического развития и </w:t>
      </w:r>
      <w:r w:rsidR="0042396D" w:rsidRPr="00F63785">
        <w:rPr>
          <w:rFonts w:cs="Times New Roman"/>
          <w:szCs w:val="28"/>
        </w:rPr>
        <w:t>рассматривает развитие экономики в условиях сохранения сдержанной</w:t>
      </w:r>
      <w:r w:rsidR="005236B5" w:rsidRPr="00F63785">
        <w:rPr>
          <w:rFonts w:cs="Times New Roman"/>
          <w:szCs w:val="28"/>
        </w:rPr>
        <w:t xml:space="preserve"> бюджетной политики.   </w:t>
      </w:r>
    </w:p>
    <w:p w14:paraId="081BBC71" w14:textId="281506D0" w:rsidR="003918F2" w:rsidRPr="00F63785" w:rsidRDefault="00721153" w:rsidP="00E07E82">
      <w:pPr>
        <w:ind w:firstLine="709"/>
        <w:rPr>
          <w:rFonts w:cs="Times New Roman"/>
          <w:szCs w:val="28"/>
        </w:rPr>
      </w:pPr>
      <w:r w:rsidRPr="00F63785">
        <w:rPr>
          <w:rFonts w:cs="Times New Roman"/>
          <w:szCs w:val="28"/>
        </w:rPr>
        <w:t xml:space="preserve">В число показателей прогноза социально-экономического развития </w:t>
      </w:r>
      <w:r w:rsidR="004138AA" w:rsidRPr="00F63785">
        <w:rPr>
          <w:rFonts w:cs="Times New Roman"/>
          <w:szCs w:val="28"/>
        </w:rPr>
        <w:t>Кулевчин</w:t>
      </w:r>
      <w:r w:rsidRPr="00F63785">
        <w:rPr>
          <w:rFonts w:cs="Times New Roman"/>
          <w:szCs w:val="28"/>
        </w:rPr>
        <w:t xml:space="preserve">ского сельского поселения входят: </w:t>
      </w:r>
    </w:p>
    <w:p w14:paraId="3D92759B" w14:textId="4622DCC1" w:rsidR="003918F2" w:rsidRPr="00F63785" w:rsidRDefault="003918F2" w:rsidP="00721153">
      <w:pPr>
        <w:rPr>
          <w:rFonts w:cs="Times New Roman"/>
          <w:szCs w:val="28"/>
        </w:rPr>
      </w:pPr>
      <w:r w:rsidRPr="00F63785">
        <w:rPr>
          <w:rFonts w:cs="Times New Roman"/>
          <w:szCs w:val="28"/>
        </w:rPr>
        <w:t>-</w:t>
      </w:r>
      <w:r w:rsidR="0042396D" w:rsidRPr="00F63785">
        <w:rPr>
          <w:rFonts w:cs="Times New Roman"/>
          <w:szCs w:val="28"/>
        </w:rPr>
        <w:t xml:space="preserve"> </w:t>
      </w:r>
      <w:r w:rsidR="00721153" w:rsidRPr="00F63785">
        <w:rPr>
          <w:rFonts w:cs="Times New Roman"/>
          <w:szCs w:val="28"/>
        </w:rPr>
        <w:t>показатели среднегодовой численности постоянного населения</w:t>
      </w:r>
      <w:r w:rsidRPr="00F63785">
        <w:rPr>
          <w:rFonts w:cs="Times New Roman"/>
          <w:szCs w:val="28"/>
        </w:rPr>
        <w:t>;</w:t>
      </w:r>
    </w:p>
    <w:p w14:paraId="1E8B3D04" w14:textId="427BB8D9" w:rsidR="003918F2" w:rsidRPr="00F63785" w:rsidRDefault="003918F2" w:rsidP="00721153">
      <w:pPr>
        <w:rPr>
          <w:rFonts w:cs="Times New Roman"/>
          <w:szCs w:val="28"/>
        </w:rPr>
      </w:pPr>
      <w:r w:rsidRPr="00F63785">
        <w:rPr>
          <w:rFonts w:cs="Times New Roman"/>
          <w:szCs w:val="28"/>
        </w:rPr>
        <w:t>-</w:t>
      </w:r>
      <w:r w:rsidR="0042396D" w:rsidRPr="00F63785">
        <w:rPr>
          <w:rFonts w:cs="Times New Roman"/>
          <w:szCs w:val="28"/>
        </w:rPr>
        <w:t xml:space="preserve"> </w:t>
      </w:r>
      <w:r w:rsidRPr="00F63785">
        <w:rPr>
          <w:rFonts w:cs="Times New Roman"/>
          <w:szCs w:val="28"/>
        </w:rPr>
        <w:t>оплата</w:t>
      </w:r>
      <w:r w:rsidR="00721153" w:rsidRPr="00F63785">
        <w:rPr>
          <w:rFonts w:cs="Times New Roman"/>
          <w:szCs w:val="28"/>
        </w:rPr>
        <w:t xml:space="preserve"> т</w:t>
      </w:r>
      <w:r w:rsidR="00000111" w:rsidRPr="00F63785">
        <w:rPr>
          <w:rFonts w:cs="Times New Roman"/>
          <w:szCs w:val="28"/>
        </w:rPr>
        <w:t>р</w:t>
      </w:r>
      <w:r w:rsidR="00721153" w:rsidRPr="00F63785">
        <w:rPr>
          <w:rFonts w:cs="Times New Roman"/>
          <w:szCs w:val="28"/>
        </w:rPr>
        <w:t>уда наемных работников</w:t>
      </w:r>
      <w:r w:rsidRPr="00F63785">
        <w:rPr>
          <w:rFonts w:cs="Times New Roman"/>
          <w:szCs w:val="28"/>
        </w:rPr>
        <w:t>;</w:t>
      </w:r>
    </w:p>
    <w:p w14:paraId="3784861B" w14:textId="1F6F236B" w:rsidR="003918F2" w:rsidRPr="00F63785" w:rsidRDefault="003918F2" w:rsidP="00721153">
      <w:pPr>
        <w:rPr>
          <w:rFonts w:cs="Times New Roman"/>
          <w:szCs w:val="28"/>
        </w:rPr>
      </w:pPr>
      <w:r w:rsidRPr="00F63785">
        <w:rPr>
          <w:rFonts w:cs="Times New Roman"/>
          <w:szCs w:val="28"/>
        </w:rPr>
        <w:t>-</w:t>
      </w:r>
      <w:r w:rsidR="0042396D" w:rsidRPr="00F63785">
        <w:rPr>
          <w:rFonts w:cs="Times New Roman"/>
          <w:szCs w:val="28"/>
        </w:rPr>
        <w:t xml:space="preserve"> </w:t>
      </w:r>
      <w:r w:rsidR="00721153" w:rsidRPr="00F63785">
        <w:rPr>
          <w:rFonts w:cs="Times New Roman"/>
          <w:szCs w:val="28"/>
        </w:rPr>
        <w:t>среднегодовая численность работающих</w:t>
      </w:r>
      <w:r w:rsidRPr="00F63785">
        <w:rPr>
          <w:rFonts w:cs="Times New Roman"/>
          <w:szCs w:val="28"/>
        </w:rPr>
        <w:t>;</w:t>
      </w:r>
    </w:p>
    <w:p w14:paraId="50C8D8FF" w14:textId="05AE7766" w:rsidR="003918F2" w:rsidRPr="00F63785" w:rsidRDefault="003918F2" w:rsidP="00721153">
      <w:pPr>
        <w:rPr>
          <w:rFonts w:cs="Times New Roman"/>
          <w:szCs w:val="28"/>
        </w:rPr>
      </w:pPr>
      <w:r w:rsidRPr="00F63785">
        <w:rPr>
          <w:rFonts w:cs="Times New Roman"/>
          <w:szCs w:val="28"/>
        </w:rPr>
        <w:t>-</w:t>
      </w:r>
      <w:r w:rsidR="0042396D" w:rsidRPr="00F63785">
        <w:rPr>
          <w:rFonts w:cs="Times New Roman"/>
          <w:szCs w:val="28"/>
        </w:rPr>
        <w:t xml:space="preserve"> </w:t>
      </w:r>
      <w:r w:rsidRPr="00F63785">
        <w:rPr>
          <w:rFonts w:cs="Times New Roman"/>
          <w:szCs w:val="28"/>
        </w:rPr>
        <w:t>инвестиции в основной капитал за счет средств местного бюджета;</w:t>
      </w:r>
    </w:p>
    <w:p w14:paraId="2339AE8B" w14:textId="11272806" w:rsidR="003918F2" w:rsidRPr="00F63785" w:rsidRDefault="003918F2" w:rsidP="00721153">
      <w:pPr>
        <w:rPr>
          <w:rFonts w:cs="Times New Roman"/>
          <w:szCs w:val="28"/>
        </w:rPr>
      </w:pPr>
      <w:r w:rsidRPr="00F63785">
        <w:rPr>
          <w:rFonts w:cs="Times New Roman"/>
          <w:szCs w:val="28"/>
        </w:rPr>
        <w:t>-</w:t>
      </w:r>
      <w:r w:rsidR="0042396D" w:rsidRPr="00F63785">
        <w:rPr>
          <w:rFonts w:cs="Times New Roman"/>
          <w:szCs w:val="28"/>
        </w:rPr>
        <w:t xml:space="preserve"> </w:t>
      </w:r>
      <w:r w:rsidRPr="00F63785">
        <w:rPr>
          <w:rFonts w:cs="Times New Roman"/>
          <w:szCs w:val="28"/>
        </w:rPr>
        <w:t>количество объектов розничной торговли;</w:t>
      </w:r>
    </w:p>
    <w:p w14:paraId="04BA56F8" w14:textId="263728DA" w:rsidR="003918F2" w:rsidRPr="00F63785" w:rsidRDefault="003918F2" w:rsidP="00721153">
      <w:pPr>
        <w:rPr>
          <w:rFonts w:cs="Times New Roman"/>
          <w:szCs w:val="28"/>
        </w:rPr>
      </w:pPr>
      <w:r w:rsidRPr="00F63785">
        <w:rPr>
          <w:rFonts w:cs="Times New Roman"/>
          <w:szCs w:val="28"/>
        </w:rPr>
        <w:t>-</w:t>
      </w:r>
      <w:r w:rsidR="0042396D" w:rsidRPr="00F63785">
        <w:rPr>
          <w:rFonts w:cs="Times New Roman"/>
          <w:szCs w:val="28"/>
        </w:rPr>
        <w:t xml:space="preserve"> </w:t>
      </w:r>
      <w:r w:rsidRPr="00F63785">
        <w:rPr>
          <w:rFonts w:cs="Times New Roman"/>
          <w:szCs w:val="28"/>
        </w:rPr>
        <w:t>количество СМСП (в том числе ИП);</w:t>
      </w:r>
    </w:p>
    <w:p w14:paraId="2CD6E0CB" w14:textId="2D26EF4A" w:rsidR="003918F2" w:rsidRPr="00F63785" w:rsidRDefault="003918F2" w:rsidP="00721153">
      <w:pPr>
        <w:rPr>
          <w:rFonts w:cs="Times New Roman"/>
          <w:szCs w:val="28"/>
        </w:rPr>
      </w:pPr>
      <w:r w:rsidRPr="00F63785">
        <w:rPr>
          <w:rFonts w:cs="Times New Roman"/>
          <w:szCs w:val="28"/>
        </w:rPr>
        <w:t>-</w:t>
      </w:r>
      <w:r w:rsidR="0042396D" w:rsidRPr="00F63785">
        <w:rPr>
          <w:rFonts w:cs="Times New Roman"/>
          <w:szCs w:val="28"/>
        </w:rPr>
        <w:t xml:space="preserve"> </w:t>
      </w:r>
      <w:r w:rsidRPr="00F63785">
        <w:rPr>
          <w:rFonts w:cs="Times New Roman"/>
          <w:szCs w:val="28"/>
        </w:rPr>
        <w:t>количество безработных граждан, зарегистрированных в службах занятости.</w:t>
      </w:r>
    </w:p>
    <w:p w14:paraId="6EBBCD0A" w14:textId="1048E83F" w:rsidR="00721153" w:rsidRPr="00F63785" w:rsidRDefault="00721153" w:rsidP="00FB5BEC">
      <w:pPr>
        <w:ind w:firstLine="709"/>
        <w:rPr>
          <w:rFonts w:cs="Times New Roman"/>
          <w:szCs w:val="28"/>
        </w:rPr>
      </w:pPr>
      <w:r w:rsidRPr="00F63785">
        <w:rPr>
          <w:rFonts w:cs="Times New Roman"/>
          <w:szCs w:val="28"/>
        </w:rPr>
        <w:t>Динамика по показателю среднегодовая численность постоянного населения наблюдается в сторону снижения, которая обусловлена превышением смертности над рождаемостью, а также переездом жителей в более крупные населенные пункты.</w:t>
      </w:r>
    </w:p>
    <w:p w14:paraId="35B5FE02" w14:textId="617D5871" w:rsidR="00721153" w:rsidRPr="00F63785" w:rsidRDefault="00721153" w:rsidP="00FB5BEC">
      <w:pPr>
        <w:ind w:firstLine="709"/>
        <w:rPr>
          <w:rFonts w:cs="Times New Roman"/>
          <w:szCs w:val="28"/>
        </w:rPr>
      </w:pPr>
      <w:r w:rsidRPr="00F63785">
        <w:rPr>
          <w:rFonts w:cs="Times New Roman"/>
          <w:szCs w:val="28"/>
        </w:rPr>
        <w:t xml:space="preserve">В прогнозируемом периоде ожидается положительная динамика по </w:t>
      </w:r>
      <w:r w:rsidR="00332950" w:rsidRPr="00F63785">
        <w:rPr>
          <w:rFonts w:cs="Times New Roman"/>
          <w:szCs w:val="28"/>
        </w:rPr>
        <w:t>инвестиции в основной капитал за счет средств местного бюджета по сравнению с оценкой 2023</w:t>
      </w:r>
      <w:r w:rsidR="00391F9E" w:rsidRPr="00F63785">
        <w:rPr>
          <w:rFonts w:cs="Times New Roman"/>
          <w:szCs w:val="28"/>
        </w:rPr>
        <w:t xml:space="preserve"> </w:t>
      </w:r>
      <w:r w:rsidR="00332950" w:rsidRPr="00F63785">
        <w:rPr>
          <w:rFonts w:cs="Times New Roman"/>
          <w:szCs w:val="28"/>
        </w:rPr>
        <w:t>года.</w:t>
      </w:r>
      <w:r w:rsidR="00C813CF" w:rsidRPr="00F63785">
        <w:rPr>
          <w:rFonts w:cs="Times New Roman"/>
          <w:szCs w:val="28"/>
        </w:rPr>
        <w:t xml:space="preserve"> </w:t>
      </w:r>
    </w:p>
    <w:p w14:paraId="08ADBA0E" w14:textId="77777777" w:rsidR="00515163" w:rsidRPr="00F63785" w:rsidRDefault="00721153" w:rsidP="00FB5BEC">
      <w:pPr>
        <w:ind w:firstLine="709"/>
        <w:rPr>
          <w:rFonts w:cs="Times New Roman"/>
          <w:szCs w:val="28"/>
        </w:rPr>
      </w:pPr>
      <w:r w:rsidRPr="00F63785">
        <w:rPr>
          <w:rFonts w:cs="Times New Roman"/>
          <w:szCs w:val="28"/>
        </w:rPr>
        <w:t>Фонд оплаты труда име</w:t>
      </w:r>
      <w:r w:rsidR="00F35481" w:rsidRPr="00F63785">
        <w:rPr>
          <w:rFonts w:cs="Times New Roman"/>
          <w:szCs w:val="28"/>
        </w:rPr>
        <w:t>е</w:t>
      </w:r>
      <w:r w:rsidRPr="00F63785">
        <w:rPr>
          <w:rFonts w:cs="Times New Roman"/>
          <w:szCs w:val="28"/>
        </w:rPr>
        <w:t>т положительную динамику за счет роста среднемесячной оплаты труда (повышением минимального размера оплаты труда)</w:t>
      </w:r>
      <w:r w:rsidR="009032C6" w:rsidRPr="00F63785">
        <w:rPr>
          <w:rFonts w:cs="Times New Roman"/>
          <w:szCs w:val="28"/>
        </w:rPr>
        <w:t xml:space="preserve"> и увеличения рабочих мест.</w:t>
      </w:r>
      <w:r w:rsidR="00F35481" w:rsidRPr="00F63785">
        <w:rPr>
          <w:rFonts w:cs="Times New Roman"/>
          <w:szCs w:val="28"/>
        </w:rPr>
        <w:t xml:space="preserve"> </w:t>
      </w:r>
    </w:p>
    <w:p w14:paraId="21DE527E" w14:textId="0C4330A4" w:rsidR="00721153" w:rsidRPr="00F63785" w:rsidRDefault="00F34D17" w:rsidP="00FB5BEC">
      <w:pPr>
        <w:ind w:firstLine="709"/>
        <w:rPr>
          <w:rFonts w:cs="Times New Roman"/>
          <w:szCs w:val="28"/>
        </w:rPr>
      </w:pPr>
      <w:r w:rsidRPr="00F63785">
        <w:rPr>
          <w:rFonts w:cs="Times New Roman"/>
          <w:szCs w:val="28"/>
        </w:rPr>
        <w:t>Показатели среднегодовая</w:t>
      </w:r>
      <w:r w:rsidR="00F35481" w:rsidRPr="00F63785">
        <w:rPr>
          <w:rFonts w:cs="Times New Roman"/>
          <w:szCs w:val="28"/>
        </w:rPr>
        <w:t xml:space="preserve"> численность работающих</w:t>
      </w:r>
      <w:r w:rsidR="00F01491" w:rsidRPr="00F63785">
        <w:rPr>
          <w:rFonts w:cs="Times New Roman"/>
          <w:szCs w:val="28"/>
        </w:rPr>
        <w:t>, количество объектов розничной торговли, количество СМСП (в том числе ИП), количество безработных граждан, зарегистрированных в службах занятости</w:t>
      </w:r>
      <w:r w:rsidR="00F35481" w:rsidRPr="00F63785">
        <w:rPr>
          <w:rFonts w:cs="Times New Roman"/>
          <w:szCs w:val="28"/>
        </w:rPr>
        <w:t xml:space="preserve"> остается на уровне </w:t>
      </w:r>
      <w:r w:rsidR="00FB0482" w:rsidRPr="00F63785">
        <w:rPr>
          <w:rFonts w:cs="Times New Roman"/>
          <w:szCs w:val="28"/>
        </w:rPr>
        <w:t>2022</w:t>
      </w:r>
      <w:r w:rsidR="00F35481" w:rsidRPr="00F63785">
        <w:rPr>
          <w:rFonts w:cs="Times New Roman"/>
          <w:szCs w:val="28"/>
        </w:rPr>
        <w:t>-</w:t>
      </w:r>
      <w:r w:rsidR="00FB0482" w:rsidRPr="00F63785">
        <w:rPr>
          <w:rFonts w:cs="Times New Roman"/>
          <w:szCs w:val="28"/>
        </w:rPr>
        <w:t>2023</w:t>
      </w:r>
      <w:r w:rsidRPr="00F63785">
        <w:rPr>
          <w:rFonts w:cs="Times New Roman"/>
          <w:szCs w:val="28"/>
        </w:rPr>
        <w:t xml:space="preserve"> </w:t>
      </w:r>
      <w:r w:rsidR="00F35481" w:rsidRPr="00F63785">
        <w:rPr>
          <w:rFonts w:cs="Times New Roman"/>
          <w:szCs w:val="28"/>
        </w:rPr>
        <w:t>год</w:t>
      </w:r>
      <w:r w:rsidRPr="00F63785">
        <w:rPr>
          <w:rFonts w:cs="Times New Roman"/>
          <w:szCs w:val="28"/>
        </w:rPr>
        <w:t>ов</w:t>
      </w:r>
      <w:r w:rsidR="00F35481" w:rsidRPr="00F63785">
        <w:rPr>
          <w:rFonts w:cs="Times New Roman"/>
          <w:szCs w:val="28"/>
        </w:rPr>
        <w:t>.</w:t>
      </w:r>
    </w:p>
    <w:p w14:paraId="690F755A" w14:textId="109FBA58" w:rsidR="00721153" w:rsidRPr="00A343C7" w:rsidRDefault="00721153" w:rsidP="00FB5BEC">
      <w:pPr>
        <w:ind w:firstLine="709"/>
        <w:rPr>
          <w:rFonts w:cs="Times New Roman"/>
          <w:color w:val="0070C0"/>
          <w:szCs w:val="28"/>
        </w:rPr>
      </w:pPr>
      <w:r w:rsidRPr="00A343C7">
        <w:rPr>
          <w:rFonts w:cs="Times New Roman"/>
          <w:color w:val="0070C0"/>
          <w:szCs w:val="28"/>
        </w:rPr>
        <w:t>В несоблюдени</w:t>
      </w:r>
      <w:r w:rsidR="00B71DE5">
        <w:rPr>
          <w:rFonts w:cs="Times New Roman"/>
          <w:color w:val="0070C0"/>
          <w:szCs w:val="28"/>
        </w:rPr>
        <w:t>е</w:t>
      </w:r>
      <w:r w:rsidRPr="00A343C7">
        <w:rPr>
          <w:rFonts w:cs="Times New Roman"/>
          <w:color w:val="0070C0"/>
          <w:szCs w:val="28"/>
        </w:rPr>
        <w:t xml:space="preserve"> требований раздела </w:t>
      </w:r>
      <w:r w:rsidRPr="00A343C7">
        <w:rPr>
          <w:rFonts w:cs="Times New Roman"/>
          <w:color w:val="0070C0"/>
          <w:szCs w:val="28"/>
          <w:lang w:val="en-US"/>
        </w:rPr>
        <w:t>II</w:t>
      </w:r>
      <w:r w:rsidRPr="00A343C7">
        <w:rPr>
          <w:rFonts w:cs="Times New Roman"/>
          <w:color w:val="0070C0"/>
          <w:szCs w:val="28"/>
        </w:rPr>
        <w:t xml:space="preserve"> «Порядка разработки прогноза социально-экономического развития </w:t>
      </w:r>
      <w:r w:rsidR="004138AA">
        <w:rPr>
          <w:rFonts w:cs="Times New Roman"/>
          <w:color w:val="0070C0"/>
          <w:szCs w:val="28"/>
        </w:rPr>
        <w:t>Кулевчин</w:t>
      </w:r>
      <w:r w:rsidRPr="00A343C7">
        <w:rPr>
          <w:rFonts w:cs="Times New Roman"/>
          <w:color w:val="0070C0"/>
          <w:szCs w:val="28"/>
        </w:rPr>
        <w:t xml:space="preserve">ского сельского поселения», утвержденного Постановлением администрации </w:t>
      </w:r>
      <w:r w:rsidR="004138AA">
        <w:rPr>
          <w:rFonts w:cs="Times New Roman"/>
          <w:color w:val="0070C0"/>
          <w:szCs w:val="28"/>
        </w:rPr>
        <w:t>Кулевчин</w:t>
      </w:r>
      <w:r w:rsidRPr="00A343C7">
        <w:rPr>
          <w:rFonts w:cs="Times New Roman"/>
          <w:color w:val="0070C0"/>
          <w:szCs w:val="28"/>
        </w:rPr>
        <w:t xml:space="preserve">ского сельского поселения от </w:t>
      </w:r>
      <w:r w:rsidR="00283404">
        <w:rPr>
          <w:rFonts w:cs="Times New Roman"/>
          <w:color w:val="0070C0"/>
          <w:szCs w:val="28"/>
        </w:rPr>
        <w:t>2</w:t>
      </w:r>
      <w:r w:rsidR="00F63785">
        <w:rPr>
          <w:rFonts w:cs="Times New Roman"/>
          <w:color w:val="0070C0"/>
          <w:szCs w:val="28"/>
        </w:rPr>
        <w:t>1</w:t>
      </w:r>
      <w:r w:rsidRPr="00A343C7">
        <w:rPr>
          <w:rFonts w:cs="Times New Roman"/>
          <w:color w:val="0070C0"/>
          <w:szCs w:val="28"/>
        </w:rPr>
        <w:t>.08.201</w:t>
      </w:r>
      <w:r w:rsidR="00F63785">
        <w:rPr>
          <w:rFonts w:cs="Times New Roman"/>
          <w:color w:val="0070C0"/>
          <w:szCs w:val="28"/>
        </w:rPr>
        <w:t>5</w:t>
      </w:r>
      <w:r w:rsidRPr="00A343C7">
        <w:rPr>
          <w:rFonts w:cs="Times New Roman"/>
          <w:color w:val="0070C0"/>
          <w:szCs w:val="28"/>
        </w:rPr>
        <w:t>г. №</w:t>
      </w:r>
      <w:r w:rsidR="00F63785">
        <w:rPr>
          <w:rFonts w:cs="Times New Roman"/>
          <w:color w:val="0070C0"/>
          <w:szCs w:val="28"/>
        </w:rPr>
        <w:t>43-1</w:t>
      </w:r>
      <w:r w:rsidRPr="00A343C7">
        <w:rPr>
          <w:rFonts w:cs="Times New Roman"/>
          <w:color w:val="0070C0"/>
          <w:szCs w:val="28"/>
        </w:rPr>
        <w:t xml:space="preserve"> в прогнозе социально-экономического развития </w:t>
      </w:r>
      <w:r w:rsidR="004138AA">
        <w:rPr>
          <w:rFonts w:cs="Times New Roman"/>
          <w:color w:val="0070C0"/>
          <w:szCs w:val="28"/>
        </w:rPr>
        <w:t>Кулевчин</w:t>
      </w:r>
      <w:r w:rsidRPr="00A343C7">
        <w:rPr>
          <w:rFonts w:cs="Times New Roman"/>
          <w:color w:val="0070C0"/>
          <w:szCs w:val="28"/>
        </w:rPr>
        <w:t xml:space="preserve">ского сельского поселения на очередной </w:t>
      </w:r>
      <w:r w:rsidR="00FB0482" w:rsidRPr="00A343C7">
        <w:rPr>
          <w:rFonts w:cs="Times New Roman"/>
          <w:color w:val="0070C0"/>
          <w:szCs w:val="28"/>
        </w:rPr>
        <w:t>2024</w:t>
      </w:r>
      <w:r w:rsidRPr="00A343C7">
        <w:rPr>
          <w:rFonts w:cs="Times New Roman"/>
          <w:color w:val="0070C0"/>
          <w:szCs w:val="28"/>
        </w:rPr>
        <w:t xml:space="preserve"> финансовый год и плановый период </w:t>
      </w:r>
      <w:r w:rsidR="00FB0482" w:rsidRPr="00A343C7">
        <w:rPr>
          <w:rFonts w:cs="Times New Roman"/>
          <w:color w:val="0070C0"/>
          <w:szCs w:val="28"/>
        </w:rPr>
        <w:t>2025</w:t>
      </w:r>
      <w:r w:rsidRPr="00A343C7">
        <w:rPr>
          <w:rFonts w:cs="Times New Roman"/>
          <w:color w:val="0070C0"/>
          <w:szCs w:val="28"/>
        </w:rPr>
        <w:t xml:space="preserve"> и </w:t>
      </w:r>
      <w:r w:rsidR="00FB0482" w:rsidRPr="00A343C7">
        <w:rPr>
          <w:rFonts w:cs="Times New Roman"/>
          <w:color w:val="0070C0"/>
          <w:szCs w:val="28"/>
        </w:rPr>
        <w:t>2026</w:t>
      </w:r>
      <w:r w:rsidRPr="00A343C7">
        <w:rPr>
          <w:rFonts w:cs="Times New Roman"/>
          <w:color w:val="0070C0"/>
          <w:szCs w:val="28"/>
        </w:rPr>
        <w:t xml:space="preserve"> годов отсутствуют (не включены) следующие прогнозные показатели:</w:t>
      </w:r>
    </w:p>
    <w:p w14:paraId="1115E5C6" w14:textId="2F1084A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бюджетные инвестиции в объекты капитального строительства;</w:t>
      </w:r>
    </w:p>
    <w:p w14:paraId="101C9BDF" w14:textId="20C134BA"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инвестиции в основной капитал (основные средства) за счет всех источников финансирования;</w:t>
      </w:r>
    </w:p>
    <w:p w14:paraId="349483AB" w14:textId="27BF017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отгруженной продукции</w:t>
      </w:r>
      <w:r w:rsidR="00AD7459" w:rsidRPr="00A343C7">
        <w:rPr>
          <w:rFonts w:cs="Times New Roman"/>
          <w:color w:val="0070C0"/>
          <w:szCs w:val="28"/>
        </w:rPr>
        <w:t>;</w:t>
      </w:r>
    </w:p>
    <w:p w14:paraId="7C7C3C50" w14:textId="65A92965"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розничной торговли;</w:t>
      </w:r>
    </w:p>
    <w:p w14:paraId="45E9F75E" w14:textId="25A5F3BD"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платных услуг населению (расходы населения на оплату услуг);</w:t>
      </w:r>
    </w:p>
    <w:p w14:paraId="5E0BBDD2" w14:textId="6A8470A6"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общественного питания;</w:t>
      </w:r>
    </w:p>
    <w:p w14:paraId="51AEBDA5" w14:textId="70521A14" w:rsidR="00C813CF" w:rsidRPr="00A343C7" w:rsidRDefault="00AD7459"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вв</w:t>
      </w:r>
      <w:r w:rsidR="00635A80" w:rsidRPr="00A343C7">
        <w:rPr>
          <w:rFonts w:cs="Times New Roman"/>
          <w:color w:val="0070C0"/>
          <w:szCs w:val="28"/>
        </w:rPr>
        <w:t>од в эксплуатацию жилых домов з</w:t>
      </w:r>
      <w:r w:rsidRPr="00A343C7">
        <w:rPr>
          <w:rFonts w:cs="Times New Roman"/>
          <w:color w:val="0070C0"/>
          <w:szCs w:val="28"/>
        </w:rPr>
        <w:t>а счет всех источников финансирования</w:t>
      </w:r>
      <w:r w:rsidR="000F4E94" w:rsidRPr="00A343C7">
        <w:rPr>
          <w:rFonts w:cs="Times New Roman"/>
          <w:color w:val="0070C0"/>
          <w:szCs w:val="28"/>
        </w:rPr>
        <w:t>.</w:t>
      </w:r>
    </w:p>
    <w:p w14:paraId="246DCFB4" w14:textId="03249871" w:rsidR="006915F9" w:rsidRPr="007700B1" w:rsidRDefault="00721153" w:rsidP="00FB5BEC">
      <w:pPr>
        <w:ind w:firstLine="709"/>
        <w:rPr>
          <w:rFonts w:cs="Times New Roman"/>
          <w:szCs w:val="28"/>
        </w:rPr>
      </w:pPr>
      <w:r w:rsidRPr="007700B1">
        <w:rPr>
          <w:rFonts w:cs="Times New Roman"/>
          <w:szCs w:val="28"/>
        </w:rPr>
        <w:t xml:space="preserve">При разработке прогноза социально-экономического развития </w:t>
      </w:r>
      <w:r w:rsidR="004138AA" w:rsidRPr="007700B1">
        <w:rPr>
          <w:rFonts w:cs="Times New Roman"/>
          <w:szCs w:val="28"/>
        </w:rPr>
        <w:t>Кулевчин</w:t>
      </w:r>
      <w:r w:rsidRPr="007700B1">
        <w:rPr>
          <w:rFonts w:cs="Times New Roman"/>
          <w:szCs w:val="28"/>
        </w:rPr>
        <w:t>ского сельского поселения за основу взят прогноз социально-</w:t>
      </w:r>
      <w:r w:rsidRPr="007700B1">
        <w:rPr>
          <w:rFonts w:cs="Times New Roman"/>
          <w:szCs w:val="28"/>
        </w:rPr>
        <w:lastRenderedPageBreak/>
        <w:t xml:space="preserve">экономического развития Варненского муниципального района. Таким образом, при составлении проекта бюджета </w:t>
      </w:r>
      <w:r w:rsidR="004138AA" w:rsidRPr="007700B1">
        <w:rPr>
          <w:rFonts w:cs="Times New Roman"/>
          <w:szCs w:val="28"/>
        </w:rPr>
        <w:t>Кулевчин</w:t>
      </w:r>
      <w:r w:rsidRPr="007700B1">
        <w:rPr>
          <w:rFonts w:cs="Times New Roman"/>
          <w:szCs w:val="28"/>
        </w:rPr>
        <w:t xml:space="preserve">ского сельского поселения на </w:t>
      </w:r>
      <w:r w:rsidR="00FB0482" w:rsidRPr="007700B1">
        <w:rPr>
          <w:rFonts w:cs="Times New Roman"/>
          <w:szCs w:val="28"/>
        </w:rPr>
        <w:t>2024</w:t>
      </w:r>
      <w:r w:rsidRPr="007700B1">
        <w:rPr>
          <w:rFonts w:cs="Times New Roman"/>
          <w:szCs w:val="28"/>
        </w:rPr>
        <w:t xml:space="preserve"> год и плановый период </w:t>
      </w:r>
      <w:r w:rsidR="00FB0482" w:rsidRPr="007700B1">
        <w:rPr>
          <w:rFonts w:cs="Times New Roman"/>
          <w:szCs w:val="28"/>
        </w:rPr>
        <w:t>2025</w:t>
      </w:r>
      <w:r w:rsidRPr="007700B1">
        <w:rPr>
          <w:rFonts w:cs="Times New Roman"/>
          <w:szCs w:val="28"/>
        </w:rPr>
        <w:t xml:space="preserve"> и </w:t>
      </w:r>
      <w:r w:rsidR="00FB0482" w:rsidRPr="007700B1">
        <w:rPr>
          <w:rFonts w:cs="Times New Roman"/>
          <w:szCs w:val="28"/>
        </w:rPr>
        <w:t>2026</w:t>
      </w:r>
      <w:r w:rsidRPr="007700B1">
        <w:rPr>
          <w:rFonts w:cs="Times New Roman"/>
          <w:szCs w:val="28"/>
        </w:rPr>
        <w:t xml:space="preserve"> годов финансовый орган администрации </w:t>
      </w:r>
      <w:r w:rsidR="004138AA" w:rsidRPr="007700B1">
        <w:rPr>
          <w:rFonts w:cs="Times New Roman"/>
          <w:szCs w:val="28"/>
        </w:rPr>
        <w:t>Кулевчин</w:t>
      </w:r>
      <w:r w:rsidRPr="007700B1">
        <w:rPr>
          <w:rFonts w:cs="Times New Roman"/>
          <w:szCs w:val="28"/>
        </w:rPr>
        <w:t xml:space="preserve">ского сельского поселения исходил из необходимости исключения дефицита бюджета. </w:t>
      </w:r>
    </w:p>
    <w:p w14:paraId="3CE0C310" w14:textId="24845353" w:rsidR="00721153" w:rsidRPr="007700B1" w:rsidRDefault="00721153" w:rsidP="00721153">
      <w:pPr>
        <w:jc w:val="center"/>
        <w:rPr>
          <w:rFonts w:cs="Times New Roman"/>
          <w:szCs w:val="28"/>
        </w:rPr>
      </w:pPr>
      <w:r w:rsidRPr="007700B1">
        <w:rPr>
          <w:rFonts w:cs="Times New Roman"/>
          <w:b/>
          <w:szCs w:val="28"/>
        </w:rPr>
        <w:t xml:space="preserve">3. </w:t>
      </w:r>
      <w:r w:rsidR="00F22A3F" w:rsidRPr="007700B1">
        <w:rPr>
          <w:rFonts w:cs="Times New Roman"/>
          <w:b/>
          <w:szCs w:val="28"/>
        </w:rPr>
        <w:t xml:space="preserve">Анализ основных характеристик бюджета </w:t>
      </w:r>
    </w:p>
    <w:p w14:paraId="15A801F9" w14:textId="51FFC151" w:rsidR="00721153" w:rsidRPr="007700B1" w:rsidRDefault="00721153" w:rsidP="00FB5BEC">
      <w:pPr>
        <w:ind w:firstLine="709"/>
        <w:rPr>
          <w:rFonts w:cs="Times New Roman"/>
          <w:szCs w:val="28"/>
        </w:rPr>
      </w:pPr>
      <w:r w:rsidRPr="007700B1">
        <w:rPr>
          <w:rFonts w:cs="Times New Roman"/>
          <w:bCs/>
          <w:szCs w:val="28"/>
        </w:rPr>
        <w:t>Согласно пункту 2 статьи 172 БК РФ составление проекта бюджета</w:t>
      </w:r>
      <w:r w:rsidRPr="007700B1">
        <w:rPr>
          <w:rFonts w:cs="Times New Roman"/>
          <w:b/>
          <w:bCs/>
          <w:szCs w:val="28"/>
        </w:rPr>
        <w:t xml:space="preserve"> </w:t>
      </w:r>
      <w:r w:rsidR="009757C9" w:rsidRPr="007700B1">
        <w:rPr>
          <w:rFonts w:cs="Times New Roman"/>
          <w:bCs/>
          <w:szCs w:val="28"/>
        </w:rPr>
        <w:t>основывалось на</w:t>
      </w:r>
      <w:r w:rsidRPr="007700B1">
        <w:rPr>
          <w:rFonts w:cs="Times New Roman"/>
          <w:b/>
          <w:bCs/>
          <w:szCs w:val="28"/>
        </w:rPr>
        <w:t>:</w:t>
      </w:r>
    </w:p>
    <w:p w14:paraId="69607A08" w14:textId="086EB679" w:rsidR="00721153" w:rsidRPr="007700B1" w:rsidRDefault="00721153" w:rsidP="00721153">
      <w:pPr>
        <w:rPr>
          <w:rFonts w:cs="Times New Roman"/>
          <w:szCs w:val="28"/>
        </w:rPr>
      </w:pPr>
      <w:r w:rsidRPr="007700B1">
        <w:rPr>
          <w:rFonts w:cs="Times New Roman"/>
          <w:szCs w:val="28"/>
        </w:rPr>
        <w:t xml:space="preserve">- «Основных направлениях бюджетной и налоговой политики </w:t>
      </w:r>
      <w:r w:rsidR="004138AA" w:rsidRPr="007700B1">
        <w:rPr>
          <w:rFonts w:cs="Times New Roman"/>
          <w:szCs w:val="28"/>
        </w:rPr>
        <w:t>Кулевчин</w:t>
      </w:r>
      <w:r w:rsidRPr="007700B1">
        <w:rPr>
          <w:rFonts w:cs="Times New Roman"/>
          <w:szCs w:val="28"/>
        </w:rPr>
        <w:t xml:space="preserve">ского сельского поселения на </w:t>
      </w:r>
      <w:r w:rsidR="00FB0482" w:rsidRPr="007700B1">
        <w:rPr>
          <w:rFonts w:cs="Times New Roman"/>
          <w:szCs w:val="28"/>
        </w:rPr>
        <w:t>2024</w:t>
      </w:r>
      <w:r w:rsidRPr="007700B1">
        <w:rPr>
          <w:rFonts w:cs="Times New Roman"/>
          <w:szCs w:val="28"/>
        </w:rPr>
        <w:t xml:space="preserve"> год и плановый период </w:t>
      </w:r>
      <w:r w:rsidR="00FB0482" w:rsidRPr="007700B1">
        <w:rPr>
          <w:rFonts w:cs="Times New Roman"/>
          <w:szCs w:val="28"/>
        </w:rPr>
        <w:t>2025</w:t>
      </w:r>
      <w:r w:rsidRPr="007700B1">
        <w:rPr>
          <w:rFonts w:cs="Times New Roman"/>
          <w:szCs w:val="28"/>
        </w:rPr>
        <w:t xml:space="preserve"> и </w:t>
      </w:r>
      <w:r w:rsidR="00FB0482" w:rsidRPr="007700B1">
        <w:rPr>
          <w:rFonts w:cs="Times New Roman"/>
          <w:szCs w:val="28"/>
        </w:rPr>
        <w:t>2026</w:t>
      </w:r>
      <w:r w:rsidRPr="007700B1">
        <w:rPr>
          <w:rFonts w:cs="Times New Roman"/>
          <w:szCs w:val="28"/>
        </w:rPr>
        <w:t xml:space="preserve"> годов», утвержденных Постановлением администрации </w:t>
      </w:r>
      <w:r w:rsidR="004138AA" w:rsidRPr="007700B1">
        <w:rPr>
          <w:rFonts w:cs="Times New Roman"/>
          <w:szCs w:val="28"/>
        </w:rPr>
        <w:t>Кулевчин</w:t>
      </w:r>
      <w:r w:rsidRPr="007700B1">
        <w:rPr>
          <w:rFonts w:cs="Times New Roman"/>
          <w:szCs w:val="28"/>
        </w:rPr>
        <w:t xml:space="preserve">ского сельского поселения от </w:t>
      </w:r>
      <w:r w:rsidR="00406ED5" w:rsidRPr="007700B1">
        <w:rPr>
          <w:rFonts w:cs="Times New Roman"/>
          <w:szCs w:val="28"/>
        </w:rPr>
        <w:t>1</w:t>
      </w:r>
      <w:r w:rsidR="009D2E90" w:rsidRPr="007700B1">
        <w:rPr>
          <w:rFonts w:cs="Times New Roman"/>
          <w:szCs w:val="28"/>
        </w:rPr>
        <w:t>0</w:t>
      </w:r>
      <w:r w:rsidRPr="007700B1">
        <w:rPr>
          <w:rFonts w:cs="Times New Roman"/>
          <w:szCs w:val="28"/>
        </w:rPr>
        <w:t>.1</w:t>
      </w:r>
      <w:r w:rsidR="00406ED5" w:rsidRPr="007700B1">
        <w:rPr>
          <w:rFonts w:cs="Times New Roman"/>
          <w:szCs w:val="28"/>
        </w:rPr>
        <w:t>0</w:t>
      </w:r>
      <w:r w:rsidRPr="007700B1">
        <w:rPr>
          <w:rFonts w:cs="Times New Roman"/>
          <w:szCs w:val="28"/>
        </w:rPr>
        <w:t>.</w:t>
      </w:r>
      <w:r w:rsidR="00FB0482" w:rsidRPr="007700B1">
        <w:rPr>
          <w:rFonts w:cs="Times New Roman"/>
          <w:szCs w:val="28"/>
        </w:rPr>
        <w:t>2023</w:t>
      </w:r>
      <w:r w:rsidRPr="007700B1">
        <w:rPr>
          <w:rFonts w:cs="Times New Roman"/>
          <w:szCs w:val="28"/>
        </w:rPr>
        <w:t>г. №</w:t>
      </w:r>
      <w:r w:rsidR="007700B1" w:rsidRPr="007700B1">
        <w:rPr>
          <w:rFonts w:cs="Times New Roman"/>
          <w:szCs w:val="28"/>
        </w:rPr>
        <w:t>17</w:t>
      </w:r>
      <w:r w:rsidRPr="007700B1">
        <w:rPr>
          <w:rFonts w:cs="Times New Roman"/>
          <w:szCs w:val="28"/>
        </w:rPr>
        <w:t>;</w:t>
      </w:r>
    </w:p>
    <w:p w14:paraId="3536772C" w14:textId="1D67DD05" w:rsidR="00721153" w:rsidRPr="007700B1" w:rsidRDefault="00721153" w:rsidP="00721153">
      <w:pPr>
        <w:rPr>
          <w:rFonts w:cs="Times New Roman"/>
          <w:szCs w:val="28"/>
        </w:rPr>
      </w:pPr>
      <w:r w:rsidRPr="007700B1">
        <w:rPr>
          <w:rFonts w:cs="Times New Roman"/>
          <w:szCs w:val="28"/>
        </w:rPr>
        <w:t>-</w:t>
      </w:r>
      <w:r w:rsidR="009D2E90" w:rsidRPr="007700B1">
        <w:rPr>
          <w:rFonts w:cs="Times New Roman"/>
          <w:szCs w:val="28"/>
        </w:rPr>
        <w:t xml:space="preserve"> </w:t>
      </w:r>
      <w:r w:rsidRPr="007700B1">
        <w:rPr>
          <w:rFonts w:cs="Times New Roman"/>
          <w:szCs w:val="28"/>
        </w:rPr>
        <w:t xml:space="preserve">Прогнозе социально-экономического развития </w:t>
      </w:r>
      <w:r w:rsidR="004138AA" w:rsidRPr="007700B1">
        <w:rPr>
          <w:rFonts w:cs="Times New Roman"/>
          <w:szCs w:val="28"/>
        </w:rPr>
        <w:t>Кулевчин</w:t>
      </w:r>
      <w:r w:rsidRPr="007700B1">
        <w:rPr>
          <w:rFonts w:cs="Times New Roman"/>
          <w:szCs w:val="28"/>
        </w:rPr>
        <w:t xml:space="preserve">ского сельского поселения Варненского муниципального района на </w:t>
      </w:r>
      <w:r w:rsidR="00FB0482" w:rsidRPr="007700B1">
        <w:rPr>
          <w:rFonts w:cs="Times New Roman"/>
          <w:szCs w:val="28"/>
        </w:rPr>
        <w:t>2024</w:t>
      </w:r>
      <w:r w:rsidRPr="007700B1">
        <w:rPr>
          <w:rFonts w:cs="Times New Roman"/>
          <w:szCs w:val="28"/>
        </w:rPr>
        <w:t>-</w:t>
      </w:r>
      <w:r w:rsidR="00FB0482" w:rsidRPr="007700B1">
        <w:rPr>
          <w:rFonts w:cs="Times New Roman"/>
          <w:szCs w:val="28"/>
        </w:rPr>
        <w:t>2026</w:t>
      </w:r>
      <w:r w:rsidRPr="007700B1">
        <w:rPr>
          <w:rFonts w:cs="Times New Roman"/>
          <w:szCs w:val="28"/>
        </w:rPr>
        <w:t xml:space="preserve"> годы, утвержденном Постановлением администрации </w:t>
      </w:r>
      <w:r w:rsidR="004138AA" w:rsidRPr="007700B1">
        <w:rPr>
          <w:rFonts w:cs="Times New Roman"/>
          <w:szCs w:val="28"/>
        </w:rPr>
        <w:t>Кулевчин</w:t>
      </w:r>
      <w:r w:rsidRPr="007700B1">
        <w:rPr>
          <w:rFonts w:cs="Times New Roman"/>
          <w:szCs w:val="28"/>
        </w:rPr>
        <w:t xml:space="preserve">ского сельского поселения от </w:t>
      </w:r>
      <w:r w:rsidR="007700B1" w:rsidRPr="007700B1">
        <w:rPr>
          <w:rFonts w:cs="Times New Roman"/>
          <w:szCs w:val="28"/>
        </w:rPr>
        <w:t>07</w:t>
      </w:r>
      <w:r w:rsidRPr="007700B1">
        <w:rPr>
          <w:rFonts w:cs="Times New Roman"/>
          <w:szCs w:val="28"/>
        </w:rPr>
        <w:t>.1</w:t>
      </w:r>
      <w:r w:rsidR="007700B1" w:rsidRPr="007700B1">
        <w:rPr>
          <w:rFonts w:cs="Times New Roman"/>
          <w:szCs w:val="28"/>
        </w:rPr>
        <w:t>1</w:t>
      </w:r>
      <w:r w:rsidRPr="007700B1">
        <w:rPr>
          <w:rFonts w:cs="Times New Roman"/>
          <w:szCs w:val="28"/>
        </w:rPr>
        <w:t>.</w:t>
      </w:r>
      <w:r w:rsidR="00FB0482" w:rsidRPr="007700B1">
        <w:rPr>
          <w:rFonts w:cs="Times New Roman"/>
          <w:szCs w:val="28"/>
        </w:rPr>
        <w:t>2023</w:t>
      </w:r>
      <w:r w:rsidRPr="007700B1">
        <w:rPr>
          <w:rFonts w:cs="Times New Roman"/>
          <w:szCs w:val="28"/>
        </w:rPr>
        <w:t>г. №</w:t>
      </w:r>
      <w:r w:rsidR="007700B1" w:rsidRPr="007700B1">
        <w:rPr>
          <w:rFonts w:cs="Times New Roman"/>
          <w:szCs w:val="28"/>
        </w:rPr>
        <w:t>22</w:t>
      </w:r>
      <w:r w:rsidRPr="007700B1">
        <w:rPr>
          <w:rFonts w:cs="Times New Roman"/>
          <w:szCs w:val="28"/>
        </w:rPr>
        <w:t>;</w:t>
      </w:r>
    </w:p>
    <w:p w14:paraId="0586ACE7" w14:textId="77777777" w:rsidR="00721153" w:rsidRPr="007700B1" w:rsidRDefault="00721153" w:rsidP="00721153">
      <w:pPr>
        <w:rPr>
          <w:rFonts w:cs="Times New Roman"/>
          <w:szCs w:val="28"/>
        </w:rPr>
      </w:pPr>
      <w:r w:rsidRPr="007700B1">
        <w:rPr>
          <w:rFonts w:cs="Times New Roman"/>
          <w:szCs w:val="28"/>
        </w:rPr>
        <w:t>- Указе Президента РФ от 07.05.2018 года №204;</w:t>
      </w:r>
    </w:p>
    <w:p w14:paraId="1AA3CC33" w14:textId="77777777" w:rsidR="00721153" w:rsidRPr="007700B1" w:rsidRDefault="00721153" w:rsidP="00721153">
      <w:pPr>
        <w:rPr>
          <w:rFonts w:cs="Times New Roman"/>
          <w:szCs w:val="28"/>
        </w:rPr>
      </w:pPr>
      <w:r w:rsidRPr="007700B1">
        <w:rPr>
          <w:rFonts w:cs="Times New Roman"/>
          <w:szCs w:val="28"/>
        </w:rPr>
        <w:t>- Указах Президента РФ от 07 мая 2012 года;</w:t>
      </w:r>
    </w:p>
    <w:p w14:paraId="18DD6F6F" w14:textId="6320ACD4" w:rsidR="00721153" w:rsidRPr="007700B1" w:rsidRDefault="00721153" w:rsidP="00721153">
      <w:pPr>
        <w:rPr>
          <w:rFonts w:cs="Times New Roman"/>
          <w:szCs w:val="28"/>
        </w:rPr>
      </w:pPr>
      <w:r w:rsidRPr="007700B1">
        <w:rPr>
          <w:rFonts w:cs="Times New Roman"/>
          <w:szCs w:val="28"/>
        </w:rPr>
        <w:t>-</w:t>
      </w:r>
      <w:r w:rsidR="009D2E90" w:rsidRPr="007700B1">
        <w:rPr>
          <w:rFonts w:cs="Times New Roman"/>
          <w:szCs w:val="28"/>
        </w:rPr>
        <w:t xml:space="preserve"> </w:t>
      </w:r>
      <w:r w:rsidRPr="007700B1">
        <w:rPr>
          <w:rFonts w:cs="Times New Roman"/>
          <w:szCs w:val="28"/>
        </w:rPr>
        <w:t xml:space="preserve">Перечне (реестре) муниципальных программ, а также паспортах муниципальных программ </w:t>
      </w:r>
      <w:r w:rsidR="004138AA" w:rsidRPr="007700B1">
        <w:rPr>
          <w:rFonts w:cs="Times New Roman"/>
          <w:szCs w:val="28"/>
        </w:rPr>
        <w:t>Кулевчин</w:t>
      </w:r>
      <w:r w:rsidRPr="007700B1">
        <w:rPr>
          <w:rFonts w:cs="Times New Roman"/>
          <w:szCs w:val="28"/>
        </w:rPr>
        <w:t>ского сельского поселения.</w:t>
      </w:r>
    </w:p>
    <w:p w14:paraId="0208C3EE" w14:textId="408A96BC" w:rsidR="00721153" w:rsidRPr="0007706C" w:rsidRDefault="00721153" w:rsidP="00FB5BEC">
      <w:pPr>
        <w:ind w:firstLine="709"/>
        <w:rPr>
          <w:rFonts w:cs="Times New Roman"/>
          <w:szCs w:val="28"/>
        </w:rPr>
      </w:pPr>
      <w:r w:rsidRPr="007700B1">
        <w:rPr>
          <w:rFonts w:cs="Times New Roman"/>
          <w:szCs w:val="28"/>
        </w:rPr>
        <w:t xml:space="preserve">Согласно </w:t>
      </w:r>
      <w:r w:rsidRPr="0007706C">
        <w:rPr>
          <w:rFonts w:cs="Times New Roman"/>
          <w:szCs w:val="28"/>
        </w:rPr>
        <w:t xml:space="preserve">Бюджетному Кодексу </w:t>
      </w:r>
      <w:r w:rsidR="00FE603E" w:rsidRPr="0007706C">
        <w:rPr>
          <w:rFonts w:cs="Times New Roman"/>
          <w:szCs w:val="28"/>
        </w:rPr>
        <w:t>РФ,</w:t>
      </w:r>
      <w:r w:rsidRPr="0007706C">
        <w:rPr>
          <w:rFonts w:cs="Times New Roman"/>
          <w:szCs w:val="28"/>
        </w:rPr>
        <w:t xml:space="preserve">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14:paraId="25512355" w14:textId="0CBA2400" w:rsidR="00721153" w:rsidRPr="0007706C" w:rsidRDefault="00721153" w:rsidP="00FB5BEC">
      <w:pPr>
        <w:ind w:firstLine="709"/>
        <w:rPr>
          <w:rFonts w:cs="Times New Roman"/>
          <w:szCs w:val="28"/>
          <w:u w:val="single"/>
        </w:rPr>
      </w:pPr>
      <w:r w:rsidRPr="0007706C">
        <w:rPr>
          <w:rFonts w:cs="Times New Roman"/>
          <w:szCs w:val="28"/>
        </w:rPr>
        <w:t xml:space="preserve">Анализ содержания проекта решения о бюджете на </w:t>
      </w:r>
      <w:r w:rsidR="00FB0482" w:rsidRPr="0007706C">
        <w:rPr>
          <w:rFonts w:cs="Times New Roman"/>
          <w:szCs w:val="28"/>
        </w:rPr>
        <w:t>2024</w:t>
      </w:r>
      <w:r w:rsidRPr="0007706C">
        <w:rPr>
          <w:rFonts w:cs="Times New Roman"/>
          <w:szCs w:val="28"/>
        </w:rPr>
        <w:t xml:space="preserve"> год и плановый период </w:t>
      </w:r>
      <w:r w:rsidR="00FB0482" w:rsidRPr="0007706C">
        <w:rPr>
          <w:rFonts w:cs="Times New Roman"/>
          <w:szCs w:val="28"/>
        </w:rPr>
        <w:t>2025</w:t>
      </w:r>
      <w:r w:rsidRPr="0007706C">
        <w:rPr>
          <w:rFonts w:cs="Times New Roman"/>
          <w:szCs w:val="28"/>
        </w:rPr>
        <w:t xml:space="preserve"> и </w:t>
      </w:r>
      <w:r w:rsidR="00FB0482" w:rsidRPr="0007706C">
        <w:rPr>
          <w:rFonts w:cs="Times New Roman"/>
          <w:szCs w:val="28"/>
        </w:rPr>
        <w:t>2026</w:t>
      </w:r>
      <w:r w:rsidRPr="0007706C">
        <w:rPr>
          <w:rFonts w:cs="Times New Roman"/>
          <w:szCs w:val="28"/>
        </w:rPr>
        <w:t xml:space="preserve"> годов показал, что он содержит необходимые характеристики бюджета и в целом отвечает требованиям статьи 184.1 БК РФ</w:t>
      </w:r>
      <w:r w:rsidR="00FC3E81" w:rsidRPr="0007706C">
        <w:rPr>
          <w:rFonts w:cs="Times New Roman"/>
          <w:szCs w:val="28"/>
        </w:rPr>
        <w:t xml:space="preserve"> и статьи 26 Положения «О бюджетном процессе»</w:t>
      </w:r>
      <w:r w:rsidRPr="0007706C">
        <w:rPr>
          <w:rFonts w:cs="Times New Roman"/>
          <w:szCs w:val="28"/>
        </w:rPr>
        <w:t xml:space="preserve">, </w:t>
      </w:r>
      <w:r w:rsidR="00824F35" w:rsidRPr="0007706C">
        <w:rPr>
          <w:rFonts w:cs="Times New Roman"/>
          <w:szCs w:val="28"/>
        </w:rPr>
        <w:t xml:space="preserve">так Проект </w:t>
      </w:r>
      <w:r w:rsidR="00824F35" w:rsidRPr="0007706C">
        <w:rPr>
          <w:rFonts w:cs="Times New Roman"/>
          <w:szCs w:val="28"/>
          <w:u w:val="single"/>
        </w:rPr>
        <w:t>содержит основные характеристики бюджета</w:t>
      </w:r>
      <w:r w:rsidRPr="0007706C">
        <w:rPr>
          <w:rFonts w:cs="Times New Roman"/>
          <w:szCs w:val="28"/>
          <w:u w:val="single"/>
        </w:rPr>
        <w:t xml:space="preserve">: </w:t>
      </w:r>
    </w:p>
    <w:p w14:paraId="7761410F" w14:textId="7EB34805" w:rsidR="00857A81" w:rsidRPr="0007706C" w:rsidRDefault="00721153" w:rsidP="00721153">
      <w:pPr>
        <w:rPr>
          <w:rFonts w:cs="Times New Roman"/>
          <w:szCs w:val="28"/>
        </w:rPr>
      </w:pPr>
      <w:r w:rsidRPr="0007706C">
        <w:rPr>
          <w:rFonts w:cs="Times New Roman"/>
          <w:szCs w:val="28"/>
        </w:rPr>
        <w:t>-</w:t>
      </w:r>
      <w:r w:rsidR="001A1E42" w:rsidRPr="0007706C">
        <w:rPr>
          <w:rFonts w:cs="Times New Roman"/>
          <w:szCs w:val="28"/>
        </w:rPr>
        <w:t xml:space="preserve"> </w:t>
      </w:r>
      <w:r w:rsidR="00857A81" w:rsidRPr="0007706C">
        <w:rPr>
          <w:rFonts w:cs="Times New Roman"/>
          <w:szCs w:val="28"/>
        </w:rPr>
        <w:t>общий объем доходов;</w:t>
      </w:r>
    </w:p>
    <w:p w14:paraId="5BA59D61" w14:textId="3EDEE2D9" w:rsidR="00857A81" w:rsidRPr="0007706C" w:rsidRDefault="00857A81" w:rsidP="00721153">
      <w:pPr>
        <w:rPr>
          <w:rFonts w:cs="Times New Roman"/>
          <w:szCs w:val="28"/>
        </w:rPr>
      </w:pPr>
      <w:r w:rsidRPr="0007706C">
        <w:rPr>
          <w:rFonts w:cs="Times New Roman"/>
          <w:szCs w:val="28"/>
        </w:rPr>
        <w:t>-</w:t>
      </w:r>
      <w:r w:rsidR="001A1E42" w:rsidRPr="0007706C">
        <w:rPr>
          <w:rFonts w:cs="Times New Roman"/>
          <w:szCs w:val="28"/>
        </w:rPr>
        <w:t xml:space="preserve"> </w:t>
      </w:r>
      <w:r w:rsidRPr="0007706C">
        <w:rPr>
          <w:rFonts w:cs="Times New Roman"/>
          <w:szCs w:val="28"/>
        </w:rPr>
        <w:t>общий объем расходов;</w:t>
      </w:r>
    </w:p>
    <w:p w14:paraId="08EB5226" w14:textId="07B18291" w:rsidR="00857A81" w:rsidRPr="0007706C" w:rsidRDefault="00857A81" w:rsidP="00721153">
      <w:pPr>
        <w:rPr>
          <w:rFonts w:cs="Times New Roman"/>
          <w:szCs w:val="28"/>
        </w:rPr>
      </w:pPr>
      <w:r w:rsidRPr="0007706C">
        <w:rPr>
          <w:rFonts w:cs="Times New Roman"/>
          <w:szCs w:val="28"/>
        </w:rPr>
        <w:t>-</w:t>
      </w:r>
      <w:r w:rsidR="001A1E42" w:rsidRPr="0007706C">
        <w:rPr>
          <w:rFonts w:cs="Times New Roman"/>
          <w:szCs w:val="28"/>
        </w:rPr>
        <w:t xml:space="preserve"> </w:t>
      </w:r>
      <w:r w:rsidRPr="0007706C">
        <w:rPr>
          <w:rFonts w:cs="Times New Roman"/>
          <w:szCs w:val="28"/>
        </w:rPr>
        <w:t>дефицит(профицит) бюджета;</w:t>
      </w:r>
    </w:p>
    <w:p w14:paraId="0F46A3D6" w14:textId="240814DF" w:rsidR="00824F35" w:rsidRPr="0007706C" w:rsidRDefault="00824F35" w:rsidP="00FB5BEC">
      <w:pPr>
        <w:ind w:firstLine="709"/>
        <w:rPr>
          <w:rFonts w:cs="Times New Roman"/>
          <w:szCs w:val="28"/>
          <w:u w:val="single"/>
        </w:rPr>
      </w:pPr>
      <w:r w:rsidRPr="0007706C">
        <w:rPr>
          <w:rFonts w:cs="Times New Roman"/>
          <w:szCs w:val="28"/>
          <w:u w:val="single"/>
        </w:rPr>
        <w:t>Также предлагаются к утверждению:</w:t>
      </w:r>
    </w:p>
    <w:p w14:paraId="34C52B41" w14:textId="3FEA9F16" w:rsidR="00721153" w:rsidRPr="0007706C" w:rsidRDefault="00857A81" w:rsidP="00721153">
      <w:pPr>
        <w:rPr>
          <w:rFonts w:cs="Times New Roman"/>
          <w:szCs w:val="28"/>
        </w:rPr>
      </w:pPr>
      <w:r w:rsidRPr="0007706C">
        <w:rPr>
          <w:rFonts w:cs="Times New Roman"/>
          <w:szCs w:val="28"/>
        </w:rPr>
        <w:t>-</w:t>
      </w:r>
      <w:r w:rsidR="001A1E42" w:rsidRPr="0007706C">
        <w:rPr>
          <w:rFonts w:cs="Times New Roman"/>
          <w:szCs w:val="28"/>
        </w:rPr>
        <w:t xml:space="preserve"> </w:t>
      </w:r>
      <w:r w:rsidR="00721153" w:rsidRPr="0007706C">
        <w:rPr>
          <w:rFonts w:cs="Times New Roman"/>
          <w:szCs w:val="28"/>
        </w:rPr>
        <w:t>нормативы доходов бюджета на очередной финансовый год и плановый период;</w:t>
      </w:r>
    </w:p>
    <w:p w14:paraId="0B193003" w14:textId="463413D4" w:rsidR="00721153" w:rsidRPr="0007706C" w:rsidRDefault="00721153" w:rsidP="00721153">
      <w:pPr>
        <w:rPr>
          <w:rFonts w:cs="Times New Roman"/>
          <w:szCs w:val="28"/>
        </w:rPr>
      </w:pPr>
      <w:r w:rsidRPr="0007706C">
        <w:rPr>
          <w:rFonts w:cs="Times New Roman"/>
          <w:szCs w:val="28"/>
        </w:rPr>
        <w:t>-</w:t>
      </w:r>
      <w:r w:rsidR="001A1E42" w:rsidRPr="0007706C">
        <w:rPr>
          <w:rFonts w:cs="Times New Roman"/>
          <w:szCs w:val="28"/>
        </w:rPr>
        <w:t xml:space="preserve"> </w:t>
      </w:r>
      <w:r w:rsidRPr="0007706C">
        <w:rPr>
          <w:rFonts w:cs="Times New Roman"/>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60539CEF" w14:textId="56E97BE3" w:rsidR="00721153" w:rsidRPr="0007706C" w:rsidRDefault="00721153" w:rsidP="00721153">
      <w:pPr>
        <w:rPr>
          <w:rFonts w:cs="Times New Roman"/>
          <w:szCs w:val="28"/>
        </w:rPr>
      </w:pPr>
      <w:r w:rsidRPr="0007706C">
        <w:rPr>
          <w:rFonts w:cs="Times New Roman"/>
          <w:szCs w:val="28"/>
        </w:rPr>
        <w:t>-</w:t>
      </w:r>
      <w:r w:rsidR="001A1E42" w:rsidRPr="0007706C">
        <w:rPr>
          <w:rFonts w:cs="Times New Roman"/>
          <w:szCs w:val="28"/>
        </w:rPr>
        <w:t xml:space="preserve"> </w:t>
      </w:r>
      <w:r w:rsidRPr="0007706C">
        <w:rPr>
          <w:rFonts w:cs="Times New Roman"/>
          <w:szCs w:val="28"/>
        </w:rPr>
        <w:t>ведомственная структура расходов бюджета на очередной финансовый год и плановый период;</w:t>
      </w:r>
    </w:p>
    <w:p w14:paraId="02B85F5C" w14:textId="5642A56E" w:rsidR="00721153" w:rsidRPr="0007706C" w:rsidRDefault="00721153" w:rsidP="00721153">
      <w:pPr>
        <w:rPr>
          <w:rFonts w:cs="Times New Roman"/>
          <w:szCs w:val="28"/>
        </w:rPr>
      </w:pPr>
      <w:r w:rsidRPr="0007706C">
        <w:rPr>
          <w:rFonts w:cs="Times New Roman"/>
          <w:szCs w:val="28"/>
        </w:rPr>
        <w:t>-</w:t>
      </w:r>
      <w:r w:rsidR="001A1E42" w:rsidRPr="0007706C">
        <w:rPr>
          <w:rFonts w:cs="Times New Roman"/>
          <w:szCs w:val="28"/>
        </w:rPr>
        <w:t xml:space="preserve"> </w:t>
      </w:r>
      <w:r w:rsidRPr="0007706C">
        <w:rPr>
          <w:rFonts w:cs="Times New Roman"/>
          <w:szCs w:val="28"/>
        </w:rPr>
        <w:t>общий объем бюджетных ассигнований, направляемых на исполнение публичных нормативных обязательств;</w:t>
      </w:r>
    </w:p>
    <w:p w14:paraId="762EFA6D" w14:textId="5A2B45E9" w:rsidR="00721153" w:rsidRPr="0007706C" w:rsidRDefault="00721153" w:rsidP="00721153">
      <w:pPr>
        <w:rPr>
          <w:rFonts w:cs="Times New Roman"/>
          <w:szCs w:val="28"/>
        </w:rPr>
      </w:pPr>
      <w:r w:rsidRPr="0007706C">
        <w:rPr>
          <w:rFonts w:cs="Times New Roman"/>
          <w:szCs w:val="28"/>
        </w:rPr>
        <w:lastRenderedPageBreak/>
        <w:t>-</w:t>
      </w:r>
      <w:r w:rsidR="001A1E42" w:rsidRPr="0007706C">
        <w:rPr>
          <w:rFonts w:cs="Times New Roman"/>
          <w:szCs w:val="28"/>
        </w:rPr>
        <w:t xml:space="preserve"> </w:t>
      </w:r>
      <w:r w:rsidRPr="0007706C">
        <w:rPr>
          <w:rFonts w:cs="Times New Roman"/>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4C2E2B72" w14:textId="43CCD26F" w:rsidR="00721153" w:rsidRPr="0007706C" w:rsidRDefault="00721153" w:rsidP="00721153">
      <w:pPr>
        <w:rPr>
          <w:rFonts w:cs="Times New Roman"/>
          <w:szCs w:val="28"/>
        </w:rPr>
      </w:pPr>
      <w:r w:rsidRPr="0007706C">
        <w:rPr>
          <w:rFonts w:cs="Times New Roman"/>
          <w:szCs w:val="28"/>
        </w:rPr>
        <w:t>- общий объем условно утверждаемых (утвержденных) расходов</w:t>
      </w:r>
      <w:r w:rsidR="00FC3E81" w:rsidRPr="0007706C">
        <w:rPr>
          <w:rFonts w:cs="Times New Roman"/>
          <w:szCs w:val="28"/>
        </w:rPr>
        <w:t xml:space="preserve"> на плановый период</w:t>
      </w:r>
      <w:r w:rsidRPr="0007706C">
        <w:rPr>
          <w:rFonts w:cs="Times New Roman"/>
          <w:szCs w:val="28"/>
        </w:rPr>
        <w:t>;</w:t>
      </w:r>
    </w:p>
    <w:p w14:paraId="22458498" w14:textId="4B8DF28B" w:rsidR="00721153" w:rsidRPr="0007706C" w:rsidRDefault="00721153" w:rsidP="00721153">
      <w:pPr>
        <w:rPr>
          <w:rFonts w:cs="Times New Roman"/>
          <w:szCs w:val="28"/>
        </w:rPr>
      </w:pPr>
      <w:r w:rsidRPr="0007706C">
        <w:rPr>
          <w:rFonts w:cs="Times New Roman"/>
          <w:szCs w:val="28"/>
        </w:rPr>
        <w:t>-</w:t>
      </w:r>
      <w:r w:rsidR="00041A4B" w:rsidRPr="0007706C">
        <w:rPr>
          <w:rFonts w:cs="Times New Roman"/>
          <w:szCs w:val="28"/>
        </w:rPr>
        <w:t xml:space="preserve"> </w:t>
      </w:r>
      <w:r w:rsidRPr="0007706C">
        <w:rPr>
          <w:rFonts w:cs="Times New Roman"/>
          <w:szCs w:val="28"/>
        </w:rPr>
        <w:t>источники финансирования дефицита бюджета на очередной финансовый год и плановый период;</w:t>
      </w:r>
    </w:p>
    <w:p w14:paraId="5FFC6CF8" w14:textId="10661751" w:rsidR="00721153" w:rsidRPr="0007706C" w:rsidRDefault="00721153" w:rsidP="00721153">
      <w:pPr>
        <w:rPr>
          <w:rFonts w:cs="Times New Roman"/>
          <w:szCs w:val="28"/>
        </w:rPr>
      </w:pPr>
      <w:r w:rsidRPr="0007706C">
        <w:rPr>
          <w:rFonts w:cs="Times New Roman"/>
          <w:szCs w:val="28"/>
        </w:rPr>
        <w:t>-</w:t>
      </w:r>
      <w:r w:rsidR="00041A4B" w:rsidRPr="0007706C">
        <w:rPr>
          <w:rFonts w:cs="Times New Roman"/>
          <w:szCs w:val="28"/>
        </w:rPr>
        <w:t xml:space="preserve"> </w:t>
      </w:r>
      <w:r w:rsidRPr="0007706C">
        <w:rPr>
          <w:rFonts w:cs="Times New Roman"/>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r w:rsidR="00041A4B" w:rsidRPr="0007706C">
        <w:rPr>
          <w:rFonts w:cs="Times New Roman"/>
          <w:szCs w:val="28"/>
        </w:rPr>
        <w:t>указанием, в</w:t>
      </w:r>
      <w:r w:rsidRPr="0007706C">
        <w:rPr>
          <w:rFonts w:cs="Times New Roman"/>
          <w:szCs w:val="28"/>
        </w:rPr>
        <w:t xml:space="preserve"> том числе верхнего предела долга по муниципальным гарантиям</w:t>
      </w:r>
      <w:r w:rsidR="009E4323" w:rsidRPr="0007706C">
        <w:rPr>
          <w:rFonts w:cs="Times New Roman"/>
          <w:szCs w:val="28"/>
        </w:rPr>
        <w:t>.</w:t>
      </w:r>
    </w:p>
    <w:p w14:paraId="393B5D26" w14:textId="66737BF0" w:rsidR="00721153" w:rsidRPr="0007706C" w:rsidRDefault="00721153" w:rsidP="00F354D3">
      <w:pPr>
        <w:ind w:firstLine="709"/>
        <w:rPr>
          <w:rFonts w:cs="Times New Roman"/>
          <w:szCs w:val="28"/>
        </w:rPr>
      </w:pPr>
      <w:r w:rsidRPr="0007706C">
        <w:rPr>
          <w:rFonts w:cs="Times New Roman"/>
          <w:szCs w:val="28"/>
        </w:rPr>
        <w:t xml:space="preserve">Составление проекта бюджета </w:t>
      </w:r>
      <w:r w:rsidR="004138AA" w:rsidRPr="0007706C">
        <w:rPr>
          <w:rFonts w:cs="Times New Roman"/>
          <w:szCs w:val="28"/>
        </w:rPr>
        <w:t>Кулевчин</w:t>
      </w:r>
      <w:r w:rsidRPr="0007706C">
        <w:rPr>
          <w:rFonts w:cs="Times New Roman"/>
          <w:szCs w:val="28"/>
        </w:rPr>
        <w:t>ского сельского поселения в целом осуществлено в порядке, определенном БК РФ.</w:t>
      </w:r>
    </w:p>
    <w:p w14:paraId="35714090" w14:textId="349A8393" w:rsidR="00721153" w:rsidRPr="0007706C" w:rsidRDefault="00721153" w:rsidP="00F354D3">
      <w:pPr>
        <w:ind w:firstLine="709"/>
        <w:rPr>
          <w:rFonts w:cs="Times New Roman"/>
          <w:szCs w:val="28"/>
        </w:rPr>
      </w:pPr>
      <w:r w:rsidRPr="0007706C">
        <w:rPr>
          <w:rFonts w:cs="Times New Roman"/>
          <w:szCs w:val="28"/>
        </w:rPr>
        <w:t xml:space="preserve">Прогноз доходов бюджета </w:t>
      </w:r>
      <w:r w:rsidR="004138AA" w:rsidRPr="0007706C">
        <w:rPr>
          <w:rFonts w:cs="Times New Roman"/>
          <w:szCs w:val="28"/>
        </w:rPr>
        <w:t>Кулевчин</w:t>
      </w:r>
      <w:r w:rsidRPr="0007706C">
        <w:rPr>
          <w:rFonts w:cs="Times New Roman"/>
          <w:szCs w:val="28"/>
        </w:rPr>
        <w:t>ского сельского поселения сформирован в соответствии с перечнем видов доходов, закрепленных за муниципальным образованием.</w:t>
      </w:r>
    </w:p>
    <w:p w14:paraId="54C6B246" w14:textId="09E00522" w:rsidR="00721153" w:rsidRPr="00D42129" w:rsidRDefault="00721153" w:rsidP="00F354D3">
      <w:pPr>
        <w:ind w:firstLine="709"/>
        <w:rPr>
          <w:rFonts w:cs="Times New Roman"/>
          <w:szCs w:val="28"/>
        </w:rPr>
      </w:pPr>
      <w:r w:rsidRPr="0007706C">
        <w:rPr>
          <w:rFonts w:cs="Times New Roman"/>
          <w:szCs w:val="28"/>
        </w:rPr>
        <w:t xml:space="preserve">Перечень главных администраторов доходов и источников финансирования дефицита бюджета </w:t>
      </w:r>
      <w:r w:rsidR="004138AA" w:rsidRPr="0007706C">
        <w:rPr>
          <w:rFonts w:cs="Times New Roman"/>
          <w:szCs w:val="28"/>
        </w:rPr>
        <w:t>Кулевчин</w:t>
      </w:r>
      <w:r w:rsidRPr="0007706C">
        <w:rPr>
          <w:rFonts w:cs="Times New Roman"/>
          <w:szCs w:val="28"/>
        </w:rPr>
        <w:t xml:space="preserve">ского сельского поселения на </w:t>
      </w:r>
      <w:r w:rsidR="00FB0482" w:rsidRPr="0007706C">
        <w:rPr>
          <w:rFonts w:cs="Times New Roman"/>
          <w:szCs w:val="28"/>
        </w:rPr>
        <w:t>2024</w:t>
      </w:r>
      <w:r w:rsidRPr="0007706C">
        <w:rPr>
          <w:rFonts w:cs="Times New Roman"/>
          <w:szCs w:val="28"/>
        </w:rPr>
        <w:t xml:space="preserve"> год и плановый период </w:t>
      </w:r>
      <w:r w:rsidR="00FB0482" w:rsidRPr="0007706C">
        <w:rPr>
          <w:rFonts w:cs="Times New Roman"/>
          <w:szCs w:val="28"/>
        </w:rPr>
        <w:t>2025</w:t>
      </w:r>
      <w:r w:rsidRPr="0007706C">
        <w:rPr>
          <w:rFonts w:cs="Times New Roman"/>
          <w:szCs w:val="28"/>
        </w:rPr>
        <w:t xml:space="preserve"> и </w:t>
      </w:r>
      <w:r w:rsidR="00FB0482" w:rsidRPr="0007706C">
        <w:rPr>
          <w:rFonts w:cs="Times New Roman"/>
          <w:szCs w:val="28"/>
        </w:rPr>
        <w:t>2026</w:t>
      </w:r>
      <w:r w:rsidR="00F354D3" w:rsidRPr="0007706C">
        <w:rPr>
          <w:rFonts w:cs="Times New Roman"/>
          <w:szCs w:val="28"/>
        </w:rPr>
        <w:t xml:space="preserve"> </w:t>
      </w:r>
      <w:r w:rsidRPr="0007706C">
        <w:rPr>
          <w:rFonts w:cs="Times New Roman"/>
          <w:szCs w:val="28"/>
        </w:rPr>
        <w:t xml:space="preserve">годов утвержден </w:t>
      </w:r>
      <w:r w:rsidRPr="00D42129">
        <w:rPr>
          <w:rFonts w:cs="Times New Roman"/>
          <w:szCs w:val="28"/>
        </w:rPr>
        <w:t xml:space="preserve">Постановлением администрации </w:t>
      </w:r>
      <w:r w:rsidR="004138AA" w:rsidRPr="00D42129">
        <w:rPr>
          <w:rFonts w:cs="Times New Roman"/>
          <w:szCs w:val="28"/>
        </w:rPr>
        <w:t>Кулевчин</w:t>
      </w:r>
      <w:r w:rsidRPr="00D42129">
        <w:rPr>
          <w:rFonts w:cs="Times New Roman"/>
          <w:szCs w:val="28"/>
        </w:rPr>
        <w:t>ского сельского поселения от 0</w:t>
      </w:r>
      <w:r w:rsidR="00013B96" w:rsidRPr="00D42129">
        <w:rPr>
          <w:rFonts w:cs="Times New Roman"/>
          <w:szCs w:val="28"/>
        </w:rPr>
        <w:t>2</w:t>
      </w:r>
      <w:r w:rsidRPr="00D42129">
        <w:rPr>
          <w:rFonts w:cs="Times New Roman"/>
          <w:szCs w:val="28"/>
        </w:rPr>
        <w:t>.11.</w:t>
      </w:r>
      <w:r w:rsidR="00FB0482" w:rsidRPr="00D42129">
        <w:rPr>
          <w:rFonts w:cs="Times New Roman"/>
          <w:szCs w:val="28"/>
        </w:rPr>
        <w:t>2023</w:t>
      </w:r>
      <w:r w:rsidRPr="00D42129">
        <w:rPr>
          <w:rFonts w:cs="Times New Roman"/>
          <w:szCs w:val="28"/>
        </w:rPr>
        <w:t>г. №</w:t>
      </w:r>
      <w:r w:rsidR="00013B96" w:rsidRPr="00D42129">
        <w:rPr>
          <w:rFonts w:cs="Times New Roman"/>
          <w:szCs w:val="28"/>
        </w:rPr>
        <w:t>2</w:t>
      </w:r>
      <w:r w:rsidR="00D42129" w:rsidRPr="00D42129">
        <w:rPr>
          <w:rFonts w:cs="Times New Roman"/>
          <w:szCs w:val="28"/>
        </w:rPr>
        <w:t>0</w:t>
      </w:r>
      <w:r w:rsidRPr="00D42129">
        <w:rPr>
          <w:rFonts w:cs="Times New Roman"/>
          <w:szCs w:val="28"/>
        </w:rPr>
        <w:t>.</w:t>
      </w:r>
    </w:p>
    <w:p w14:paraId="65B1F8BA" w14:textId="2CAA0898" w:rsidR="00721153" w:rsidRPr="00D42129" w:rsidRDefault="00721153" w:rsidP="00F354D3">
      <w:pPr>
        <w:ind w:firstLine="709"/>
        <w:rPr>
          <w:rFonts w:cs="Times New Roman"/>
          <w:szCs w:val="28"/>
        </w:rPr>
      </w:pPr>
      <w:r w:rsidRPr="00D42129">
        <w:rPr>
          <w:rFonts w:cs="Times New Roman"/>
          <w:szCs w:val="28"/>
        </w:rPr>
        <w:t>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14:paraId="779FD47A" w14:textId="469A8A07" w:rsidR="00721153" w:rsidRPr="003A248A" w:rsidRDefault="00721153" w:rsidP="00F354D3">
      <w:pPr>
        <w:ind w:firstLine="709"/>
        <w:rPr>
          <w:rFonts w:cs="Times New Roman"/>
          <w:szCs w:val="28"/>
        </w:rPr>
      </w:pPr>
      <w:r w:rsidRPr="00D42129">
        <w:rPr>
          <w:rFonts w:cs="Times New Roman"/>
          <w:szCs w:val="28"/>
        </w:rPr>
        <w:t xml:space="preserve">Прогноз расходов бюджета </w:t>
      </w:r>
      <w:r w:rsidR="004138AA" w:rsidRPr="003A248A">
        <w:rPr>
          <w:rFonts w:cs="Times New Roman"/>
          <w:szCs w:val="28"/>
        </w:rPr>
        <w:t>Кулевчин</w:t>
      </w:r>
      <w:r w:rsidRPr="003A248A">
        <w:rPr>
          <w:rFonts w:cs="Times New Roman"/>
          <w:szCs w:val="28"/>
        </w:rPr>
        <w:t>ского сельского поселения сформирован в соответствии расходным</w:t>
      </w:r>
      <w:r w:rsidR="00C76CCC" w:rsidRPr="003A248A">
        <w:rPr>
          <w:rFonts w:cs="Times New Roman"/>
          <w:szCs w:val="28"/>
        </w:rPr>
        <w:t>и</w:t>
      </w:r>
      <w:r w:rsidRPr="003A248A">
        <w:rPr>
          <w:rFonts w:cs="Times New Roman"/>
          <w:szCs w:val="28"/>
        </w:rPr>
        <w:t xml:space="preserve"> обязательствам</w:t>
      </w:r>
      <w:r w:rsidR="00C76CCC" w:rsidRPr="003A248A">
        <w:rPr>
          <w:rFonts w:cs="Times New Roman"/>
          <w:szCs w:val="28"/>
        </w:rPr>
        <w:t>и</w:t>
      </w:r>
      <w:r w:rsidRPr="003A248A">
        <w:rPr>
          <w:rFonts w:cs="Times New Roman"/>
          <w:szCs w:val="28"/>
        </w:rPr>
        <w:t xml:space="preserve">, принятыми в соответствии с полномочиями органов местного самоуправления </w:t>
      </w:r>
      <w:r w:rsidR="004138AA" w:rsidRPr="003A248A">
        <w:rPr>
          <w:rFonts w:cs="Times New Roman"/>
          <w:szCs w:val="28"/>
        </w:rPr>
        <w:t>Кулевчин</w:t>
      </w:r>
      <w:r w:rsidRPr="003A248A">
        <w:rPr>
          <w:rFonts w:cs="Times New Roman"/>
          <w:szCs w:val="28"/>
        </w:rPr>
        <w:t>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w:t>
      </w:r>
      <w:r w:rsidR="00A66D41" w:rsidRPr="003A248A">
        <w:rPr>
          <w:rFonts w:cs="Times New Roman"/>
          <w:szCs w:val="28"/>
        </w:rPr>
        <w:t xml:space="preserve"> </w:t>
      </w:r>
      <w:r w:rsidRPr="003A248A">
        <w:rPr>
          <w:rFonts w:cs="Times New Roman"/>
          <w:szCs w:val="28"/>
        </w:rPr>
        <w:t xml:space="preserve">30 БК РФ). </w:t>
      </w:r>
    </w:p>
    <w:p w14:paraId="49A75584" w14:textId="7DF458B7" w:rsidR="00721153" w:rsidRPr="003A248A" w:rsidRDefault="00721153" w:rsidP="00F354D3">
      <w:pPr>
        <w:ind w:firstLine="709"/>
        <w:rPr>
          <w:rFonts w:cs="Times New Roman"/>
          <w:szCs w:val="28"/>
        </w:rPr>
      </w:pPr>
      <w:r w:rsidRPr="003A248A">
        <w:rPr>
          <w:rFonts w:cs="Times New Roman"/>
          <w:szCs w:val="28"/>
        </w:rPr>
        <w:t xml:space="preserve">При составлении проекта бюджета </w:t>
      </w:r>
      <w:r w:rsidR="004138AA" w:rsidRPr="003A248A">
        <w:rPr>
          <w:rFonts w:cs="Times New Roman"/>
          <w:szCs w:val="28"/>
        </w:rPr>
        <w:t>Кулевчин</w:t>
      </w:r>
      <w:r w:rsidRPr="003A248A">
        <w:rPr>
          <w:rFonts w:cs="Times New Roman"/>
          <w:szCs w:val="28"/>
        </w:rPr>
        <w:t>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14:paraId="338872E9" w14:textId="77777777" w:rsidR="00721153" w:rsidRPr="003A248A" w:rsidRDefault="00721153" w:rsidP="00721153">
      <w:pPr>
        <w:rPr>
          <w:rFonts w:cs="Times New Roman"/>
          <w:szCs w:val="28"/>
        </w:rPr>
      </w:pPr>
      <w:r w:rsidRPr="003A248A">
        <w:rPr>
          <w:rFonts w:cs="Times New Roman"/>
          <w:szCs w:val="28"/>
        </w:rPr>
        <w:t>- проект бюджета сбалансирован, составлен в соответствии с Положением о бюджетном процессе;</w:t>
      </w:r>
    </w:p>
    <w:p w14:paraId="14AD12D7" w14:textId="77777777" w:rsidR="00721153" w:rsidRPr="003A248A" w:rsidRDefault="00721153" w:rsidP="00721153">
      <w:pPr>
        <w:rPr>
          <w:rFonts w:cs="Times New Roman"/>
          <w:szCs w:val="28"/>
        </w:rPr>
      </w:pPr>
      <w:r w:rsidRPr="003A248A">
        <w:rPr>
          <w:rFonts w:cs="Times New Roman"/>
          <w:szCs w:val="28"/>
        </w:rP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14:paraId="4EB86C70" w14:textId="6C0E0F8A" w:rsidR="00721153" w:rsidRPr="003A248A" w:rsidRDefault="00721153" w:rsidP="00721153">
      <w:pPr>
        <w:rPr>
          <w:rFonts w:cs="Times New Roman"/>
          <w:szCs w:val="28"/>
        </w:rPr>
      </w:pPr>
      <w:r w:rsidRPr="003A248A">
        <w:rPr>
          <w:rFonts w:cs="Times New Roman"/>
          <w:szCs w:val="28"/>
        </w:rPr>
        <w:t xml:space="preserve">- исполнение расходных обязательств, установленных органами местного самоуправления (переданные полномочия), предусмотрено за счет </w:t>
      </w:r>
      <w:r w:rsidRPr="003A248A">
        <w:rPr>
          <w:rFonts w:cs="Times New Roman"/>
          <w:szCs w:val="28"/>
        </w:rPr>
        <w:lastRenderedPageBreak/>
        <w:t xml:space="preserve">межбюджетных трансфертов из бюджета Варненского муниципального района, предоставляемых бюджету </w:t>
      </w:r>
      <w:r w:rsidR="004138AA" w:rsidRPr="003A248A">
        <w:rPr>
          <w:rFonts w:cs="Times New Roman"/>
          <w:szCs w:val="28"/>
        </w:rPr>
        <w:t>Кулевчин</w:t>
      </w:r>
      <w:r w:rsidRPr="003A248A">
        <w:rPr>
          <w:rFonts w:cs="Times New Roman"/>
          <w:szCs w:val="28"/>
        </w:rPr>
        <w:t>ского сельского поселения.</w:t>
      </w:r>
    </w:p>
    <w:p w14:paraId="1424F695" w14:textId="134748D8" w:rsidR="00721153" w:rsidRPr="003A248A" w:rsidRDefault="00721153" w:rsidP="009734EF">
      <w:pPr>
        <w:ind w:firstLine="709"/>
        <w:rPr>
          <w:rFonts w:cs="Times New Roman"/>
          <w:szCs w:val="28"/>
        </w:rPr>
      </w:pPr>
      <w:r w:rsidRPr="003A248A">
        <w:rPr>
          <w:rFonts w:cs="Times New Roman"/>
          <w:szCs w:val="28"/>
        </w:rPr>
        <w:t xml:space="preserve">Ведомственная структура расходов бюджета составлена по органам местного самоуправления, являющимися главными распорядителями бюджетных средств </w:t>
      </w:r>
      <w:r w:rsidR="004138AA" w:rsidRPr="003A248A">
        <w:rPr>
          <w:rFonts w:cs="Times New Roman"/>
          <w:szCs w:val="28"/>
        </w:rPr>
        <w:t>Кулевчин</w:t>
      </w:r>
      <w:r w:rsidRPr="003A248A">
        <w:rPr>
          <w:rFonts w:cs="Times New Roman"/>
          <w:szCs w:val="28"/>
        </w:rPr>
        <w:t xml:space="preserve">ского сельского поселения в соответствии с их полномочиями и компетенцией, установленных Уставом </w:t>
      </w:r>
      <w:r w:rsidR="004138AA" w:rsidRPr="003A248A">
        <w:rPr>
          <w:rFonts w:cs="Times New Roman"/>
          <w:szCs w:val="28"/>
        </w:rPr>
        <w:t>Кулевчин</w:t>
      </w:r>
      <w:r w:rsidRPr="003A248A">
        <w:rPr>
          <w:rFonts w:cs="Times New Roman"/>
          <w:szCs w:val="28"/>
        </w:rPr>
        <w:t xml:space="preserve">ского сельского поселения, муниципальными правовыми актами об органах местного самоуправления. </w:t>
      </w:r>
    </w:p>
    <w:p w14:paraId="491FEFF3" w14:textId="4EF4A911" w:rsidR="00C42AEB" w:rsidRPr="003A248A" w:rsidRDefault="00C42AEB" w:rsidP="00D9766B">
      <w:pPr>
        <w:jc w:val="center"/>
        <w:rPr>
          <w:rFonts w:cs="Times New Roman"/>
          <w:szCs w:val="28"/>
        </w:rPr>
      </w:pPr>
      <w:r w:rsidRPr="003A248A">
        <w:rPr>
          <w:rFonts w:cs="Times New Roman"/>
          <w:b/>
          <w:szCs w:val="28"/>
        </w:rPr>
        <w:t xml:space="preserve">Основные параметры </w:t>
      </w:r>
      <w:r w:rsidR="007C0CE3" w:rsidRPr="003A248A">
        <w:rPr>
          <w:rFonts w:cs="Times New Roman"/>
          <w:b/>
          <w:szCs w:val="28"/>
        </w:rPr>
        <w:t xml:space="preserve">и характеристики </w:t>
      </w:r>
      <w:r w:rsidRPr="003A248A">
        <w:rPr>
          <w:rFonts w:cs="Times New Roman"/>
          <w:b/>
          <w:szCs w:val="28"/>
        </w:rPr>
        <w:t>бюджета поселения и их динамика</w:t>
      </w:r>
    </w:p>
    <w:p w14:paraId="694509C7" w14:textId="77777777" w:rsidR="00C42AEB" w:rsidRPr="003A248A" w:rsidRDefault="00C42AEB" w:rsidP="00C42AEB">
      <w:pPr>
        <w:jc w:val="right"/>
        <w:rPr>
          <w:rFonts w:cs="Times New Roman"/>
          <w:szCs w:val="28"/>
        </w:rPr>
      </w:pPr>
      <w:r w:rsidRPr="003A248A">
        <w:rPr>
          <w:rFonts w:cs="Times New Roman"/>
          <w:szCs w:val="28"/>
        </w:rPr>
        <w:t>Таблица 1 (тыс.рублей)</w:t>
      </w:r>
    </w:p>
    <w:tbl>
      <w:tblPr>
        <w:tblW w:w="9623" w:type="dxa"/>
        <w:tblInd w:w="108" w:type="dxa"/>
        <w:tblLayout w:type="fixed"/>
        <w:tblLook w:val="0000" w:firstRow="0" w:lastRow="0" w:firstColumn="0" w:lastColumn="0" w:noHBand="0" w:noVBand="0"/>
      </w:tblPr>
      <w:tblGrid>
        <w:gridCol w:w="3101"/>
        <w:gridCol w:w="1701"/>
        <w:gridCol w:w="1500"/>
        <w:gridCol w:w="1500"/>
        <w:gridCol w:w="1821"/>
      </w:tblGrid>
      <w:tr w:rsidR="004138AA" w:rsidRPr="004138AA" w14:paraId="0C95DE6F" w14:textId="77777777" w:rsidTr="00A85194">
        <w:trPr>
          <w:cantSplit/>
          <w:trHeight w:val="158"/>
        </w:trPr>
        <w:tc>
          <w:tcPr>
            <w:tcW w:w="3101" w:type="dxa"/>
            <w:vMerge w:val="restart"/>
            <w:tcBorders>
              <w:top w:val="single" w:sz="4" w:space="0" w:color="000000"/>
              <w:left w:val="single" w:sz="4" w:space="0" w:color="000000"/>
              <w:bottom w:val="single" w:sz="4" w:space="0" w:color="000000"/>
            </w:tcBorders>
            <w:shd w:val="clear" w:color="auto" w:fill="auto"/>
            <w:vAlign w:val="center"/>
          </w:tcPr>
          <w:p w14:paraId="18950298" w14:textId="77777777" w:rsidR="00C42AEB" w:rsidRPr="00736284" w:rsidRDefault="00C42AEB" w:rsidP="00A85194">
            <w:pPr>
              <w:ind w:left="160"/>
              <w:rPr>
                <w:rFonts w:cs="Times New Roman"/>
                <w:sz w:val="22"/>
              </w:rPr>
            </w:pPr>
            <w:r w:rsidRPr="00736284">
              <w:rPr>
                <w:rFonts w:cs="Times New Roman"/>
                <w:sz w:val="22"/>
              </w:rPr>
              <w:t>Показатель</w:t>
            </w:r>
          </w:p>
        </w:tc>
        <w:tc>
          <w:tcPr>
            <w:tcW w:w="1701" w:type="dxa"/>
            <w:vMerge w:val="restart"/>
            <w:tcBorders>
              <w:top w:val="single" w:sz="4" w:space="0" w:color="000000"/>
              <w:left w:val="single" w:sz="4" w:space="0" w:color="000000"/>
              <w:bottom w:val="single" w:sz="4" w:space="0" w:color="000000"/>
            </w:tcBorders>
            <w:shd w:val="clear" w:color="auto" w:fill="auto"/>
          </w:tcPr>
          <w:p w14:paraId="279138E4" w14:textId="77777777" w:rsidR="00C42AEB" w:rsidRPr="00736284" w:rsidRDefault="00C42AEB" w:rsidP="00A85194">
            <w:pPr>
              <w:ind w:left="160"/>
              <w:rPr>
                <w:rFonts w:cs="Times New Roman"/>
                <w:sz w:val="22"/>
              </w:rPr>
            </w:pPr>
            <w:r w:rsidRPr="00736284">
              <w:rPr>
                <w:rFonts w:cs="Times New Roman"/>
                <w:sz w:val="22"/>
              </w:rPr>
              <w:t>2023 год</w:t>
            </w:r>
          </w:p>
          <w:p w14:paraId="09405B19" w14:textId="77777777" w:rsidR="00C42AEB" w:rsidRPr="00736284" w:rsidRDefault="00C42AEB" w:rsidP="00A85194">
            <w:pPr>
              <w:ind w:left="160"/>
              <w:rPr>
                <w:rFonts w:cs="Times New Roman"/>
                <w:sz w:val="22"/>
              </w:rPr>
            </w:pPr>
            <w:r w:rsidRPr="00736284">
              <w:rPr>
                <w:rFonts w:cs="Times New Roman"/>
                <w:sz w:val="22"/>
              </w:rPr>
              <w:t>(ожидаемое исполнение)</w:t>
            </w:r>
          </w:p>
        </w:tc>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Pr>
          <w:p w14:paraId="04F38083" w14:textId="77777777" w:rsidR="00C42AEB" w:rsidRPr="00736284" w:rsidRDefault="00C42AEB" w:rsidP="00A85194">
            <w:pPr>
              <w:ind w:left="160"/>
              <w:rPr>
                <w:rFonts w:cs="Times New Roman"/>
                <w:sz w:val="22"/>
              </w:rPr>
            </w:pPr>
            <w:r w:rsidRPr="00736284">
              <w:rPr>
                <w:rFonts w:cs="Times New Roman"/>
                <w:sz w:val="22"/>
              </w:rPr>
              <w:t>Проект бюджета</w:t>
            </w:r>
          </w:p>
        </w:tc>
      </w:tr>
      <w:tr w:rsidR="004138AA" w:rsidRPr="004138AA" w14:paraId="6F688482" w14:textId="77777777" w:rsidTr="00A85194">
        <w:trPr>
          <w:cantSplit/>
          <w:trHeight w:val="157"/>
        </w:trPr>
        <w:tc>
          <w:tcPr>
            <w:tcW w:w="3101" w:type="dxa"/>
            <w:vMerge/>
            <w:tcBorders>
              <w:top w:val="single" w:sz="4" w:space="0" w:color="000000"/>
              <w:left w:val="single" w:sz="4" w:space="0" w:color="000000"/>
              <w:bottom w:val="single" w:sz="4" w:space="0" w:color="000000"/>
            </w:tcBorders>
            <w:shd w:val="clear" w:color="auto" w:fill="auto"/>
            <w:vAlign w:val="center"/>
          </w:tcPr>
          <w:p w14:paraId="6C830EAE" w14:textId="77777777" w:rsidR="00C42AEB" w:rsidRPr="00736284" w:rsidRDefault="00C42AEB" w:rsidP="00A85194">
            <w:pPr>
              <w:ind w:left="160"/>
              <w:rPr>
                <w:rFonts w:cs="Times New Roman"/>
                <w:sz w:val="22"/>
              </w:rPr>
            </w:pPr>
          </w:p>
        </w:tc>
        <w:tc>
          <w:tcPr>
            <w:tcW w:w="1701" w:type="dxa"/>
            <w:vMerge/>
            <w:tcBorders>
              <w:top w:val="single" w:sz="4" w:space="0" w:color="000000"/>
              <w:left w:val="single" w:sz="4" w:space="0" w:color="000000"/>
              <w:bottom w:val="single" w:sz="4" w:space="0" w:color="000000"/>
            </w:tcBorders>
            <w:shd w:val="clear" w:color="auto" w:fill="auto"/>
          </w:tcPr>
          <w:p w14:paraId="7AD7188D" w14:textId="77777777" w:rsidR="00C42AEB" w:rsidRPr="00736284" w:rsidRDefault="00C42AEB" w:rsidP="00A85194">
            <w:pPr>
              <w:ind w:left="160"/>
              <w:rPr>
                <w:rFonts w:cs="Times New Roman"/>
                <w:sz w:val="22"/>
              </w:rPr>
            </w:pPr>
          </w:p>
        </w:tc>
        <w:tc>
          <w:tcPr>
            <w:tcW w:w="1500" w:type="dxa"/>
            <w:tcBorders>
              <w:top w:val="single" w:sz="4" w:space="0" w:color="000000"/>
              <w:left w:val="single" w:sz="4" w:space="0" w:color="000000"/>
              <w:bottom w:val="single" w:sz="4" w:space="0" w:color="000000"/>
            </w:tcBorders>
            <w:shd w:val="clear" w:color="auto" w:fill="auto"/>
            <w:vAlign w:val="center"/>
          </w:tcPr>
          <w:p w14:paraId="28D5D66E" w14:textId="77777777" w:rsidR="00C42AEB" w:rsidRPr="00736284" w:rsidRDefault="00C42AEB" w:rsidP="00A85194">
            <w:pPr>
              <w:ind w:left="160"/>
              <w:rPr>
                <w:rFonts w:cs="Times New Roman"/>
                <w:sz w:val="22"/>
              </w:rPr>
            </w:pPr>
            <w:r w:rsidRPr="00736284">
              <w:rPr>
                <w:rFonts w:cs="Times New Roman"/>
                <w:sz w:val="22"/>
              </w:rPr>
              <w:t>2024 года</w:t>
            </w:r>
          </w:p>
        </w:tc>
        <w:tc>
          <w:tcPr>
            <w:tcW w:w="1500" w:type="dxa"/>
            <w:tcBorders>
              <w:top w:val="single" w:sz="4" w:space="0" w:color="000000"/>
              <w:left w:val="single" w:sz="4" w:space="0" w:color="000000"/>
              <w:bottom w:val="single" w:sz="4" w:space="0" w:color="000000"/>
            </w:tcBorders>
            <w:shd w:val="clear" w:color="auto" w:fill="auto"/>
            <w:vAlign w:val="center"/>
          </w:tcPr>
          <w:p w14:paraId="2E900185" w14:textId="77777777" w:rsidR="00C42AEB" w:rsidRPr="00736284" w:rsidRDefault="00C42AEB" w:rsidP="00A85194">
            <w:pPr>
              <w:ind w:left="160"/>
              <w:rPr>
                <w:rFonts w:cs="Times New Roman"/>
                <w:sz w:val="22"/>
              </w:rPr>
            </w:pPr>
            <w:r w:rsidRPr="00736284">
              <w:rPr>
                <w:rFonts w:cs="Times New Roman"/>
                <w:sz w:val="22"/>
              </w:rPr>
              <w:t>2025 года</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10B3" w14:textId="77777777" w:rsidR="00C42AEB" w:rsidRPr="00736284" w:rsidRDefault="00C42AEB" w:rsidP="00A85194">
            <w:pPr>
              <w:ind w:left="160"/>
              <w:rPr>
                <w:rFonts w:cs="Times New Roman"/>
                <w:sz w:val="22"/>
              </w:rPr>
            </w:pPr>
            <w:r w:rsidRPr="00736284">
              <w:rPr>
                <w:rFonts w:cs="Times New Roman"/>
                <w:sz w:val="22"/>
              </w:rPr>
              <w:t>2026 года</w:t>
            </w:r>
          </w:p>
        </w:tc>
      </w:tr>
      <w:tr w:rsidR="004138AA" w:rsidRPr="004138AA" w14:paraId="764092EE" w14:textId="77777777" w:rsidTr="00A85194">
        <w:tc>
          <w:tcPr>
            <w:tcW w:w="3101" w:type="dxa"/>
            <w:tcBorders>
              <w:top w:val="single" w:sz="4" w:space="0" w:color="000000"/>
              <w:left w:val="single" w:sz="4" w:space="0" w:color="000000"/>
              <w:bottom w:val="single" w:sz="4" w:space="0" w:color="000000"/>
            </w:tcBorders>
            <w:shd w:val="clear" w:color="auto" w:fill="auto"/>
          </w:tcPr>
          <w:p w14:paraId="17B05522" w14:textId="77777777" w:rsidR="00C42AEB" w:rsidRPr="00736284" w:rsidRDefault="00C42AEB" w:rsidP="00A85194">
            <w:pPr>
              <w:ind w:left="160"/>
              <w:rPr>
                <w:rFonts w:cs="Times New Roman"/>
                <w:sz w:val="22"/>
              </w:rPr>
            </w:pPr>
            <w:r w:rsidRPr="00736284">
              <w:rPr>
                <w:rFonts w:cs="Times New Roman"/>
                <w:b/>
                <w:sz w:val="22"/>
              </w:rPr>
              <w:t>Доходы итого (тыс.руб.),</w:t>
            </w:r>
          </w:p>
          <w:p w14:paraId="62BEAE06" w14:textId="77777777" w:rsidR="00C42AEB" w:rsidRPr="00736284" w:rsidRDefault="00C42AEB" w:rsidP="00A85194">
            <w:pPr>
              <w:ind w:left="160"/>
              <w:rPr>
                <w:rFonts w:cs="Times New Roman"/>
                <w:sz w:val="22"/>
              </w:rPr>
            </w:pPr>
            <w:r w:rsidRPr="00736284">
              <w:rPr>
                <w:rFonts w:cs="Times New Roman"/>
                <w:b/>
                <w:sz w:val="22"/>
              </w:rPr>
              <w:t xml:space="preserve">        в том числе:</w:t>
            </w:r>
          </w:p>
          <w:p w14:paraId="1DB56194" w14:textId="1A474AF4" w:rsidR="00C42AEB" w:rsidRPr="00736284" w:rsidRDefault="00C42AEB" w:rsidP="00A85194">
            <w:pPr>
              <w:ind w:left="160"/>
              <w:rPr>
                <w:rFonts w:cs="Times New Roman"/>
                <w:sz w:val="22"/>
              </w:rPr>
            </w:pPr>
            <w:r w:rsidRPr="00736284">
              <w:rPr>
                <w:rFonts w:cs="Times New Roman"/>
                <w:sz w:val="22"/>
              </w:rPr>
              <w:t>Прирост к предыдущему году:</w:t>
            </w:r>
            <w:r w:rsidR="00DD65C3" w:rsidRPr="00736284">
              <w:rPr>
                <w:rFonts w:cs="Times New Roman"/>
                <w:sz w:val="22"/>
              </w:rPr>
              <w:t xml:space="preserve"> </w:t>
            </w:r>
            <w:r w:rsidRPr="00736284">
              <w:rPr>
                <w:rFonts w:cs="Times New Roman"/>
                <w:sz w:val="22"/>
              </w:rPr>
              <w:t>- тыс.руб.</w:t>
            </w:r>
          </w:p>
          <w:p w14:paraId="526D3EFC" w14:textId="57F416DB" w:rsidR="00C42AEB" w:rsidRPr="00736284" w:rsidRDefault="00DD65C3" w:rsidP="00A85194">
            <w:pPr>
              <w:ind w:left="160"/>
              <w:rPr>
                <w:rFonts w:cs="Times New Roman"/>
                <w:sz w:val="22"/>
              </w:rPr>
            </w:pPr>
            <w:r w:rsidRPr="00736284">
              <w:rPr>
                <w:rFonts w:cs="Times New Roman"/>
                <w:sz w:val="22"/>
              </w:rPr>
              <w:t xml:space="preserve">          </w:t>
            </w:r>
            <w:r w:rsidR="00C42AEB" w:rsidRPr="00736284">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2149D3C7" w14:textId="259119FD" w:rsidR="00C42AEB" w:rsidRPr="00A15F78" w:rsidRDefault="00040118" w:rsidP="00C76CCC">
            <w:pPr>
              <w:ind w:left="160"/>
              <w:rPr>
                <w:rFonts w:cs="Times New Roman"/>
                <w:sz w:val="22"/>
              </w:rPr>
            </w:pPr>
            <w:r w:rsidRPr="00A15F78">
              <w:rPr>
                <w:rFonts w:cs="Times New Roman"/>
                <w:sz w:val="22"/>
              </w:rPr>
              <w:t>20409,36</w:t>
            </w:r>
          </w:p>
        </w:tc>
        <w:tc>
          <w:tcPr>
            <w:tcW w:w="1500" w:type="dxa"/>
            <w:tcBorders>
              <w:top w:val="single" w:sz="4" w:space="0" w:color="000000"/>
              <w:left w:val="single" w:sz="4" w:space="0" w:color="000000"/>
              <w:bottom w:val="single" w:sz="4" w:space="0" w:color="000000"/>
            </w:tcBorders>
            <w:shd w:val="clear" w:color="auto" w:fill="auto"/>
          </w:tcPr>
          <w:p w14:paraId="284E2B6C" w14:textId="115331CD" w:rsidR="00C42AEB" w:rsidRPr="00A15F78" w:rsidRDefault="00FC7DE1" w:rsidP="00A85194">
            <w:pPr>
              <w:ind w:left="160"/>
              <w:rPr>
                <w:rFonts w:cs="Times New Roman"/>
                <w:sz w:val="22"/>
              </w:rPr>
            </w:pPr>
            <w:r w:rsidRPr="00A15F78">
              <w:rPr>
                <w:rFonts w:cs="Times New Roman"/>
                <w:sz w:val="22"/>
              </w:rPr>
              <w:t>16280,77</w:t>
            </w:r>
          </w:p>
          <w:p w14:paraId="59E49591" w14:textId="77777777" w:rsidR="00C42AEB" w:rsidRPr="00A15F78" w:rsidRDefault="00C42AEB" w:rsidP="00A85194">
            <w:pPr>
              <w:ind w:left="160"/>
              <w:rPr>
                <w:rFonts w:cs="Times New Roman"/>
                <w:sz w:val="22"/>
              </w:rPr>
            </w:pPr>
          </w:p>
          <w:p w14:paraId="19AF5FCD" w14:textId="77777777" w:rsidR="00C42AEB" w:rsidRPr="00A15F78" w:rsidRDefault="00C42AEB" w:rsidP="00A85194">
            <w:pPr>
              <w:ind w:left="160"/>
              <w:rPr>
                <w:rFonts w:cs="Times New Roman"/>
                <w:sz w:val="22"/>
              </w:rPr>
            </w:pPr>
          </w:p>
          <w:p w14:paraId="77FAF9E3" w14:textId="05E6627E" w:rsidR="00C76CCC" w:rsidRPr="00A15F78" w:rsidRDefault="00CC734A" w:rsidP="00C76CCC">
            <w:pPr>
              <w:ind w:left="160"/>
              <w:rPr>
                <w:rFonts w:cs="Times New Roman"/>
                <w:sz w:val="22"/>
              </w:rPr>
            </w:pPr>
            <w:r w:rsidRPr="00A15F78">
              <w:rPr>
                <w:rFonts w:cs="Times New Roman"/>
                <w:sz w:val="22"/>
              </w:rPr>
              <w:t>-</w:t>
            </w:r>
            <w:r w:rsidR="00A15F78" w:rsidRPr="00A15F78">
              <w:rPr>
                <w:rFonts w:cs="Times New Roman"/>
                <w:sz w:val="22"/>
              </w:rPr>
              <w:t>4128,59</w:t>
            </w:r>
          </w:p>
          <w:p w14:paraId="72515F11" w14:textId="4AB39F4C" w:rsidR="00C42AEB" w:rsidRPr="00A15F78" w:rsidRDefault="00CC734A" w:rsidP="00A85194">
            <w:pPr>
              <w:ind w:left="160"/>
              <w:rPr>
                <w:rFonts w:cs="Times New Roman"/>
                <w:sz w:val="22"/>
              </w:rPr>
            </w:pPr>
            <w:r w:rsidRPr="00A15F78">
              <w:rPr>
                <w:rFonts w:cs="Times New Roman"/>
                <w:sz w:val="22"/>
              </w:rPr>
              <w:t>-</w:t>
            </w:r>
            <w:r w:rsidR="00A15F78" w:rsidRPr="00A15F78">
              <w:rPr>
                <w:rFonts w:cs="Times New Roman"/>
                <w:sz w:val="22"/>
              </w:rPr>
              <w:t>20</w:t>
            </w:r>
            <w:r w:rsidR="004E2EB3" w:rsidRPr="00A15F78">
              <w:rPr>
                <w:rFonts w:cs="Times New Roman"/>
                <w:sz w:val="22"/>
              </w:rPr>
              <w:t>,2</w:t>
            </w:r>
          </w:p>
        </w:tc>
        <w:tc>
          <w:tcPr>
            <w:tcW w:w="1500" w:type="dxa"/>
            <w:tcBorders>
              <w:top w:val="single" w:sz="4" w:space="0" w:color="000000"/>
              <w:left w:val="single" w:sz="4" w:space="0" w:color="000000"/>
              <w:bottom w:val="single" w:sz="4" w:space="0" w:color="000000"/>
            </w:tcBorders>
            <w:shd w:val="clear" w:color="auto" w:fill="auto"/>
          </w:tcPr>
          <w:p w14:paraId="70907C06" w14:textId="35674B99" w:rsidR="00C42AEB" w:rsidRPr="00A15F78" w:rsidRDefault="00FC7DE1" w:rsidP="00A85194">
            <w:pPr>
              <w:ind w:left="160"/>
              <w:rPr>
                <w:rFonts w:cs="Times New Roman"/>
                <w:sz w:val="22"/>
              </w:rPr>
            </w:pPr>
            <w:r w:rsidRPr="00A15F78">
              <w:rPr>
                <w:rFonts w:cs="Times New Roman"/>
                <w:sz w:val="22"/>
              </w:rPr>
              <w:t>9212,83</w:t>
            </w:r>
          </w:p>
          <w:p w14:paraId="71F2DBD3" w14:textId="77777777" w:rsidR="00C42AEB" w:rsidRPr="00A15F78" w:rsidRDefault="00C42AEB" w:rsidP="00A85194">
            <w:pPr>
              <w:ind w:left="160"/>
              <w:rPr>
                <w:rFonts w:cs="Times New Roman"/>
                <w:sz w:val="22"/>
              </w:rPr>
            </w:pPr>
          </w:p>
          <w:p w14:paraId="555406B4" w14:textId="77777777" w:rsidR="008C6216" w:rsidRPr="00A15F78" w:rsidRDefault="008C6216" w:rsidP="00A85194">
            <w:pPr>
              <w:ind w:left="160"/>
              <w:rPr>
                <w:rFonts w:cs="Times New Roman"/>
                <w:sz w:val="22"/>
              </w:rPr>
            </w:pPr>
          </w:p>
          <w:p w14:paraId="42E0748C" w14:textId="24912A8F" w:rsidR="00C42AEB" w:rsidRPr="00A15F78" w:rsidRDefault="00C42AEB" w:rsidP="00A85194">
            <w:pPr>
              <w:ind w:left="160"/>
              <w:rPr>
                <w:rFonts w:cs="Times New Roman"/>
                <w:sz w:val="22"/>
              </w:rPr>
            </w:pPr>
            <w:r w:rsidRPr="00A15F78">
              <w:rPr>
                <w:rFonts w:cs="Times New Roman"/>
                <w:sz w:val="22"/>
              </w:rPr>
              <w:t>-</w:t>
            </w:r>
            <w:r w:rsidR="00A15F78" w:rsidRPr="00A15F78">
              <w:rPr>
                <w:rFonts w:cs="Times New Roman"/>
                <w:sz w:val="22"/>
              </w:rPr>
              <w:t>7067,94</w:t>
            </w:r>
          </w:p>
          <w:p w14:paraId="37E3EE22" w14:textId="487E8D75" w:rsidR="00C42AEB" w:rsidRPr="00A15F78" w:rsidRDefault="00C42AEB" w:rsidP="00A85194">
            <w:pPr>
              <w:ind w:left="160"/>
              <w:rPr>
                <w:rFonts w:cs="Times New Roman"/>
                <w:sz w:val="22"/>
              </w:rPr>
            </w:pPr>
            <w:r w:rsidRPr="00A15F78">
              <w:rPr>
                <w:rFonts w:cs="Times New Roman"/>
                <w:sz w:val="22"/>
              </w:rPr>
              <w:t>-</w:t>
            </w:r>
            <w:r w:rsidR="00A15F78" w:rsidRPr="00A15F78">
              <w:rPr>
                <w:rFonts w:cs="Times New Roman"/>
                <w:sz w:val="22"/>
              </w:rPr>
              <w:t>4</w:t>
            </w:r>
            <w:r w:rsidR="00935BAC" w:rsidRPr="00A15F78">
              <w:rPr>
                <w:rFonts w:cs="Times New Roman"/>
                <w:sz w:val="22"/>
              </w:rPr>
              <w:t>3,</w:t>
            </w:r>
            <w:r w:rsidR="00A15F78" w:rsidRPr="00A15F78">
              <w:rPr>
                <w:rFonts w:cs="Times New Roman"/>
                <w:sz w:val="22"/>
              </w:rPr>
              <w:t>4</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E336EEF" w14:textId="5D661191" w:rsidR="00C42AEB" w:rsidRPr="00A15F78" w:rsidRDefault="00FC7DE1" w:rsidP="00A85194">
            <w:pPr>
              <w:ind w:left="160"/>
              <w:rPr>
                <w:rFonts w:cs="Times New Roman"/>
                <w:sz w:val="22"/>
              </w:rPr>
            </w:pPr>
            <w:r w:rsidRPr="00A15F78">
              <w:rPr>
                <w:rFonts w:cs="Times New Roman"/>
                <w:sz w:val="22"/>
              </w:rPr>
              <w:t>8771,59</w:t>
            </w:r>
          </w:p>
          <w:p w14:paraId="5633A5D5" w14:textId="77777777" w:rsidR="00C42AEB" w:rsidRPr="00A15F78" w:rsidRDefault="00C42AEB" w:rsidP="00A85194">
            <w:pPr>
              <w:ind w:left="160"/>
              <w:rPr>
                <w:rFonts w:cs="Times New Roman"/>
                <w:sz w:val="22"/>
              </w:rPr>
            </w:pPr>
          </w:p>
          <w:p w14:paraId="0BCBBECF" w14:textId="77777777" w:rsidR="00C42AEB" w:rsidRPr="00A15F78" w:rsidRDefault="00C42AEB" w:rsidP="00A85194">
            <w:pPr>
              <w:ind w:left="160"/>
              <w:rPr>
                <w:rFonts w:cs="Times New Roman"/>
                <w:sz w:val="22"/>
              </w:rPr>
            </w:pPr>
          </w:p>
          <w:p w14:paraId="2263CCEA" w14:textId="529A2B16" w:rsidR="00C42AEB" w:rsidRPr="00A15F78" w:rsidRDefault="00A15F78" w:rsidP="00A85194">
            <w:pPr>
              <w:ind w:left="160"/>
              <w:rPr>
                <w:rFonts w:cs="Times New Roman"/>
                <w:sz w:val="22"/>
              </w:rPr>
            </w:pPr>
            <w:r w:rsidRPr="00A15F78">
              <w:rPr>
                <w:rFonts w:cs="Times New Roman"/>
                <w:sz w:val="22"/>
              </w:rPr>
              <w:t>-441,24</w:t>
            </w:r>
          </w:p>
          <w:p w14:paraId="69B8EBF2" w14:textId="3481C041" w:rsidR="00C42AEB" w:rsidRPr="00A15F78" w:rsidRDefault="00A15F78" w:rsidP="00A85194">
            <w:pPr>
              <w:ind w:left="160"/>
              <w:rPr>
                <w:rFonts w:cs="Times New Roman"/>
                <w:sz w:val="22"/>
              </w:rPr>
            </w:pPr>
            <w:r w:rsidRPr="00A15F78">
              <w:rPr>
                <w:rFonts w:cs="Times New Roman"/>
                <w:sz w:val="22"/>
              </w:rPr>
              <w:t>-4,8</w:t>
            </w:r>
          </w:p>
        </w:tc>
      </w:tr>
      <w:tr w:rsidR="004138AA" w:rsidRPr="004138AA" w14:paraId="6E6AA445" w14:textId="77777777" w:rsidTr="00A85194">
        <w:tc>
          <w:tcPr>
            <w:tcW w:w="3101" w:type="dxa"/>
            <w:tcBorders>
              <w:top w:val="single" w:sz="4" w:space="0" w:color="000000"/>
              <w:left w:val="single" w:sz="4" w:space="0" w:color="000000"/>
              <w:bottom w:val="single" w:sz="4" w:space="0" w:color="000000"/>
            </w:tcBorders>
            <w:shd w:val="clear" w:color="auto" w:fill="auto"/>
          </w:tcPr>
          <w:p w14:paraId="2651A382" w14:textId="6818E3B7" w:rsidR="00C42AEB" w:rsidRPr="00736284" w:rsidRDefault="00C42AEB" w:rsidP="00A85194">
            <w:pPr>
              <w:ind w:left="160"/>
              <w:rPr>
                <w:rFonts w:cs="Times New Roman"/>
                <w:bCs/>
                <w:sz w:val="22"/>
              </w:rPr>
            </w:pPr>
            <w:r w:rsidRPr="00736284">
              <w:rPr>
                <w:rFonts w:cs="Times New Roman"/>
                <w:bCs/>
                <w:sz w:val="22"/>
              </w:rPr>
              <w:t>Налоговые и неналоговые доходы (тыс.руб.)</w:t>
            </w:r>
          </w:p>
          <w:p w14:paraId="363BEF21" w14:textId="71D57EBF" w:rsidR="00C42AEB" w:rsidRPr="00736284" w:rsidRDefault="00C42AEB" w:rsidP="00A85194">
            <w:pPr>
              <w:ind w:left="160"/>
              <w:rPr>
                <w:rFonts w:cs="Times New Roman"/>
                <w:sz w:val="22"/>
              </w:rPr>
            </w:pPr>
            <w:r w:rsidRPr="00736284">
              <w:rPr>
                <w:rFonts w:cs="Times New Roman"/>
                <w:sz w:val="22"/>
              </w:rPr>
              <w:t>Прирост к предыдущему году:</w:t>
            </w:r>
            <w:r w:rsidR="00DD65C3" w:rsidRPr="00736284">
              <w:rPr>
                <w:rFonts w:cs="Times New Roman"/>
                <w:sz w:val="22"/>
              </w:rPr>
              <w:t xml:space="preserve"> </w:t>
            </w:r>
            <w:r w:rsidRPr="00736284">
              <w:rPr>
                <w:rFonts w:cs="Times New Roman"/>
                <w:sz w:val="22"/>
              </w:rPr>
              <w:t>- тыс.руб.</w:t>
            </w:r>
          </w:p>
          <w:p w14:paraId="3451A845" w14:textId="7C6040FE" w:rsidR="00C42AEB" w:rsidRPr="00736284" w:rsidRDefault="00DD65C3" w:rsidP="00A85194">
            <w:pPr>
              <w:ind w:left="160"/>
              <w:rPr>
                <w:rFonts w:cs="Times New Roman"/>
                <w:sz w:val="22"/>
              </w:rPr>
            </w:pPr>
            <w:r w:rsidRPr="00736284">
              <w:rPr>
                <w:rFonts w:cs="Times New Roman"/>
                <w:sz w:val="22"/>
              </w:rPr>
              <w:t xml:space="preserve">          </w:t>
            </w:r>
            <w:r w:rsidR="00C42AEB" w:rsidRPr="00736284">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3BB12C65" w14:textId="7D5518FB" w:rsidR="00C42AEB" w:rsidRPr="00A15F78" w:rsidRDefault="00040118" w:rsidP="00A85194">
            <w:pPr>
              <w:ind w:left="160"/>
              <w:rPr>
                <w:rFonts w:cs="Times New Roman"/>
                <w:sz w:val="22"/>
              </w:rPr>
            </w:pPr>
            <w:r w:rsidRPr="00A15F78">
              <w:rPr>
                <w:rFonts w:cs="Times New Roman"/>
                <w:sz w:val="22"/>
              </w:rPr>
              <w:t>2708,81</w:t>
            </w:r>
          </w:p>
        </w:tc>
        <w:tc>
          <w:tcPr>
            <w:tcW w:w="1500" w:type="dxa"/>
            <w:tcBorders>
              <w:top w:val="single" w:sz="4" w:space="0" w:color="000000"/>
              <w:left w:val="single" w:sz="4" w:space="0" w:color="000000"/>
              <w:bottom w:val="single" w:sz="4" w:space="0" w:color="000000"/>
            </w:tcBorders>
            <w:shd w:val="clear" w:color="auto" w:fill="auto"/>
          </w:tcPr>
          <w:p w14:paraId="1700E38E" w14:textId="429C3767" w:rsidR="00C42AEB" w:rsidRPr="00A11A95" w:rsidRDefault="00A15F78" w:rsidP="00A85194">
            <w:pPr>
              <w:ind w:left="160"/>
              <w:rPr>
                <w:rFonts w:cs="Times New Roman"/>
                <w:sz w:val="22"/>
              </w:rPr>
            </w:pPr>
            <w:r w:rsidRPr="00A11A95">
              <w:rPr>
                <w:rFonts w:cs="Times New Roman"/>
                <w:sz w:val="22"/>
              </w:rPr>
              <w:t>2694,92</w:t>
            </w:r>
          </w:p>
          <w:p w14:paraId="18266F4B" w14:textId="77777777" w:rsidR="00C42AEB" w:rsidRPr="00A11A95" w:rsidRDefault="00C42AEB" w:rsidP="00A85194">
            <w:pPr>
              <w:ind w:left="160"/>
              <w:rPr>
                <w:rFonts w:cs="Times New Roman"/>
                <w:sz w:val="22"/>
              </w:rPr>
            </w:pPr>
          </w:p>
          <w:p w14:paraId="27FC9D7C" w14:textId="77777777" w:rsidR="00C42AEB" w:rsidRPr="00A11A95" w:rsidRDefault="00C42AEB" w:rsidP="00A85194">
            <w:pPr>
              <w:ind w:left="160"/>
              <w:rPr>
                <w:rFonts w:cs="Times New Roman"/>
                <w:sz w:val="22"/>
              </w:rPr>
            </w:pPr>
          </w:p>
          <w:p w14:paraId="21325E6A" w14:textId="122BE6B4" w:rsidR="00C42AEB" w:rsidRPr="00A11A95" w:rsidRDefault="00277524" w:rsidP="00A85194">
            <w:pPr>
              <w:ind w:left="160"/>
              <w:rPr>
                <w:rFonts w:cs="Times New Roman"/>
                <w:sz w:val="22"/>
              </w:rPr>
            </w:pPr>
            <w:bookmarkStart w:id="0" w:name="_Hlk120617776"/>
            <w:r w:rsidRPr="00A11A95">
              <w:rPr>
                <w:rFonts w:cs="Times New Roman"/>
                <w:sz w:val="22"/>
              </w:rPr>
              <w:t>-</w:t>
            </w:r>
            <w:r w:rsidR="00A15F78" w:rsidRPr="00A11A95">
              <w:rPr>
                <w:rFonts w:cs="Times New Roman"/>
                <w:sz w:val="22"/>
              </w:rPr>
              <w:t>-13,89</w:t>
            </w:r>
          </w:p>
          <w:bookmarkEnd w:id="0"/>
          <w:p w14:paraId="245CBD1C" w14:textId="7D94842D" w:rsidR="00C42AEB" w:rsidRPr="00A11A95" w:rsidRDefault="00277524" w:rsidP="00A85194">
            <w:pPr>
              <w:ind w:left="160"/>
              <w:rPr>
                <w:rFonts w:cs="Times New Roman"/>
                <w:sz w:val="22"/>
              </w:rPr>
            </w:pPr>
            <w:r w:rsidRPr="00A11A95">
              <w:rPr>
                <w:rFonts w:cs="Times New Roman"/>
                <w:sz w:val="22"/>
              </w:rPr>
              <w:t>-</w:t>
            </w:r>
            <w:r w:rsidR="00A15F78" w:rsidRPr="00A11A95">
              <w:rPr>
                <w:rFonts w:cs="Times New Roman"/>
                <w:sz w:val="22"/>
              </w:rPr>
              <w:t>0,5</w:t>
            </w:r>
          </w:p>
        </w:tc>
        <w:tc>
          <w:tcPr>
            <w:tcW w:w="1500" w:type="dxa"/>
            <w:tcBorders>
              <w:top w:val="single" w:sz="4" w:space="0" w:color="000000"/>
              <w:left w:val="single" w:sz="4" w:space="0" w:color="000000"/>
              <w:bottom w:val="single" w:sz="4" w:space="0" w:color="000000"/>
            </w:tcBorders>
            <w:shd w:val="clear" w:color="auto" w:fill="auto"/>
          </w:tcPr>
          <w:p w14:paraId="14CFA248" w14:textId="60C9FEB7" w:rsidR="00C42AEB" w:rsidRPr="00A11A95" w:rsidRDefault="00A15F78" w:rsidP="00A85194">
            <w:pPr>
              <w:ind w:left="160"/>
              <w:rPr>
                <w:rFonts w:cs="Times New Roman"/>
                <w:sz w:val="22"/>
              </w:rPr>
            </w:pPr>
            <w:r w:rsidRPr="00A11A95">
              <w:rPr>
                <w:rFonts w:cs="Times New Roman"/>
                <w:sz w:val="22"/>
              </w:rPr>
              <w:t>2696,73</w:t>
            </w:r>
          </w:p>
          <w:p w14:paraId="7C916617" w14:textId="77777777" w:rsidR="00C42AEB" w:rsidRPr="00A11A95" w:rsidRDefault="00C42AEB" w:rsidP="00A85194">
            <w:pPr>
              <w:ind w:left="160"/>
              <w:rPr>
                <w:rFonts w:cs="Times New Roman"/>
                <w:sz w:val="22"/>
              </w:rPr>
            </w:pPr>
          </w:p>
          <w:p w14:paraId="2098CA0B" w14:textId="77777777" w:rsidR="00C42AEB" w:rsidRPr="00A11A95" w:rsidRDefault="00C42AEB" w:rsidP="00A85194">
            <w:pPr>
              <w:ind w:left="160"/>
              <w:rPr>
                <w:rFonts w:cs="Times New Roman"/>
                <w:sz w:val="22"/>
              </w:rPr>
            </w:pPr>
          </w:p>
          <w:p w14:paraId="208BD8D9" w14:textId="508F9D49" w:rsidR="00C42AEB" w:rsidRPr="00A11A95" w:rsidRDefault="00935BAC" w:rsidP="00A85194">
            <w:pPr>
              <w:ind w:left="160"/>
              <w:rPr>
                <w:rFonts w:cs="Times New Roman"/>
                <w:sz w:val="22"/>
              </w:rPr>
            </w:pPr>
            <w:r w:rsidRPr="00A11A95">
              <w:rPr>
                <w:rFonts w:cs="Times New Roman"/>
                <w:sz w:val="22"/>
              </w:rPr>
              <w:t>+</w:t>
            </w:r>
            <w:r w:rsidR="00A11A95" w:rsidRPr="00A11A95">
              <w:rPr>
                <w:rFonts w:cs="Times New Roman"/>
                <w:sz w:val="22"/>
              </w:rPr>
              <w:t>1,81</w:t>
            </w:r>
          </w:p>
          <w:p w14:paraId="300AAFEF" w14:textId="65F03BE2" w:rsidR="00C42AEB" w:rsidRPr="00A11A95" w:rsidRDefault="00935BAC" w:rsidP="00A85194">
            <w:pPr>
              <w:ind w:left="160"/>
              <w:rPr>
                <w:rFonts w:cs="Times New Roman"/>
                <w:sz w:val="22"/>
              </w:rPr>
            </w:pPr>
            <w:r w:rsidRPr="00A11A95">
              <w:rPr>
                <w:rFonts w:cs="Times New Roman"/>
                <w:sz w:val="22"/>
              </w:rPr>
              <w:t>+0,</w:t>
            </w:r>
            <w:r w:rsidR="00A11A95" w:rsidRPr="00A11A95">
              <w:rPr>
                <w:rFonts w:cs="Times New Roman"/>
                <w:sz w:val="22"/>
              </w:rPr>
              <w:t>1</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250C3905" w14:textId="071AF75E" w:rsidR="00C42AEB" w:rsidRPr="00A11A95" w:rsidRDefault="00A15F78" w:rsidP="00A85194">
            <w:pPr>
              <w:ind w:left="160"/>
              <w:rPr>
                <w:rFonts w:cs="Times New Roman"/>
                <w:sz w:val="22"/>
              </w:rPr>
            </w:pPr>
            <w:r w:rsidRPr="00A11A95">
              <w:rPr>
                <w:rFonts w:cs="Times New Roman"/>
                <w:sz w:val="22"/>
              </w:rPr>
              <w:t>2698,59</w:t>
            </w:r>
          </w:p>
          <w:p w14:paraId="60F43C72" w14:textId="77777777" w:rsidR="00C42AEB" w:rsidRPr="00A11A95" w:rsidRDefault="00C42AEB" w:rsidP="00A85194">
            <w:pPr>
              <w:ind w:left="160"/>
              <w:rPr>
                <w:rFonts w:cs="Times New Roman"/>
                <w:sz w:val="22"/>
              </w:rPr>
            </w:pPr>
          </w:p>
          <w:p w14:paraId="1E39D35A" w14:textId="77777777" w:rsidR="00C42AEB" w:rsidRPr="00A11A95" w:rsidRDefault="00C42AEB" w:rsidP="00A85194">
            <w:pPr>
              <w:ind w:left="160"/>
              <w:rPr>
                <w:rFonts w:cs="Times New Roman"/>
                <w:sz w:val="22"/>
              </w:rPr>
            </w:pPr>
          </w:p>
          <w:p w14:paraId="2B6DE39C" w14:textId="5406981E" w:rsidR="00C42AEB" w:rsidRPr="00A11A95" w:rsidRDefault="00D46E01" w:rsidP="00A85194">
            <w:pPr>
              <w:ind w:left="160"/>
              <w:rPr>
                <w:rFonts w:cs="Times New Roman"/>
                <w:sz w:val="22"/>
              </w:rPr>
            </w:pPr>
            <w:r w:rsidRPr="00A11A95">
              <w:rPr>
                <w:rFonts w:cs="Times New Roman"/>
                <w:sz w:val="22"/>
              </w:rPr>
              <w:t>+</w:t>
            </w:r>
            <w:r w:rsidR="00A11A95" w:rsidRPr="00A11A95">
              <w:rPr>
                <w:rFonts w:cs="Times New Roman"/>
                <w:sz w:val="22"/>
              </w:rPr>
              <w:t>1,86</w:t>
            </w:r>
          </w:p>
          <w:p w14:paraId="31C1AF30" w14:textId="30CAAE77" w:rsidR="00C42AEB" w:rsidRPr="00A11A95" w:rsidRDefault="00D46E01" w:rsidP="00A85194">
            <w:pPr>
              <w:ind w:left="160"/>
              <w:rPr>
                <w:rFonts w:cs="Times New Roman"/>
                <w:sz w:val="22"/>
              </w:rPr>
            </w:pPr>
            <w:r w:rsidRPr="00A11A95">
              <w:rPr>
                <w:rFonts w:cs="Times New Roman"/>
                <w:sz w:val="22"/>
              </w:rPr>
              <w:t>+0,</w:t>
            </w:r>
            <w:r w:rsidR="00A11A95" w:rsidRPr="00A11A95">
              <w:rPr>
                <w:rFonts w:cs="Times New Roman"/>
                <w:sz w:val="22"/>
              </w:rPr>
              <w:t>1</w:t>
            </w:r>
          </w:p>
        </w:tc>
      </w:tr>
      <w:tr w:rsidR="004138AA" w:rsidRPr="004138AA" w14:paraId="66B8071C" w14:textId="77777777" w:rsidTr="00A85194">
        <w:trPr>
          <w:trHeight w:val="1268"/>
        </w:trPr>
        <w:tc>
          <w:tcPr>
            <w:tcW w:w="3101" w:type="dxa"/>
            <w:tcBorders>
              <w:top w:val="single" w:sz="4" w:space="0" w:color="000000"/>
              <w:left w:val="single" w:sz="4" w:space="0" w:color="000000"/>
              <w:bottom w:val="single" w:sz="4" w:space="0" w:color="000000"/>
            </w:tcBorders>
            <w:shd w:val="clear" w:color="auto" w:fill="auto"/>
          </w:tcPr>
          <w:p w14:paraId="0C2CD11F" w14:textId="57B7EAE2" w:rsidR="00C42AEB" w:rsidRPr="00736284" w:rsidRDefault="00C42AEB" w:rsidP="00A85194">
            <w:pPr>
              <w:ind w:left="160"/>
              <w:rPr>
                <w:rFonts w:cs="Times New Roman"/>
                <w:bCs/>
                <w:sz w:val="22"/>
              </w:rPr>
            </w:pPr>
            <w:r w:rsidRPr="00736284">
              <w:rPr>
                <w:rFonts w:cs="Times New Roman"/>
                <w:bCs/>
                <w:sz w:val="22"/>
              </w:rPr>
              <w:t>Безвозмездные перечисления (тыс.руб.)</w:t>
            </w:r>
          </w:p>
          <w:p w14:paraId="2E5F5506" w14:textId="45BAD1B1" w:rsidR="00C42AEB" w:rsidRPr="00736284" w:rsidRDefault="00C42AEB" w:rsidP="00A85194">
            <w:pPr>
              <w:ind w:left="160"/>
              <w:rPr>
                <w:rFonts w:cs="Times New Roman"/>
                <w:sz w:val="22"/>
              </w:rPr>
            </w:pPr>
            <w:r w:rsidRPr="00736284">
              <w:rPr>
                <w:rFonts w:cs="Times New Roman"/>
                <w:sz w:val="22"/>
              </w:rPr>
              <w:t>Прирост к предыдущему году:</w:t>
            </w:r>
            <w:r w:rsidR="00DD65C3" w:rsidRPr="00736284">
              <w:rPr>
                <w:rFonts w:cs="Times New Roman"/>
                <w:sz w:val="22"/>
              </w:rPr>
              <w:t xml:space="preserve"> </w:t>
            </w:r>
            <w:r w:rsidRPr="00736284">
              <w:rPr>
                <w:rFonts w:cs="Times New Roman"/>
                <w:sz w:val="22"/>
              </w:rPr>
              <w:t>- тыс.руб.</w:t>
            </w:r>
          </w:p>
          <w:p w14:paraId="1A4D9AF4" w14:textId="77777777" w:rsidR="00C42AEB" w:rsidRPr="00736284" w:rsidRDefault="00C42AEB" w:rsidP="00A85194">
            <w:pPr>
              <w:ind w:left="160"/>
              <w:rPr>
                <w:rFonts w:cs="Times New Roman"/>
                <w:sz w:val="22"/>
              </w:rPr>
            </w:pPr>
            <w:r w:rsidRPr="00736284">
              <w:rPr>
                <w:rFonts w:cs="Times New Roman"/>
                <w:sz w:val="22"/>
              </w:rPr>
              <w:t xml:space="preserve">           - %</w:t>
            </w:r>
          </w:p>
        </w:tc>
        <w:tc>
          <w:tcPr>
            <w:tcW w:w="1701" w:type="dxa"/>
            <w:tcBorders>
              <w:top w:val="single" w:sz="4" w:space="0" w:color="000000"/>
              <w:left w:val="single" w:sz="4" w:space="0" w:color="000000"/>
              <w:bottom w:val="single" w:sz="4" w:space="0" w:color="000000"/>
            </w:tcBorders>
            <w:shd w:val="clear" w:color="auto" w:fill="auto"/>
          </w:tcPr>
          <w:p w14:paraId="2E3E38F7" w14:textId="31B5AA2C" w:rsidR="00C42AEB" w:rsidRPr="00641417" w:rsidRDefault="00040118" w:rsidP="00A85194">
            <w:pPr>
              <w:ind w:left="160"/>
              <w:rPr>
                <w:rFonts w:cs="Times New Roman"/>
                <w:sz w:val="22"/>
              </w:rPr>
            </w:pPr>
            <w:r w:rsidRPr="00641417">
              <w:rPr>
                <w:rFonts w:cs="Times New Roman"/>
                <w:sz w:val="22"/>
              </w:rPr>
              <w:t>17700,55</w:t>
            </w:r>
          </w:p>
        </w:tc>
        <w:tc>
          <w:tcPr>
            <w:tcW w:w="1500" w:type="dxa"/>
            <w:tcBorders>
              <w:top w:val="single" w:sz="4" w:space="0" w:color="000000"/>
              <w:left w:val="single" w:sz="4" w:space="0" w:color="000000"/>
              <w:bottom w:val="single" w:sz="4" w:space="0" w:color="000000"/>
            </w:tcBorders>
            <w:shd w:val="clear" w:color="auto" w:fill="auto"/>
          </w:tcPr>
          <w:p w14:paraId="241C29A8" w14:textId="52A8F082" w:rsidR="00C42AEB" w:rsidRPr="00A11A95" w:rsidRDefault="00A15F78" w:rsidP="00A85194">
            <w:pPr>
              <w:ind w:left="160"/>
              <w:rPr>
                <w:rFonts w:cs="Times New Roman"/>
                <w:sz w:val="22"/>
              </w:rPr>
            </w:pPr>
            <w:r w:rsidRPr="00A11A95">
              <w:rPr>
                <w:rFonts w:cs="Times New Roman"/>
                <w:sz w:val="22"/>
              </w:rPr>
              <w:t>13585,85</w:t>
            </w:r>
          </w:p>
          <w:p w14:paraId="6776E846" w14:textId="77777777" w:rsidR="00C42AEB" w:rsidRPr="00A11A95" w:rsidRDefault="00C42AEB" w:rsidP="00A85194">
            <w:pPr>
              <w:ind w:left="160"/>
              <w:rPr>
                <w:rFonts w:cs="Times New Roman"/>
                <w:sz w:val="22"/>
              </w:rPr>
            </w:pPr>
          </w:p>
          <w:p w14:paraId="57B9A1E4" w14:textId="77777777" w:rsidR="00C42AEB" w:rsidRPr="00A11A95" w:rsidRDefault="00C42AEB" w:rsidP="00A85194">
            <w:pPr>
              <w:ind w:left="160"/>
              <w:rPr>
                <w:rFonts w:cs="Times New Roman"/>
                <w:sz w:val="22"/>
              </w:rPr>
            </w:pPr>
          </w:p>
          <w:p w14:paraId="07848737" w14:textId="65543407" w:rsidR="00C42AEB" w:rsidRPr="00A11A95" w:rsidRDefault="00C42AEB" w:rsidP="00A85194">
            <w:pPr>
              <w:ind w:left="160"/>
              <w:rPr>
                <w:rFonts w:cs="Times New Roman"/>
                <w:sz w:val="22"/>
              </w:rPr>
            </w:pPr>
            <w:r w:rsidRPr="00A11A95">
              <w:rPr>
                <w:rFonts w:cs="Times New Roman"/>
                <w:sz w:val="22"/>
              </w:rPr>
              <w:t>-</w:t>
            </w:r>
            <w:r w:rsidR="00A11A95" w:rsidRPr="00A11A95">
              <w:rPr>
                <w:rFonts w:cs="Times New Roman"/>
                <w:sz w:val="22"/>
              </w:rPr>
              <w:t>4114,70</w:t>
            </w:r>
          </w:p>
          <w:p w14:paraId="0244053A" w14:textId="29891AFD" w:rsidR="00C42AEB" w:rsidRPr="00A11A95" w:rsidRDefault="00C42AEB" w:rsidP="00A85194">
            <w:pPr>
              <w:ind w:left="160"/>
              <w:rPr>
                <w:rFonts w:cs="Times New Roman"/>
                <w:sz w:val="22"/>
              </w:rPr>
            </w:pPr>
            <w:r w:rsidRPr="00A11A95">
              <w:rPr>
                <w:rFonts w:cs="Times New Roman"/>
                <w:sz w:val="22"/>
              </w:rPr>
              <w:t>-</w:t>
            </w:r>
            <w:r w:rsidR="00A11A95" w:rsidRPr="00A11A95">
              <w:rPr>
                <w:rFonts w:cs="Times New Roman"/>
                <w:sz w:val="22"/>
              </w:rPr>
              <w:t>23,2</w:t>
            </w:r>
          </w:p>
        </w:tc>
        <w:tc>
          <w:tcPr>
            <w:tcW w:w="1500" w:type="dxa"/>
            <w:tcBorders>
              <w:top w:val="single" w:sz="4" w:space="0" w:color="000000"/>
              <w:left w:val="single" w:sz="4" w:space="0" w:color="000000"/>
              <w:bottom w:val="single" w:sz="4" w:space="0" w:color="000000"/>
            </w:tcBorders>
            <w:shd w:val="clear" w:color="auto" w:fill="auto"/>
          </w:tcPr>
          <w:p w14:paraId="0689370C" w14:textId="5173493F" w:rsidR="00C42AEB" w:rsidRPr="00A11A95" w:rsidRDefault="00A15F78" w:rsidP="00A85194">
            <w:pPr>
              <w:ind w:left="160"/>
              <w:rPr>
                <w:rFonts w:cs="Times New Roman"/>
                <w:sz w:val="22"/>
              </w:rPr>
            </w:pPr>
            <w:r w:rsidRPr="00A11A95">
              <w:rPr>
                <w:rFonts w:cs="Times New Roman"/>
                <w:sz w:val="22"/>
              </w:rPr>
              <w:t>6516,10</w:t>
            </w:r>
          </w:p>
          <w:p w14:paraId="59118AF2" w14:textId="77777777" w:rsidR="00C42AEB" w:rsidRPr="00A11A95" w:rsidRDefault="00C42AEB" w:rsidP="00A85194">
            <w:pPr>
              <w:ind w:left="160"/>
              <w:rPr>
                <w:rFonts w:cs="Times New Roman"/>
                <w:sz w:val="22"/>
              </w:rPr>
            </w:pPr>
          </w:p>
          <w:p w14:paraId="110C509B" w14:textId="77777777" w:rsidR="00C42AEB" w:rsidRPr="00A11A95" w:rsidRDefault="00C42AEB" w:rsidP="00A85194">
            <w:pPr>
              <w:ind w:left="160"/>
              <w:rPr>
                <w:rFonts w:cs="Times New Roman"/>
                <w:sz w:val="22"/>
              </w:rPr>
            </w:pPr>
          </w:p>
          <w:p w14:paraId="207D07AD" w14:textId="6A238E26" w:rsidR="00C42AEB" w:rsidRPr="00A11A95" w:rsidRDefault="00C42AEB" w:rsidP="00A85194">
            <w:pPr>
              <w:ind w:left="160"/>
              <w:rPr>
                <w:rFonts w:cs="Times New Roman"/>
                <w:sz w:val="22"/>
              </w:rPr>
            </w:pPr>
            <w:r w:rsidRPr="00A11A95">
              <w:rPr>
                <w:rFonts w:cs="Times New Roman"/>
                <w:sz w:val="22"/>
              </w:rPr>
              <w:t>-</w:t>
            </w:r>
            <w:r w:rsidR="00044F4D" w:rsidRPr="00A11A95">
              <w:rPr>
                <w:rFonts w:cs="Times New Roman"/>
                <w:sz w:val="22"/>
              </w:rPr>
              <w:t>7</w:t>
            </w:r>
            <w:r w:rsidR="00A11A95" w:rsidRPr="00A11A95">
              <w:rPr>
                <w:rFonts w:cs="Times New Roman"/>
                <w:sz w:val="22"/>
              </w:rPr>
              <w:t>069</w:t>
            </w:r>
            <w:r w:rsidR="00044F4D" w:rsidRPr="00A11A95">
              <w:rPr>
                <w:rFonts w:cs="Times New Roman"/>
                <w:sz w:val="22"/>
              </w:rPr>
              <w:t>,</w:t>
            </w:r>
            <w:r w:rsidR="00A11A95" w:rsidRPr="00A11A95">
              <w:rPr>
                <w:rFonts w:cs="Times New Roman"/>
                <w:sz w:val="22"/>
              </w:rPr>
              <w:t>7</w:t>
            </w:r>
            <w:r w:rsidR="00044F4D" w:rsidRPr="00A11A95">
              <w:rPr>
                <w:rFonts w:cs="Times New Roman"/>
                <w:sz w:val="22"/>
              </w:rPr>
              <w:t>5</w:t>
            </w:r>
          </w:p>
          <w:p w14:paraId="779C489E" w14:textId="7A808786" w:rsidR="00C42AEB" w:rsidRPr="00A11A95" w:rsidRDefault="00D46E01" w:rsidP="00A85194">
            <w:pPr>
              <w:ind w:left="160"/>
              <w:rPr>
                <w:rFonts w:cs="Times New Roman"/>
                <w:sz w:val="22"/>
              </w:rPr>
            </w:pPr>
            <w:r w:rsidRPr="00A11A95">
              <w:rPr>
                <w:rFonts w:cs="Times New Roman"/>
                <w:sz w:val="22"/>
              </w:rPr>
              <w:t>-</w:t>
            </w:r>
            <w:r w:rsidR="00A11A95" w:rsidRPr="00A11A95">
              <w:rPr>
                <w:rFonts w:cs="Times New Roman"/>
                <w:sz w:val="22"/>
              </w:rPr>
              <w:t>52,0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419ACE42" w14:textId="09E785AB" w:rsidR="00C42AEB" w:rsidRPr="00A11A95" w:rsidRDefault="00A15F78" w:rsidP="00A85194">
            <w:pPr>
              <w:ind w:left="160"/>
              <w:rPr>
                <w:rFonts w:cs="Times New Roman"/>
                <w:sz w:val="22"/>
              </w:rPr>
            </w:pPr>
            <w:r w:rsidRPr="00A11A95">
              <w:rPr>
                <w:rFonts w:cs="Times New Roman"/>
                <w:sz w:val="22"/>
              </w:rPr>
              <w:t>6073,00</w:t>
            </w:r>
          </w:p>
          <w:p w14:paraId="6AE7935D" w14:textId="77777777" w:rsidR="00C42AEB" w:rsidRPr="00A11A95" w:rsidRDefault="00C42AEB" w:rsidP="00A85194">
            <w:pPr>
              <w:ind w:left="160"/>
              <w:rPr>
                <w:rFonts w:cs="Times New Roman"/>
                <w:sz w:val="22"/>
              </w:rPr>
            </w:pPr>
          </w:p>
          <w:p w14:paraId="510D4B5F" w14:textId="77777777" w:rsidR="00C42AEB" w:rsidRPr="00A11A95" w:rsidRDefault="00C42AEB" w:rsidP="00A85194">
            <w:pPr>
              <w:ind w:left="160"/>
              <w:rPr>
                <w:rFonts w:cs="Times New Roman"/>
                <w:sz w:val="22"/>
              </w:rPr>
            </w:pPr>
          </w:p>
          <w:p w14:paraId="06116DA2" w14:textId="72DB89BF" w:rsidR="00C42AEB" w:rsidRPr="00A11A95" w:rsidRDefault="00A11A95" w:rsidP="00A85194">
            <w:pPr>
              <w:ind w:left="160"/>
              <w:rPr>
                <w:rFonts w:cs="Times New Roman"/>
                <w:sz w:val="22"/>
              </w:rPr>
            </w:pPr>
            <w:r w:rsidRPr="00A11A95">
              <w:rPr>
                <w:rFonts w:cs="Times New Roman"/>
                <w:sz w:val="22"/>
              </w:rPr>
              <w:t>-443,10</w:t>
            </w:r>
          </w:p>
          <w:p w14:paraId="65A78577" w14:textId="33DF7DF8" w:rsidR="00C42AEB" w:rsidRPr="00A11A95" w:rsidRDefault="00A11A95" w:rsidP="00A85194">
            <w:pPr>
              <w:ind w:left="160"/>
              <w:rPr>
                <w:rFonts w:cs="Times New Roman"/>
                <w:sz w:val="22"/>
              </w:rPr>
            </w:pPr>
            <w:r w:rsidRPr="00A11A95">
              <w:rPr>
                <w:rFonts w:cs="Times New Roman"/>
                <w:sz w:val="22"/>
              </w:rPr>
              <w:t>-</w:t>
            </w:r>
            <w:r w:rsidR="00044F4D" w:rsidRPr="00A11A95">
              <w:rPr>
                <w:rFonts w:cs="Times New Roman"/>
                <w:sz w:val="22"/>
              </w:rPr>
              <w:t>6,</w:t>
            </w:r>
            <w:r w:rsidRPr="00A11A95">
              <w:rPr>
                <w:rFonts w:cs="Times New Roman"/>
                <w:sz w:val="22"/>
              </w:rPr>
              <w:t>8</w:t>
            </w:r>
          </w:p>
        </w:tc>
      </w:tr>
      <w:tr w:rsidR="00A11A95" w:rsidRPr="004138AA" w14:paraId="02E5AC70" w14:textId="77777777" w:rsidTr="00A85194">
        <w:tc>
          <w:tcPr>
            <w:tcW w:w="3101" w:type="dxa"/>
            <w:tcBorders>
              <w:top w:val="single" w:sz="4" w:space="0" w:color="000000"/>
              <w:left w:val="single" w:sz="4" w:space="0" w:color="000000"/>
              <w:bottom w:val="single" w:sz="4" w:space="0" w:color="000000"/>
            </w:tcBorders>
            <w:shd w:val="clear" w:color="auto" w:fill="auto"/>
          </w:tcPr>
          <w:p w14:paraId="3CF5B80E" w14:textId="77777777" w:rsidR="00A11A95" w:rsidRPr="00736284" w:rsidRDefault="00A11A95" w:rsidP="00A11A95">
            <w:pPr>
              <w:ind w:left="160"/>
              <w:rPr>
                <w:rFonts w:cs="Times New Roman"/>
                <w:sz w:val="22"/>
              </w:rPr>
            </w:pPr>
            <w:r w:rsidRPr="00736284">
              <w:rPr>
                <w:rFonts w:cs="Times New Roman"/>
                <w:b/>
                <w:sz w:val="22"/>
              </w:rPr>
              <w:t>Расходы  (тыс.руб.), в том числе</w:t>
            </w:r>
          </w:p>
          <w:p w14:paraId="34AEBF03" w14:textId="5ACF7245" w:rsidR="00A11A95" w:rsidRPr="00736284" w:rsidRDefault="00A11A95" w:rsidP="00A11A95">
            <w:pPr>
              <w:ind w:left="160"/>
              <w:rPr>
                <w:rFonts w:cs="Times New Roman"/>
                <w:sz w:val="22"/>
              </w:rPr>
            </w:pPr>
            <w:r w:rsidRPr="00736284">
              <w:rPr>
                <w:rFonts w:cs="Times New Roman"/>
                <w:sz w:val="22"/>
              </w:rPr>
              <w:t>Прирост к предыдущему году: - тыс.руб.</w:t>
            </w:r>
          </w:p>
          <w:p w14:paraId="2EE2B015" w14:textId="14370A51" w:rsidR="00A11A95" w:rsidRPr="00736284" w:rsidRDefault="00A11A95" w:rsidP="00A11A95">
            <w:pPr>
              <w:ind w:left="160"/>
              <w:rPr>
                <w:rFonts w:cs="Times New Roman"/>
                <w:sz w:val="22"/>
              </w:rPr>
            </w:pPr>
            <w:r w:rsidRPr="00736284">
              <w:rPr>
                <w:rFonts w:cs="Times New Roman"/>
                <w:sz w:val="22"/>
              </w:rPr>
              <w:t xml:space="preserve">          - %</w:t>
            </w:r>
          </w:p>
        </w:tc>
        <w:tc>
          <w:tcPr>
            <w:tcW w:w="1701" w:type="dxa"/>
            <w:tcBorders>
              <w:top w:val="single" w:sz="4" w:space="0" w:color="000000"/>
              <w:left w:val="single" w:sz="4" w:space="0" w:color="000000"/>
              <w:bottom w:val="single" w:sz="4" w:space="0" w:color="000000"/>
            </w:tcBorders>
            <w:shd w:val="clear" w:color="auto" w:fill="auto"/>
          </w:tcPr>
          <w:p w14:paraId="4989CEE0" w14:textId="4E43B5FD" w:rsidR="00A11A95" w:rsidRPr="00641417" w:rsidRDefault="00A11A95" w:rsidP="00A11A95">
            <w:pPr>
              <w:ind w:left="160"/>
              <w:rPr>
                <w:rFonts w:cs="Times New Roman"/>
                <w:sz w:val="22"/>
              </w:rPr>
            </w:pPr>
            <w:r w:rsidRPr="00641417">
              <w:rPr>
                <w:rFonts w:cs="Times New Roman"/>
                <w:sz w:val="22"/>
              </w:rPr>
              <w:t>20817,68</w:t>
            </w:r>
          </w:p>
        </w:tc>
        <w:tc>
          <w:tcPr>
            <w:tcW w:w="1500" w:type="dxa"/>
            <w:tcBorders>
              <w:top w:val="single" w:sz="4" w:space="0" w:color="000000"/>
              <w:left w:val="single" w:sz="4" w:space="0" w:color="000000"/>
              <w:bottom w:val="single" w:sz="4" w:space="0" w:color="000000"/>
            </w:tcBorders>
            <w:shd w:val="clear" w:color="auto" w:fill="auto"/>
          </w:tcPr>
          <w:p w14:paraId="749B0B33" w14:textId="77777777" w:rsidR="00A11A95" w:rsidRPr="00A15F78" w:rsidRDefault="00A11A95" w:rsidP="00A11A95">
            <w:pPr>
              <w:ind w:left="160"/>
              <w:rPr>
                <w:rFonts w:cs="Times New Roman"/>
                <w:sz w:val="22"/>
              </w:rPr>
            </w:pPr>
            <w:r w:rsidRPr="00A15F78">
              <w:rPr>
                <w:rFonts w:cs="Times New Roman"/>
                <w:sz w:val="22"/>
              </w:rPr>
              <w:t>16280,77</w:t>
            </w:r>
          </w:p>
          <w:p w14:paraId="7B09921E" w14:textId="77777777" w:rsidR="00A11A95" w:rsidRPr="00A15F78" w:rsidRDefault="00A11A95" w:rsidP="00A11A95">
            <w:pPr>
              <w:ind w:left="160"/>
              <w:rPr>
                <w:rFonts w:cs="Times New Roman"/>
                <w:sz w:val="22"/>
              </w:rPr>
            </w:pPr>
          </w:p>
          <w:p w14:paraId="39378CFF" w14:textId="77777777" w:rsidR="00A11A95" w:rsidRPr="00A15F78" w:rsidRDefault="00A11A95" w:rsidP="00A11A95">
            <w:pPr>
              <w:ind w:left="160"/>
              <w:rPr>
                <w:rFonts w:cs="Times New Roman"/>
                <w:sz w:val="22"/>
              </w:rPr>
            </w:pPr>
          </w:p>
          <w:p w14:paraId="2328F578" w14:textId="77777777" w:rsidR="00A11A95" w:rsidRPr="00A15F78" w:rsidRDefault="00A11A95" w:rsidP="00A11A95">
            <w:pPr>
              <w:ind w:left="160"/>
              <w:rPr>
                <w:rFonts w:cs="Times New Roman"/>
                <w:sz w:val="22"/>
              </w:rPr>
            </w:pPr>
            <w:r w:rsidRPr="00A15F78">
              <w:rPr>
                <w:rFonts w:cs="Times New Roman"/>
                <w:sz w:val="22"/>
              </w:rPr>
              <w:t>-4128,59</w:t>
            </w:r>
          </w:p>
          <w:p w14:paraId="73B716CB" w14:textId="755DC678" w:rsidR="00A11A95" w:rsidRPr="004138AA" w:rsidRDefault="00A11A95" w:rsidP="00A11A95">
            <w:pPr>
              <w:ind w:left="160"/>
              <w:rPr>
                <w:rFonts w:cs="Times New Roman"/>
                <w:color w:val="FF0000"/>
                <w:sz w:val="22"/>
              </w:rPr>
            </w:pPr>
            <w:r w:rsidRPr="00A15F78">
              <w:rPr>
                <w:rFonts w:cs="Times New Roman"/>
                <w:sz w:val="22"/>
              </w:rPr>
              <w:t>-20,2</w:t>
            </w:r>
          </w:p>
        </w:tc>
        <w:tc>
          <w:tcPr>
            <w:tcW w:w="1500" w:type="dxa"/>
            <w:tcBorders>
              <w:top w:val="single" w:sz="4" w:space="0" w:color="000000"/>
              <w:left w:val="single" w:sz="4" w:space="0" w:color="000000"/>
              <w:bottom w:val="single" w:sz="4" w:space="0" w:color="000000"/>
            </w:tcBorders>
            <w:shd w:val="clear" w:color="auto" w:fill="auto"/>
          </w:tcPr>
          <w:p w14:paraId="2B0CC264" w14:textId="77777777" w:rsidR="00A11A95" w:rsidRPr="00A15F78" w:rsidRDefault="00A11A95" w:rsidP="00A11A95">
            <w:pPr>
              <w:ind w:left="160"/>
              <w:rPr>
                <w:rFonts w:cs="Times New Roman"/>
                <w:sz w:val="22"/>
              </w:rPr>
            </w:pPr>
            <w:r w:rsidRPr="00A15F78">
              <w:rPr>
                <w:rFonts w:cs="Times New Roman"/>
                <w:sz w:val="22"/>
              </w:rPr>
              <w:t>9212,83</w:t>
            </w:r>
          </w:p>
          <w:p w14:paraId="238A4874" w14:textId="77777777" w:rsidR="00A11A95" w:rsidRPr="00A15F78" w:rsidRDefault="00A11A95" w:rsidP="00A11A95">
            <w:pPr>
              <w:ind w:left="160"/>
              <w:rPr>
                <w:rFonts w:cs="Times New Roman"/>
                <w:sz w:val="22"/>
              </w:rPr>
            </w:pPr>
          </w:p>
          <w:p w14:paraId="0B0A409E" w14:textId="77777777" w:rsidR="00A11A95" w:rsidRPr="00A15F78" w:rsidRDefault="00A11A95" w:rsidP="00A11A95">
            <w:pPr>
              <w:ind w:left="160"/>
              <w:rPr>
                <w:rFonts w:cs="Times New Roman"/>
                <w:sz w:val="22"/>
              </w:rPr>
            </w:pPr>
          </w:p>
          <w:p w14:paraId="235DA2E6" w14:textId="77777777" w:rsidR="00A11A95" w:rsidRPr="00A15F78" w:rsidRDefault="00A11A95" w:rsidP="00A11A95">
            <w:pPr>
              <w:ind w:left="160"/>
              <w:rPr>
                <w:rFonts w:cs="Times New Roman"/>
                <w:sz w:val="22"/>
              </w:rPr>
            </w:pPr>
            <w:r w:rsidRPr="00A15F78">
              <w:rPr>
                <w:rFonts w:cs="Times New Roman"/>
                <w:sz w:val="22"/>
              </w:rPr>
              <w:t>-7067,94</w:t>
            </w:r>
          </w:p>
          <w:p w14:paraId="561DCDDD" w14:textId="5A3F1F8E" w:rsidR="00A11A95" w:rsidRPr="004138AA" w:rsidRDefault="00A11A95" w:rsidP="00A11A95">
            <w:pPr>
              <w:ind w:left="160"/>
              <w:rPr>
                <w:rFonts w:cs="Times New Roman"/>
                <w:color w:val="FF0000"/>
                <w:sz w:val="22"/>
              </w:rPr>
            </w:pPr>
            <w:r w:rsidRPr="00A15F78">
              <w:rPr>
                <w:rFonts w:cs="Times New Roman"/>
                <w:sz w:val="22"/>
              </w:rPr>
              <w:t>-43,4</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1E5CD574" w14:textId="77777777" w:rsidR="00A11A95" w:rsidRPr="00A15F78" w:rsidRDefault="00A11A95" w:rsidP="00A11A95">
            <w:pPr>
              <w:ind w:left="160"/>
              <w:rPr>
                <w:rFonts w:cs="Times New Roman"/>
                <w:sz w:val="22"/>
              </w:rPr>
            </w:pPr>
            <w:r w:rsidRPr="00A15F78">
              <w:rPr>
                <w:rFonts w:cs="Times New Roman"/>
                <w:sz w:val="22"/>
              </w:rPr>
              <w:t>8771,59</w:t>
            </w:r>
          </w:p>
          <w:p w14:paraId="6A757C89" w14:textId="77777777" w:rsidR="00A11A95" w:rsidRPr="00A15F78" w:rsidRDefault="00A11A95" w:rsidP="00A11A95">
            <w:pPr>
              <w:ind w:left="160"/>
              <w:rPr>
                <w:rFonts w:cs="Times New Roman"/>
                <w:sz w:val="22"/>
              </w:rPr>
            </w:pPr>
          </w:p>
          <w:p w14:paraId="383772DB" w14:textId="77777777" w:rsidR="00A11A95" w:rsidRPr="00A15F78" w:rsidRDefault="00A11A95" w:rsidP="00A11A95">
            <w:pPr>
              <w:ind w:left="160"/>
              <w:rPr>
                <w:rFonts w:cs="Times New Roman"/>
                <w:sz w:val="22"/>
              </w:rPr>
            </w:pPr>
          </w:p>
          <w:p w14:paraId="423E024B" w14:textId="77777777" w:rsidR="00A11A95" w:rsidRPr="00A15F78" w:rsidRDefault="00A11A95" w:rsidP="00A11A95">
            <w:pPr>
              <w:ind w:left="160"/>
              <w:rPr>
                <w:rFonts w:cs="Times New Roman"/>
                <w:sz w:val="22"/>
              </w:rPr>
            </w:pPr>
            <w:r w:rsidRPr="00A15F78">
              <w:rPr>
                <w:rFonts w:cs="Times New Roman"/>
                <w:sz w:val="22"/>
              </w:rPr>
              <w:t>-441,24</w:t>
            </w:r>
          </w:p>
          <w:p w14:paraId="284F3D0C" w14:textId="5FEABCB4" w:rsidR="00A11A95" w:rsidRPr="004138AA" w:rsidRDefault="00A11A95" w:rsidP="00A11A95">
            <w:pPr>
              <w:ind w:left="160"/>
              <w:rPr>
                <w:rFonts w:cs="Times New Roman"/>
                <w:color w:val="FF0000"/>
                <w:sz w:val="22"/>
              </w:rPr>
            </w:pPr>
            <w:r w:rsidRPr="00A15F78">
              <w:rPr>
                <w:rFonts w:cs="Times New Roman"/>
                <w:sz w:val="22"/>
              </w:rPr>
              <w:t>-4,8</w:t>
            </w:r>
          </w:p>
        </w:tc>
      </w:tr>
      <w:tr w:rsidR="004138AA" w:rsidRPr="004138AA" w14:paraId="434B04B3" w14:textId="77777777" w:rsidTr="00A85194">
        <w:tc>
          <w:tcPr>
            <w:tcW w:w="3101" w:type="dxa"/>
            <w:tcBorders>
              <w:top w:val="single" w:sz="4" w:space="0" w:color="000000"/>
              <w:left w:val="single" w:sz="4" w:space="0" w:color="000000"/>
              <w:bottom w:val="single" w:sz="4" w:space="0" w:color="000000"/>
            </w:tcBorders>
            <w:shd w:val="clear" w:color="auto" w:fill="auto"/>
          </w:tcPr>
          <w:p w14:paraId="4014E535" w14:textId="77777777" w:rsidR="00C42AEB" w:rsidRPr="00736284" w:rsidRDefault="00C42AEB" w:rsidP="00A85194">
            <w:pPr>
              <w:ind w:left="160"/>
              <w:rPr>
                <w:rFonts w:cs="Times New Roman"/>
                <w:bCs/>
                <w:sz w:val="22"/>
              </w:rPr>
            </w:pPr>
            <w:r w:rsidRPr="00736284">
              <w:rPr>
                <w:rFonts w:cs="Times New Roman"/>
                <w:bCs/>
                <w:sz w:val="22"/>
              </w:rPr>
              <w:t>условно утвержденные расходы, тыс.рублей</w:t>
            </w:r>
          </w:p>
        </w:tc>
        <w:tc>
          <w:tcPr>
            <w:tcW w:w="1701" w:type="dxa"/>
            <w:tcBorders>
              <w:top w:val="single" w:sz="4" w:space="0" w:color="000000"/>
              <w:left w:val="single" w:sz="4" w:space="0" w:color="000000"/>
              <w:bottom w:val="single" w:sz="4" w:space="0" w:color="000000"/>
            </w:tcBorders>
            <w:shd w:val="clear" w:color="auto" w:fill="auto"/>
          </w:tcPr>
          <w:p w14:paraId="7CA9F5A6" w14:textId="3AC53F5D" w:rsidR="00C42AEB" w:rsidRPr="00A15F78" w:rsidRDefault="00C42AEB" w:rsidP="00A85194">
            <w:pPr>
              <w:ind w:left="160"/>
              <w:rPr>
                <w:rFonts w:cs="Times New Roman"/>
                <w:sz w:val="22"/>
              </w:rPr>
            </w:pPr>
            <w:r w:rsidRPr="00A15F78">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F41D885" w14:textId="3C1CA043" w:rsidR="00C42AEB" w:rsidRPr="00A15F78" w:rsidRDefault="00C42AEB" w:rsidP="00A85194">
            <w:pPr>
              <w:ind w:left="160"/>
              <w:rPr>
                <w:rFonts w:cs="Times New Roman"/>
                <w:sz w:val="22"/>
              </w:rPr>
            </w:pPr>
            <w:r w:rsidRPr="00A15F78">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3C1C197E" w14:textId="4ECDE551" w:rsidR="00C42AEB" w:rsidRPr="00A15F78" w:rsidRDefault="00A15F78" w:rsidP="00A85194">
            <w:pPr>
              <w:ind w:left="160"/>
              <w:rPr>
                <w:rFonts w:cs="Times New Roman"/>
                <w:sz w:val="22"/>
              </w:rPr>
            </w:pPr>
            <w:r w:rsidRPr="00A15F78">
              <w:rPr>
                <w:rFonts w:cs="Times New Roman"/>
                <w:sz w:val="22"/>
              </w:rPr>
              <w:t>230,33</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1D0AD2F0" w14:textId="1494B744" w:rsidR="00C42AEB" w:rsidRPr="00A15F78" w:rsidRDefault="00A15F78" w:rsidP="00A85194">
            <w:pPr>
              <w:ind w:left="160"/>
              <w:rPr>
                <w:rFonts w:cs="Times New Roman"/>
                <w:sz w:val="22"/>
              </w:rPr>
            </w:pPr>
            <w:r w:rsidRPr="00A15F78">
              <w:rPr>
                <w:rFonts w:cs="Times New Roman"/>
                <w:sz w:val="22"/>
              </w:rPr>
              <w:t>438,59</w:t>
            </w:r>
          </w:p>
        </w:tc>
      </w:tr>
      <w:tr w:rsidR="004138AA" w:rsidRPr="004138AA" w14:paraId="1C99ADE7" w14:textId="77777777" w:rsidTr="00A85194">
        <w:tc>
          <w:tcPr>
            <w:tcW w:w="3101" w:type="dxa"/>
            <w:tcBorders>
              <w:top w:val="single" w:sz="4" w:space="0" w:color="000000"/>
              <w:left w:val="single" w:sz="4" w:space="0" w:color="000000"/>
              <w:bottom w:val="single" w:sz="4" w:space="0" w:color="000000"/>
            </w:tcBorders>
            <w:shd w:val="clear" w:color="auto" w:fill="auto"/>
          </w:tcPr>
          <w:p w14:paraId="300013C1" w14:textId="00B4437A" w:rsidR="00C42AEB" w:rsidRPr="00736284" w:rsidRDefault="00C42AEB" w:rsidP="00A85194">
            <w:pPr>
              <w:ind w:left="160"/>
              <w:rPr>
                <w:rFonts w:cs="Times New Roman"/>
                <w:bCs/>
                <w:sz w:val="22"/>
              </w:rPr>
            </w:pPr>
            <w:r w:rsidRPr="00736284">
              <w:rPr>
                <w:rFonts w:cs="Times New Roman"/>
                <w:bCs/>
                <w:sz w:val="22"/>
              </w:rPr>
              <w:t>Доля условно утвержденных расходов в общем объеме</w:t>
            </w:r>
            <w:r w:rsidR="00706BAA" w:rsidRPr="00736284">
              <w:rPr>
                <w:rFonts w:cs="Times New Roman"/>
                <w:bCs/>
                <w:sz w:val="22"/>
              </w:rPr>
              <w:t xml:space="preserve"> расходов бюджета без учета расходов, предусмотренных за счет межбюджетных трансфертов, имеющих целевое назначение</w:t>
            </w:r>
            <w:r w:rsidR="007E6F64" w:rsidRPr="00736284">
              <w:rPr>
                <w:rFonts w:cs="Times New Roman"/>
                <w:bCs/>
                <w:sz w:val="22"/>
              </w:rPr>
              <w:t>, %</w:t>
            </w:r>
          </w:p>
        </w:tc>
        <w:tc>
          <w:tcPr>
            <w:tcW w:w="1701" w:type="dxa"/>
            <w:tcBorders>
              <w:top w:val="single" w:sz="4" w:space="0" w:color="000000"/>
              <w:left w:val="single" w:sz="4" w:space="0" w:color="000000"/>
              <w:bottom w:val="single" w:sz="4" w:space="0" w:color="000000"/>
            </w:tcBorders>
            <w:shd w:val="clear" w:color="auto" w:fill="auto"/>
          </w:tcPr>
          <w:p w14:paraId="0E02ACF5" w14:textId="313CFD23" w:rsidR="00C42AEB" w:rsidRPr="00A15F78" w:rsidRDefault="00C42AEB" w:rsidP="00A85194">
            <w:pPr>
              <w:ind w:left="160"/>
              <w:rPr>
                <w:rFonts w:cs="Times New Roman"/>
                <w:sz w:val="22"/>
              </w:rPr>
            </w:pPr>
            <w:r w:rsidRPr="00A15F78">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7B1DE51" w14:textId="0BC7F68B" w:rsidR="00C42AEB" w:rsidRPr="00A15F78" w:rsidRDefault="00C42AEB" w:rsidP="00A85194">
            <w:pPr>
              <w:ind w:left="160"/>
              <w:rPr>
                <w:rFonts w:cs="Times New Roman"/>
                <w:sz w:val="22"/>
              </w:rPr>
            </w:pPr>
            <w:r w:rsidRPr="00A15F78">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DAA7C74" w14:textId="4002F03A" w:rsidR="00C42AEB" w:rsidRPr="00A15F78" w:rsidRDefault="00706BAA" w:rsidP="00A85194">
            <w:pPr>
              <w:ind w:left="160"/>
              <w:rPr>
                <w:rFonts w:cs="Times New Roman"/>
                <w:sz w:val="22"/>
              </w:rPr>
            </w:pPr>
            <w:r w:rsidRPr="00A15F78">
              <w:rPr>
                <w:rFonts w:cs="Times New Roman"/>
                <w:sz w:val="22"/>
              </w:rPr>
              <w:t>2,5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0753C5E" w14:textId="1D287BEC" w:rsidR="00C42AEB" w:rsidRPr="00A15F78" w:rsidRDefault="00706BAA" w:rsidP="00A85194">
            <w:pPr>
              <w:ind w:left="160"/>
              <w:rPr>
                <w:rFonts w:cs="Times New Roman"/>
                <w:sz w:val="22"/>
              </w:rPr>
            </w:pPr>
            <w:r w:rsidRPr="00A15F78">
              <w:rPr>
                <w:rFonts w:cs="Times New Roman"/>
                <w:sz w:val="22"/>
              </w:rPr>
              <w:t>5,0</w:t>
            </w:r>
          </w:p>
        </w:tc>
      </w:tr>
      <w:tr w:rsidR="004138AA" w:rsidRPr="004138AA" w14:paraId="6FA1F7E3" w14:textId="77777777" w:rsidTr="00A2643D">
        <w:tc>
          <w:tcPr>
            <w:tcW w:w="3101" w:type="dxa"/>
            <w:tcBorders>
              <w:top w:val="single" w:sz="4" w:space="0" w:color="000000"/>
              <w:left w:val="single" w:sz="4" w:space="0" w:color="000000"/>
              <w:bottom w:val="single" w:sz="4" w:space="0" w:color="000000"/>
            </w:tcBorders>
            <w:shd w:val="clear" w:color="auto" w:fill="auto"/>
          </w:tcPr>
          <w:p w14:paraId="01602C14" w14:textId="1E8D4D8E" w:rsidR="00C42AEB" w:rsidRPr="00736284" w:rsidRDefault="00C42AEB" w:rsidP="00FA0E38">
            <w:pPr>
              <w:ind w:left="160"/>
              <w:rPr>
                <w:rFonts w:cs="Times New Roman"/>
                <w:sz w:val="22"/>
              </w:rPr>
            </w:pPr>
            <w:r w:rsidRPr="00736284">
              <w:rPr>
                <w:rFonts w:cs="Times New Roman"/>
                <w:b/>
                <w:sz w:val="22"/>
              </w:rPr>
              <w:t>Дефицит (-) / Профицит (+),</w:t>
            </w:r>
            <w:r w:rsidR="00DD65C3" w:rsidRPr="00736284">
              <w:rPr>
                <w:rFonts w:cs="Times New Roman"/>
                <w:b/>
                <w:sz w:val="22"/>
              </w:rPr>
              <w:t xml:space="preserve"> </w:t>
            </w:r>
            <w:r w:rsidRPr="00736284">
              <w:rPr>
                <w:rFonts w:cs="Times New Roman"/>
                <w:b/>
                <w:sz w:val="22"/>
              </w:rPr>
              <w:t>(тыс.руб.)</w:t>
            </w:r>
          </w:p>
        </w:tc>
        <w:tc>
          <w:tcPr>
            <w:tcW w:w="1701" w:type="dxa"/>
            <w:tcBorders>
              <w:top w:val="single" w:sz="4" w:space="0" w:color="000000"/>
              <w:left w:val="single" w:sz="4" w:space="0" w:color="000000"/>
              <w:bottom w:val="single" w:sz="4" w:space="0" w:color="000000"/>
            </w:tcBorders>
            <w:shd w:val="clear" w:color="auto" w:fill="auto"/>
          </w:tcPr>
          <w:p w14:paraId="6187A96B" w14:textId="6B304081" w:rsidR="00C42AEB" w:rsidRPr="00641417" w:rsidRDefault="00040118" w:rsidP="00A85194">
            <w:pPr>
              <w:ind w:left="160"/>
              <w:rPr>
                <w:rFonts w:cs="Times New Roman"/>
                <w:sz w:val="22"/>
              </w:rPr>
            </w:pPr>
            <w:r w:rsidRPr="00641417">
              <w:rPr>
                <w:rFonts w:cs="Times New Roman"/>
                <w:sz w:val="22"/>
              </w:rPr>
              <w:t>-408,32</w:t>
            </w:r>
          </w:p>
        </w:tc>
        <w:tc>
          <w:tcPr>
            <w:tcW w:w="1500" w:type="dxa"/>
            <w:tcBorders>
              <w:top w:val="single" w:sz="4" w:space="0" w:color="000000"/>
              <w:left w:val="single" w:sz="4" w:space="0" w:color="000000"/>
              <w:bottom w:val="single" w:sz="4" w:space="0" w:color="auto"/>
            </w:tcBorders>
            <w:shd w:val="clear" w:color="auto" w:fill="auto"/>
          </w:tcPr>
          <w:p w14:paraId="2C7B69E1" w14:textId="5AE72D2F" w:rsidR="00C42AEB" w:rsidRPr="00FC7DE1" w:rsidRDefault="00C42AEB" w:rsidP="00A85194">
            <w:pPr>
              <w:ind w:left="160"/>
              <w:rPr>
                <w:rFonts w:cs="Times New Roman"/>
                <w:sz w:val="22"/>
              </w:rPr>
            </w:pPr>
            <w:r w:rsidRPr="00FC7DE1">
              <w:rPr>
                <w:rFonts w:cs="Times New Roman"/>
                <w:sz w:val="22"/>
              </w:rPr>
              <w:t>0,0</w:t>
            </w:r>
            <w:r w:rsidR="00E518F2" w:rsidRPr="00FC7DE1">
              <w:rPr>
                <w:rFonts w:cs="Times New Roman"/>
                <w:sz w:val="22"/>
              </w:rPr>
              <w:t>0</w:t>
            </w:r>
          </w:p>
        </w:tc>
        <w:tc>
          <w:tcPr>
            <w:tcW w:w="1500" w:type="dxa"/>
            <w:tcBorders>
              <w:top w:val="single" w:sz="4" w:space="0" w:color="000000"/>
              <w:left w:val="single" w:sz="4" w:space="0" w:color="000000"/>
              <w:bottom w:val="single" w:sz="4" w:space="0" w:color="auto"/>
            </w:tcBorders>
            <w:shd w:val="clear" w:color="auto" w:fill="auto"/>
          </w:tcPr>
          <w:p w14:paraId="1599B349" w14:textId="71BD5A02" w:rsidR="00C42AEB" w:rsidRPr="00FC7DE1" w:rsidRDefault="00C42AEB" w:rsidP="00A85194">
            <w:pPr>
              <w:ind w:left="160"/>
              <w:rPr>
                <w:rFonts w:cs="Times New Roman"/>
                <w:sz w:val="22"/>
              </w:rPr>
            </w:pPr>
            <w:r w:rsidRPr="00FC7DE1">
              <w:rPr>
                <w:rFonts w:cs="Times New Roman"/>
                <w:sz w:val="22"/>
              </w:rPr>
              <w:t>0,0</w:t>
            </w:r>
            <w:r w:rsidR="00E518F2" w:rsidRPr="00FC7DE1">
              <w:rPr>
                <w:rFonts w:cs="Times New Roman"/>
                <w:sz w:val="22"/>
              </w:rPr>
              <w:t>0</w:t>
            </w:r>
          </w:p>
        </w:tc>
        <w:tc>
          <w:tcPr>
            <w:tcW w:w="1821" w:type="dxa"/>
            <w:tcBorders>
              <w:top w:val="single" w:sz="4" w:space="0" w:color="000000"/>
              <w:left w:val="single" w:sz="4" w:space="0" w:color="000000"/>
              <w:bottom w:val="single" w:sz="4" w:space="0" w:color="auto"/>
              <w:right w:val="single" w:sz="4" w:space="0" w:color="000000"/>
            </w:tcBorders>
            <w:shd w:val="clear" w:color="auto" w:fill="auto"/>
          </w:tcPr>
          <w:p w14:paraId="447FA321" w14:textId="0832FB30" w:rsidR="00C42AEB" w:rsidRPr="00FC7DE1" w:rsidRDefault="00C42AEB" w:rsidP="00A85194">
            <w:pPr>
              <w:ind w:left="160"/>
              <w:rPr>
                <w:rFonts w:cs="Times New Roman"/>
                <w:sz w:val="22"/>
              </w:rPr>
            </w:pPr>
            <w:r w:rsidRPr="00FC7DE1">
              <w:rPr>
                <w:rFonts w:cs="Times New Roman"/>
                <w:sz w:val="22"/>
              </w:rPr>
              <w:t>0,0</w:t>
            </w:r>
            <w:r w:rsidR="00E518F2" w:rsidRPr="00FC7DE1">
              <w:rPr>
                <w:rFonts w:cs="Times New Roman"/>
                <w:sz w:val="22"/>
              </w:rPr>
              <w:t>0</w:t>
            </w:r>
          </w:p>
        </w:tc>
      </w:tr>
      <w:tr w:rsidR="004138AA" w:rsidRPr="004138AA" w14:paraId="2D76F9E9" w14:textId="77777777" w:rsidTr="00A2643D">
        <w:tc>
          <w:tcPr>
            <w:tcW w:w="3101" w:type="dxa"/>
            <w:tcBorders>
              <w:top w:val="single" w:sz="4" w:space="0" w:color="000000"/>
              <w:left w:val="single" w:sz="4" w:space="0" w:color="000000"/>
              <w:bottom w:val="single" w:sz="4" w:space="0" w:color="000000"/>
            </w:tcBorders>
            <w:shd w:val="clear" w:color="auto" w:fill="auto"/>
          </w:tcPr>
          <w:p w14:paraId="6D5FD152" w14:textId="6AB6523D" w:rsidR="001A0809" w:rsidRPr="00736284" w:rsidRDefault="001A0809" w:rsidP="001A0809">
            <w:pPr>
              <w:ind w:left="160"/>
              <w:rPr>
                <w:rFonts w:cs="Times New Roman"/>
                <w:b/>
                <w:sz w:val="22"/>
              </w:rPr>
            </w:pPr>
            <w:r w:rsidRPr="00736284">
              <w:rPr>
                <w:rFonts w:cs="Times New Roman"/>
                <w:b/>
                <w:sz w:val="22"/>
              </w:rPr>
              <w:t>Остатки по счетам (на начало года), тыс.рублей</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FEE1A13" w14:textId="04F560CF" w:rsidR="001A0809" w:rsidRPr="00FC7DE1" w:rsidRDefault="00641417" w:rsidP="001A0809">
            <w:pPr>
              <w:ind w:left="160"/>
              <w:rPr>
                <w:rFonts w:cs="Times New Roman"/>
                <w:sz w:val="22"/>
              </w:rPr>
            </w:pPr>
            <w:r w:rsidRPr="00FC7DE1">
              <w:rPr>
                <w:rFonts w:cs="Times New Roman"/>
                <w:sz w:val="22"/>
              </w:rPr>
              <w:t>456,34</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C6AF1F1" w14:textId="38ED0819" w:rsidR="001A0809" w:rsidRPr="00FC7DE1" w:rsidRDefault="001A0809" w:rsidP="001A0809">
            <w:pPr>
              <w:ind w:left="160"/>
              <w:rPr>
                <w:rFonts w:cs="Times New Roman"/>
                <w:sz w:val="22"/>
              </w:rPr>
            </w:pPr>
            <w:r w:rsidRPr="00FC7DE1">
              <w:rPr>
                <w:rFonts w:cs="Times New Roman"/>
                <w:sz w:val="22"/>
              </w:rPr>
              <w:t>***</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DD07660" w14:textId="3F0645E5" w:rsidR="001A0809" w:rsidRPr="00FC7DE1" w:rsidRDefault="001A0809" w:rsidP="001A0809">
            <w:pPr>
              <w:ind w:left="160"/>
              <w:rPr>
                <w:rFonts w:cs="Times New Roman"/>
                <w:sz w:val="22"/>
              </w:rPr>
            </w:pPr>
            <w:r w:rsidRPr="00FC7DE1">
              <w:rPr>
                <w:rFonts w:cs="Times New Roman"/>
                <w:sz w:val="22"/>
              </w:rPr>
              <w:t>***</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715A3A2E" w14:textId="13CEAC50" w:rsidR="001A0809" w:rsidRPr="00FC7DE1" w:rsidRDefault="001A0809" w:rsidP="001A0809">
            <w:pPr>
              <w:ind w:left="160"/>
              <w:rPr>
                <w:rFonts w:cs="Times New Roman"/>
                <w:sz w:val="22"/>
              </w:rPr>
            </w:pPr>
            <w:r w:rsidRPr="00FC7DE1">
              <w:rPr>
                <w:rFonts w:cs="Times New Roman"/>
                <w:sz w:val="22"/>
              </w:rPr>
              <w:t>***</w:t>
            </w:r>
          </w:p>
        </w:tc>
      </w:tr>
      <w:tr w:rsidR="004138AA" w:rsidRPr="004138AA" w14:paraId="47CFAC0D" w14:textId="77777777" w:rsidTr="00A2643D">
        <w:trPr>
          <w:trHeight w:val="2594"/>
        </w:trPr>
        <w:tc>
          <w:tcPr>
            <w:tcW w:w="3101" w:type="dxa"/>
            <w:tcBorders>
              <w:top w:val="single" w:sz="4" w:space="0" w:color="000000"/>
              <w:left w:val="single" w:sz="4" w:space="0" w:color="000000"/>
              <w:bottom w:val="single" w:sz="4" w:space="0" w:color="000000"/>
            </w:tcBorders>
            <w:shd w:val="clear" w:color="auto" w:fill="auto"/>
          </w:tcPr>
          <w:p w14:paraId="33AFA392" w14:textId="77777777" w:rsidR="00C42AEB" w:rsidRPr="00736284" w:rsidRDefault="00C42AEB" w:rsidP="00A85194">
            <w:pPr>
              <w:ind w:left="160"/>
              <w:rPr>
                <w:rFonts w:cs="Times New Roman"/>
                <w:sz w:val="22"/>
              </w:rPr>
            </w:pPr>
            <w:r w:rsidRPr="00736284">
              <w:rPr>
                <w:rFonts w:cs="Times New Roman"/>
                <w:sz w:val="22"/>
              </w:rPr>
              <w:lastRenderedPageBreak/>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 (%)</w:t>
            </w:r>
          </w:p>
        </w:tc>
        <w:tc>
          <w:tcPr>
            <w:tcW w:w="1701" w:type="dxa"/>
            <w:tcBorders>
              <w:top w:val="single" w:sz="4" w:space="0" w:color="000000"/>
              <w:left w:val="single" w:sz="4" w:space="0" w:color="000000"/>
              <w:bottom w:val="single" w:sz="4" w:space="0" w:color="000000"/>
            </w:tcBorders>
            <w:shd w:val="clear" w:color="auto" w:fill="auto"/>
            <w:vAlign w:val="bottom"/>
          </w:tcPr>
          <w:p w14:paraId="7422E54A" w14:textId="32DA2807" w:rsidR="00C42AEB" w:rsidRPr="00FC7DE1" w:rsidRDefault="00135E18" w:rsidP="00A85194">
            <w:pPr>
              <w:ind w:left="160"/>
              <w:rPr>
                <w:rFonts w:cs="Times New Roman"/>
                <w:sz w:val="22"/>
              </w:rPr>
            </w:pPr>
            <w:r w:rsidRPr="00FC7DE1">
              <w:rPr>
                <w:rFonts w:cs="Times New Roman"/>
                <w:sz w:val="22"/>
              </w:rPr>
              <w:t>нет</w:t>
            </w:r>
          </w:p>
        </w:tc>
        <w:tc>
          <w:tcPr>
            <w:tcW w:w="1500" w:type="dxa"/>
            <w:tcBorders>
              <w:top w:val="single" w:sz="4" w:space="0" w:color="auto"/>
              <w:left w:val="single" w:sz="4" w:space="0" w:color="000000"/>
              <w:bottom w:val="single" w:sz="4" w:space="0" w:color="000000"/>
            </w:tcBorders>
            <w:shd w:val="clear" w:color="auto" w:fill="auto"/>
            <w:vAlign w:val="bottom"/>
          </w:tcPr>
          <w:p w14:paraId="79C32C22" w14:textId="77777777" w:rsidR="00C42AEB" w:rsidRPr="00FC7DE1" w:rsidRDefault="00C42AEB" w:rsidP="00A85194">
            <w:pPr>
              <w:rPr>
                <w:rFonts w:cs="Times New Roman"/>
                <w:sz w:val="22"/>
              </w:rPr>
            </w:pPr>
            <w:r w:rsidRPr="00FC7DE1">
              <w:rPr>
                <w:rFonts w:cs="Times New Roman"/>
                <w:sz w:val="22"/>
              </w:rPr>
              <w:t>нет</w:t>
            </w:r>
          </w:p>
        </w:tc>
        <w:tc>
          <w:tcPr>
            <w:tcW w:w="1500" w:type="dxa"/>
            <w:tcBorders>
              <w:top w:val="single" w:sz="4" w:space="0" w:color="auto"/>
              <w:left w:val="single" w:sz="4" w:space="0" w:color="000000"/>
              <w:bottom w:val="single" w:sz="4" w:space="0" w:color="000000"/>
            </w:tcBorders>
            <w:shd w:val="clear" w:color="auto" w:fill="auto"/>
            <w:vAlign w:val="bottom"/>
          </w:tcPr>
          <w:p w14:paraId="4F81160D" w14:textId="77777777" w:rsidR="00C42AEB" w:rsidRPr="00FC7DE1" w:rsidRDefault="00C42AEB" w:rsidP="00A85194">
            <w:pPr>
              <w:ind w:left="160"/>
              <w:rPr>
                <w:rFonts w:cs="Times New Roman"/>
                <w:sz w:val="22"/>
              </w:rPr>
            </w:pPr>
            <w:r w:rsidRPr="00FC7DE1">
              <w:rPr>
                <w:rFonts w:cs="Times New Roman"/>
                <w:sz w:val="22"/>
              </w:rPr>
              <w:t>нет</w:t>
            </w:r>
          </w:p>
        </w:tc>
        <w:tc>
          <w:tcPr>
            <w:tcW w:w="1821" w:type="dxa"/>
            <w:tcBorders>
              <w:top w:val="single" w:sz="4" w:space="0" w:color="auto"/>
              <w:left w:val="single" w:sz="4" w:space="0" w:color="000000"/>
              <w:bottom w:val="single" w:sz="4" w:space="0" w:color="000000"/>
              <w:right w:val="single" w:sz="4" w:space="0" w:color="000000"/>
            </w:tcBorders>
            <w:shd w:val="clear" w:color="auto" w:fill="auto"/>
            <w:vAlign w:val="bottom"/>
          </w:tcPr>
          <w:p w14:paraId="2637DAC0" w14:textId="77777777" w:rsidR="00C42AEB" w:rsidRPr="00FC7DE1" w:rsidRDefault="00C42AEB" w:rsidP="00A85194">
            <w:pPr>
              <w:ind w:left="160"/>
              <w:rPr>
                <w:rFonts w:cs="Times New Roman"/>
                <w:sz w:val="22"/>
              </w:rPr>
            </w:pPr>
            <w:r w:rsidRPr="00FC7DE1">
              <w:rPr>
                <w:rFonts w:cs="Times New Roman"/>
                <w:sz w:val="22"/>
              </w:rPr>
              <w:t>нет</w:t>
            </w:r>
          </w:p>
        </w:tc>
      </w:tr>
      <w:tr w:rsidR="004138AA" w:rsidRPr="004138AA" w14:paraId="2F7A17C2" w14:textId="77777777" w:rsidTr="00985F9E">
        <w:trPr>
          <w:trHeight w:val="427"/>
        </w:trPr>
        <w:tc>
          <w:tcPr>
            <w:tcW w:w="3101" w:type="dxa"/>
            <w:tcBorders>
              <w:top w:val="single" w:sz="4" w:space="0" w:color="000000"/>
              <w:left w:val="single" w:sz="4" w:space="0" w:color="000000"/>
              <w:bottom w:val="single" w:sz="4" w:space="0" w:color="000000"/>
            </w:tcBorders>
            <w:shd w:val="clear" w:color="auto" w:fill="auto"/>
          </w:tcPr>
          <w:p w14:paraId="5FD407D9" w14:textId="09381AD7" w:rsidR="00985F9E" w:rsidRPr="00736284" w:rsidRDefault="00985F9E" w:rsidP="00A85194">
            <w:pPr>
              <w:ind w:left="160"/>
              <w:rPr>
                <w:rFonts w:cs="Times New Roman"/>
                <w:b/>
                <w:bCs/>
                <w:sz w:val="22"/>
              </w:rPr>
            </w:pPr>
            <w:r w:rsidRPr="00736284">
              <w:rPr>
                <w:rFonts w:cs="Times New Roman"/>
                <w:b/>
                <w:bCs/>
                <w:sz w:val="22"/>
              </w:rPr>
              <w:t>Верхний предел муниципального долга</w:t>
            </w:r>
            <w:r w:rsidR="00FA0E38" w:rsidRPr="00736284">
              <w:rPr>
                <w:rFonts w:cs="Times New Roman"/>
                <w:b/>
                <w:bCs/>
                <w:sz w:val="22"/>
              </w:rPr>
              <w:t>, тыс.рублей</w:t>
            </w:r>
          </w:p>
        </w:tc>
        <w:tc>
          <w:tcPr>
            <w:tcW w:w="1701" w:type="dxa"/>
            <w:tcBorders>
              <w:top w:val="single" w:sz="4" w:space="0" w:color="000000"/>
              <w:left w:val="single" w:sz="4" w:space="0" w:color="000000"/>
              <w:bottom w:val="single" w:sz="4" w:space="0" w:color="000000"/>
            </w:tcBorders>
            <w:shd w:val="clear" w:color="auto" w:fill="auto"/>
            <w:vAlign w:val="bottom"/>
          </w:tcPr>
          <w:p w14:paraId="643DF150" w14:textId="6641D3CC" w:rsidR="00985F9E" w:rsidRPr="00FC7DE1" w:rsidRDefault="00FC7DE1" w:rsidP="00A85194">
            <w:pPr>
              <w:ind w:left="160"/>
              <w:rPr>
                <w:rFonts w:cs="Times New Roman"/>
                <w:sz w:val="22"/>
              </w:rPr>
            </w:pPr>
            <w:r w:rsidRPr="00FC7DE1">
              <w:rPr>
                <w:rFonts w:cs="Times New Roman"/>
                <w:sz w:val="22"/>
              </w:rPr>
              <w:t>119,80</w:t>
            </w:r>
          </w:p>
        </w:tc>
        <w:tc>
          <w:tcPr>
            <w:tcW w:w="1500" w:type="dxa"/>
            <w:tcBorders>
              <w:top w:val="single" w:sz="4" w:space="0" w:color="000000"/>
              <w:left w:val="single" w:sz="4" w:space="0" w:color="000000"/>
              <w:bottom w:val="single" w:sz="4" w:space="0" w:color="000000"/>
            </w:tcBorders>
            <w:shd w:val="clear" w:color="auto" w:fill="auto"/>
            <w:vAlign w:val="bottom"/>
          </w:tcPr>
          <w:p w14:paraId="375F6FF7" w14:textId="146D9FB7" w:rsidR="00985F9E" w:rsidRPr="00FC7DE1" w:rsidRDefault="00FC7DE1" w:rsidP="00A85194">
            <w:pPr>
              <w:rPr>
                <w:rFonts w:cs="Times New Roman"/>
                <w:sz w:val="22"/>
              </w:rPr>
            </w:pPr>
            <w:r w:rsidRPr="00FC7DE1">
              <w:rPr>
                <w:rFonts w:cs="Times New Roman"/>
                <w:sz w:val="22"/>
              </w:rPr>
              <w:t>134,70</w:t>
            </w:r>
          </w:p>
        </w:tc>
        <w:tc>
          <w:tcPr>
            <w:tcW w:w="1500" w:type="dxa"/>
            <w:tcBorders>
              <w:top w:val="single" w:sz="4" w:space="0" w:color="000000"/>
              <w:left w:val="single" w:sz="4" w:space="0" w:color="000000"/>
              <w:bottom w:val="single" w:sz="4" w:space="0" w:color="000000"/>
            </w:tcBorders>
            <w:shd w:val="clear" w:color="auto" w:fill="auto"/>
            <w:vAlign w:val="bottom"/>
          </w:tcPr>
          <w:p w14:paraId="635731C4" w14:textId="7653C8A7" w:rsidR="00985F9E" w:rsidRPr="00FC7DE1" w:rsidRDefault="00FC7DE1" w:rsidP="00A85194">
            <w:pPr>
              <w:ind w:left="160"/>
              <w:rPr>
                <w:rFonts w:cs="Times New Roman"/>
                <w:sz w:val="22"/>
              </w:rPr>
            </w:pPr>
            <w:r w:rsidRPr="00FC7DE1">
              <w:rPr>
                <w:rFonts w:cs="Times New Roman"/>
                <w:sz w:val="22"/>
              </w:rPr>
              <w:t>134,80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1D20A5" w14:textId="424A8F8C" w:rsidR="00985F9E" w:rsidRPr="00FC7DE1" w:rsidRDefault="00FC7DE1" w:rsidP="00A85194">
            <w:pPr>
              <w:ind w:left="160"/>
              <w:rPr>
                <w:rFonts w:cs="Times New Roman"/>
                <w:sz w:val="22"/>
              </w:rPr>
            </w:pPr>
            <w:r w:rsidRPr="00FC7DE1">
              <w:rPr>
                <w:rFonts w:cs="Times New Roman"/>
                <w:sz w:val="22"/>
              </w:rPr>
              <w:t>134,90</w:t>
            </w:r>
          </w:p>
        </w:tc>
      </w:tr>
      <w:tr w:rsidR="004138AA" w:rsidRPr="004138AA" w14:paraId="161060F9" w14:textId="77777777" w:rsidTr="00985F9E">
        <w:trPr>
          <w:trHeight w:val="427"/>
        </w:trPr>
        <w:tc>
          <w:tcPr>
            <w:tcW w:w="3101" w:type="dxa"/>
            <w:tcBorders>
              <w:top w:val="single" w:sz="4" w:space="0" w:color="000000"/>
              <w:left w:val="single" w:sz="4" w:space="0" w:color="000000"/>
              <w:bottom w:val="single" w:sz="4" w:space="0" w:color="000000"/>
            </w:tcBorders>
            <w:shd w:val="clear" w:color="auto" w:fill="auto"/>
          </w:tcPr>
          <w:p w14:paraId="29FDC269" w14:textId="56047B50" w:rsidR="007C0CE3" w:rsidRPr="00736284" w:rsidRDefault="007C0CE3" w:rsidP="00A85194">
            <w:pPr>
              <w:ind w:left="160"/>
              <w:rPr>
                <w:rFonts w:cs="Times New Roman"/>
                <w:b/>
                <w:bCs/>
                <w:sz w:val="22"/>
              </w:rPr>
            </w:pPr>
            <w:r w:rsidRPr="00736284">
              <w:rPr>
                <w:rFonts w:cs="Times New Roman"/>
                <w:b/>
                <w:bCs/>
                <w:sz w:val="22"/>
              </w:rPr>
              <w:t xml:space="preserve">Общий объем бюджетных ассигнований, направляемых на исполнение публичных нормативных обязательств, тыс.рублей </w:t>
            </w:r>
          </w:p>
        </w:tc>
        <w:tc>
          <w:tcPr>
            <w:tcW w:w="1701" w:type="dxa"/>
            <w:tcBorders>
              <w:top w:val="single" w:sz="4" w:space="0" w:color="000000"/>
              <w:left w:val="single" w:sz="4" w:space="0" w:color="000000"/>
              <w:bottom w:val="single" w:sz="4" w:space="0" w:color="000000"/>
            </w:tcBorders>
            <w:shd w:val="clear" w:color="auto" w:fill="auto"/>
            <w:vAlign w:val="bottom"/>
          </w:tcPr>
          <w:p w14:paraId="0717FCCE" w14:textId="59414C94" w:rsidR="007C0CE3" w:rsidRPr="00FC7DE1" w:rsidRDefault="00E518F2" w:rsidP="00A85194">
            <w:pPr>
              <w:ind w:left="160"/>
              <w:rPr>
                <w:rFonts w:cs="Times New Roman"/>
                <w:sz w:val="22"/>
              </w:rPr>
            </w:pPr>
            <w:r w:rsidRPr="00FC7DE1">
              <w:rPr>
                <w:rFonts w:cs="Times New Roman"/>
                <w:sz w:val="22"/>
              </w:rPr>
              <w:t>0,00</w:t>
            </w:r>
          </w:p>
        </w:tc>
        <w:tc>
          <w:tcPr>
            <w:tcW w:w="1500" w:type="dxa"/>
            <w:tcBorders>
              <w:top w:val="single" w:sz="4" w:space="0" w:color="000000"/>
              <w:left w:val="single" w:sz="4" w:space="0" w:color="000000"/>
              <w:bottom w:val="single" w:sz="4" w:space="0" w:color="000000"/>
            </w:tcBorders>
            <w:shd w:val="clear" w:color="auto" w:fill="auto"/>
            <w:vAlign w:val="bottom"/>
          </w:tcPr>
          <w:p w14:paraId="3E4A2954" w14:textId="146C4D28" w:rsidR="007C0CE3" w:rsidRPr="00FC7DE1" w:rsidRDefault="007C0CE3" w:rsidP="00A85194">
            <w:pPr>
              <w:rPr>
                <w:rFonts w:cs="Times New Roman"/>
                <w:sz w:val="22"/>
              </w:rPr>
            </w:pPr>
            <w:r w:rsidRPr="00FC7DE1">
              <w:rPr>
                <w:rFonts w:cs="Times New Roman"/>
                <w:sz w:val="22"/>
              </w:rPr>
              <w:t>0,00</w:t>
            </w:r>
          </w:p>
        </w:tc>
        <w:tc>
          <w:tcPr>
            <w:tcW w:w="1500" w:type="dxa"/>
            <w:tcBorders>
              <w:top w:val="single" w:sz="4" w:space="0" w:color="000000"/>
              <w:left w:val="single" w:sz="4" w:space="0" w:color="000000"/>
              <w:bottom w:val="single" w:sz="4" w:space="0" w:color="000000"/>
            </w:tcBorders>
            <w:shd w:val="clear" w:color="auto" w:fill="auto"/>
            <w:vAlign w:val="bottom"/>
          </w:tcPr>
          <w:p w14:paraId="3E2041B9" w14:textId="72AA27F9" w:rsidR="007C0CE3" w:rsidRPr="00FC7DE1" w:rsidRDefault="007C0CE3" w:rsidP="00A85194">
            <w:pPr>
              <w:ind w:left="160"/>
              <w:rPr>
                <w:rFonts w:cs="Times New Roman"/>
                <w:sz w:val="22"/>
              </w:rPr>
            </w:pPr>
            <w:r w:rsidRPr="00FC7DE1">
              <w:rPr>
                <w:rFonts w:cs="Times New Roman"/>
                <w:sz w:val="22"/>
              </w:rPr>
              <w:t>0,00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6379C" w14:textId="6D800791" w:rsidR="007C0CE3" w:rsidRPr="00FC7DE1" w:rsidRDefault="007C0CE3" w:rsidP="00A85194">
            <w:pPr>
              <w:ind w:left="160"/>
              <w:rPr>
                <w:rFonts w:cs="Times New Roman"/>
                <w:sz w:val="22"/>
              </w:rPr>
            </w:pPr>
            <w:r w:rsidRPr="00FC7DE1">
              <w:rPr>
                <w:rFonts w:cs="Times New Roman"/>
                <w:sz w:val="22"/>
              </w:rPr>
              <w:t>0,00</w:t>
            </w:r>
          </w:p>
        </w:tc>
      </w:tr>
    </w:tbl>
    <w:p w14:paraId="4F14B6C6" w14:textId="2915A97B" w:rsidR="00721153" w:rsidRPr="00C27438" w:rsidRDefault="00C42AEB" w:rsidP="00721153">
      <w:pPr>
        <w:rPr>
          <w:rFonts w:cs="Times New Roman"/>
          <w:szCs w:val="28"/>
        </w:rPr>
      </w:pPr>
      <w:r w:rsidRPr="00C27438">
        <w:rPr>
          <w:rFonts w:cs="Times New Roman"/>
          <w:szCs w:val="28"/>
        </w:rPr>
        <w:t xml:space="preserve">            </w:t>
      </w:r>
      <w:r w:rsidR="00014FF0" w:rsidRPr="00C27438">
        <w:rPr>
          <w:rFonts w:cs="Times New Roman"/>
          <w:szCs w:val="28"/>
        </w:rPr>
        <w:t xml:space="preserve">  </w:t>
      </w:r>
      <w:r w:rsidR="00721153" w:rsidRPr="00C27438">
        <w:rPr>
          <w:rFonts w:cs="Times New Roman"/>
          <w:szCs w:val="28"/>
        </w:rPr>
        <w:t xml:space="preserve">Представленный в составе проекта решения Совета депутатов бюджет </w:t>
      </w:r>
      <w:r w:rsidR="004138AA" w:rsidRPr="00C27438">
        <w:rPr>
          <w:rFonts w:cs="Times New Roman"/>
          <w:szCs w:val="28"/>
        </w:rPr>
        <w:t>Кулевчин</w:t>
      </w:r>
      <w:r w:rsidR="00721153" w:rsidRPr="00C27438">
        <w:rPr>
          <w:rFonts w:cs="Times New Roman"/>
          <w:szCs w:val="28"/>
        </w:rPr>
        <w:t>ского сельского поселения предлагается утвердить:</w:t>
      </w:r>
    </w:p>
    <w:p w14:paraId="68B49D53" w14:textId="2D94D057" w:rsidR="00721153" w:rsidRPr="00C27438" w:rsidRDefault="00721153" w:rsidP="00721153">
      <w:pPr>
        <w:numPr>
          <w:ilvl w:val="0"/>
          <w:numId w:val="14"/>
        </w:numPr>
        <w:rPr>
          <w:rFonts w:cs="Times New Roman"/>
          <w:szCs w:val="28"/>
        </w:rPr>
      </w:pPr>
      <w:r w:rsidRPr="00C27438">
        <w:rPr>
          <w:rFonts w:cs="Times New Roman"/>
          <w:b/>
          <w:bCs/>
          <w:szCs w:val="28"/>
        </w:rPr>
        <w:t xml:space="preserve">на </w:t>
      </w:r>
      <w:r w:rsidR="00FB0482" w:rsidRPr="00C27438">
        <w:rPr>
          <w:rFonts w:cs="Times New Roman"/>
          <w:b/>
          <w:bCs/>
          <w:szCs w:val="28"/>
        </w:rPr>
        <w:t>2024</w:t>
      </w:r>
      <w:r w:rsidRPr="00C27438">
        <w:rPr>
          <w:rFonts w:cs="Times New Roman"/>
          <w:b/>
          <w:bCs/>
          <w:szCs w:val="28"/>
        </w:rPr>
        <w:t xml:space="preserve"> год: </w:t>
      </w:r>
    </w:p>
    <w:p w14:paraId="7404595B" w14:textId="2DBC5868" w:rsidR="00721153" w:rsidRPr="00C27438" w:rsidRDefault="00721153" w:rsidP="00721153">
      <w:pPr>
        <w:numPr>
          <w:ilvl w:val="0"/>
          <w:numId w:val="13"/>
        </w:numPr>
        <w:rPr>
          <w:rFonts w:cs="Times New Roman"/>
          <w:szCs w:val="28"/>
        </w:rPr>
      </w:pPr>
      <w:r w:rsidRPr="00C27438">
        <w:rPr>
          <w:rFonts w:cs="Times New Roman"/>
          <w:szCs w:val="28"/>
        </w:rPr>
        <w:t xml:space="preserve">по доходам в сумме </w:t>
      </w:r>
      <w:r w:rsidR="00C27438">
        <w:rPr>
          <w:rFonts w:cs="Times New Roman"/>
          <w:szCs w:val="28"/>
        </w:rPr>
        <w:t>16280,77</w:t>
      </w:r>
      <w:r w:rsidR="003C5FA1" w:rsidRPr="00C27438">
        <w:rPr>
          <w:rFonts w:cs="Times New Roman"/>
          <w:szCs w:val="28"/>
        </w:rPr>
        <w:t xml:space="preserve"> </w:t>
      </w:r>
      <w:r w:rsidRPr="00C27438">
        <w:rPr>
          <w:rFonts w:cs="Times New Roman"/>
          <w:szCs w:val="28"/>
        </w:rPr>
        <w:t>тыс. рублей</w:t>
      </w:r>
      <w:r w:rsidR="00E76DD8" w:rsidRPr="00C27438">
        <w:rPr>
          <w:rFonts w:cs="Times New Roman"/>
          <w:szCs w:val="28"/>
        </w:rPr>
        <w:t>;</w:t>
      </w:r>
      <w:r w:rsidRPr="00C27438">
        <w:rPr>
          <w:rFonts w:cs="Times New Roman"/>
          <w:szCs w:val="28"/>
        </w:rPr>
        <w:t xml:space="preserve"> </w:t>
      </w:r>
    </w:p>
    <w:p w14:paraId="65E500F3" w14:textId="111E4BA8" w:rsidR="00721153" w:rsidRPr="00C27438" w:rsidRDefault="00721153" w:rsidP="00721153">
      <w:pPr>
        <w:numPr>
          <w:ilvl w:val="0"/>
          <w:numId w:val="13"/>
        </w:numPr>
        <w:rPr>
          <w:rFonts w:cs="Times New Roman"/>
          <w:szCs w:val="28"/>
        </w:rPr>
      </w:pPr>
      <w:r w:rsidRPr="00C27438">
        <w:rPr>
          <w:rFonts w:cs="Times New Roman"/>
          <w:szCs w:val="28"/>
        </w:rPr>
        <w:t>по расходам в су</w:t>
      </w:r>
      <w:r w:rsidR="00C27438">
        <w:rPr>
          <w:rFonts w:cs="Times New Roman"/>
          <w:szCs w:val="28"/>
        </w:rPr>
        <w:t xml:space="preserve">мме </w:t>
      </w:r>
      <w:r w:rsidR="001A0809" w:rsidRPr="00C27438">
        <w:rPr>
          <w:rFonts w:cs="Times New Roman"/>
          <w:szCs w:val="28"/>
        </w:rPr>
        <w:t>1</w:t>
      </w:r>
      <w:r w:rsidR="00C27438">
        <w:rPr>
          <w:rFonts w:cs="Times New Roman"/>
          <w:szCs w:val="28"/>
        </w:rPr>
        <w:t>6280</w:t>
      </w:r>
      <w:r w:rsidR="001A0809" w:rsidRPr="00C27438">
        <w:rPr>
          <w:rFonts w:cs="Times New Roman"/>
          <w:szCs w:val="28"/>
        </w:rPr>
        <w:t>,</w:t>
      </w:r>
      <w:r w:rsidR="00C27438">
        <w:rPr>
          <w:rFonts w:cs="Times New Roman"/>
          <w:szCs w:val="28"/>
        </w:rPr>
        <w:t>77</w:t>
      </w:r>
      <w:r w:rsidR="003C5FA1" w:rsidRPr="00C27438">
        <w:rPr>
          <w:rFonts w:cs="Times New Roman"/>
          <w:szCs w:val="28"/>
        </w:rPr>
        <w:t xml:space="preserve"> </w:t>
      </w:r>
      <w:r w:rsidRPr="00C27438">
        <w:rPr>
          <w:rFonts w:cs="Times New Roman"/>
          <w:szCs w:val="28"/>
        </w:rPr>
        <w:t>тыс. рублей</w:t>
      </w:r>
      <w:r w:rsidR="00E76DD8" w:rsidRPr="00C27438">
        <w:rPr>
          <w:rFonts w:cs="Times New Roman"/>
          <w:szCs w:val="28"/>
        </w:rPr>
        <w:t>;</w:t>
      </w:r>
    </w:p>
    <w:p w14:paraId="4BD61D5E" w14:textId="77777777" w:rsidR="00E76DD8" w:rsidRPr="009D4424" w:rsidRDefault="00E76DD8" w:rsidP="00E76DD8">
      <w:pPr>
        <w:pStyle w:val="af6"/>
        <w:numPr>
          <w:ilvl w:val="0"/>
          <w:numId w:val="13"/>
        </w:numPr>
        <w:rPr>
          <w:rFonts w:ascii="Times New Roman" w:eastAsiaTheme="minorEastAsia" w:hAnsi="Times New Roman"/>
          <w:szCs w:val="28"/>
        </w:rPr>
      </w:pPr>
      <w:r w:rsidRPr="00C27438">
        <w:rPr>
          <w:rFonts w:ascii="Times New Roman" w:eastAsiaTheme="minorEastAsia" w:hAnsi="Times New Roman"/>
          <w:szCs w:val="28"/>
        </w:rPr>
        <w:t xml:space="preserve">без </w:t>
      </w:r>
      <w:r w:rsidRPr="009D4424">
        <w:rPr>
          <w:rFonts w:ascii="Times New Roman" w:eastAsiaTheme="minorEastAsia" w:hAnsi="Times New Roman"/>
          <w:szCs w:val="28"/>
        </w:rPr>
        <w:t>дефицита;</w:t>
      </w:r>
    </w:p>
    <w:p w14:paraId="1D626516" w14:textId="74A43343" w:rsidR="00721153" w:rsidRPr="009D4424" w:rsidRDefault="00721153" w:rsidP="00721153">
      <w:pPr>
        <w:numPr>
          <w:ilvl w:val="0"/>
          <w:numId w:val="13"/>
        </w:numPr>
        <w:rPr>
          <w:rFonts w:cs="Times New Roman"/>
          <w:szCs w:val="28"/>
        </w:rPr>
      </w:pPr>
      <w:r w:rsidRPr="009D4424">
        <w:rPr>
          <w:rFonts w:cs="Times New Roman"/>
          <w:szCs w:val="28"/>
        </w:rPr>
        <w:t>верхний предел муниципального внутреннего долга на 01.01.</w:t>
      </w:r>
      <w:r w:rsidR="00FB0482" w:rsidRPr="009D4424">
        <w:rPr>
          <w:rFonts w:cs="Times New Roman"/>
          <w:szCs w:val="28"/>
        </w:rPr>
        <w:t>2025</w:t>
      </w:r>
      <w:r w:rsidRPr="009D4424">
        <w:rPr>
          <w:rFonts w:cs="Times New Roman"/>
          <w:szCs w:val="28"/>
        </w:rPr>
        <w:t xml:space="preserve"> года в сумме </w:t>
      </w:r>
      <w:r w:rsidR="009D4424" w:rsidRPr="009D4424">
        <w:rPr>
          <w:rFonts w:cs="Times New Roman"/>
          <w:szCs w:val="28"/>
        </w:rPr>
        <w:t>134,70</w:t>
      </w:r>
      <w:r w:rsidRPr="009D4424">
        <w:rPr>
          <w:rFonts w:cs="Times New Roman"/>
          <w:szCs w:val="28"/>
        </w:rPr>
        <w:t xml:space="preserve"> тыс. рублей, </w:t>
      </w:r>
      <w:r w:rsidR="00E76DD8" w:rsidRPr="009D4424">
        <w:rPr>
          <w:rFonts w:cs="Times New Roman"/>
          <w:szCs w:val="28"/>
        </w:rPr>
        <w:t>в том числе верхний предел долга по муниципальным гарантиям в сумме 00,00</w:t>
      </w:r>
      <w:r w:rsidR="00592C95" w:rsidRPr="009D4424">
        <w:rPr>
          <w:rFonts w:cs="Times New Roman"/>
          <w:szCs w:val="28"/>
        </w:rPr>
        <w:t xml:space="preserve"> </w:t>
      </w:r>
      <w:r w:rsidR="00E76DD8" w:rsidRPr="009D4424">
        <w:rPr>
          <w:rFonts w:cs="Times New Roman"/>
          <w:szCs w:val="28"/>
        </w:rPr>
        <w:t>тыс.</w:t>
      </w:r>
      <w:r w:rsidR="00592C95" w:rsidRPr="009D4424">
        <w:rPr>
          <w:rFonts w:cs="Times New Roman"/>
          <w:szCs w:val="28"/>
        </w:rPr>
        <w:t xml:space="preserve"> </w:t>
      </w:r>
      <w:r w:rsidR="00E76DD8" w:rsidRPr="009D4424">
        <w:rPr>
          <w:rFonts w:cs="Times New Roman"/>
          <w:szCs w:val="28"/>
        </w:rPr>
        <w:t>рублей</w:t>
      </w:r>
    </w:p>
    <w:p w14:paraId="65AE2E51" w14:textId="77777777" w:rsidR="00721153" w:rsidRPr="009D4424" w:rsidRDefault="00721153" w:rsidP="00721153">
      <w:pPr>
        <w:rPr>
          <w:rFonts w:cs="Times New Roman"/>
          <w:szCs w:val="28"/>
        </w:rPr>
      </w:pPr>
      <w:r w:rsidRPr="009D4424">
        <w:rPr>
          <w:rFonts w:cs="Times New Roman"/>
          <w:szCs w:val="28"/>
        </w:rPr>
        <w:t>2) на плановый период:</w:t>
      </w:r>
    </w:p>
    <w:p w14:paraId="6633D967" w14:textId="449A20D4" w:rsidR="00721153" w:rsidRPr="009D4424" w:rsidRDefault="00721153" w:rsidP="00721153">
      <w:pPr>
        <w:rPr>
          <w:rFonts w:cs="Times New Roman"/>
          <w:szCs w:val="28"/>
        </w:rPr>
      </w:pPr>
      <w:r w:rsidRPr="009D4424">
        <w:rPr>
          <w:rFonts w:cs="Times New Roman"/>
          <w:b/>
          <w:bCs/>
          <w:szCs w:val="28"/>
        </w:rPr>
        <w:t xml:space="preserve">- </w:t>
      </w:r>
      <w:r w:rsidR="00FB0482" w:rsidRPr="009D4424">
        <w:rPr>
          <w:rFonts w:cs="Times New Roman"/>
          <w:b/>
          <w:bCs/>
          <w:szCs w:val="28"/>
        </w:rPr>
        <w:t>2025</w:t>
      </w:r>
      <w:r w:rsidRPr="009D4424">
        <w:rPr>
          <w:rFonts w:cs="Times New Roman"/>
          <w:b/>
          <w:bCs/>
          <w:szCs w:val="28"/>
        </w:rPr>
        <w:t xml:space="preserve"> год: </w:t>
      </w:r>
    </w:p>
    <w:p w14:paraId="6E28278C" w14:textId="21593433" w:rsidR="00721153" w:rsidRPr="009D4424" w:rsidRDefault="00721153" w:rsidP="00721153">
      <w:pPr>
        <w:numPr>
          <w:ilvl w:val="0"/>
          <w:numId w:val="10"/>
        </w:numPr>
        <w:rPr>
          <w:rFonts w:cs="Times New Roman"/>
          <w:szCs w:val="28"/>
        </w:rPr>
      </w:pPr>
      <w:r w:rsidRPr="009D4424">
        <w:rPr>
          <w:rFonts w:cs="Times New Roman"/>
          <w:szCs w:val="28"/>
        </w:rPr>
        <w:t xml:space="preserve">по доходам в сумме </w:t>
      </w:r>
      <w:r w:rsidR="009D4424" w:rsidRPr="009D4424">
        <w:rPr>
          <w:rFonts w:cs="Times New Roman"/>
          <w:szCs w:val="28"/>
        </w:rPr>
        <w:t>9212,83</w:t>
      </w:r>
      <w:r w:rsidRPr="009D4424">
        <w:rPr>
          <w:rFonts w:cs="Times New Roman"/>
          <w:szCs w:val="28"/>
        </w:rPr>
        <w:t xml:space="preserve"> тыс. рублей</w:t>
      </w:r>
      <w:r w:rsidR="00E76DD8" w:rsidRPr="009D4424">
        <w:rPr>
          <w:rFonts w:cs="Times New Roman"/>
          <w:szCs w:val="28"/>
        </w:rPr>
        <w:t>;</w:t>
      </w:r>
      <w:r w:rsidRPr="009D4424">
        <w:rPr>
          <w:rFonts w:cs="Times New Roman"/>
          <w:szCs w:val="28"/>
        </w:rPr>
        <w:t xml:space="preserve"> </w:t>
      </w:r>
    </w:p>
    <w:p w14:paraId="15820B9D" w14:textId="73AE45DC" w:rsidR="00721153" w:rsidRPr="009D4424" w:rsidRDefault="00721153" w:rsidP="00721153">
      <w:pPr>
        <w:numPr>
          <w:ilvl w:val="0"/>
          <w:numId w:val="10"/>
        </w:numPr>
        <w:rPr>
          <w:rFonts w:cs="Times New Roman"/>
          <w:szCs w:val="28"/>
        </w:rPr>
      </w:pPr>
      <w:r w:rsidRPr="009D4424">
        <w:rPr>
          <w:rFonts w:cs="Times New Roman"/>
          <w:szCs w:val="28"/>
        </w:rPr>
        <w:t xml:space="preserve">по расходам в сумме </w:t>
      </w:r>
      <w:r w:rsidR="009D4424" w:rsidRPr="009D4424">
        <w:rPr>
          <w:rFonts w:cs="Times New Roman"/>
          <w:szCs w:val="28"/>
        </w:rPr>
        <w:t>9212,83</w:t>
      </w:r>
      <w:r w:rsidR="00D91C1D" w:rsidRPr="009D4424">
        <w:rPr>
          <w:rFonts w:cs="Times New Roman"/>
          <w:szCs w:val="28"/>
        </w:rPr>
        <w:t xml:space="preserve"> </w:t>
      </w:r>
      <w:r w:rsidRPr="009D4424">
        <w:rPr>
          <w:rFonts w:cs="Times New Roman"/>
          <w:szCs w:val="28"/>
        </w:rPr>
        <w:t>тыс.</w:t>
      </w:r>
      <w:r w:rsidR="00B63554" w:rsidRPr="009D4424">
        <w:rPr>
          <w:rFonts w:cs="Times New Roman"/>
          <w:szCs w:val="28"/>
        </w:rPr>
        <w:t xml:space="preserve"> </w:t>
      </w:r>
      <w:r w:rsidRPr="009D4424">
        <w:rPr>
          <w:rFonts w:cs="Times New Roman"/>
          <w:szCs w:val="28"/>
        </w:rPr>
        <w:t xml:space="preserve">рублей, в том числе условно утвержденные расходы в сумме </w:t>
      </w:r>
      <w:r w:rsidR="009D4424" w:rsidRPr="009D4424">
        <w:rPr>
          <w:rFonts w:cs="Times New Roman"/>
          <w:szCs w:val="28"/>
        </w:rPr>
        <w:t>230,33</w:t>
      </w:r>
      <w:r w:rsidRPr="009D4424">
        <w:rPr>
          <w:rFonts w:cs="Times New Roman"/>
          <w:szCs w:val="28"/>
        </w:rPr>
        <w:t xml:space="preserve"> тыс. рублей,</w:t>
      </w:r>
    </w:p>
    <w:p w14:paraId="3F600718" w14:textId="77777777" w:rsidR="00E76DD8" w:rsidRPr="009D4424" w:rsidRDefault="00E76DD8" w:rsidP="00E76DD8">
      <w:pPr>
        <w:pStyle w:val="af6"/>
        <w:numPr>
          <w:ilvl w:val="0"/>
          <w:numId w:val="10"/>
        </w:numPr>
        <w:rPr>
          <w:rFonts w:ascii="Times New Roman" w:eastAsiaTheme="minorEastAsia" w:hAnsi="Times New Roman"/>
          <w:szCs w:val="28"/>
        </w:rPr>
      </w:pPr>
      <w:r w:rsidRPr="009D4424">
        <w:rPr>
          <w:rFonts w:ascii="Times New Roman" w:eastAsiaTheme="minorEastAsia" w:hAnsi="Times New Roman"/>
          <w:szCs w:val="28"/>
        </w:rPr>
        <w:t>без дефицита;</w:t>
      </w:r>
    </w:p>
    <w:p w14:paraId="39045349" w14:textId="1FF79AF2" w:rsidR="00721153" w:rsidRPr="009D4424" w:rsidRDefault="00721153" w:rsidP="00721153">
      <w:pPr>
        <w:numPr>
          <w:ilvl w:val="0"/>
          <w:numId w:val="10"/>
        </w:numPr>
        <w:rPr>
          <w:rFonts w:cs="Times New Roman"/>
          <w:szCs w:val="28"/>
        </w:rPr>
      </w:pPr>
      <w:r w:rsidRPr="009D4424">
        <w:rPr>
          <w:rFonts w:cs="Times New Roman"/>
          <w:szCs w:val="28"/>
        </w:rPr>
        <w:t>верхний предел муниципального внутреннего долга на 01.01.</w:t>
      </w:r>
      <w:r w:rsidR="00FB0482" w:rsidRPr="009D4424">
        <w:rPr>
          <w:rFonts w:cs="Times New Roman"/>
          <w:szCs w:val="28"/>
        </w:rPr>
        <w:t>2026</w:t>
      </w:r>
      <w:r w:rsidRPr="009D4424">
        <w:rPr>
          <w:rFonts w:cs="Times New Roman"/>
          <w:szCs w:val="28"/>
        </w:rPr>
        <w:t xml:space="preserve"> года в сумме </w:t>
      </w:r>
      <w:r w:rsidR="009D4424" w:rsidRPr="009D4424">
        <w:rPr>
          <w:rFonts w:cs="Times New Roman"/>
          <w:szCs w:val="28"/>
        </w:rPr>
        <w:t>134,80</w:t>
      </w:r>
      <w:r w:rsidRPr="009D4424">
        <w:rPr>
          <w:rFonts w:cs="Times New Roman"/>
          <w:szCs w:val="28"/>
        </w:rPr>
        <w:t xml:space="preserve"> тыс. рублей,</w:t>
      </w:r>
      <w:r w:rsidR="00E76DD8" w:rsidRPr="009D4424">
        <w:rPr>
          <w:rFonts w:cs="Times New Roman"/>
          <w:szCs w:val="28"/>
        </w:rPr>
        <w:t xml:space="preserve"> в том числе верхний предел долга по муниципальным гарантиям в сумме 00,00</w:t>
      </w:r>
      <w:r w:rsidR="00592C95" w:rsidRPr="009D4424">
        <w:rPr>
          <w:rFonts w:cs="Times New Roman"/>
          <w:szCs w:val="28"/>
        </w:rPr>
        <w:t xml:space="preserve"> </w:t>
      </w:r>
      <w:r w:rsidR="00E76DD8" w:rsidRPr="009D4424">
        <w:rPr>
          <w:rFonts w:cs="Times New Roman"/>
          <w:szCs w:val="28"/>
        </w:rPr>
        <w:t>тыс.</w:t>
      </w:r>
      <w:r w:rsidR="00592C95" w:rsidRPr="009D4424">
        <w:rPr>
          <w:rFonts w:cs="Times New Roman"/>
          <w:szCs w:val="28"/>
        </w:rPr>
        <w:t xml:space="preserve"> </w:t>
      </w:r>
      <w:r w:rsidR="00E76DD8" w:rsidRPr="009D4424">
        <w:rPr>
          <w:rFonts w:cs="Times New Roman"/>
          <w:szCs w:val="28"/>
        </w:rPr>
        <w:t>рублей</w:t>
      </w:r>
    </w:p>
    <w:p w14:paraId="5EF6B61E" w14:textId="4B50A0F2" w:rsidR="00721153" w:rsidRPr="009D4424" w:rsidRDefault="00721153" w:rsidP="00721153">
      <w:pPr>
        <w:rPr>
          <w:rFonts w:cs="Times New Roman"/>
          <w:szCs w:val="28"/>
        </w:rPr>
      </w:pPr>
      <w:r w:rsidRPr="009D4424">
        <w:rPr>
          <w:rFonts w:cs="Times New Roman"/>
          <w:b/>
          <w:bCs/>
          <w:szCs w:val="28"/>
        </w:rPr>
        <w:t xml:space="preserve">- </w:t>
      </w:r>
      <w:r w:rsidR="00FB0482" w:rsidRPr="009D4424">
        <w:rPr>
          <w:rFonts w:cs="Times New Roman"/>
          <w:b/>
          <w:bCs/>
          <w:szCs w:val="28"/>
        </w:rPr>
        <w:t>2026</w:t>
      </w:r>
      <w:r w:rsidRPr="009D4424">
        <w:rPr>
          <w:rFonts w:cs="Times New Roman"/>
          <w:b/>
          <w:bCs/>
          <w:szCs w:val="28"/>
        </w:rPr>
        <w:t xml:space="preserve"> год:</w:t>
      </w:r>
    </w:p>
    <w:p w14:paraId="39B578FC" w14:textId="2ECB7ACE" w:rsidR="00721153" w:rsidRPr="009D4424" w:rsidRDefault="00721153" w:rsidP="00721153">
      <w:pPr>
        <w:numPr>
          <w:ilvl w:val="0"/>
          <w:numId w:val="11"/>
        </w:numPr>
        <w:rPr>
          <w:rFonts w:cs="Times New Roman"/>
          <w:szCs w:val="28"/>
        </w:rPr>
      </w:pPr>
      <w:r w:rsidRPr="009D4424">
        <w:rPr>
          <w:rFonts w:cs="Times New Roman"/>
          <w:szCs w:val="28"/>
        </w:rPr>
        <w:t xml:space="preserve">по доходам в сумме </w:t>
      </w:r>
      <w:r w:rsidR="009D4424" w:rsidRPr="009D4424">
        <w:rPr>
          <w:rFonts w:cs="Times New Roman"/>
          <w:szCs w:val="28"/>
        </w:rPr>
        <w:t>8771,59</w:t>
      </w:r>
      <w:r w:rsidR="00D91C1D" w:rsidRPr="009D4424">
        <w:rPr>
          <w:rFonts w:cs="Times New Roman"/>
          <w:szCs w:val="28"/>
        </w:rPr>
        <w:t xml:space="preserve"> </w:t>
      </w:r>
      <w:r w:rsidRPr="009D4424">
        <w:rPr>
          <w:rFonts w:cs="Times New Roman"/>
          <w:szCs w:val="28"/>
        </w:rPr>
        <w:t>тыс.</w:t>
      </w:r>
      <w:r w:rsidR="00B63554" w:rsidRPr="009D4424">
        <w:rPr>
          <w:rFonts w:cs="Times New Roman"/>
          <w:szCs w:val="28"/>
        </w:rPr>
        <w:t xml:space="preserve"> </w:t>
      </w:r>
      <w:r w:rsidRPr="009D4424">
        <w:rPr>
          <w:rFonts w:cs="Times New Roman"/>
          <w:szCs w:val="28"/>
        </w:rPr>
        <w:t>рублей</w:t>
      </w:r>
      <w:r w:rsidR="00A26327" w:rsidRPr="009D4424">
        <w:rPr>
          <w:rFonts w:cs="Times New Roman"/>
          <w:szCs w:val="28"/>
        </w:rPr>
        <w:t>;</w:t>
      </w:r>
    </w:p>
    <w:p w14:paraId="01EF3E75" w14:textId="75C5BA71" w:rsidR="00721153" w:rsidRPr="009D4424" w:rsidRDefault="00721153" w:rsidP="00721153">
      <w:pPr>
        <w:numPr>
          <w:ilvl w:val="0"/>
          <w:numId w:val="11"/>
        </w:numPr>
        <w:rPr>
          <w:rFonts w:cs="Times New Roman"/>
          <w:szCs w:val="28"/>
        </w:rPr>
      </w:pPr>
      <w:r w:rsidRPr="009D4424">
        <w:rPr>
          <w:rFonts w:cs="Times New Roman"/>
          <w:szCs w:val="28"/>
        </w:rPr>
        <w:t xml:space="preserve">по расходам в сумме </w:t>
      </w:r>
      <w:r w:rsidR="009D4424" w:rsidRPr="009D4424">
        <w:rPr>
          <w:rFonts w:cs="Times New Roman"/>
          <w:szCs w:val="28"/>
        </w:rPr>
        <w:t>8771,59</w:t>
      </w:r>
      <w:r w:rsidR="00D91C1D" w:rsidRPr="009D4424">
        <w:rPr>
          <w:rFonts w:cs="Times New Roman"/>
          <w:szCs w:val="28"/>
        </w:rPr>
        <w:t xml:space="preserve"> </w:t>
      </w:r>
      <w:r w:rsidRPr="009D4424">
        <w:rPr>
          <w:rFonts w:cs="Times New Roman"/>
          <w:szCs w:val="28"/>
        </w:rPr>
        <w:t>тыс.</w:t>
      </w:r>
      <w:r w:rsidR="00B63554" w:rsidRPr="009D4424">
        <w:rPr>
          <w:rFonts w:cs="Times New Roman"/>
          <w:szCs w:val="28"/>
        </w:rPr>
        <w:t xml:space="preserve"> </w:t>
      </w:r>
      <w:r w:rsidRPr="009D4424">
        <w:rPr>
          <w:rFonts w:cs="Times New Roman"/>
          <w:szCs w:val="28"/>
        </w:rPr>
        <w:t xml:space="preserve">рублей, в том числе условно утвержденные расходы в сумме </w:t>
      </w:r>
      <w:r w:rsidR="009D4424" w:rsidRPr="009D4424">
        <w:rPr>
          <w:rFonts w:cs="Times New Roman"/>
          <w:szCs w:val="28"/>
        </w:rPr>
        <w:t>438,59</w:t>
      </w:r>
      <w:r w:rsidRPr="009D4424">
        <w:rPr>
          <w:rFonts w:cs="Times New Roman"/>
          <w:szCs w:val="28"/>
        </w:rPr>
        <w:t xml:space="preserve"> тыс.</w:t>
      </w:r>
      <w:r w:rsidR="00592C95" w:rsidRPr="009D4424">
        <w:rPr>
          <w:rFonts w:cs="Times New Roman"/>
          <w:szCs w:val="28"/>
        </w:rPr>
        <w:t xml:space="preserve"> </w:t>
      </w:r>
      <w:r w:rsidRPr="009D4424">
        <w:rPr>
          <w:rFonts w:cs="Times New Roman"/>
          <w:szCs w:val="28"/>
        </w:rPr>
        <w:t>рублей</w:t>
      </w:r>
      <w:r w:rsidR="00A26327" w:rsidRPr="009D4424">
        <w:rPr>
          <w:rFonts w:cs="Times New Roman"/>
          <w:szCs w:val="28"/>
        </w:rPr>
        <w:t>;</w:t>
      </w:r>
    </w:p>
    <w:p w14:paraId="3DEC48E7" w14:textId="4681B586" w:rsidR="00A26327" w:rsidRPr="009D4424" w:rsidRDefault="00A26327" w:rsidP="00A26327">
      <w:pPr>
        <w:pStyle w:val="af6"/>
        <w:numPr>
          <w:ilvl w:val="0"/>
          <w:numId w:val="11"/>
        </w:numPr>
        <w:rPr>
          <w:rFonts w:ascii="Times New Roman" w:eastAsiaTheme="minorEastAsia" w:hAnsi="Times New Roman"/>
          <w:szCs w:val="28"/>
        </w:rPr>
      </w:pPr>
      <w:r w:rsidRPr="009D4424">
        <w:rPr>
          <w:rFonts w:ascii="Times New Roman" w:eastAsiaTheme="minorEastAsia" w:hAnsi="Times New Roman"/>
          <w:szCs w:val="28"/>
        </w:rPr>
        <w:t>без дефицита;</w:t>
      </w:r>
    </w:p>
    <w:p w14:paraId="523BB8FD" w14:textId="1D70A917" w:rsidR="00721153" w:rsidRPr="009D4424" w:rsidRDefault="00721153" w:rsidP="00721153">
      <w:pPr>
        <w:numPr>
          <w:ilvl w:val="0"/>
          <w:numId w:val="11"/>
        </w:numPr>
        <w:rPr>
          <w:rFonts w:cs="Times New Roman"/>
          <w:szCs w:val="28"/>
        </w:rPr>
      </w:pPr>
      <w:r w:rsidRPr="009D4424">
        <w:rPr>
          <w:rFonts w:cs="Times New Roman"/>
          <w:szCs w:val="28"/>
        </w:rPr>
        <w:t>верхний предел муниципального внутреннего долга на 01.01.202</w:t>
      </w:r>
      <w:r w:rsidR="00C0364F" w:rsidRPr="009D4424">
        <w:rPr>
          <w:rFonts w:cs="Times New Roman"/>
          <w:szCs w:val="28"/>
        </w:rPr>
        <w:t>7</w:t>
      </w:r>
      <w:r w:rsidRPr="009D4424">
        <w:rPr>
          <w:rFonts w:cs="Times New Roman"/>
          <w:szCs w:val="28"/>
        </w:rPr>
        <w:t xml:space="preserve"> года </w:t>
      </w:r>
    </w:p>
    <w:p w14:paraId="58349B60" w14:textId="741C3C77" w:rsidR="00721153" w:rsidRPr="009D4424" w:rsidRDefault="00721153" w:rsidP="00721153">
      <w:pPr>
        <w:rPr>
          <w:rFonts w:cs="Times New Roman"/>
          <w:szCs w:val="28"/>
        </w:rPr>
      </w:pPr>
      <w:r w:rsidRPr="009D4424">
        <w:rPr>
          <w:rFonts w:cs="Times New Roman"/>
          <w:szCs w:val="28"/>
        </w:rPr>
        <w:t xml:space="preserve">в сумме </w:t>
      </w:r>
      <w:r w:rsidR="009D4424" w:rsidRPr="009D4424">
        <w:rPr>
          <w:rFonts w:cs="Times New Roman"/>
          <w:szCs w:val="28"/>
        </w:rPr>
        <w:t>134,90</w:t>
      </w:r>
      <w:r w:rsidRPr="009D4424">
        <w:rPr>
          <w:rFonts w:cs="Times New Roman"/>
          <w:szCs w:val="28"/>
        </w:rPr>
        <w:t xml:space="preserve"> тыс. рублей,</w:t>
      </w:r>
      <w:r w:rsidR="00E76DD8" w:rsidRPr="009D4424">
        <w:rPr>
          <w:rFonts w:cs="Times New Roman"/>
          <w:szCs w:val="28"/>
        </w:rPr>
        <w:t xml:space="preserve"> в том числе верхний предел долга по муниципальным гарантиям в сумме 00,00</w:t>
      </w:r>
      <w:r w:rsidR="00592C95" w:rsidRPr="009D4424">
        <w:rPr>
          <w:rFonts w:cs="Times New Roman"/>
          <w:szCs w:val="28"/>
        </w:rPr>
        <w:t xml:space="preserve"> </w:t>
      </w:r>
      <w:r w:rsidR="00E76DD8" w:rsidRPr="009D4424">
        <w:rPr>
          <w:rFonts w:cs="Times New Roman"/>
          <w:szCs w:val="28"/>
        </w:rPr>
        <w:t>тыс.</w:t>
      </w:r>
      <w:r w:rsidR="00592C95" w:rsidRPr="009D4424">
        <w:rPr>
          <w:rFonts w:cs="Times New Roman"/>
          <w:szCs w:val="28"/>
        </w:rPr>
        <w:t xml:space="preserve"> </w:t>
      </w:r>
      <w:r w:rsidR="00E76DD8" w:rsidRPr="009D4424">
        <w:rPr>
          <w:rFonts w:cs="Times New Roman"/>
          <w:szCs w:val="28"/>
        </w:rPr>
        <w:t>рублей</w:t>
      </w:r>
    </w:p>
    <w:p w14:paraId="6EC3AA34" w14:textId="71395A92" w:rsidR="0094345F" w:rsidRPr="009D4424" w:rsidRDefault="0094345F" w:rsidP="0001448A">
      <w:pPr>
        <w:ind w:firstLine="709"/>
        <w:rPr>
          <w:rFonts w:cs="Times New Roman"/>
          <w:szCs w:val="28"/>
        </w:rPr>
      </w:pPr>
      <w:r w:rsidRPr="009D4424">
        <w:rPr>
          <w:rFonts w:cs="Times New Roman"/>
          <w:szCs w:val="28"/>
        </w:rPr>
        <w:lastRenderedPageBreak/>
        <w:t xml:space="preserve">Объем межбюджетных трансфертов, получаемых </w:t>
      </w:r>
      <w:r w:rsidR="0001448A" w:rsidRPr="009D4424">
        <w:rPr>
          <w:rFonts w:cs="Times New Roman"/>
          <w:szCs w:val="28"/>
        </w:rPr>
        <w:t>из других бюджетов,</w:t>
      </w:r>
      <w:r w:rsidRPr="009D4424">
        <w:rPr>
          <w:rFonts w:cs="Times New Roman"/>
          <w:szCs w:val="28"/>
        </w:rPr>
        <w:t xml:space="preserve"> предлагается к утверждению на:</w:t>
      </w:r>
    </w:p>
    <w:p w14:paraId="2FE5CB42" w14:textId="05BFFF52" w:rsidR="0094345F" w:rsidRPr="009D4424" w:rsidRDefault="00FB0482" w:rsidP="0094345F">
      <w:pPr>
        <w:pStyle w:val="af6"/>
        <w:numPr>
          <w:ilvl w:val="0"/>
          <w:numId w:val="29"/>
        </w:numPr>
        <w:ind w:left="709" w:hanging="283"/>
        <w:rPr>
          <w:rFonts w:ascii="Times New Roman" w:hAnsi="Times New Roman"/>
          <w:szCs w:val="28"/>
        </w:rPr>
      </w:pPr>
      <w:r w:rsidRPr="009D4424">
        <w:rPr>
          <w:rFonts w:ascii="Times New Roman" w:hAnsi="Times New Roman"/>
          <w:szCs w:val="28"/>
        </w:rPr>
        <w:t>2024</w:t>
      </w:r>
      <w:r w:rsidR="0001448A" w:rsidRPr="009D4424">
        <w:rPr>
          <w:rFonts w:ascii="Times New Roman" w:hAnsi="Times New Roman"/>
          <w:szCs w:val="28"/>
        </w:rPr>
        <w:t xml:space="preserve"> </w:t>
      </w:r>
      <w:r w:rsidR="0094345F" w:rsidRPr="009D4424">
        <w:rPr>
          <w:rFonts w:ascii="Times New Roman" w:hAnsi="Times New Roman"/>
          <w:szCs w:val="28"/>
        </w:rPr>
        <w:t xml:space="preserve">год в сумме </w:t>
      </w:r>
      <w:r w:rsidR="009D4424" w:rsidRPr="009D4424">
        <w:rPr>
          <w:rFonts w:ascii="Times New Roman" w:hAnsi="Times New Roman"/>
          <w:szCs w:val="28"/>
        </w:rPr>
        <w:t>13585,85</w:t>
      </w:r>
      <w:r w:rsidR="0094345F" w:rsidRPr="009D4424">
        <w:rPr>
          <w:rFonts w:ascii="Times New Roman" w:hAnsi="Times New Roman"/>
          <w:szCs w:val="28"/>
        </w:rPr>
        <w:t xml:space="preserve"> тыс.</w:t>
      </w:r>
      <w:r w:rsidR="0001448A" w:rsidRPr="009D4424">
        <w:rPr>
          <w:rFonts w:ascii="Times New Roman" w:hAnsi="Times New Roman"/>
          <w:szCs w:val="28"/>
        </w:rPr>
        <w:t xml:space="preserve"> </w:t>
      </w:r>
      <w:r w:rsidR="0094345F" w:rsidRPr="009D4424">
        <w:rPr>
          <w:rFonts w:ascii="Times New Roman" w:hAnsi="Times New Roman"/>
          <w:szCs w:val="28"/>
        </w:rPr>
        <w:t>рублей;</w:t>
      </w:r>
    </w:p>
    <w:p w14:paraId="2937DF23" w14:textId="0BD62A8E" w:rsidR="0094345F" w:rsidRPr="009D4424" w:rsidRDefault="00FB0482" w:rsidP="0094345F">
      <w:pPr>
        <w:pStyle w:val="af6"/>
        <w:numPr>
          <w:ilvl w:val="0"/>
          <w:numId w:val="29"/>
        </w:numPr>
        <w:ind w:left="709" w:hanging="283"/>
        <w:rPr>
          <w:rFonts w:ascii="Times New Roman" w:hAnsi="Times New Roman"/>
          <w:szCs w:val="28"/>
        </w:rPr>
      </w:pPr>
      <w:r w:rsidRPr="009D4424">
        <w:rPr>
          <w:rFonts w:ascii="Times New Roman" w:hAnsi="Times New Roman"/>
          <w:szCs w:val="28"/>
        </w:rPr>
        <w:t>2025</w:t>
      </w:r>
      <w:r w:rsidR="0001448A" w:rsidRPr="009D4424">
        <w:rPr>
          <w:rFonts w:ascii="Times New Roman" w:hAnsi="Times New Roman"/>
          <w:szCs w:val="28"/>
        </w:rPr>
        <w:t xml:space="preserve"> </w:t>
      </w:r>
      <w:r w:rsidR="0094345F" w:rsidRPr="009D4424">
        <w:rPr>
          <w:rFonts w:ascii="Times New Roman" w:hAnsi="Times New Roman"/>
          <w:szCs w:val="28"/>
        </w:rPr>
        <w:t xml:space="preserve">год в сумме </w:t>
      </w:r>
      <w:r w:rsidR="009D4424" w:rsidRPr="009D4424">
        <w:rPr>
          <w:rFonts w:ascii="Times New Roman" w:hAnsi="Times New Roman"/>
          <w:szCs w:val="28"/>
        </w:rPr>
        <w:t>6516,10</w:t>
      </w:r>
      <w:r w:rsidR="0094345F" w:rsidRPr="009D4424">
        <w:rPr>
          <w:rFonts w:ascii="Times New Roman" w:hAnsi="Times New Roman"/>
          <w:szCs w:val="28"/>
        </w:rPr>
        <w:t xml:space="preserve"> тыс.</w:t>
      </w:r>
      <w:r w:rsidR="0001448A" w:rsidRPr="009D4424">
        <w:rPr>
          <w:rFonts w:ascii="Times New Roman" w:hAnsi="Times New Roman"/>
          <w:szCs w:val="28"/>
        </w:rPr>
        <w:t xml:space="preserve"> </w:t>
      </w:r>
      <w:r w:rsidR="0094345F" w:rsidRPr="009D4424">
        <w:rPr>
          <w:rFonts w:ascii="Times New Roman" w:hAnsi="Times New Roman"/>
          <w:szCs w:val="28"/>
        </w:rPr>
        <w:t>рублей;</w:t>
      </w:r>
    </w:p>
    <w:p w14:paraId="149AAA31" w14:textId="3E1B34A6" w:rsidR="0094345F" w:rsidRPr="009D4424" w:rsidRDefault="00FB0482" w:rsidP="0094345F">
      <w:pPr>
        <w:pStyle w:val="af6"/>
        <w:numPr>
          <w:ilvl w:val="0"/>
          <w:numId w:val="29"/>
        </w:numPr>
        <w:ind w:left="709" w:hanging="283"/>
        <w:rPr>
          <w:rFonts w:ascii="Times New Roman" w:hAnsi="Times New Roman"/>
          <w:szCs w:val="28"/>
        </w:rPr>
      </w:pPr>
      <w:r w:rsidRPr="009D4424">
        <w:rPr>
          <w:rFonts w:ascii="Times New Roman" w:hAnsi="Times New Roman"/>
          <w:szCs w:val="28"/>
        </w:rPr>
        <w:t>2026</w:t>
      </w:r>
      <w:r w:rsidR="0001448A" w:rsidRPr="009D4424">
        <w:rPr>
          <w:rFonts w:ascii="Times New Roman" w:hAnsi="Times New Roman"/>
          <w:szCs w:val="28"/>
        </w:rPr>
        <w:t xml:space="preserve"> </w:t>
      </w:r>
      <w:r w:rsidR="0094345F" w:rsidRPr="009D4424">
        <w:rPr>
          <w:rFonts w:ascii="Times New Roman" w:hAnsi="Times New Roman"/>
          <w:szCs w:val="28"/>
        </w:rPr>
        <w:t xml:space="preserve">год в сумме </w:t>
      </w:r>
      <w:r w:rsidR="009D4424" w:rsidRPr="009D4424">
        <w:rPr>
          <w:rFonts w:ascii="Times New Roman" w:hAnsi="Times New Roman"/>
          <w:szCs w:val="28"/>
        </w:rPr>
        <w:t>6073,00</w:t>
      </w:r>
      <w:r w:rsidR="0094345F" w:rsidRPr="009D4424">
        <w:rPr>
          <w:rFonts w:ascii="Times New Roman" w:hAnsi="Times New Roman"/>
          <w:szCs w:val="28"/>
        </w:rPr>
        <w:t xml:space="preserve"> тыс.</w:t>
      </w:r>
      <w:r w:rsidR="0001448A" w:rsidRPr="009D4424">
        <w:rPr>
          <w:rFonts w:ascii="Times New Roman" w:hAnsi="Times New Roman"/>
          <w:szCs w:val="28"/>
        </w:rPr>
        <w:t xml:space="preserve"> </w:t>
      </w:r>
      <w:r w:rsidR="0094345F" w:rsidRPr="009D4424">
        <w:rPr>
          <w:rFonts w:ascii="Times New Roman" w:hAnsi="Times New Roman"/>
          <w:szCs w:val="28"/>
        </w:rPr>
        <w:t>рублей.</w:t>
      </w:r>
    </w:p>
    <w:p w14:paraId="2B034AB0" w14:textId="22C3C041" w:rsidR="00C01F9F" w:rsidRPr="009D4424" w:rsidRDefault="00C01F9F" w:rsidP="0001448A">
      <w:pPr>
        <w:ind w:firstLine="709"/>
        <w:rPr>
          <w:rFonts w:cs="Times New Roman"/>
          <w:szCs w:val="28"/>
        </w:rPr>
      </w:pPr>
      <w:r w:rsidRPr="009D4424">
        <w:rPr>
          <w:rFonts w:cs="Times New Roman"/>
          <w:szCs w:val="28"/>
        </w:rPr>
        <w:t>Общий объем бюджетных ассигнований, направляемых на исполнение публичных нормативных обязательств</w:t>
      </w:r>
      <w:r w:rsidR="00014FF0" w:rsidRPr="009D4424">
        <w:rPr>
          <w:rFonts w:cs="Times New Roman"/>
          <w:szCs w:val="28"/>
        </w:rPr>
        <w:t xml:space="preserve"> </w:t>
      </w:r>
      <w:r w:rsidRPr="009D4424">
        <w:rPr>
          <w:rFonts w:cs="Times New Roman"/>
          <w:szCs w:val="28"/>
        </w:rPr>
        <w:t>предлагается к утверждению на:</w:t>
      </w:r>
    </w:p>
    <w:p w14:paraId="385505D3" w14:textId="485045E8" w:rsidR="00C01F9F" w:rsidRPr="009D4424" w:rsidRDefault="00FB0482" w:rsidP="00C01F9F">
      <w:pPr>
        <w:pStyle w:val="af6"/>
        <w:numPr>
          <w:ilvl w:val="0"/>
          <w:numId w:val="30"/>
        </w:numPr>
        <w:ind w:left="709" w:hanging="283"/>
        <w:rPr>
          <w:rFonts w:ascii="Times New Roman" w:hAnsi="Times New Roman"/>
          <w:szCs w:val="28"/>
        </w:rPr>
      </w:pPr>
      <w:r w:rsidRPr="009D4424">
        <w:rPr>
          <w:rFonts w:ascii="Times New Roman" w:hAnsi="Times New Roman"/>
          <w:szCs w:val="28"/>
        </w:rPr>
        <w:t>2024</w:t>
      </w:r>
      <w:r w:rsidR="0001448A" w:rsidRPr="009D4424">
        <w:rPr>
          <w:rFonts w:ascii="Times New Roman" w:hAnsi="Times New Roman"/>
          <w:szCs w:val="28"/>
        </w:rPr>
        <w:t xml:space="preserve"> </w:t>
      </w:r>
      <w:r w:rsidR="00C01F9F" w:rsidRPr="009D4424">
        <w:rPr>
          <w:rFonts w:ascii="Times New Roman" w:hAnsi="Times New Roman"/>
          <w:szCs w:val="28"/>
        </w:rPr>
        <w:t>год в сумме 00,00 тыс.</w:t>
      </w:r>
      <w:r w:rsidR="0001448A" w:rsidRPr="009D4424">
        <w:rPr>
          <w:rFonts w:ascii="Times New Roman" w:hAnsi="Times New Roman"/>
          <w:szCs w:val="28"/>
        </w:rPr>
        <w:t xml:space="preserve"> </w:t>
      </w:r>
      <w:r w:rsidR="00C01F9F" w:rsidRPr="009D4424">
        <w:rPr>
          <w:rFonts w:ascii="Times New Roman" w:hAnsi="Times New Roman"/>
          <w:szCs w:val="28"/>
        </w:rPr>
        <w:t>рублей;</w:t>
      </w:r>
    </w:p>
    <w:p w14:paraId="30CD38DC" w14:textId="08BDAF33" w:rsidR="00C01F9F" w:rsidRPr="009D4424" w:rsidRDefault="00FB0482" w:rsidP="00C01F9F">
      <w:pPr>
        <w:pStyle w:val="af6"/>
        <w:numPr>
          <w:ilvl w:val="0"/>
          <w:numId w:val="30"/>
        </w:numPr>
        <w:ind w:left="709" w:hanging="283"/>
        <w:rPr>
          <w:rFonts w:ascii="Times New Roman" w:hAnsi="Times New Roman"/>
          <w:szCs w:val="28"/>
        </w:rPr>
      </w:pPr>
      <w:r w:rsidRPr="009D4424">
        <w:rPr>
          <w:rFonts w:ascii="Times New Roman" w:hAnsi="Times New Roman"/>
          <w:szCs w:val="28"/>
        </w:rPr>
        <w:t>2025</w:t>
      </w:r>
      <w:r w:rsidR="0001448A" w:rsidRPr="009D4424">
        <w:rPr>
          <w:rFonts w:ascii="Times New Roman" w:hAnsi="Times New Roman"/>
          <w:szCs w:val="28"/>
        </w:rPr>
        <w:t xml:space="preserve"> </w:t>
      </w:r>
      <w:r w:rsidR="00C01F9F" w:rsidRPr="009D4424">
        <w:rPr>
          <w:rFonts w:ascii="Times New Roman" w:hAnsi="Times New Roman"/>
          <w:szCs w:val="28"/>
        </w:rPr>
        <w:t xml:space="preserve">год в сумме </w:t>
      </w:r>
      <w:r w:rsidR="00C464C8" w:rsidRPr="009D4424">
        <w:rPr>
          <w:rFonts w:ascii="Times New Roman" w:hAnsi="Times New Roman"/>
          <w:szCs w:val="28"/>
        </w:rPr>
        <w:t>0</w:t>
      </w:r>
      <w:r w:rsidR="00C01F9F" w:rsidRPr="009D4424">
        <w:rPr>
          <w:rFonts w:ascii="Times New Roman" w:hAnsi="Times New Roman"/>
          <w:szCs w:val="28"/>
        </w:rPr>
        <w:t>0,00 тыс.</w:t>
      </w:r>
      <w:r w:rsidR="0001448A" w:rsidRPr="009D4424">
        <w:rPr>
          <w:rFonts w:ascii="Times New Roman" w:hAnsi="Times New Roman"/>
          <w:szCs w:val="28"/>
        </w:rPr>
        <w:t xml:space="preserve"> </w:t>
      </w:r>
      <w:r w:rsidR="00C01F9F" w:rsidRPr="009D4424">
        <w:rPr>
          <w:rFonts w:ascii="Times New Roman" w:hAnsi="Times New Roman"/>
          <w:szCs w:val="28"/>
        </w:rPr>
        <w:t>рублей;</w:t>
      </w:r>
    </w:p>
    <w:p w14:paraId="4A468E0C" w14:textId="6FF6EA53" w:rsidR="00C01F9F" w:rsidRPr="009D4424" w:rsidRDefault="00FB0482" w:rsidP="00C01F9F">
      <w:pPr>
        <w:pStyle w:val="af6"/>
        <w:numPr>
          <w:ilvl w:val="0"/>
          <w:numId w:val="30"/>
        </w:numPr>
        <w:ind w:left="709" w:hanging="283"/>
        <w:rPr>
          <w:rFonts w:ascii="Times New Roman" w:hAnsi="Times New Roman"/>
          <w:szCs w:val="28"/>
        </w:rPr>
      </w:pPr>
      <w:r w:rsidRPr="009D4424">
        <w:rPr>
          <w:rFonts w:ascii="Times New Roman" w:hAnsi="Times New Roman"/>
          <w:szCs w:val="28"/>
        </w:rPr>
        <w:t>2026</w:t>
      </w:r>
      <w:r w:rsidR="0001448A" w:rsidRPr="009D4424">
        <w:rPr>
          <w:rFonts w:ascii="Times New Roman" w:hAnsi="Times New Roman"/>
          <w:szCs w:val="28"/>
        </w:rPr>
        <w:t xml:space="preserve"> </w:t>
      </w:r>
      <w:r w:rsidR="00C01F9F" w:rsidRPr="009D4424">
        <w:rPr>
          <w:rFonts w:ascii="Times New Roman" w:hAnsi="Times New Roman"/>
          <w:szCs w:val="28"/>
        </w:rPr>
        <w:t xml:space="preserve">год в сумме </w:t>
      </w:r>
      <w:r w:rsidR="00C464C8" w:rsidRPr="009D4424">
        <w:rPr>
          <w:rFonts w:ascii="Times New Roman" w:hAnsi="Times New Roman"/>
          <w:szCs w:val="28"/>
        </w:rPr>
        <w:t>0</w:t>
      </w:r>
      <w:r w:rsidR="00C01F9F" w:rsidRPr="009D4424">
        <w:rPr>
          <w:rFonts w:ascii="Times New Roman" w:hAnsi="Times New Roman"/>
          <w:szCs w:val="28"/>
        </w:rPr>
        <w:t>0,00 тыс.</w:t>
      </w:r>
      <w:r w:rsidR="0001448A" w:rsidRPr="009D4424">
        <w:rPr>
          <w:rFonts w:ascii="Times New Roman" w:hAnsi="Times New Roman"/>
          <w:szCs w:val="28"/>
        </w:rPr>
        <w:t xml:space="preserve"> </w:t>
      </w:r>
      <w:r w:rsidR="00C01F9F" w:rsidRPr="009D4424">
        <w:rPr>
          <w:rFonts w:ascii="Times New Roman" w:hAnsi="Times New Roman"/>
          <w:szCs w:val="28"/>
        </w:rPr>
        <w:t>рублей.</w:t>
      </w:r>
    </w:p>
    <w:p w14:paraId="3E71FD78" w14:textId="0D6B2438" w:rsidR="00721153" w:rsidRPr="00EC7B55" w:rsidRDefault="00721153" w:rsidP="0001448A">
      <w:pPr>
        <w:ind w:firstLine="709"/>
        <w:rPr>
          <w:rFonts w:cs="Times New Roman"/>
          <w:szCs w:val="28"/>
        </w:rPr>
      </w:pPr>
      <w:r w:rsidRPr="009D4424">
        <w:rPr>
          <w:rFonts w:cs="Times New Roman"/>
          <w:szCs w:val="28"/>
        </w:rPr>
        <w:t xml:space="preserve">Общий объем условно утвержденных расходов </w:t>
      </w:r>
      <w:r w:rsidR="004138AA" w:rsidRPr="009D4424">
        <w:rPr>
          <w:rFonts w:cs="Times New Roman"/>
          <w:szCs w:val="28"/>
        </w:rPr>
        <w:t>Кулевчин</w:t>
      </w:r>
      <w:r w:rsidRPr="009D4424">
        <w:rPr>
          <w:rFonts w:cs="Times New Roman"/>
          <w:szCs w:val="28"/>
        </w:rPr>
        <w:t xml:space="preserve">ского сельского поселения </w:t>
      </w:r>
      <w:r w:rsidR="009E4323" w:rsidRPr="009D4424">
        <w:rPr>
          <w:rFonts w:cs="Times New Roman"/>
          <w:szCs w:val="28"/>
        </w:rPr>
        <w:t xml:space="preserve">на плановый </w:t>
      </w:r>
      <w:r w:rsidR="00C0217E" w:rsidRPr="00EC7B55">
        <w:rPr>
          <w:rFonts w:cs="Times New Roman"/>
          <w:szCs w:val="28"/>
        </w:rPr>
        <w:t xml:space="preserve">период </w:t>
      </w:r>
      <w:r w:rsidR="009E4323" w:rsidRPr="00EC7B55">
        <w:rPr>
          <w:rFonts w:cs="Times New Roman"/>
          <w:szCs w:val="28"/>
        </w:rPr>
        <w:t>соответствует ограничен</w:t>
      </w:r>
      <w:r w:rsidR="00C0217E" w:rsidRPr="00EC7B55">
        <w:rPr>
          <w:rFonts w:cs="Times New Roman"/>
          <w:szCs w:val="28"/>
        </w:rPr>
        <w:t>и</w:t>
      </w:r>
      <w:r w:rsidR="009E4323" w:rsidRPr="00EC7B55">
        <w:rPr>
          <w:rFonts w:cs="Times New Roman"/>
          <w:szCs w:val="28"/>
        </w:rPr>
        <w:t>ям, установленным пунктом 3 статьи 184.1 БК РФ (</w:t>
      </w:r>
      <w:r w:rsidRPr="00EC7B55">
        <w:rPr>
          <w:rFonts w:cs="Times New Roman"/>
          <w:szCs w:val="28"/>
        </w:rPr>
        <w:t xml:space="preserve">на первый год планового периода </w:t>
      </w:r>
      <w:r w:rsidR="00706BAA" w:rsidRPr="00EC7B55">
        <w:rPr>
          <w:rFonts w:cs="Times New Roman"/>
          <w:szCs w:val="28"/>
        </w:rPr>
        <w:t xml:space="preserve">в объеме </w:t>
      </w:r>
      <w:r w:rsidR="00EC7B55" w:rsidRPr="00EC7B55">
        <w:rPr>
          <w:rFonts w:cs="Times New Roman"/>
          <w:szCs w:val="28"/>
        </w:rPr>
        <w:t>1</w:t>
      </w:r>
      <w:r w:rsidR="00C464C8" w:rsidRPr="00EC7B55">
        <w:rPr>
          <w:rFonts w:cs="Times New Roman"/>
          <w:szCs w:val="28"/>
        </w:rPr>
        <w:t>3</w:t>
      </w:r>
      <w:r w:rsidR="00EC7B55" w:rsidRPr="00EC7B55">
        <w:rPr>
          <w:rFonts w:cs="Times New Roman"/>
          <w:szCs w:val="28"/>
        </w:rPr>
        <w:t>4</w:t>
      </w:r>
      <w:r w:rsidR="00C464C8" w:rsidRPr="00EC7B55">
        <w:rPr>
          <w:rFonts w:cs="Times New Roman"/>
          <w:szCs w:val="28"/>
        </w:rPr>
        <w:t>,7</w:t>
      </w:r>
      <w:r w:rsidR="00EC7B55" w:rsidRPr="00EC7B55">
        <w:rPr>
          <w:rFonts w:cs="Times New Roman"/>
          <w:szCs w:val="28"/>
        </w:rPr>
        <w:t>0</w:t>
      </w:r>
      <w:r w:rsidR="004D5391" w:rsidRPr="00EC7B55">
        <w:rPr>
          <w:rFonts w:cs="Times New Roman"/>
          <w:szCs w:val="28"/>
        </w:rPr>
        <w:t xml:space="preserve"> </w:t>
      </w:r>
      <w:r w:rsidR="00706BAA" w:rsidRPr="00EC7B55">
        <w:rPr>
          <w:rFonts w:cs="Times New Roman"/>
          <w:szCs w:val="28"/>
        </w:rPr>
        <w:t>тыс.</w:t>
      </w:r>
      <w:r w:rsidR="004D5391" w:rsidRPr="00EC7B55">
        <w:rPr>
          <w:rFonts w:cs="Times New Roman"/>
          <w:szCs w:val="28"/>
        </w:rPr>
        <w:t xml:space="preserve"> </w:t>
      </w:r>
      <w:r w:rsidR="00706BAA" w:rsidRPr="00EC7B55">
        <w:rPr>
          <w:rFonts w:cs="Times New Roman"/>
          <w:szCs w:val="28"/>
        </w:rPr>
        <w:t xml:space="preserve">рублей, что не </w:t>
      </w:r>
      <w:r w:rsidRPr="00EC7B55">
        <w:rPr>
          <w:rFonts w:cs="Times New Roman"/>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rsidR="00EC7B55" w:rsidRPr="00EC7B55">
        <w:rPr>
          <w:rFonts w:cs="Times New Roman"/>
          <w:szCs w:val="28"/>
        </w:rPr>
        <w:t>438,59</w:t>
      </w:r>
      <w:r w:rsidR="004D5391" w:rsidRPr="00EC7B55">
        <w:rPr>
          <w:rFonts w:cs="Times New Roman"/>
          <w:szCs w:val="28"/>
        </w:rPr>
        <w:t xml:space="preserve"> </w:t>
      </w:r>
      <w:r w:rsidR="00706BAA" w:rsidRPr="00EC7B55">
        <w:rPr>
          <w:rFonts w:cs="Times New Roman"/>
          <w:szCs w:val="28"/>
        </w:rPr>
        <w:t>тыс.</w:t>
      </w:r>
      <w:r w:rsidR="004D5391" w:rsidRPr="00EC7B55">
        <w:rPr>
          <w:rFonts w:cs="Times New Roman"/>
          <w:szCs w:val="28"/>
        </w:rPr>
        <w:t xml:space="preserve"> </w:t>
      </w:r>
      <w:r w:rsidR="00706BAA" w:rsidRPr="00EC7B55">
        <w:rPr>
          <w:rFonts w:cs="Times New Roman"/>
          <w:szCs w:val="28"/>
        </w:rPr>
        <w:t xml:space="preserve">рублей, что </w:t>
      </w:r>
      <w:r w:rsidRPr="00EC7B55">
        <w:rPr>
          <w:rFonts w:cs="Times New Roman"/>
          <w:szCs w:val="28"/>
        </w:rPr>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D4C147A" w14:textId="58F1DA70" w:rsidR="00A26327" w:rsidRPr="00EC7B55" w:rsidRDefault="00A26327" w:rsidP="00054D75">
      <w:pPr>
        <w:tabs>
          <w:tab w:val="left" w:pos="0"/>
        </w:tabs>
        <w:ind w:firstLine="709"/>
        <w:rPr>
          <w:rFonts w:cs="Times New Roman"/>
          <w:szCs w:val="28"/>
        </w:rPr>
      </w:pPr>
      <w:r w:rsidRPr="00EC7B55">
        <w:rPr>
          <w:rFonts w:cs="Times New Roman"/>
          <w:szCs w:val="28"/>
        </w:rPr>
        <w:t>Нормативы, установленные пунктом 3 статьи 107 БК РФ</w:t>
      </w:r>
      <w:r w:rsidR="00706BAA" w:rsidRPr="00EC7B55">
        <w:rPr>
          <w:rFonts w:cs="Times New Roman"/>
          <w:szCs w:val="28"/>
        </w:rPr>
        <w:t xml:space="preserve">, </w:t>
      </w:r>
      <w:r w:rsidRPr="00EC7B55">
        <w:rPr>
          <w:rFonts w:cs="Times New Roman"/>
          <w:szCs w:val="28"/>
        </w:rPr>
        <w:t>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615B1D9" w14:textId="214AFEB4" w:rsidR="00721153" w:rsidRPr="00EC7B55" w:rsidRDefault="00721153" w:rsidP="00054D75">
      <w:pPr>
        <w:ind w:firstLine="709"/>
        <w:rPr>
          <w:rFonts w:cs="Times New Roman"/>
          <w:szCs w:val="28"/>
        </w:rPr>
      </w:pPr>
      <w:r w:rsidRPr="00EC7B55">
        <w:rPr>
          <w:rFonts w:cs="Times New Roman"/>
          <w:szCs w:val="28"/>
        </w:rPr>
        <w:t xml:space="preserve">Доходы бюджета на </w:t>
      </w:r>
      <w:r w:rsidR="00FB0482" w:rsidRPr="00EC7B55">
        <w:rPr>
          <w:rFonts w:cs="Times New Roman"/>
          <w:szCs w:val="28"/>
        </w:rPr>
        <w:t>2024</w:t>
      </w:r>
      <w:r w:rsidRPr="00EC7B55">
        <w:rPr>
          <w:rFonts w:cs="Times New Roman"/>
          <w:szCs w:val="28"/>
        </w:rPr>
        <w:t xml:space="preserve"> год предусмотрены в сумме </w:t>
      </w:r>
      <w:r w:rsidR="00EC7B55" w:rsidRPr="00EC7B55">
        <w:rPr>
          <w:rFonts w:cs="Times New Roman"/>
          <w:szCs w:val="28"/>
        </w:rPr>
        <w:t>16280,77</w:t>
      </w:r>
      <w:r w:rsidRPr="00EC7B55">
        <w:rPr>
          <w:rFonts w:cs="Times New Roman"/>
          <w:szCs w:val="28"/>
        </w:rPr>
        <w:t xml:space="preserve"> тыс. рублей, что </w:t>
      </w:r>
      <w:r w:rsidR="0040241F" w:rsidRPr="00EC7B55">
        <w:rPr>
          <w:rFonts w:cs="Times New Roman"/>
          <w:szCs w:val="28"/>
        </w:rPr>
        <w:t>мень</w:t>
      </w:r>
      <w:r w:rsidRPr="00EC7B55">
        <w:rPr>
          <w:rFonts w:cs="Times New Roman"/>
          <w:szCs w:val="28"/>
        </w:rPr>
        <w:t xml:space="preserve">ше ожидаемого исполнения доходов бюджета </w:t>
      </w:r>
      <w:r w:rsidR="00FB0482" w:rsidRPr="00EC7B55">
        <w:rPr>
          <w:rFonts w:cs="Times New Roman"/>
          <w:szCs w:val="28"/>
        </w:rPr>
        <w:t>2023</w:t>
      </w:r>
      <w:r w:rsidRPr="00EC7B55">
        <w:rPr>
          <w:rFonts w:cs="Times New Roman"/>
          <w:szCs w:val="28"/>
        </w:rPr>
        <w:t xml:space="preserve"> года на </w:t>
      </w:r>
      <w:r w:rsidR="00EC7B55" w:rsidRPr="00EC7B55">
        <w:rPr>
          <w:rFonts w:cs="Times New Roman"/>
          <w:szCs w:val="28"/>
        </w:rPr>
        <w:t>4128,59</w:t>
      </w:r>
      <w:r w:rsidR="00693AF7" w:rsidRPr="00EC7B55">
        <w:rPr>
          <w:rFonts w:cs="Times New Roman"/>
          <w:szCs w:val="28"/>
        </w:rPr>
        <w:t xml:space="preserve"> </w:t>
      </w:r>
      <w:r w:rsidRPr="00EC7B55">
        <w:rPr>
          <w:rFonts w:cs="Times New Roman"/>
          <w:szCs w:val="28"/>
        </w:rPr>
        <w:t xml:space="preserve">тыс. рублей или на </w:t>
      </w:r>
      <w:r w:rsidR="00EC7B55" w:rsidRPr="00EC7B55">
        <w:rPr>
          <w:rFonts w:cs="Times New Roman"/>
          <w:szCs w:val="28"/>
        </w:rPr>
        <w:t>20</w:t>
      </w:r>
      <w:r w:rsidR="00693AF7" w:rsidRPr="00EC7B55">
        <w:rPr>
          <w:rFonts w:cs="Times New Roman"/>
          <w:szCs w:val="28"/>
        </w:rPr>
        <w:t>,</w:t>
      </w:r>
      <w:r w:rsidR="00C464C8" w:rsidRPr="00EC7B55">
        <w:rPr>
          <w:rFonts w:cs="Times New Roman"/>
          <w:szCs w:val="28"/>
        </w:rPr>
        <w:t>2</w:t>
      </w:r>
      <w:r w:rsidRPr="00EC7B55">
        <w:rPr>
          <w:rFonts w:cs="Times New Roman"/>
          <w:szCs w:val="28"/>
        </w:rPr>
        <w:t>%. При этом, прогнозируется, что н</w:t>
      </w:r>
      <w:r w:rsidR="000F2C71" w:rsidRPr="00EC7B55">
        <w:rPr>
          <w:rFonts w:cs="Times New Roman"/>
          <w:szCs w:val="28"/>
        </w:rPr>
        <w:t>алоговые и неналоговые доходы у</w:t>
      </w:r>
      <w:r w:rsidR="0010074E" w:rsidRPr="00EC7B55">
        <w:rPr>
          <w:rFonts w:cs="Times New Roman"/>
          <w:szCs w:val="28"/>
        </w:rPr>
        <w:t>меньш</w:t>
      </w:r>
      <w:r w:rsidR="00575846" w:rsidRPr="00EC7B55">
        <w:rPr>
          <w:rFonts w:cs="Times New Roman"/>
          <w:szCs w:val="28"/>
        </w:rPr>
        <w:t>а</w:t>
      </w:r>
      <w:r w:rsidRPr="00EC7B55">
        <w:rPr>
          <w:rFonts w:cs="Times New Roman"/>
          <w:szCs w:val="28"/>
        </w:rPr>
        <w:t xml:space="preserve">тся на </w:t>
      </w:r>
      <w:r w:rsidR="00EC7B55" w:rsidRPr="00EC7B55">
        <w:rPr>
          <w:rFonts w:cs="Times New Roman"/>
          <w:szCs w:val="28"/>
        </w:rPr>
        <w:t>13,89</w:t>
      </w:r>
      <w:r w:rsidR="0010074E" w:rsidRPr="00EC7B55">
        <w:rPr>
          <w:rFonts w:cs="Times New Roman"/>
          <w:szCs w:val="28"/>
        </w:rPr>
        <w:t xml:space="preserve"> </w:t>
      </w:r>
      <w:r w:rsidRPr="00EC7B55">
        <w:rPr>
          <w:rFonts w:cs="Times New Roman"/>
          <w:szCs w:val="28"/>
        </w:rPr>
        <w:t>тыс. рублей (</w:t>
      </w:r>
      <w:r w:rsidR="008B5879" w:rsidRPr="00EC7B55">
        <w:rPr>
          <w:rFonts w:cs="Times New Roman"/>
          <w:szCs w:val="28"/>
        </w:rPr>
        <w:t xml:space="preserve">на </w:t>
      </w:r>
      <w:r w:rsidR="00EC7B55" w:rsidRPr="00EC7B55">
        <w:rPr>
          <w:rFonts w:cs="Times New Roman"/>
          <w:szCs w:val="28"/>
        </w:rPr>
        <w:t>0,5</w:t>
      </w:r>
      <w:r w:rsidRPr="00EC7B55">
        <w:rPr>
          <w:rFonts w:cs="Times New Roman"/>
          <w:szCs w:val="28"/>
        </w:rPr>
        <w:t xml:space="preserve">%) и составят </w:t>
      </w:r>
      <w:r w:rsidR="00EC7B55" w:rsidRPr="00EC7B55">
        <w:rPr>
          <w:rFonts w:cs="Times New Roman"/>
          <w:szCs w:val="28"/>
        </w:rPr>
        <w:t>2694,92</w:t>
      </w:r>
      <w:r w:rsidR="0010074E" w:rsidRPr="00EC7B55">
        <w:rPr>
          <w:rFonts w:cs="Times New Roman"/>
          <w:szCs w:val="28"/>
        </w:rPr>
        <w:t xml:space="preserve"> </w:t>
      </w:r>
      <w:r w:rsidRPr="00EC7B55">
        <w:rPr>
          <w:rFonts w:cs="Times New Roman"/>
          <w:szCs w:val="28"/>
        </w:rPr>
        <w:t xml:space="preserve">тыс. рублей, безвозмездные перечисления уменьшатся на </w:t>
      </w:r>
      <w:r w:rsidR="00EC7B55" w:rsidRPr="00EC7B55">
        <w:rPr>
          <w:rFonts w:cs="Times New Roman"/>
          <w:szCs w:val="28"/>
        </w:rPr>
        <w:t>4114,70</w:t>
      </w:r>
      <w:r w:rsidR="00B124CC" w:rsidRPr="00EC7B55">
        <w:rPr>
          <w:rFonts w:cs="Times New Roman"/>
          <w:szCs w:val="28"/>
        </w:rPr>
        <w:t xml:space="preserve"> </w:t>
      </w:r>
      <w:r w:rsidRPr="00EC7B55">
        <w:rPr>
          <w:rFonts w:cs="Times New Roman"/>
          <w:szCs w:val="28"/>
        </w:rPr>
        <w:t xml:space="preserve">тыс. рублей или на </w:t>
      </w:r>
      <w:r w:rsidR="00C464C8" w:rsidRPr="00EC7B55">
        <w:rPr>
          <w:rFonts w:cs="Times New Roman"/>
          <w:szCs w:val="28"/>
        </w:rPr>
        <w:t>2</w:t>
      </w:r>
      <w:r w:rsidR="00EC7B55" w:rsidRPr="00EC7B55">
        <w:rPr>
          <w:rFonts w:cs="Times New Roman"/>
          <w:szCs w:val="28"/>
        </w:rPr>
        <w:t>3</w:t>
      </w:r>
      <w:r w:rsidR="00C464C8" w:rsidRPr="00EC7B55">
        <w:rPr>
          <w:rFonts w:cs="Times New Roman"/>
          <w:szCs w:val="28"/>
        </w:rPr>
        <w:t>,2</w:t>
      </w:r>
      <w:r w:rsidRPr="00EC7B55">
        <w:rPr>
          <w:rFonts w:cs="Times New Roman"/>
          <w:szCs w:val="28"/>
        </w:rPr>
        <w:t xml:space="preserve">%, и поступят в сумме </w:t>
      </w:r>
      <w:r w:rsidR="00EC7B55" w:rsidRPr="00EC7B55">
        <w:rPr>
          <w:rFonts w:cs="Times New Roman"/>
          <w:szCs w:val="28"/>
        </w:rPr>
        <w:t>13585,85</w:t>
      </w:r>
      <w:r w:rsidR="009437B7" w:rsidRPr="00EC7B55">
        <w:rPr>
          <w:rFonts w:cs="Times New Roman"/>
          <w:szCs w:val="28"/>
        </w:rPr>
        <w:t xml:space="preserve"> </w:t>
      </w:r>
      <w:r w:rsidRPr="00EC7B55">
        <w:rPr>
          <w:rFonts w:cs="Times New Roman"/>
          <w:szCs w:val="28"/>
        </w:rPr>
        <w:t>тыс. рублей.</w:t>
      </w:r>
    </w:p>
    <w:p w14:paraId="79548FB8" w14:textId="08430B5A" w:rsidR="00721153" w:rsidRPr="00EC7B55" w:rsidRDefault="00721153" w:rsidP="00054D75">
      <w:pPr>
        <w:ind w:firstLine="709"/>
        <w:rPr>
          <w:rFonts w:cs="Times New Roman"/>
          <w:szCs w:val="28"/>
        </w:rPr>
      </w:pPr>
      <w:r w:rsidRPr="00EC7B55">
        <w:rPr>
          <w:rFonts w:cs="Times New Roman"/>
          <w:szCs w:val="28"/>
        </w:rPr>
        <w:t xml:space="preserve">Расходы бюджета в </w:t>
      </w:r>
      <w:r w:rsidR="00FB0482" w:rsidRPr="00EC7B55">
        <w:rPr>
          <w:rFonts w:cs="Times New Roman"/>
          <w:szCs w:val="28"/>
        </w:rPr>
        <w:t>2024</w:t>
      </w:r>
      <w:r w:rsidRPr="00EC7B55">
        <w:rPr>
          <w:rFonts w:cs="Times New Roman"/>
          <w:szCs w:val="28"/>
        </w:rPr>
        <w:t xml:space="preserve"> году по сравнению с ожидаемым исполнением </w:t>
      </w:r>
      <w:r w:rsidR="00FB0482" w:rsidRPr="00EC7B55">
        <w:rPr>
          <w:rFonts w:cs="Times New Roman"/>
          <w:szCs w:val="28"/>
        </w:rPr>
        <w:t>2023</w:t>
      </w:r>
      <w:r w:rsidRPr="00EC7B55">
        <w:rPr>
          <w:rFonts w:cs="Times New Roman"/>
          <w:szCs w:val="28"/>
        </w:rPr>
        <w:t xml:space="preserve"> года у</w:t>
      </w:r>
      <w:r w:rsidR="008B5879" w:rsidRPr="00EC7B55">
        <w:rPr>
          <w:rFonts w:cs="Times New Roman"/>
          <w:szCs w:val="28"/>
        </w:rPr>
        <w:t>меньш</w:t>
      </w:r>
      <w:r w:rsidRPr="00EC7B55">
        <w:rPr>
          <w:rFonts w:cs="Times New Roman"/>
          <w:szCs w:val="28"/>
        </w:rPr>
        <w:t xml:space="preserve">атся на </w:t>
      </w:r>
      <w:r w:rsidR="00EC7B55" w:rsidRPr="00EC7B55">
        <w:rPr>
          <w:rFonts w:cs="Times New Roman"/>
          <w:szCs w:val="28"/>
        </w:rPr>
        <w:t>4536,91</w:t>
      </w:r>
      <w:r w:rsidR="008B5879" w:rsidRPr="00EC7B55">
        <w:rPr>
          <w:rFonts w:cs="Times New Roman"/>
          <w:szCs w:val="28"/>
        </w:rPr>
        <w:t xml:space="preserve"> </w:t>
      </w:r>
      <w:r w:rsidRPr="00EC7B55">
        <w:rPr>
          <w:rFonts w:cs="Times New Roman"/>
          <w:szCs w:val="28"/>
        </w:rPr>
        <w:t xml:space="preserve">тыс. рублей или на </w:t>
      </w:r>
      <w:r w:rsidR="00EC7B55" w:rsidRPr="00EC7B55">
        <w:rPr>
          <w:rFonts w:cs="Times New Roman"/>
          <w:szCs w:val="28"/>
        </w:rPr>
        <w:t>44,8</w:t>
      </w:r>
      <w:r w:rsidR="000F2C71" w:rsidRPr="00EC7B55">
        <w:rPr>
          <w:rFonts w:cs="Times New Roman"/>
          <w:szCs w:val="28"/>
        </w:rPr>
        <w:t>%</w:t>
      </w:r>
      <w:r w:rsidRPr="00EC7B55">
        <w:rPr>
          <w:rFonts w:cs="Times New Roman"/>
          <w:szCs w:val="28"/>
        </w:rPr>
        <w:t xml:space="preserve"> и составят </w:t>
      </w:r>
      <w:r w:rsidR="00EC7B55" w:rsidRPr="00EC7B55">
        <w:rPr>
          <w:rFonts w:cs="Times New Roman"/>
          <w:szCs w:val="28"/>
        </w:rPr>
        <w:t>16280,77</w:t>
      </w:r>
      <w:r w:rsidR="00EF288B" w:rsidRPr="00EC7B55">
        <w:rPr>
          <w:rFonts w:cs="Times New Roman"/>
          <w:szCs w:val="28"/>
        </w:rPr>
        <w:t xml:space="preserve"> </w:t>
      </w:r>
      <w:r w:rsidRPr="00EC7B55">
        <w:rPr>
          <w:rFonts w:cs="Times New Roman"/>
          <w:szCs w:val="28"/>
        </w:rPr>
        <w:t>тыс. рублей.</w:t>
      </w:r>
    </w:p>
    <w:p w14:paraId="1B88FA33" w14:textId="47B6BFA1" w:rsidR="00721153" w:rsidRPr="00B10BA8" w:rsidRDefault="00721153" w:rsidP="00054D75">
      <w:pPr>
        <w:ind w:firstLine="709"/>
        <w:rPr>
          <w:rFonts w:cs="Times New Roman"/>
          <w:szCs w:val="28"/>
        </w:rPr>
      </w:pPr>
      <w:r w:rsidRPr="00EC7B55">
        <w:rPr>
          <w:rFonts w:cs="Times New Roman"/>
          <w:szCs w:val="28"/>
        </w:rPr>
        <w:t xml:space="preserve">В </w:t>
      </w:r>
      <w:r w:rsidR="00FB0482" w:rsidRPr="00EC7B55">
        <w:rPr>
          <w:rFonts w:cs="Times New Roman"/>
          <w:szCs w:val="28"/>
        </w:rPr>
        <w:t>2025</w:t>
      </w:r>
      <w:r w:rsidRPr="00EC7B55">
        <w:rPr>
          <w:rFonts w:cs="Times New Roman"/>
          <w:szCs w:val="28"/>
        </w:rPr>
        <w:t xml:space="preserve"> году по сравнению с бюджетом </w:t>
      </w:r>
      <w:r w:rsidR="00FB0482" w:rsidRPr="00EC7B55">
        <w:rPr>
          <w:rFonts w:cs="Times New Roman"/>
          <w:szCs w:val="28"/>
        </w:rPr>
        <w:t>2024</w:t>
      </w:r>
      <w:r w:rsidRPr="00EC7B55">
        <w:rPr>
          <w:rFonts w:cs="Times New Roman"/>
          <w:szCs w:val="28"/>
        </w:rPr>
        <w:t xml:space="preserve"> года прогнозируется у</w:t>
      </w:r>
      <w:r w:rsidR="00A26327" w:rsidRPr="00EC7B55">
        <w:rPr>
          <w:rFonts w:cs="Times New Roman"/>
          <w:szCs w:val="28"/>
        </w:rPr>
        <w:t>меньше</w:t>
      </w:r>
      <w:r w:rsidRPr="00EC7B55">
        <w:rPr>
          <w:rFonts w:cs="Times New Roman"/>
          <w:szCs w:val="28"/>
        </w:rPr>
        <w:t>ние как доходной, так и расходной частей бюджета</w:t>
      </w:r>
      <w:r w:rsidR="006857C2" w:rsidRPr="00EC7B55">
        <w:rPr>
          <w:rFonts w:cs="Times New Roman"/>
          <w:szCs w:val="28"/>
        </w:rPr>
        <w:t xml:space="preserve"> в сумме </w:t>
      </w:r>
      <w:r w:rsidR="00EC7B55" w:rsidRPr="00EC7B55">
        <w:rPr>
          <w:rFonts w:cs="Times New Roman"/>
          <w:szCs w:val="28"/>
        </w:rPr>
        <w:t>7067,94</w:t>
      </w:r>
      <w:r w:rsidR="00FA3998" w:rsidRPr="00EC7B55">
        <w:rPr>
          <w:rFonts w:cs="Times New Roman"/>
          <w:szCs w:val="28"/>
        </w:rPr>
        <w:t xml:space="preserve"> </w:t>
      </w:r>
      <w:r w:rsidR="006857C2" w:rsidRPr="00EC7B55">
        <w:rPr>
          <w:rFonts w:cs="Times New Roman"/>
          <w:szCs w:val="28"/>
        </w:rPr>
        <w:t>тыс.</w:t>
      </w:r>
      <w:r w:rsidR="00FA3998" w:rsidRPr="00EC7B55">
        <w:rPr>
          <w:rFonts w:cs="Times New Roman"/>
          <w:szCs w:val="28"/>
        </w:rPr>
        <w:t xml:space="preserve"> </w:t>
      </w:r>
      <w:r w:rsidR="006857C2" w:rsidRPr="00EC7B55">
        <w:rPr>
          <w:rFonts w:cs="Times New Roman"/>
          <w:szCs w:val="28"/>
        </w:rPr>
        <w:t xml:space="preserve">рублей или на </w:t>
      </w:r>
      <w:r w:rsidR="00EC7B55" w:rsidRPr="00EC7B55">
        <w:rPr>
          <w:rFonts w:cs="Times New Roman"/>
          <w:szCs w:val="28"/>
        </w:rPr>
        <w:t>43,4</w:t>
      </w:r>
      <w:r w:rsidR="006857C2" w:rsidRPr="00EC7B55">
        <w:rPr>
          <w:rFonts w:cs="Times New Roman"/>
          <w:szCs w:val="28"/>
        </w:rPr>
        <w:t xml:space="preserve">% и составит </w:t>
      </w:r>
      <w:r w:rsidR="00EC7B55" w:rsidRPr="00EC7B55">
        <w:rPr>
          <w:rFonts w:cs="Times New Roman"/>
          <w:szCs w:val="28"/>
        </w:rPr>
        <w:t>9212,83</w:t>
      </w:r>
      <w:r w:rsidR="00FA3998" w:rsidRPr="00EC7B55">
        <w:rPr>
          <w:rFonts w:cs="Times New Roman"/>
          <w:szCs w:val="28"/>
        </w:rPr>
        <w:t xml:space="preserve"> </w:t>
      </w:r>
      <w:r w:rsidR="006857C2" w:rsidRPr="00EC7B55">
        <w:rPr>
          <w:rFonts w:cs="Times New Roman"/>
          <w:szCs w:val="28"/>
        </w:rPr>
        <w:t>тыс.</w:t>
      </w:r>
      <w:r w:rsidR="00FA3998" w:rsidRPr="00EC7B55">
        <w:rPr>
          <w:rFonts w:cs="Times New Roman"/>
          <w:szCs w:val="28"/>
        </w:rPr>
        <w:t xml:space="preserve"> </w:t>
      </w:r>
      <w:r w:rsidR="006857C2" w:rsidRPr="00EC7B55">
        <w:rPr>
          <w:rFonts w:cs="Times New Roman"/>
          <w:szCs w:val="28"/>
        </w:rPr>
        <w:t>рублей.</w:t>
      </w:r>
      <w:r w:rsidRPr="00EC7B55">
        <w:rPr>
          <w:rFonts w:cs="Times New Roman"/>
          <w:szCs w:val="28"/>
        </w:rPr>
        <w:t xml:space="preserve"> Фактором у</w:t>
      </w:r>
      <w:r w:rsidR="00A26327" w:rsidRPr="00EC7B55">
        <w:rPr>
          <w:rFonts w:cs="Times New Roman"/>
          <w:szCs w:val="28"/>
        </w:rPr>
        <w:t>меньш</w:t>
      </w:r>
      <w:r w:rsidRPr="00EC7B55">
        <w:rPr>
          <w:rFonts w:cs="Times New Roman"/>
          <w:szCs w:val="28"/>
        </w:rPr>
        <w:t>ения будет являться</w:t>
      </w:r>
      <w:r w:rsidR="00A26327" w:rsidRPr="00EC7B55">
        <w:rPr>
          <w:rFonts w:cs="Times New Roman"/>
          <w:szCs w:val="28"/>
        </w:rPr>
        <w:t xml:space="preserve"> уменьшении </w:t>
      </w:r>
      <w:r w:rsidR="00A26327" w:rsidRPr="00B10BA8">
        <w:rPr>
          <w:rFonts w:cs="Times New Roman"/>
          <w:szCs w:val="28"/>
        </w:rPr>
        <w:t xml:space="preserve">безвозмездных поступлений на сумму </w:t>
      </w:r>
      <w:r w:rsidR="00EC7B55" w:rsidRPr="00B10BA8">
        <w:rPr>
          <w:rFonts w:cs="Times New Roman"/>
          <w:szCs w:val="28"/>
        </w:rPr>
        <w:t xml:space="preserve">7069,75 </w:t>
      </w:r>
      <w:r w:rsidR="00A26327" w:rsidRPr="00B10BA8">
        <w:rPr>
          <w:rFonts w:cs="Times New Roman"/>
          <w:szCs w:val="28"/>
        </w:rPr>
        <w:t xml:space="preserve">тыс. рублей или на </w:t>
      </w:r>
      <w:r w:rsidR="00EC7B55" w:rsidRPr="00B10BA8">
        <w:rPr>
          <w:rFonts w:cs="Times New Roman"/>
          <w:szCs w:val="28"/>
        </w:rPr>
        <w:t>52,0</w:t>
      </w:r>
      <w:r w:rsidR="00A26327" w:rsidRPr="00B10BA8">
        <w:rPr>
          <w:rFonts w:cs="Times New Roman"/>
          <w:szCs w:val="28"/>
        </w:rPr>
        <w:t xml:space="preserve">%, при этом </w:t>
      </w:r>
      <w:r w:rsidR="00800EE0" w:rsidRPr="00B10BA8">
        <w:rPr>
          <w:rFonts w:cs="Times New Roman"/>
          <w:szCs w:val="28"/>
        </w:rPr>
        <w:t>налоговые и неналоговые</w:t>
      </w:r>
      <w:r w:rsidR="00A26327" w:rsidRPr="00B10BA8">
        <w:rPr>
          <w:rFonts w:cs="Times New Roman"/>
          <w:szCs w:val="28"/>
        </w:rPr>
        <w:t xml:space="preserve"> доходы </w:t>
      </w:r>
      <w:r w:rsidR="0098125E" w:rsidRPr="00B10BA8">
        <w:rPr>
          <w:rFonts w:cs="Times New Roman"/>
          <w:szCs w:val="28"/>
        </w:rPr>
        <w:t>незначительно</w:t>
      </w:r>
      <w:r w:rsidR="00A26327" w:rsidRPr="00B10BA8">
        <w:rPr>
          <w:rFonts w:cs="Times New Roman"/>
          <w:szCs w:val="28"/>
        </w:rPr>
        <w:t xml:space="preserve"> </w:t>
      </w:r>
      <w:r w:rsidR="00800EE0" w:rsidRPr="00B10BA8">
        <w:rPr>
          <w:rFonts w:cs="Times New Roman"/>
          <w:szCs w:val="28"/>
        </w:rPr>
        <w:t xml:space="preserve">увеличатся </w:t>
      </w:r>
      <w:r w:rsidR="00A26327" w:rsidRPr="00B10BA8">
        <w:rPr>
          <w:rFonts w:cs="Times New Roman"/>
          <w:szCs w:val="28"/>
        </w:rPr>
        <w:t xml:space="preserve">на </w:t>
      </w:r>
      <w:r w:rsidR="00EC7B55" w:rsidRPr="00B10BA8">
        <w:rPr>
          <w:rFonts w:cs="Times New Roman"/>
          <w:szCs w:val="28"/>
        </w:rPr>
        <w:t>1,81</w:t>
      </w:r>
      <w:r w:rsidR="00FA3998" w:rsidRPr="00B10BA8">
        <w:rPr>
          <w:rFonts w:cs="Times New Roman"/>
          <w:szCs w:val="28"/>
        </w:rPr>
        <w:t xml:space="preserve"> </w:t>
      </w:r>
      <w:r w:rsidR="00A26327" w:rsidRPr="00B10BA8">
        <w:rPr>
          <w:rFonts w:cs="Times New Roman"/>
          <w:szCs w:val="28"/>
        </w:rPr>
        <w:t>тыс.</w:t>
      </w:r>
      <w:r w:rsidR="00FA3998" w:rsidRPr="00B10BA8">
        <w:rPr>
          <w:rFonts w:cs="Times New Roman"/>
          <w:szCs w:val="28"/>
        </w:rPr>
        <w:t xml:space="preserve"> </w:t>
      </w:r>
      <w:r w:rsidR="00A26327" w:rsidRPr="00B10BA8">
        <w:rPr>
          <w:rFonts w:cs="Times New Roman"/>
          <w:szCs w:val="28"/>
        </w:rPr>
        <w:t xml:space="preserve">рублей или </w:t>
      </w:r>
      <w:r w:rsidR="0098125E" w:rsidRPr="00B10BA8">
        <w:rPr>
          <w:rFonts w:cs="Times New Roman"/>
          <w:szCs w:val="28"/>
        </w:rPr>
        <w:t>0,</w:t>
      </w:r>
      <w:r w:rsidR="00EC7B55" w:rsidRPr="00B10BA8">
        <w:rPr>
          <w:rFonts w:cs="Times New Roman"/>
          <w:szCs w:val="28"/>
        </w:rPr>
        <w:t>1</w:t>
      </w:r>
      <w:r w:rsidR="00A26327" w:rsidRPr="00B10BA8">
        <w:rPr>
          <w:rFonts w:cs="Times New Roman"/>
          <w:szCs w:val="28"/>
        </w:rPr>
        <w:t xml:space="preserve">%.  </w:t>
      </w:r>
    </w:p>
    <w:p w14:paraId="425469F3" w14:textId="01F34B50" w:rsidR="00721153" w:rsidRPr="00B10BA8" w:rsidRDefault="00721153" w:rsidP="00054D75">
      <w:pPr>
        <w:ind w:firstLine="709"/>
        <w:rPr>
          <w:rFonts w:cs="Times New Roman"/>
          <w:szCs w:val="28"/>
        </w:rPr>
      </w:pPr>
      <w:r w:rsidRPr="00B10BA8">
        <w:rPr>
          <w:rFonts w:cs="Times New Roman"/>
          <w:szCs w:val="28"/>
        </w:rPr>
        <w:t xml:space="preserve">В </w:t>
      </w:r>
      <w:r w:rsidR="00FB0482" w:rsidRPr="00B10BA8">
        <w:rPr>
          <w:rFonts w:cs="Times New Roman"/>
          <w:szCs w:val="28"/>
        </w:rPr>
        <w:t>2026</w:t>
      </w:r>
      <w:r w:rsidRPr="00B10BA8">
        <w:rPr>
          <w:rFonts w:cs="Times New Roman"/>
          <w:szCs w:val="28"/>
        </w:rPr>
        <w:t xml:space="preserve"> году по сравнению с бюджетом </w:t>
      </w:r>
      <w:r w:rsidR="00FB0482" w:rsidRPr="00B10BA8">
        <w:rPr>
          <w:rFonts w:cs="Times New Roman"/>
          <w:szCs w:val="28"/>
        </w:rPr>
        <w:t>2025</w:t>
      </w:r>
      <w:r w:rsidRPr="00B10BA8">
        <w:rPr>
          <w:rFonts w:cs="Times New Roman"/>
          <w:szCs w:val="28"/>
        </w:rPr>
        <w:t xml:space="preserve"> года прогнозируется у</w:t>
      </w:r>
      <w:r w:rsidR="00EC7B55" w:rsidRPr="00B10BA8">
        <w:rPr>
          <w:rFonts w:cs="Times New Roman"/>
          <w:szCs w:val="28"/>
        </w:rPr>
        <w:t>меньш</w:t>
      </w:r>
      <w:r w:rsidRPr="00B10BA8">
        <w:rPr>
          <w:rFonts w:cs="Times New Roman"/>
          <w:szCs w:val="28"/>
        </w:rPr>
        <w:t>ение доходной и расходной частей бюджета</w:t>
      </w:r>
      <w:r w:rsidR="006857C2" w:rsidRPr="00B10BA8">
        <w:rPr>
          <w:rFonts w:cs="Times New Roman"/>
          <w:szCs w:val="28"/>
        </w:rPr>
        <w:t xml:space="preserve"> в сумме по </w:t>
      </w:r>
      <w:r w:rsidR="00EC7B55" w:rsidRPr="00B10BA8">
        <w:rPr>
          <w:rFonts w:cs="Times New Roman"/>
          <w:szCs w:val="28"/>
        </w:rPr>
        <w:t>441,24</w:t>
      </w:r>
      <w:r w:rsidR="006857C2" w:rsidRPr="00B10BA8">
        <w:rPr>
          <w:rFonts w:cs="Times New Roman"/>
          <w:szCs w:val="28"/>
        </w:rPr>
        <w:t xml:space="preserve"> тыс.</w:t>
      </w:r>
      <w:r w:rsidR="00054D75" w:rsidRPr="00B10BA8">
        <w:rPr>
          <w:rFonts w:cs="Times New Roman"/>
          <w:szCs w:val="28"/>
        </w:rPr>
        <w:t xml:space="preserve"> </w:t>
      </w:r>
      <w:r w:rsidR="006857C2" w:rsidRPr="00B10BA8">
        <w:rPr>
          <w:rFonts w:cs="Times New Roman"/>
          <w:szCs w:val="28"/>
        </w:rPr>
        <w:lastRenderedPageBreak/>
        <w:t xml:space="preserve">рублей или на </w:t>
      </w:r>
      <w:r w:rsidR="00A946BB" w:rsidRPr="00B10BA8">
        <w:rPr>
          <w:rFonts w:cs="Times New Roman"/>
          <w:szCs w:val="28"/>
        </w:rPr>
        <w:t>4,</w:t>
      </w:r>
      <w:r w:rsidR="00EC7B55" w:rsidRPr="00B10BA8">
        <w:rPr>
          <w:rFonts w:cs="Times New Roman"/>
          <w:szCs w:val="28"/>
        </w:rPr>
        <w:t>8</w:t>
      </w:r>
      <w:r w:rsidR="006857C2" w:rsidRPr="00B10BA8">
        <w:rPr>
          <w:rFonts w:cs="Times New Roman"/>
          <w:szCs w:val="28"/>
        </w:rPr>
        <w:t xml:space="preserve">% и составит </w:t>
      </w:r>
      <w:r w:rsidR="00A946BB" w:rsidRPr="00B10BA8">
        <w:rPr>
          <w:rFonts w:cs="Times New Roman"/>
          <w:szCs w:val="28"/>
        </w:rPr>
        <w:t>8</w:t>
      </w:r>
      <w:r w:rsidR="00EC7B55" w:rsidRPr="00B10BA8">
        <w:rPr>
          <w:rFonts w:cs="Times New Roman"/>
          <w:szCs w:val="28"/>
        </w:rPr>
        <w:t>771,59</w:t>
      </w:r>
      <w:r w:rsidR="00054D75" w:rsidRPr="00B10BA8">
        <w:rPr>
          <w:rFonts w:cs="Times New Roman"/>
          <w:szCs w:val="28"/>
        </w:rPr>
        <w:t xml:space="preserve"> </w:t>
      </w:r>
      <w:r w:rsidR="006857C2" w:rsidRPr="00B10BA8">
        <w:rPr>
          <w:rFonts w:cs="Times New Roman"/>
          <w:szCs w:val="28"/>
        </w:rPr>
        <w:t>тыс.</w:t>
      </w:r>
      <w:r w:rsidR="00054D75" w:rsidRPr="00B10BA8">
        <w:rPr>
          <w:rFonts w:cs="Times New Roman"/>
          <w:szCs w:val="28"/>
        </w:rPr>
        <w:t xml:space="preserve"> </w:t>
      </w:r>
      <w:r w:rsidR="006857C2" w:rsidRPr="00B10BA8">
        <w:rPr>
          <w:rFonts w:cs="Times New Roman"/>
          <w:szCs w:val="28"/>
        </w:rPr>
        <w:t>рублей.</w:t>
      </w:r>
      <w:r w:rsidRPr="00B10BA8">
        <w:rPr>
          <w:rFonts w:cs="Times New Roman"/>
          <w:szCs w:val="28"/>
        </w:rPr>
        <w:t xml:space="preserve"> Фактором </w:t>
      </w:r>
      <w:r w:rsidR="000F2C71" w:rsidRPr="00B10BA8">
        <w:rPr>
          <w:rFonts w:cs="Times New Roman"/>
          <w:szCs w:val="28"/>
        </w:rPr>
        <w:t>у</w:t>
      </w:r>
      <w:r w:rsidR="00B10BA8" w:rsidRPr="00B10BA8">
        <w:rPr>
          <w:rFonts w:cs="Times New Roman"/>
          <w:szCs w:val="28"/>
        </w:rPr>
        <w:t>меньш</w:t>
      </w:r>
      <w:r w:rsidR="000F2C71" w:rsidRPr="00B10BA8">
        <w:rPr>
          <w:rFonts w:cs="Times New Roman"/>
          <w:szCs w:val="28"/>
        </w:rPr>
        <w:t>е</w:t>
      </w:r>
      <w:r w:rsidRPr="00B10BA8">
        <w:rPr>
          <w:rFonts w:cs="Times New Roman"/>
          <w:szCs w:val="28"/>
        </w:rPr>
        <w:t>ния будет являться у</w:t>
      </w:r>
      <w:r w:rsidR="00800EE0" w:rsidRPr="00B10BA8">
        <w:rPr>
          <w:rFonts w:cs="Times New Roman"/>
          <w:szCs w:val="28"/>
        </w:rPr>
        <w:t>велич</w:t>
      </w:r>
      <w:r w:rsidRPr="00B10BA8">
        <w:rPr>
          <w:rFonts w:cs="Times New Roman"/>
          <w:szCs w:val="28"/>
        </w:rPr>
        <w:t xml:space="preserve">ение </w:t>
      </w:r>
      <w:r w:rsidR="00800EE0" w:rsidRPr="00B10BA8">
        <w:rPr>
          <w:rFonts w:cs="Times New Roman"/>
          <w:szCs w:val="28"/>
        </w:rPr>
        <w:t xml:space="preserve">налоговых и неналоговых </w:t>
      </w:r>
      <w:r w:rsidR="000F2C71" w:rsidRPr="00B10BA8">
        <w:rPr>
          <w:rFonts w:cs="Times New Roman"/>
          <w:szCs w:val="28"/>
        </w:rPr>
        <w:t xml:space="preserve">доходов </w:t>
      </w:r>
      <w:r w:rsidRPr="00B10BA8">
        <w:rPr>
          <w:rFonts w:cs="Times New Roman"/>
          <w:szCs w:val="28"/>
        </w:rPr>
        <w:t xml:space="preserve">на </w:t>
      </w:r>
      <w:r w:rsidR="00B10BA8" w:rsidRPr="00B10BA8">
        <w:rPr>
          <w:rFonts w:cs="Times New Roman"/>
          <w:szCs w:val="28"/>
        </w:rPr>
        <w:t>1,86</w:t>
      </w:r>
      <w:r w:rsidR="00054D75" w:rsidRPr="00B10BA8">
        <w:rPr>
          <w:rFonts w:cs="Times New Roman"/>
          <w:szCs w:val="28"/>
        </w:rPr>
        <w:t xml:space="preserve"> </w:t>
      </w:r>
      <w:r w:rsidRPr="00B10BA8">
        <w:rPr>
          <w:rFonts w:cs="Times New Roman"/>
          <w:szCs w:val="28"/>
        </w:rPr>
        <w:t>тыс.</w:t>
      </w:r>
      <w:r w:rsidR="00054D75" w:rsidRPr="00B10BA8">
        <w:rPr>
          <w:rFonts w:cs="Times New Roman"/>
          <w:szCs w:val="28"/>
        </w:rPr>
        <w:t xml:space="preserve"> </w:t>
      </w:r>
      <w:r w:rsidRPr="00B10BA8">
        <w:rPr>
          <w:rFonts w:cs="Times New Roman"/>
          <w:szCs w:val="28"/>
        </w:rPr>
        <w:t>рублей</w:t>
      </w:r>
      <w:r w:rsidR="00054D75" w:rsidRPr="00B10BA8">
        <w:rPr>
          <w:rFonts w:cs="Times New Roman"/>
          <w:szCs w:val="28"/>
        </w:rPr>
        <w:t xml:space="preserve"> </w:t>
      </w:r>
      <w:r w:rsidR="00800EE0" w:rsidRPr="00B10BA8">
        <w:rPr>
          <w:rFonts w:cs="Times New Roman"/>
          <w:szCs w:val="28"/>
        </w:rPr>
        <w:t>(0,</w:t>
      </w:r>
      <w:r w:rsidR="00B10BA8" w:rsidRPr="00B10BA8">
        <w:rPr>
          <w:rFonts w:cs="Times New Roman"/>
          <w:szCs w:val="28"/>
        </w:rPr>
        <w:t>1</w:t>
      </w:r>
      <w:r w:rsidR="00800EE0" w:rsidRPr="00B10BA8">
        <w:rPr>
          <w:rFonts w:cs="Times New Roman"/>
          <w:szCs w:val="28"/>
        </w:rPr>
        <w:t>%)</w:t>
      </w:r>
      <w:r w:rsidRPr="00B10BA8">
        <w:rPr>
          <w:rFonts w:cs="Times New Roman"/>
          <w:szCs w:val="28"/>
        </w:rPr>
        <w:t xml:space="preserve">, </w:t>
      </w:r>
      <w:r w:rsidR="006857C2" w:rsidRPr="00B10BA8">
        <w:rPr>
          <w:rFonts w:cs="Times New Roman"/>
          <w:szCs w:val="28"/>
        </w:rPr>
        <w:t>и</w:t>
      </w:r>
      <w:r w:rsidR="00A90801" w:rsidRPr="00B10BA8">
        <w:rPr>
          <w:rFonts w:cs="Times New Roman"/>
          <w:szCs w:val="28"/>
        </w:rPr>
        <w:t xml:space="preserve"> у</w:t>
      </w:r>
      <w:r w:rsidR="00B10BA8" w:rsidRPr="00B10BA8">
        <w:rPr>
          <w:rFonts w:cs="Times New Roman"/>
          <w:szCs w:val="28"/>
        </w:rPr>
        <w:t>меньш</w:t>
      </w:r>
      <w:r w:rsidR="00A90801" w:rsidRPr="00B10BA8">
        <w:rPr>
          <w:rFonts w:cs="Times New Roman"/>
          <w:szCs w:val="28"/>
        </w:rPr>
        <w:t>ение</w:t>
      </w:r>
      <w:r w:rsidR="006857C2" w:rsidRPr="00B10BA8">
        <w:rPr>
          <w:rFonts w:cs="Times New Roman"/>
          <w:szCs w:val="28"/>
        </w:rPr>
        <w:t xml:space="preserve"> </w:t>
      </w:r>
      <w:r w:rsidR="000F2C71" w:rsidRPr="00B10BA8">
        <w:rPr>
          <w:rFonts w:cs="Times New Roman"/>
          <w:szCs w:val="28"/>
        </w:rPr>
        <w:t>безвозмездны</w:t>
      </w:r>
      <w:r w:rsidR="0098125E" w:rsidRPr="00B10BA8">
        <w:rPr>
          <w:rFonts w:cs="Times New Roman"/>
          <w:szCs w:val="28"/>
        </w:rPr>
        <w:t>х</w:t>
      </w:r>
      <w:r w:rsidR="000F2C71" w:rsidRPr="00B10BA8">
        <w:rPr>
          <w:rFonts w:cs="Times New Roman"/>
          <w:szCs w:val="28"/>
        </w:rPr>
        <w:t xml:space="preserve"> поступлени</w:t>
      </w:r>
      <w:r w:rsidR="0098125E" w:rsidRPr="00B10BA8">
        <w:rPr>
          <w:rFonts w:cs="Times New Roman"/>
          <w:szCs w:val="28"/>
        </w:rPr>
        <w:t>й</w:t>
      </w:r>
      <w:r w:rsidR="000F2C71" w:rsidRPr="00B10BA8">
        <w:rPr>
          <w:rFonts w:cs="Times New Roman"/>
          <w:szCs w:val="28"/>
        </w:rPr>
        <w:t xml:space="preserve"> </w:t>
      </w:r>
      <w:r w:rsidR="006857C2" w:rsidRPr="00B10BA8">
        <w:rPr>
          <w:rFonts w:cs="Times New Roman"/>
          <w:szCs w:val="28"/>
        </w:rPr>
        <w:t xml:space="preserve">в сумме </w:t>
      </w:r>
      <w:r w:rsidR="00B10BA8" w:rsidRPr="00B10BA8">
        <w:rPr>
          <w:rFonts w:cs="Times New Roman"/>
          <w:szCs w:val="28"/>
        </w:rPr>
        <w:t>443,10</w:t>
      </w:r>
      <w:r w:rsidR="00054D75" w:rsidRPr="00B10BA8">
        <w:rPr>
          <w:rFonts w:cs="Times New Roman"/>
          <w:szCs w:val="28"/>
        </w:rPr>
        <w:t xml:space="preserve"> </w:t>
      </w:r>
      <w:r w:rsidRPr="00B10BA8">
        <w:rPr>
          <w:rFonts w:cs="Times New Roman"/>
          <w:szCs w:val="28"/>
        </w:rPr>
        <w:t>тыс.</w:t>
      </w:r>
      <w:r w:rsidR="00054D75" w:rsidRPr="00B10BA8">
        <w:rPr>
          <w:rFonts w:cs="Times New Roman"/>
          <w:szCs w:val="28"/>
        </w:rPr>
        <w:t xml:space="preserve"> </w:t>
      </w:r>
      <w:r w:rsidRPr="00B10BA8">
        <w:rPr>
          <w:rFonts w:cs="Times New Roman"/>
          <w:szCs w:val="28"/>
        </w:rPr>
        <w:t>рублей</w:t>
      </w:r>
      <w:r w:rsidR="00054D75" w:rsidRPr="00B10BA8">
        <w:rPr>
          <w:rFonts w:cs="Times New Roman"/>
          <w:szCs w:val="28"/>
        </w:rPr>
        <w:t xml:space="preserve"> </w:t>
      </w:r>
      <w:r w:rsidRPr="00B10BA8">
        <w:rPr>
          <w:rFonts w:cs="Times New Roman"/>
          <w:szCs w:val="28"/>
        </w:rPr>
        <w:t>(</w:t>
      </w:r>
      <w:r w:rsidR="00A946BB" w:rsidRPr="00B10BA8">
        <w:rPr>
          <w:rFonts w:cs="Times New Roman"/>
          <w:szCs w:val="28"/>
        </w:rPr>
        <w:t>6,</w:t>
      </w:r>
      <w:r w:rsidR="00B10BA8" w:rsidRPr="00B10BA8">
        <w:rPr>
          <w:rFonts w:cs="Times New Roman"/>
          <w:szCs w:val="28"/>
        </w:rPr>
        <w:t>8</w:t>
      </w:r>
      <w:r w:rsidRPr="00B10BA8">
        <w:rPr>
          <w:rFonts w:cs="Times New Roman"/>
          <w:szCs w:val="28"/>
        </w:rPr>
        <w:t xml:space="preserve">%). </w:t>
      </w:r>
    </w:p>
    <w:p w14:paraId="3B7164D9" w14:textId="718FEC3E" w:rsidR="00721153" w:rsidRPr="00B10BA8" w:rsidRDefault="00A26327" w:rsidP="00054D75">
      <w:pPr>
        <w:ind w:firstLine="709"/>
        <w:rPr>
          <w:rFonts w:cs="Times New Roman"/>
          <w:szCs w:val="28"/>
        </w:rPr>
      </w:pPr>
      <w:r w:rsidRPr="00B10BA8">
        <w:rPr>
          <w:rFonts w:cs="Times New Roman"/>
          <w:szCs w:val="28"/>
        </w:rPr>
        <w:t xml:space="preserve">В соответствии с пунктом 3 статьи 92.1 БК РФ бюджет на </w:t>
      </w:r>
      <w:r w:rsidR="00FB0482" w:rsidRPr="00B10BA8">
        <w:rPr>
          <w:rFonts w:cs="Times New Roman"/>
          <w:szCs w:val="28"/>
        </w:rPr>
        <w:t>2024</w:t>
      </w:r>
      <w:r w:rsidRPr="00B10BA8">
        <w:rPr>
          <w:rFonts w:cs="Times New Roman"/>
          <w:szCs w:val="28"/>
        </w:rPr>
        <w:t xml:space="preserve"> год и плановый период </w:t>
      </w:r>
      <w:r w:rsidR="00FB0482" w:rsidRPr="00B10BA8">
        <w:rPr>
          <w:rFonts w:cs="Times New Roman"/>
          <w:szCs w:val="28"/>
        </w:rPr>
        <w:t>2025</w:t>
      </w:r>
      <w:r w:rsidR="00054D75" w:rsidRPr="00B10BA8">
        <w:rPr>
          <w:rFonts w:cs="Times New Roman"/>
          <w:szCs w:val="28"/>
        </w:rPr>
        <w:t xml:space="preserve"> </w:t>
      </w:r>
      <w:r w:rsidRPr="00B10BA8">
        <w:rPr>
          <w:rFonts w:cs="Times New Roman"/>
          <w:szCs w:val="28"/>
        </w:rPr>
        <w:t xml:space="preserve">и </w:t>
      </w:r>
      <w:r w:rsidR="00FB0482" w:rsidRPr="00B10BA8">
        <w:rPr>
          <w:rFonts w:cs="Times New Roman"/>
          <w:szCs w:val="28"/>
        </w:rPr>
        <w:t>2026</w:t>
      </w:r>
      <w:r w:rsidR="00054D75" w:rsidRPr="00B10BA8">
        <w:rPr>
          <w:rFonts w:cs="Times New Roman"/>
          <w:szCs w:val="28"/>
        </w:rPr>
        <w:t xml:space="preserve"> </w:t>
      </w:r>
      <w:r w:rsidRPr="00B10BA8">
        <w:rPr>
          <w:rFonts w:cs="Times New Roman"/>
          <w:szCs w:val="28"/>
        </w:rPr>
        <w:t>годы прогнозируется без дефицита</w:t>
      </w:r>
      <w:r w:rsidR="00721153" w:rsidRPr="00B10BA8">
        <w:rPr>
          <w:rFonts w:cs="Times New Roman"/>
          <w:szCs w:val="28"/>
        </w:rPr>
        <w:t xml:space="preserve">. </w:t>
      </w:r>
    </w:p>
    <w:p w14:paraId="322FA7A9" w14:textId="2BF98C11" w:rsidR="00721153" w:rsidRPr="00B10BA8" w:rsidRDefault="00721153" w:rsidP="00054D75">
      <w:pPr>
        <w:ind w:firstLine="709"/>
        <w:rPr>
          <w:rFonts w:cs="Times New Roman"/>
          <w:szCs w:val="28"/>
        </w:rPr>
      </w:pPr>
      <w:r w:rsidRPr="00B10BA8">
        <w:rPr>
          <w:rFonts w:cs="Times New Roman"/>
          <w:szCs w:val="28"/>
        </w:rPr>
        <w:t>Объем предусмотренных расходов на соответствующий период соответствует суммарному объему</w:t>
      </w:r>
      <w:r w:rsidR="00A90801" w:rsidRPr="00B10BA8">
        <w:rPr>
          <w:rFonts w:cs="Times New Roman"/>
          <w:szCs w:val="28"/>
        </w:rPr>
        <w:t xml:space="preserve"> </w:t>
      </w:r>
      <w:hyperlink r:id="rId10" w:anchor="/document/12112604/entry/605" w:history="1">
        <w:r w:rsidRPr="00B10BA8">
          <w:rPr>
            <w:rStyle w:val="af7"/>
            <w:rFonts w:cs="Times New Roman"/>
            <w:color w:val="auto"/>
            <w:szCs w:val="28"/>
            <w:u w:val="none"/>
          </w:rPr>
          <w:t>доходов бюджета</w:t>
        </w:r>
      </w:hyperlink>
      <w:r w:rsidR="00A90801" w:rsidRPr="00B10BA8">
        <w:rPr>
          <w:rFonts w:cs="Times New Roman"/>
          <w:szCs w:val="28"/>
        </w:rPr>
        <w:t xml:space="preserve"> </w:t>
      </w:r>
      <w:r w:rsidRPr="00B10BA8">
        <w:rPr>
          <w:rFonts w:cs="Times New Roman"/>
          <w:szCs w:val="28"/>
        </w:rPr>
        <w:t>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14:paraId="35A6CA11" w14:textId="07EE6A76" w:rsidR="00721153" w:rsidRPr="00B10BA8" w:rsidRDefault="007F0D13" w:rsidP="00054D75">
      <w:pPr>
        <w:ind w:firstLine="709"/>
        <w:rPr>
          <w:rFonts w:cs="Times New Roman"/>
          <w:szCs w:val="28"/>
        </w:rPr>
      </w:pPr>
      <w:r w:rsidRPr="00B10BA8">
        <w:rPr>
          <w:rFonts w:cs="Times New Roman"/>
          <w:szCs w:val="28"/>
        </w:rPr>
        <w:t>Необходимо отметить, что ежегодные результаты исполнения бюджета поселения за предыдущие периоды значительно отличаются (выше)</w:t>
      </w:r>
      <w:r w:rsidR="00054D75" w:rsidRPr="00B10BA8">
        <w:rPr>
          <w:rFonts w:cs="Times New Roman"/>
          <w:szCs w:val="28"/>
        </w:rPr>
        <w:t xml:space="preserve"> </w:t>
      </w:r>
      <w:r w:rsidRPr="00B10BA8">
        <w:rPr>
          <w:rFonts w:cs="Times New Roman"/>
          <w:szCs w:val="28"/>
        </w:rPr>
        <w:t xml:space="preserve">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решения, в ходе его исполнения будут корректироваться. Наибольшее влияние на изменение первоначально 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r w:rsidR="00721153" w:rsidRPr="00B10BA8">
        <w:rPr>
          <w:rFonts w:cs="Times New Roman"/>
          <w:szCs w:val="28"/>
        </w:rPr>
        <w:t xml:space="preserve">                                                                                       </w:t>
      </w:r>
    </w:p>
    <w:p w14:paraId="5AA2CCA9" w14:textId="050C386F" w:rsidR="00721153" w:rsidRPr="00B10BA8" w:rsidRDefault="00721153" w:rsidP="00721153">
      <w:pPr>
        <w:jc w:val="center"/>
        <w:rPr>
          <w:rFonts w:cs="Times New Roman"/>
          <w:szCs w:val="28"/>
        </w:rPr>
      </w:pPr>
      <w:r w:rsidRPr="00B10BA8">
        <w:rPr>
          <w:rFonts w:cs="Times New Roman"/>
          <w:b/>
          <w:szCs w:val="28"/>
        </w:rPr>
        <w:t xml:space="preserve">4.  </w:t>
      </w:r>
      <w:r w:rsidR="00441026" w:rsidRPr="00B10BA8">
        <w:rPr>
          <w:rFonts w:cs="Times New Roman"/>
          <w:b/>
          <w:szCs w:val="28"/>
        </w:rPr>
        <w:t>Анализ д</w:t>
      </w:r>
      <w:r w:rsidRPr="00B10BA8">
        <w:rPr>
          <w:rFonts w:cs="Times New Roman"/>
          <w:b/>
          <w:szCs w:val="28"/>
        </w:rPr>
        <w:t>оход</w:t>
      </w:r>
      <w:r w:rsidR="00441026" w:rsidRPr="00B10BA8">
        <w:rPr>
          <w:rFonts w:cs="Times New Roman"/>
          <w:b/>
          <w:szCs w:val="28"/>
        </w:rPr>
        <w:t xml:space="preserve">ов проекта </w:t>
      </w:r>
      <w:r w:rsidRPr="00B10BA8">
        <w:rPr>
          <w:rFonts w:cs="Times New Roman"/>
          <w:b/>
          <w:szCs w:val="28"/>
        </w:rPr>
        <w:t>бюджета поселения</w:t>
      </w:r>
    </w:p>
    <w:p w14:paraId="3158313D" w14:textId="6BC8FEF3" w:rsidR="00721153" w:rsidRPr="00B10BA8" w:rsidRDefault="00721153" w:rsidP="00F54231">
      <w:pPr>
        <w:ind w:firstLine="709"/>
        <w:rPr>
          <w:rFonts w:cs="Times New Roman"/>
          <w:szCs w:val="28"/>
        </w:rPr>
      </w:pPr>
      <w:r w:rsidRPr="00B10BA8">
        <w:rPr>
          <w:rFonts w:cs="Times New Roman"/>
          <w:szCs w:val="28"/>
        </w:rPr>
        <w:t xml:space="preserve">Основные параметры доходов бюджета поселения на </w:t>
      </w:r>
      <w:r w:rsidR="00FB0482" w:rsidRPr="00B10BA8">
        <w:rPr>
          <w:rFonts w:cs="Times New Roman"/>
          <w:szCs w:val="28"/>
        </w:rPr>
        <w:t>2024</w:t>
      </w:r>
      <w:r w:rsidRPr="00B10BA8">
        <w:rPr>
          <w:rFonts w:cs="Times New Roman"/>
          <w:szCs w:val="28"/>
        </w:rPr>
        <w:t xml:space="preserve"> год и плановый период </w:t>
      </w:r>
      <w:r w:rsidR="00FB0482" w:rsidRPr="00B10BA8">
        <w:rPr>
          <w:rFonts w:cs="Times New Roman"/>
          <w:szCs w:val="28"/>
        </w:rPr>
        <w:t>2025</w:t>
      </w:r>
      <w:r w:rsidRPr="00B10BA8">
        <w:rPr>
          <w:rFonts w:cs="Times New Roman"/>
          <w:szCs w:val="28"/>
        </w:rPr>
        <w:t xml:space="preserve"> и </w:t>
      </w:r>
      <w:r w:rsidR="00FB0482" w:rsidRPr="00B10BA8">
        <w:rPr>
          <w:rFonts w:cs="Times New Roman"/>
          <w:szCs w:val="28"/>
        </w:rPr>
        <w:t>2026</w:t>
      </w:r>
      <w:r w:rsidRPr="00B10BA8">
        <w:rPr>
          <w:rFonts w:cs="Times New Roman"/>
          <w:szCs w:val="28"/>
        </w:rPr>
        <w:t xml:space="preserve"> годов сформированы на основе показателей прогноза социально-экономического развития на </w:t>
      </w:r>
      <w:r w:rsidR="00FB0482" w:rsidRPr="00B10BA8">
        <w:rPr>
          <w:rFonts w:cs="Times New Roman"/>
          <w:szCs w:val="28"/>
        </w:rPr>
        <w:t>2024</w:t>
      </w:r>
      <w:r w:rsidRPr="00B10BA8">
        <w:rPr>
          <w:rFonts w:cs="Times New Roman"/>
          <w:szCs w:val="28"/>
        </w:rPr>
        <w:t xml:space="preserve"> год и плановый период </w:t>
      </w:r>
      <w:r w:rsidR="00FB0482" w:rsidRPr="00B10BA8">
        <w:rPr>
          <w:rFonts w:cs="Times New Roman"/>
          <w:szCs w:val="28"/>
        </w:rPr>
        <w:t>2025</w:t>
      </w:r>
      <w:r w:rsidRPr="00B10BA8">
        <w:rPr>
          <w:rFonts w:cs="Times New Roman"/>
          <w:szCs w:val="28"/>
        </w:rPr>
        <w:t xml:space="preserve"> и </w:t>
      </w:r>
      <w:r w:rsidR="00FB0482" w:rsidRPr="00B10BA8">
        <w:rPr>
          <w:rFonts w:cs="Times New Roman"/>
          <w:szCs w:val="28"/>
        </w:rPr>
        <w:t>2026</w:t>
      </w:r>
      <w:r w:rsidRPr="00B10BA8">
        <w:rPr>
          <w:rFonts w:cs="Times New Roman"/>
          <w:szCs w:val="28"/>
        </w:rPr>
        <w:t xml:space="preserve"> годов по базовому варианту.</w:t>
      </w:r>
    </w:p>
    <w:p w14:paraId="29B60B83" w14:textId="4CD94C50" w:rsidR="00586242" w:rsidRPr="00B10BA8" w:rsidRDefault="00721153" w:rsidP="00F54231">
      <w:pPr>
        <w:ind w:firstLine="709"/>
        <w:rPr>
          <w:rFonts w:cs="Times New Roman"/>
          <w:szCs w:val="28"/>
        </w:rPr>
      </w:pPr>
      <w:r w:rsidRPr="00B10BA8">
        <w:rPr>
          <w:rFonts w:cs="Times New Roman"/>
          <w:szCs w:val="28"/>
        </w:rPr>
        <w:t xml:space="preserve">Основными направлениями бюджетной политики на </w:t>
      </w:r>
      <w:r w:rsidR="00FB0482" w:rsidRPr="00B10BA8">
        <w:rPr>
          <w:rFonts w:cs="Times New Roman"/>
          <w:szCs w:val="28"/>
        </w:rPr>
        <w:t>2024</w:t>
      </w:r>
      <w:r w:rsidRPr="00B10BA8">
        <w:rPr>
          <w:rFonts w:cs="Times New Roman"/>
          <w:szCs w:val="28"/>
        </w:rPr>
        <w:t xml:space="preserve"> год и плановый период </w:t>
      </w:r>
      <w:r w:rsidR="00FB0482" w:rsidRPr="00B10BA8">
        <w:rPr>
          <w:rFonts w:cs="Times New Roman"/>
          <w:szCs w:val="28"/>
        </w:rPr>
        <w:t>2025</w:t>
      </w:r>
      <w:r w:rsidRPr="00B10BA8">
        <w:rPr>
          <w:rFonts w:cs="Times New Roman"/>
          <w:szCs w:val="28"/>
        </w:rPr>
        <w:t xml:space="preserve"> и </w:t>
      </w:r>
      <w:r w:rsidR="00FB0482" w:rsidRPr="00B10BA8">
        <w:rPr>
          <w:rFonts w:cs="Times New Roman"/>
          <w:szCs w:val="28"/>
        </w:rPr>
        <w:t>2026</w:t>
      </w:r>
      <w:r w:rsidRPr="00B10BA8">
        <w:rPr>
          <w:rFonts w:cs="Times New Roman"/>
          <w:szCs w:val="28"/>
        </w:rPr>
        <w:t xml:space="preserve"> годов предусмотрена реализация мер, направленных на укрепление собственной доходной базы</w:t>
      </w:r>
      <w:r w:rsidR="00045415" w:rsidRPr="00B10BA8">
        <w:rPr>
          <w:rFonts w:cs="Times New Roman"/>
          <w:szCs w:val="28"/>
        </w:rPr>
        <w:t xml:space="preserve"> с целью эффективного и качественного выполнения своих полномочий</w:t>
      </w:r>
      <w:r w:rsidRPr="00B10BA8">
        <w:rPr>
          <w:rFonts w:cs="Times New Roman"/>
          <w:szCs w:val="28"/>
        </w:rPr>
        <w:t>; сокращению задолженности в бюджет; по обеспечению своевременной уплаты налог</w:t>
      </w:r>
      <w:r w:rsidR="00586242" w:rsidRPr="00B10BA8">
        <w:rPr>
          <w:rFonts w:cs="Times New Roman"/>
          <w:szCs w:val="28"/>
        </w:rPr>
        <w:t>ов</w:t>
      </w:r>
      <w:r w:rsidRPr="00B10BA8">
        <w:rPr>
          <w:rFonts w:cs="Times New Roman"/>
          <w:szCs w:val="28"/>
        </w:rPr>
        <w:t xml:space="preserve">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w:t>
      </w:r>
      <w:r w:rsidR="00D4684E" w:rsidRPr="00B10BA8">
        <w:rPr>
          <w:rFonts w:cs="Times New Roman"/>
          <w:szCs w:val="28"/>
        </w:rPr>
        <w:t xml:space="preserve"> </w:t>
      </w:r>
      <w:r w:rsidR="006C70F1" w:rsidRPr="00B10BA8">
        <w:rPr>
          <w:rFonts w:cs="Times New Roman"/>
          <w:szCs w:val="28"/>
        </w:rPr>
        <w:t xml:space="preserve">Бюджетная политика </w:t>
      </w:r>
      <w:r w:rsidR="00D4684E" w:rsidRPr="00B10BA8">
        <w:rPr>
          <w:rFonts w:cs="Times New Roman"/>
          <w:szCs w:val="28"/>
        </w:rPr>
        <w:t>в области расходов будет ориентирована на исполнение всех принятых расходных обязательств, а также реализацию национальных проектов</w:t>
      </w:r>
      <w:r w:rsidR="00586242" w:rsidRPr="00B10BA8">
        <w:rPr>
          <w:rFonts w:cs="Times New Roman"/>
          <w:szCs w:val="28"/>
        </w:rPr>
        <w:t xml:space="preserve"> и программ.</w:t>
      </w:r>
    </w:p>
    <w:p w14:paraId="1F65B041" w14:textId="5E783A2A" w:rsidR="00721153" w:rsidRPr="00B10BA8" w:rsidRDefault="00721153" w:rsidP="00F54231">
      <w:pPr>
        <w:ind w:firstLine="709"/>
        <w:rPr>
          <w:rFonts w:cs="Times New Roman"/>
          <w:szCs w:val="28"/>
        </w:rPr>
      </w:pPr>
      <w:r w:rsidRPr="00B10BA8">
        <w:rPr>
          <w:rFonts w:cs="Times New Roman"/>
          <w:szCs w:val="28"/>
        </w:rPr>
        <w:t xml:space="preserve">Налоговая политика будет нацелена на увеличение уровня собираемости налоговых доходов и сокращения задолженности в бюджет </w:t>
      </w:r>
      <w:r w:rsidR="004138AA" w:rsidRPr="00B10BA8">
        <w:rPr>
          <w:rFonts w:cs="Times New Roman"/>
          <w:szCs w:val="28"/>
        </w:rPr>
        <w:t>Кулевчин</w:t>
      </w:r>
      <w:r w:rsidRPr="00B10BA8">
        <w:rPr>
          <w:rFonts w:cs="Times New Roman"/>
          <w:szCs w:val="28"/>
        </w:rPr>
        <w:t>ского сельского поселения. 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14:paraId="1B275ED8" w14:textId="7CE6B6D3" w:rsidR="00721153" w:rsidRPr="00B10BA8" w:rsidRDefault="00721153" w:rsidP="00043807">
      <w:pPr>
        <w:ind w:firstLine="709"/>
        <w:rPr>
          <w:rFonts w:cs="Times New Roman"/>
          <w:szCs w:val="28"/>
        </w:rPr>
      </w:pPr>
      <w:r w:rsidRPr="00B10BA8">
        <w:rPr>
          <w:rFonts w:cs="Times New Roman"/>
          <w:szCs w:val="28"/>
        </w:rPr>
        <w:lastRenderedPageBreak/>
        <w:t xml:space="preserve">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14:paraId="506E44E8" w14:textId="06AFA0EC" w:rsidR="00C423B3" w:rsidRPr="00B10BA8" w:rsidRDefault="00C423B3" w:rsidP="00043807">
      <w:pPr>
        <w:ind w:firstLine="709"/>
        <w:rPr>
          <w:rFonts w:cs="Times New Roman"/>
          <w:szCs w:val="28"/>
        </w:rPr>
      </w:pPr>
      <w:r w:rsidRPr="00B10BA8">
        <w:rPr>
          <w:rFonts w:cs="Times New Roman"/>
          <w:szCs w:val="28"/>
        </w:rPr>
        <w:t xml:space="preserve">Группировка доходов в перечне главных администраторов доходов бюджета </w:t>
      </w:r>
      <w:r w:rsidR="004138AA" w:rsidRPr="00B10BA8">
        <w:rPr>
          <w:rFonts w:cs="Times New Roman"/>
          <w:szCs w:val="28"/>
        </w:rPr>
        <w:t>Кулевчин</w:t>
      </w:r>
      <w:r w:rsidRPr="00B10BA8">
        <w:rPr>
          <w:rFonts w:cs="Times New Roman"/>
          <w:szCs w:val="28"/>
        </w:rPr>
        <w:t xml:space="preserve">ского сельского поселения на </w:t>
      </w:r>
      <w:r w:rsidR="00FB0482" w:rsidRPr="00B10BA8">
        <w:rPr>
          <w:rFonts w:cs="Times New Roman"/>
          <w:szCs w:val="28"/>
        </w:rPr>
        <w:t>2024</w:t>
      </w:r>
      <w:r w:rsidRPr="00B10BA8">
        <w:rPr>
          <w:rFonts w:cs="Times New Roman"/>
          <w:szCs w:val="28"/>
        </w:rPr>
        <w:t xml:space="preserve"> год и на плановый период </w:t>
      </w:r>
      <w:r w:rsidR="00FB0482" w:rsidRPr="00B10BA8">
        <w:rPr>
          <w:rFonts w:cs="Times New Roman"/>
          <w:szCs w:val="28"/>
        </w:rPr>
        <w:t>2025</w:t>
      </w:r>
      <w:r w:rsidRPr="00B10BA8">
        <w:rPr>
          <w:rFonts w:cs="Times New Roman"/>
          <w:szCs w:val="28"/>
        </w:rPr>
        <w:t xml:space="preserve"> и </w:t>
      </w:r>
      <w:r w:rsidR="00FB0482" w:rsidRPr="00B10BA8">
        <w:rPr>
          <w:rFonts w:cs="Times New Roman"/>
          <w:szCs w:val="28"/>
        </w:rPr>
        <w:t>2026</w:t>
      </w:r>
      <w:r w:rsidRPr="00B10BA8">
        <w:rPr>
          <w:rFonts w:cs="Times New Roman"/>
          <w:szCs w:val="28"/>
        </w:rPr>
        <w:t xml:space="preserve"> годов </w:t>
      </w:r>
      <w:r w:rsidR="001B052B" w:rsidRPr="00B10BA8">
        <w:rPr>
          <w:rFonts w:cs="Times New Roman"/>
          <w:szCs w:val="28"/>
        </w:rPr>
        <w:t xml:space="preserve">и в перечне главных администраторов источников финансирования дефицита бюджета </w:t>
      </w:r>
      <w:r w:rsidR="004138AA" w:rsidRPr="00B10BA8">
        <w:rPr>
          <w:rFonts w:cs="Times New Roman"/>
          <w:szCs w:val="28"/>
        </w:rPr>
        <w:t>Кулевчин</w:t>
      </w:r>
      <w:r w:rsidR="001B052B" w:rsidRPr="00B10BA8">
        <w:rPr>
          <w:rFonts w:cs="Times New Roman"/>
          <w:szCs w:val="28"/>
        </w:rPr>
        <w:t xml:space="preserve">ского сельского поселения на </w:t>
      </w:r>
      <w:r w:rsidR="00FB0482" w:rsidRPr="00B10BA8">
        <w:rPr>
          <w:rFonts w:cs="Times New Roman"/>
          <w:szCs w:val="28"/>
        </w:rPr>
        <w:t>2024</w:t>
      </w:r>
      <w:r w:rsidR="00043807" w:rsidRPr="00B10BA8">
        <w:rPr>
          <w:rFonts w:cs="Times New Roman"/>
          <w:szCs w:val="28"/>
        </w:rPr>
        <w:t xml:space="preserve"> </w:t>
      </w:r>
      <w:r w:rsidR="001B052B" w:rsidRPr="00B10BA8">
        <w:rPr>
          <w:rFonts w:cs="Times New Roman"/>
          <w:szCs w:val="28"/>
        </w:rPr>
        <w:t xml:space="preserve">год и плановый период </w:t>
      </w:r>
      <w:r w:rsidR="00FB0482" w:rsidRPr="00B10BA8">
        <w:rPr>
          <w:rFonts w:cs="Times New Roman"/>
          <w:szCs w:val="28"/>
        </w:rPr>
        <w:t>2025</w:t>
      </w:r>
      <w:r w:rsidR="001B052B" w:rsidRPr="00B10BA8">
        <w:rPr>
          <w:rFonts w:cs="Times New Roman"/>
          <w:szCs w:val="28"/>
        </w:rPr>
        <w:t xml:space="preserve"> и </w:t>
      </w:r>
      <w:r w:rsidR="00FB0482" w:rsidRPr="00B10BA8">
        <w:rPr>
          <w:rFonts w:cs="Times New Roman"/>
          <w:szCs w:val="28"/>
        </w:rPr>
        <w:t>2026</w:t>
      </w:r>
      <w:r w:rsidR="00043807" w:rsidRPr="00B10BA8">
        <w:rPr>
          <w:rFonts w:cs="Times New Roman"/>
          <w:szCs w:val="28"/>
        </w:rPr>
        <w:t xml:space="preserve"> </w:t>
      </w:r>
      <w:r w:rsidR="001B052B" w:rsidRPr="00B10BA8">
        <w:rPr>
          <w:rFonts w:cs="Times New Roman"/>
          <w:szCs w:val="28"/>
        </w:rPr>
        <w:t xml:space="preserve">годов </w:t>
      </w:r>
      <w:r w:rsidRPr="00B10BA8">
        <w:rPr>
          <w:rFonts w:cs="Times New Roman"/>
          <w:szCs w:val="28"/>
        </w:rPr>
        <w:t>составлена с соблюдением требований</w:t>
      </w:r>
      <w:r w:rsidR="001B052B" w:rsidRPr="00B10BA8">
        <w:rPr>
          <w:rFonts w:cs="Times New Roman"/>
          <w:szCs w:val="28"/>
        </w:rPr>
        <w:t xml:space="preserve">, </w:t>
      </w:r>
      <w:r w:rsidR="007224C0" w:rsidRPr="00B10BA8">
        <w:rPr>
          <w:rFonts w:cs="Times New Roman"/>
          <w:szCs w:val="28"/>
        </w:rPr>
        <w:t xml:space="preserve">Приказа Минфина России от 24 мая </w:t>
      </w:r>
      <w:r w:rsidR="00FB0482" w:rsidRPr="00B10BA8">
        <w:rPr>
          <w:rFonts w:cs="Times New Roman"/>
          <w:szCs w:val="28"/>
        </w:rPr>
        <w:t>2023</w:t>
      </w:r>
      <w:r w:rsidR="007224C0" w:rsidRPr="00B10BA8">
        <w:rPr>
          <w:rFonts w:cs="Times New Roman"/>
          <w:szCs w:val="28"/>
        </w:rPr>
        <w:t xml:space="preserve"> г. №82н "О Порядке формирования и применения кодов бюджетной классификации Российской Федерации, их структуре и принципах назначения", </w:t>
      </w:r>
      <w:r w:rsidR="00D46E01" w:rsidRPr="00B10BA8">
        <w:rPr>
          <w:rFonts w:cs="Times New Roman"/>
          <w:szCs w:val="28"/>
        </w:rPr>
        <w:t>Приказ</w:t>
      </w:r>
      <w:r w:rsidR="00C33970" w:rsidRPr="00B10BA8">
        <w:rPr>
          <w:rFonts w:cs="Times New Roman"/>
          <w:szCs w:val="28"/>
        </w:rPr>
        <w:t>а</w:t>
      </w:r>
      <w:r w:rsidR="00D46E01" w:rsidRPr="00B10BA8">
        <w:rPr>
          <w:rFonts w:cs="Times New Roman"/>
          <w:szCs w:val="28"/>
        </w:rPr>
        <w:t xml:space="preserve">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r w:rsidR="007224C0" w:rsidRPr="00B10BA8">
        <w:rPr>
          <w:rFonts w:cs="Times New Roman"/>
          <w:szCs w:val="28"/>
        </w:rPr>
        <w:t>.</w:t>
      </w:r>
    </w:p>
    <w:p w14:paraId="2A12AEDC" w14:textId="65A5D4A4" w:rsidR="00E15AAA" w:rsidRPr="000B42A5" w:rsidRDefault="00DD2F98" w:rsidP="000B42A5">
      <w:pPr>
        <w:ind w:firstLine="709"/>
        <w:rPr>
          <w:rFonts w:cs="Times New Roman"/>
          <w:color w:val="0070C0"/>
          <w:szCs w:val="28"/>
        </w:rPr>
      </w:pPr>
      <w:r w:rsidRPr="000B42A5">
        <w:rPr>
          <w:rFonts w:cs="Times New Roman"/>
          <w:color w:val="0070C0"/>
          <w:szCs w:val="28"/>
        </w:rPr>
        <w:t xml:space="preserve">Приложением №1 к Проекту Решения «о бюджете </w:t>
      </w:r>
      <w:r w:rsidR="004138AA">
        <w:rPr>
          <w:rFonts w:cs="Times New Roman"/>
          <w:color w:val="0070C0"/>
          <w:szCs w:val="28"/>
        </w:rPr>
        <w:t>Кулевчин</w:t>
      </w:r>
      <w:r w:rsidRPr="000B42A5">
        <w:rPr>
          <w:rFonts w:cs="Times New Roman"/>
          <w:color w:val="0070C0"/>
          <w:szCs w:val="28"/>
        </w:rPr>
        <w:t>ского сельского поселения на 2024</w:t>
      </w:r>
      <w:r w:rsidR="000B42A5" w:rsidRPr="000B42A5">
        <w:rPr>
          <w:rFonts w:cs="Times New Roman"/>
          <w:color w:val="0070C0"/>
          <w:szCs w:val="28"/>
        </w:rPr>
        <w:t xml:space="preserve"> </w:t>
      </w:r>
      <w:r w:rsidRPr="000B42A5">
        <w:rPr>
          <w:rFonts w:cs="Times New Roman"/>
          <w:color w:val="0070C0"/>
          <w:szCs w:val="28"/>
        </w:rPr>
        <w:t>год и плановый период 2025 и 2026</w:t>
      </w:r>
      <w:r w:rsidR="000B42A5" w:rsidRPr="000B42A5">
        <w:rPr>
          <w:rFonts w:cs="Times New Roman"/>
          <w:color w:val="0070C0"/>
          <w:szCs w:val="28"/>
        </w:rPr>
        <w:t xml:space="preserve"> </w:t>
      </w:r>
      <w:r w:rsidRPr="000B42A5">
        <w:rPr>
          <w:rFonts w:cs="Times New Roman"/>
          <w:color w:val="0070C0"/>
          <w:szCs w:val="28"/>
        </w:rPr>
        <w:t xml:space="preserve">годов» определены </w:t>
      </w:r>
      <w:r w:rsidR="00721153" w:rsidRPr="000B42A5">
        <w:rPr>
          <w:rFonts w:cs="Times New Roman"/>
          <w:color w:val="0070C0"/>
          <w:szCs w:val="28"/>
        </w:rPr>
        <w:t xml:space="preserve">Нормативы доходов бюджета </w:t>
      </w:r>
      <w:r w:rsidR="004138AA">
        <w:rPr>
          <w:rFonts w:cs="Times New Roman"/>
          <w:color w:val="0070C0"/>
          <w:szCs w:val="28"/>
        </w:rPr>
        <w:t>Кулевчин</w:t>
      </w:r>
      <w:r w:rsidR="00721153" w:rsidRPr="000B42A5">
        <w:rPr>
          <w:rFonts w:cs="Times New Roman"/>
          <w:color w:val="0070C0"/>
          <w:szCs w:val="28"/>
        </w:rPr>
        <w:t xml:space="preserve">ского сельского поселения на </w:t>
      </w:r>
      <w:r w:rsidR="00FB0482" w:rsidRPr="000B42A5">
        <w:rPr>
          <w:rFonts w:cs="Times New Roman"/>
          <w:color w:val="0070C0"/>
          <w:szCs w:val="28"/>
        </w:rPr>
        <w:t>2024</w:t>
      </w:r>
      <w:r w:rsidR="00721153" w:rsidRPr="000B42A5">
        <w:rPr>
          <w:rFonts w:cs="Times New Roman"/>
          <w:color w:val="0070C0"/>
          <w:szCs w:val="28"/>
        </w:rPr>
        <w:t xml:space="preserve"> год и плановый период </w:t>
      </w:r>
      <w:r w:rsidR="00FB0482" w:rsidRPr="000B42A5">
        <w:rPr>
          <w:rFonts w:cs="Times New Roman"/>
          <w:color w:val="0070C0"/>
          <w:szCs w:val="28"/>
        </w:rPr>
        <w:t>2025</w:t>
      </w:r>
      <w:r w:rsidR="00721153" w:rsidRPr="000B42A5">
        <w:rPr>
          <w:rFonts w:cs="Times New Roman"/>
          <w:color w:val="0070C0"/>
          <w:szCs w:val="28"/>
        </w:rPr>
        <w:t xml:space="preserve"> и </w:t>
      </w:r>
      <w:r w:rsidR="00FB0482" w:rsidRPr="000B42A5">
        <w:rPr>
          <w:rFonts w:cs="Times New Roman"/>
          <w:color w:val="0070C0"/>
          <w:szCs w:val="28"/>
        </w:rPr>
        <w:t>2026</w:t>
      </w:r>
      <w:r w:rsidR="00721153" w:rsidRPr="000B42A5">
        <w:rPr>
          <w:rFonts w:cs="Times New Roman"/>
          <w:color w:val="0070C0"/>
          <w:szCs w:val="28"/>
        </w:rPr>
        <w:t xml:space="preserve"> годов</w:t>
      </w:r>
      <w:r w:rsidR="004A3E51" w:rsidRPr="000B42A5">
        <w:rPr>
          <w:rFonts w:cs="Times New Roman"/>
          <w:color w:val="0070C0"/>
          <w:szCs w:val="28"/>
        </w:rPr>
        <w:t>, что противоречит требованию статьи 184.1 БК РФ.</w:t>
      </w:r>
    </w:p>
    <w:p w14:paraId="29CAF99A" w14:textId="039F24AD" w:rsidR="00721153" w:rsidRPr="00B10BA8" w:rsidRDefault="00721153" w:rsidP="000B42A5">
      <w:pPr>
        <w:ind w:firstLine="709"/>
        <w:rPr>
          <w:rFonts w:cs="Times New Roman"/>
          <w:szCs w:val="28"/>
        </w:rPr>
      </w:pPr>
      <w:r w:rsidRPr="00B10BA8">
        <w:rPr>
          <w:rFonts w:cs="Times New Roman"/>
          <w:szCs w:val="28"/>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14:paraId="6AD64DF4" w14:textId="0B4EB9CC" w:rsidR="00721153" w:rsidRPr="00B10BA8" w:rsidRDefault="00721153" w:rsidP="00721153">
      <w:pPr>
        <w:rPr>
          <w:rFonts w:cs="Times New Roman"/>
          <w:szCs w:val="28"/>
        </w:rPr>
      </w:pPr>
      <w:r w:rsidRPr="00B10BA8">
        <w:rPr>
          <w:rFonts w:cs="Times New Roman"/>
          <w:szCs w:val="28"/>
        </w:rPr>
        <w:t>-</w:t>
      </w:r>
      <w:r w:rsidR="000B42A5" w:rsidRPr="00B10BA8">
        <w:rPr>
          <w:rFonts w:cs="Times New Roman"/>
          <w:szCs w:val="28"/>
        </w:rPr>
        <w:t xml:space="preserve"> </w:t>
      </w:r>
      <w:r w:rsidRPr="00B10BA8">
        <w:rPr>
          <w:rFonts w:cs="Times New Roman"/>
          <w:szCs w:val="28"/>
          <w:u w:val="single"/>
        </w:rPr>
        <w:t>по налоговым доходам</w:t>
      </w:r>
      <w:r w:rsidRPr="00B10BA8">
        <w:rPr>
          <w:rFonts w:cs="Times New Roman"/>
          <w:szCs w:val="28"/>
        </w:rPr>
        <w:t xml:space="preserve"> со статьями 61.5, 62, 64 БК РФ, в том числе:</w:t>
      </w:r>
    </w:p>
    <w:p w14:paraId="3A796EA5" w14:textId="6A3BCDE2" w:rsidR="00721153" w:rsidRPr="00B10BA8" w:rsidRDefault="00721153" w:rsidP="00721153">
      <w:pPr>
        <w:rPr>
          <w:rFonts w:cs="Times New Roman"/>
          <w:szCs w:val="28"/>
        </w:rPr>
      </w:pPr>
      <w:r w:rsidRPr="00B10BA8">
        <w:rPr>
          <w:rFonts w:cs="Times New Roman"/>
          <w:szCs w:val="28"/>
        </w:rPr>
        <w:t xml:space="preserve">- налог на доходы физических </w:t>
      </w:r>
      <w:r w:rsidR="000B42A5" w:rsidRPr="00B10BA8">
        <w:rPr>
          <w:rFonts w:cs="Times New Roman"/>
          <w:szCs w:val="28"/>
        </w:rPr>
        <w:t>лиц – в</w:t>
      </w:r>
      <w:r w:rsidRPr="00B10BA8">
        <w:rPr>
          <w:rFonts w:cs="Times New Roman"/>
          <w:szCs w:val="28"/>
        </w:rPr>
        <w:t xml:space="preserve"> размере 2 процентов; </w:t>
      </w:r>
    </w:p>
    <w:p w14:paraId="5F968416" w14:textId="77777777" w:rsidR="00721153" w:rsidRPr="00B10BA8" w:rsidRDefault="00721153" w:rsidP="00721153">
      <w:pPr>
        <w:rPr>
          <w:rFonts w:cs="Times New Roman"/>
          <w:szCs w:val="28"/>
        </w:rPr>
      </w:pPr>
      <w:r w:rsidRPr="00B10BA8">
        <w:rPr>
          <w:rFonts w:cs="Times New Roman"/>
          <w:szCs w:val="28"/>
        </w:rPr>
        <w:t xml:space="preserve">- налога на имущество физических лиц, взимаемый по ставкам, применяемым к объектам налогообложения, расположенным в границах поселения, в размере 100 процентов; </w:t>
      </w:r>
    </w:p>
    <w:p w14:paraId="2C561929" w14:textId="77777777" w:rsidR="00721153" w:rsidRPr="00B10BA8" w:rsidRDefault="00721153" w:rsidP="00721153">
      <w:pPr>
        <w:rPr>
          <w:rFonts w:cs="Times New Roman"/>
          <w:szCs w:val="28"/>
        </w:rPr>
      </w:pPr>
      <w:r w:rsidRPr="00B10BA8">
        <w:rPr>
          <w:rFonts w:cs="Times New Roman"/>
          <w:szCs w:val="28"/>
        </w:rPr>
        <w:t>- земельного налога в размере 100 процентов;</w:t>
      </w:r>
    </w:p>
    <w:p w14:paraId="7E0FF336" w14:textId="72070104" w:rsidR="00721153" w:rsidRPr="00B10BA8" w:rsidRDefault="00721153" w:rsidP="00721153">
      <w:pPr>
        <w:rPr>
          <w:rFonts w:cs="Times New Roman"/>
          <w:szCs w:val="28"/>
        </w:rPr>
      </w:pPr>
      <w:r w:rsidRPr="00B10BA8">
        <w:rPr>
          <w:rFonts w:cs="Times New Roman"/>
          <w:szCs w:val="28"/>
        </w:rPr>
        <w:t xml:space="preserve">- </w:t>
      </w:r>
      <w:r w:rsidR="000B42A5" w:rsidRPr="00B10BA8">
        <w:rPr>
          <w:rFonts w:cs="Times New Roman"/>
          <w:szCs w:val="28"/>
        </w:rPr>
        <w:t>государственной пошлины</w:t>
      </w:r>
      <w:r w:rsidRPr="00B10BA8">
        <w:rPr>
          <w:rFonts w:cs="Times New Roman"/>
          <w:szCs w:val="28"/>
        </w:rPr>
        <w:t xml:space="preserve"> в размере 100 процентов;</w:t>
      </w:r>
    </w:p>
    <w:p w14:paraId="44F25D19" w14:textId="11BEDC82" w:rsidR="00721153" w:rsidRPr="00B10BA8" w:rsidRDefault="00721153" w:rsidP="00721153">
      <w:pPr>
        <w:rPr>
          <w:rFonts w:cs="Times New Roman"/>
          <w:szCs w:val="28"/>
        </w:rPr>
      </w:pPr>
      <w:r w:rsidRPr="00B10BA8">
        <w:rPr>
          <w:rFonts w:cs="Times New Roman"/>
          <w:szCs w:val="28"/>
        </w:rPr>
        <w:t>-</w:t>
      </w:r>
      <w:r w:rsidR="000B42A5" w:rsidRPr="00B10BA8">
        <w:rPr>
          <w:rFonts w:cs="Times New Roman"/>
          <w:szCs w:val="28"/>
        </w:rPr>
        <w:t xml:space="preserve"> </w:t>
      </w:r>
      <w:r w:rsidRPr="00B10BA8">
        <w:rPr>
          <w:rFonts w:cs="Times New Roman"/>
          <w:szCs w:val="28"/>
        </w:rPr>
        <w:t xml:space="preserve">единого сельскохозяйственного налога в размере 100 процентов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от </w:t>
      </w:r>
      <w:r w:rsidR="009425B2" w:rsidRPr="00B10BA8">
        <w:rPr>
          <w:rFonts w:cs="Times New Roman"/>
          <w:szCs w:val="28"/>
        </w:rPr>
        <w:t>21</w:t>
      </w:r>
      <w:r w:rsidRPr="00B10BA8">
        <w:rPr>
          <w:rFonts w:cs="Times New Roman"/>
          <w:szCs w:val="28"/>
        </w:rPr>
        <w:t>.10.</w:t>
      </w:r>
      <w:r w:rsidR="00FB0482" w:rsidRPr="00B10BA8">
        <w:rPr>
          <w:rFonts w:cs="Times New Roman"/>
          <w:szCs w:val="28"/>
        </w:rPr>
        <w:t>202</w:t>
      </w:r>
      <w:r w:rsidR="007C4F83" w:rsidRPr="00B10BA8">
        <w:rPr>
          <w:rFonts w:cs="Times New Roman"/>
          <w:szCs w:val="28"/>
        </w:rPr>
        <w:t>2</w:t>
      </w:r>
      <w:r w:rsidRPr="00B10BA8">
        <w:rPr>
          <w:rFonts w:cs="Times New Roman"/>
          <w:szCs w:val="28"/>
        </w:rPr>
        <w:t xml:space="preserve"> года № </w:t>
      </w:r>
      <w:r w:rsidR="009425B2" w:rsidRPr="00B10BA8">
        <w:rPr>
          <w:rFonts w:cs="Times New Roman"/>
          <w:szCs w:val="28"/>
        </w:rPr>
        <w:t>8</w:t>
      </w:r>
      <w:r w:rsidRPr="00B10BA8">
        <w:rPr>
          <w:rFonts w:cs="Times New Roman"/>
          <w:szCs w:val="28"/>
        </w:rPr>
        <w:t>0;</w:t>
      </w:r>
    </w:p>
    <w:p w14:paraId="20EA52F0" w14:textId="77777777" w:rsidR="00721153" w:rsidRPr="00B10BA8" w:rsidRDefault="00721153" w:rsidP="00721153">
      <w:pPr>
        <w:rPr>
          <w:rFonts w:cs="Times New Roman"/>
          <w:szCs w:val="28"/>
        </w:rPr>
      </w:pPr>
      <w:r w:rsidRPr="00B10BA8">
        <w:rPr>
          <w:rFonts w:cs="Times New Roman"/>
          <w:szCs w:val="28"/>
        </w:rPr>
        <w:t>- безвозмездных поступлений от других бюджетов бюджетной системы Российской Федерации</w:t>
      </w:r>
      <w:r w:rsidR="00C8610E" w:rsidRPr="00B10BA8">
        <w:rPr>
          <w:rFonts w:cs="Times New Roman"/>
          <w:szCs w:val="28"/>
        </w:rPr>
        <w:t xml:space="preserve"> в размере 100 процентов</w:t>
      </w:r>
      <w:r w:rsidRPr="00B10BA8">
        <w:rPr>
          <w:rFonts w:cs="Times New Roman"/>
          <w:szCs w:val="28"/>
        </w:rPr>
        <w:t>;</w:t>
      </w:r>
    </w:p>
    <w:p w14:paraId="587C8645" w14:textId="621E29FC" w:rsidR="00721153" w:rsidRPr="00B10BA8" w:rsidRDefault="00721153" w:rsidP="00721153">
      <w:pPr>
        <w:rPr>
          <w:rFonts w:cs="Times New Roman"/>
          <w:szCs w:val="28"/>
        </w:rPr>
      </w:pPr>
      <w:r w:rsidRPr="00B10BA8">
        <w:rPr>
          <w:rFonts w:cs="Times New Roman"/>
          <w:szCs w:val="28"/>
        </w:rPr>
        <w:t xml:space="preserve">- </w:t>
      </w:r>
      <w:r w:rsidRPr="00B10BA8">
        <w:rPr>
          <w:rFonts w:cs="Times New Roman"/>
          <w:szCs w:val="28"/>
          <w:u w:val="single"/>
        </w:rPr>
        <w:t>неналоговых доходов</w:t>
      </w:r>
      <w:r w:rsidRPr="00B10BA8">
        <w:rPr>
          <w:rFonts w:cs="Times New Roman"/>
          <w:szCs w:val="28"/>
        </w:rPr>
        <w:t xml:space="preserve"> местного бюджета формирующихся в соответствии со </w:t>
      </w:r>
      <w:hyperlink r:id="rId11" w:anchor="/document/12112604/entry/41" w:history="1">
        <w:r w:rsidRPr="00B10BA8">
          <w:rPr>
            <w:rStyle w:val="af7"/>
            <w:rFonts w:cs="Times New Roman"/>
            <w:color w:val="auto"/>
            <w:szCs w:val="28"/>
          </w:rPr>
          <w:t>статьями 41</w:t>
        </w:r>
      </w:hyperlink>
      <w:r w:rsidRPr="00B10BA8">
        <w:rPr>
          <w:rFonts w:cs="Times New Roman"/>
          <w:szCs w:val="28"/>
        </w:rPr>
        <w:t>, 42 и 46 БК РФ в размере 100</w:t>
      </w:r>
      <w:r w:rsidR="000B42A5" w:rsidRPr="00B10BA8">
        <w:rPr>
          <w:rFonts w:cs="Times New Roman"/>
          <w:szCs w:val="28"/>
        </w:rPr>
        <w:t xml:space="preserve"> </w:t>
      </w:r>
      <w:r w:rsidRPr="00B10BA8">
        <w:rPr>
          <w:rFonts w:cs="Times New Roman"/>
          <w:szCs w:val="28"/>
        </w:rPr>
        <w:t xml:space="preserve">процентов по каждому виду. </w:t>
      </w:r>
    </w:p>
    <w:p w14:paraId="3C37F10A" w14:textId="225F2414" w:rsidR="00721153" w:rsidRPr="00B10BA8" w:rsidRDefault="00721153" w:rsidP="005B672A">
      <w:pPr>
        <w:ind w:firstLine="709"/>
        <w:rPr>
          <w:rFonts w:cs="Times New Roman"/>
          <w:szCs w:val="28"/>
        </w:rPr>
      </w:pPr>
      <w:r w:rsidRPr="00B10BA8">
        <w:rPr>
          <w:rFonts w:cs="Times New Roman"/>
          <w:szCs w:val="28"/>
        </w:rPr>
        <w:t xml:space="preserve">В проекте бюджета поселения на </w:t>
      </w:r>
      <w:r w:rsidR="00FB0482" w:rsidRPr="00B10BA8">
        <w:rPr>
          <w:rFonts w:cs="Times New Roman"/>
          <w:szCs w:val="28"/>
        </w:rPr>
        <w:t>2024</w:t>
      </w:r>
      <w:r w:rsidRPr="00B10BA8">
        <w:rPr>
          <w:rFonts w:cs="Times New Roman"/>
          <w:szCs w:val="28"/>
        </w:rPr>
        <w:t xml:space="preserve"> год доходы определены в сумме </w:t>
      </w:r>
      <w:r w:rsidR="00B10BA8">
        <w:rPr>
          <w:rFonts w:cs="Times New Roman"/>
          <w:szCs w:val="28"/>
        </w:rPr>
        <w:t>16280,77</w:t>
      </w:r>
      <w:r w:rsidR="005B672A" w:rsidRPr="00B10BA8">
        <w:rPr>
          <w:rFonts w:cs="Times New Roman"/>
          <w:szCs w:val="28"/>
        </w:rPr>
        <w:t xml:space="preserve"> </w:t>
      </w:r>
      <w:r w:rsidRPr="00B10BA8">
        <w:rPr>
          <w:rFonts w:cs="Times New Roman"/>
          <w:szCs w:val="28"/>
        </w:rPr>
        <w:t>тыс.</w:t>
      </w:r>
      <w:r w:rsidR="005B672A" w:rsidRPr="00B10BA8">
        <w:rPr>
          <w:rFonts w:cs="Times New Roman"/>
          <w:szCs w:val="28"/>
        </w:rPr>
        <w:t xml:space="preserve"> </w:t>
      </w:r>
      <w:r w:rsidRPr="00B10BA8">
        <w:rPr>
          <w:rFonts w:cs="Times New Roman"/>
          <w:szCs w:val="28"/>
        </w:rPr>
        <w:t xml:space="preserve">рублей, что </w:t>
      </w:r>
      <w:r w:rsidR="008B5879" w:rsidRPr="00B10BA8">
        <w:rPr>
          <w:rFonts w:cs="Times New Roman"/>
          <w:szCs w:val="28"/>
        </w:rPr>
        <w:t>мень</w:t>
      </w:r>
      <w:r w:rsidRPr="00B10BA8">
        <w:rPr>
          <w:rFonts w:cs="Times New Roman"/>
          <w:szCs w:val="28"/>
        </w:rPr>
        <w:t xml:space="preserve">ше на </w:t>
      </w:r>
      <w:r w:rsidR="00B10BA8">
        <w:rPr>
          <w:rFonts w:cs="Times New Roman"/>
          <w:szCs w:val="28"/>
        </w:rPr>
        <w:t>20</w:t>
      </w:r>
      <w:r w:rsidR="003A27FA" w:rsidRPr="00B10BA8">
        <w:rPr>
          <w:rFonts w:cs="Times New Roman"/>
          <w:szCs w:val="28"/>
        </w:rPr>
        <w:t>,2</w:t>
      </w:r>
      <w:r w:rsidRPr="00B10BA8">
        <w:rPr>
          <w:rFonts w:cs="Times New Roman"/>
          <w:szCs w:val="28"/>
        </w:rPr>
        <w:t xml:space="preserve">% относительно ожидаемого </w:t>
      </w:r>
      <w:r w:rsidR="005B672A" w:rsidRPr="00B10BA8">
        <w:rPr>
          <w:rFonts w:cs="Times New Roman"/>
          <w:szCs w:val="28"/>
        </w:rPr>
        <w:t>исполнения бюджета</w:t>
      </w:r>
      <w:r w:rsidRPr="00B10BA8">
        <w:rPr>
          <w:rFonts w:cs="Times New Roman"/>
          <w:szCs w:val="28"/>
        </w:rPr>
        <w:t xml:space="preserve"> поселения за </w:t>
      </w:r>
      <w:r w:rsidR="00FB0482" w:rsidRPr="00B10BA8">
        <w:rPr>
          <w:rFonts w:cs="Times New Roman"/>
          <w:szCs w:val="28"/>
        </w:rPr>
        <w:t>2023</w:t>
      </w:r>
      <w:r w:rsidRPr="00B10BA8">
        <w:rPr>
          <w:rFonts w:cs="Times New Roman"/>
          <w:szCs w:val="28"/>
        </w:rPr>
        <w:t xml:space="preserve"> год. </w:t>
      </w:r>
    </w:p>
    <w:p w14:paraId="4926DCA8" w14:textId="432B9F16" w:rsidR="00721153" w:rsidRPr="00B10BA8" w:rsidRDefault="00721153" w:rsidP="00721153">
      <w:pPr>
        <w:jc w:val="center"/>
        <w:rPr>
          <w:rFonts w:cs="Times New Roman"/>
          <w:szCs w:val="28"/>
        </w:rPr>
      </w:pPr>
      <w:r w:rsidRPr="00B10BA8">
        <w:rPr>
          <w:rFonts w:cs="Times New Roman"/>
          <w:b/>
          <w:szCs w:val="28"/>
        </w:rPr>
        <w:t xml:space="preserve">Структура доходов бюджета поселения на </w:t>
      </w:r>
      <w:r w:rsidR="00FB0482" w:rsidRPr="00B10BA8">
        <w:rPr>
          <w:rFonts w:cs="Times New Roman"/>
          <w:b/>
          <w:szCs w:val="28"/>
        </w:rPr>
        <w:t>2023</w:t>
      </w:r>
      <w:r w:rsidRPr="00B10BA8">
        <w:rPr>
          <w:rFonts w:cs="Times New Roman"/>
          <w:b/>
          <w:szCs w:val="28"/>
        </w:rPr>
        <w:t>-</w:t>
      </w:r>
      <w:r w:rsidR="00FB0482" w:rsidRPr="00B10BA8">
        <w:rPr>
          <w:rFonts w:cs="Times New Roman"/>
          <w:b/>
          <w:szCs w:val="28"/>
        </w:rPr>
        <w:t>2026</w:t>
      </w:r>
      <w:r w:rsidRPr="00B10BA8">
        <w:rPr>
          <w:rFonts w:cs="Times New Roman"/>
          <w:b/>
          <w:szCs w:val="28"/>
        </w:rPr>
        <w:t xml:space="preserve"> годы</w:t>
      </w:r>
    </w:p>
    <w:p w14:paraId="72EBF291" w14:textId="77777777" w:rsidR="00721153" w:rsidRPr="00B10BA8" w:rsidRDefault="00721153" w:rsidP="00721153">
      <w:pPr>
        <w:jc w:val="right"/>
        <w:rPr>
          <w:rFonts w:cs="Times New Roman"/>
          <w:szCs w:val="28"/>
        </w:rPr>
      </w:pPr>
      <w:r w:rsidRPr="00B10BA8">
        <w:rPr>
          <w:rFonts w:cs="Times New Roman"/>
          <w:szCs w:val="28"/>
        </w:rPr>
        <w:t xml:space="preserve"> Таблица 2 (тыс. руб.)</w:t>
      </w:r>
    </w:p>
    <w:tbl>
      <w:tblPr>
        <w:tblW w:w="9765" w:type="dxa"/>
        <w:tblInd w:w="-34" w:type="dxa"/>
        <w:tblLayout w:type="fixed"/>
        <w:tblLook w:val="0000" w:firstRow="0" w:lastRow="0" w:firstColumn="0" w:lastColumn="0" w:noHBand="0" w:noVBand="0"/>
      </w:tblPr>
      <w:tblGrid>
        <w:gridCol w:w="1702"/>
        <w:gridCol w:w="1417"/>
        <w:gridCol w:w="851"/>
        <w:gridCol w:w="1134"/>
        <w:gridCol w:w="850"/>
        <w:gridCol w:w="1071"/>
        <w:gridCol w:w="772"/>
        <w:gridCol w:w="1134"/>
        <w:gridCol w:w="834"/>
      </w:tblGrid>
      <w:tr w:rsidR="00B10BA8" w:rsidRPr="00B10BA8" w14:paraId="6BC7A562" w14:textId="77777777" w:rsidTr="001177ED">
        <w:trPr>
          <w:trHeight w:val="1017"/>
        </w:trPr>
        <w:tc>
          <w:tcPr>
            <w:tcW w:w="1702" w:type="dxa"/>
            <w:tcBorders>
              <w:top w:val="single" w:sz="4" w:space="0" w:color="000000"/>
              <w:left w:val="single" w:sz="4" w:space="0" w:color="000000"/>
              <w:bottom w:val="single" w:sz="4" w:space="0" w:color="000000"/>
            </w:tcBorders>
            <w:shd w:val="clear" w:color="auto" w:fill="auto"/>
            <w:vAlign w:val="center"/>
          </w:tcPr>
          <w:p w14:paraId="60C5A733" w14:textId="558ACB51" w:rsidR="001177ED" w:rsidRPr="00B10BA8" w:rsidRDefault="001177ED" w:rsidP="001177ED">
            <w:pPr>
              <w:rPr>
                <w:rFonts w:cs="Times New Roman"/>
                <w:szCs w:val="28"/>
              </w:rPr>
            </w:pPr>
            <w:r w:rsidRPr="00B10BA8">
              <w:rPr>
                <w:sz w:val="22"/>
              </w:rPr>
              <w:lastRenderedPageBreak/>
              <w:t>Наименование доходов</w:t>
            </w:r>
          </w:p>
        </w:tc>
        <w:tc>
          <w:tcPr>
            <w:tcW w:w="1417" w:type="dxa"/>
            <w:tcBorders>
              <w:top w:val="single" w:sz="4" w:space="0" w:color="000000"/>
              <w:left w:val="single" w:sz="4" w:space="0" w:color="000000"/>
              <w:bottom w:val="single" w:sz="4" w:space="0" w:color="000000"/>
            </w:tcBorders>
            <w:shd w:val="clear" w:color="auto" w:fill="auto"/>
          </w:tcPr>
          <w:p w14:paraId="19AC398E" w14:textId="410CBD4E" w:rsidR="001177ED" w:rsidRPr="00B10BA8" w:rsidRDefault="001177ED" w:rsidP="001177ED">
            <w:pPr>
              <w:jc w:val="left"/>
              <w:rPr>
                <w:rFonts w:cs="Times New Roman"/>
                <w:szCs w:val="28"/>
              </w:rPr>
            </w:pPr>
            <w:r w:rsidRPr="00B10BA8">
              <w:rPr>
                <w:sz w:val="22"/>
              </w:rPr>
              <w:t>Оценка ожидаемого исполнения бюджета на 2023г.</w:t>
            </w:r>
          </w:p>
        </w:tc>
        <w:tc>
          <w:tcPr>
            <w:tcW w:w="851" w:type="dxa"/>
            <w:tcBorders>
              <w:top w:val="single" w:sz="4" w:space="0" w:color="000000"/>
              <w:left w:val="single" w:sz="4" w:space="0" w:color="000000"/>
              <w:bottom w:val="single" w:sz="4" w:space="0" w:color="000000"/>
            </w:tcBorders>
            <w:shd w:val="clear" w:color="auto" w:fill="auto"/>
          </w:tcPr>
          <w:p w14:paraId="13E963B2" w14:textId="77777777" w:rsidR="001177ED" w:rsidRPr="00B10BA8" w:rsidRDefault="001177ED" w:rsidP="001177ED">
            <w:pPr>
              <w:jc w:val="left"/>
              <w:rPr>
                <w:sz w:val="22"/>
              </w:rPr>
            </w:pPr>
            <w:r w:rsidRPr="00B10BA8">
              <w:rPr>
                <w:sz w:val="22"/>
              </w:rPr>
              <w:t>Доля,</w:t>
            </w:r>
          </w:p>
          <w:p w14:paraId="5716C610" w14:textId="7BA26AEB" w:rsidR="001177ED" w:rsidRPr="00B10BA8" w:rsidRDefault="001177ED" w:rsidP="001177ED">
            <w:pPr>
              <w:jc w:val="left"/>
              <w:rPr>
                <w:rFonts w:cs="Times New Roman"/>
                <w:szCs w:val="28"/>
              </w:rPr>
            </w:pPr>
            <w:r w:rsidRPr="00B10BA8">
              <w:rPr>
                <w:sz w:val="22"/>
              </w:rPr>
              <w:t>%</w:t>
            </w:r>
          </w:p>
        </w:tc>
        <w:tc>
          <w:tcPr>
            <w:tcW w:w="1134" w:type="dxa"/>
            <w:tcBorders>
              <w:top w:val="single" w:sz="4" w:space="0" w:color="000000"/>
              <w:left w:val="single" w:sz="4" w:space="0" w:color="000000"/>
              <w:bottom w:val="single" w:sz="4" w:space="0" w:color="000000"/>
            </w:tcBorders>
            <w:shd w:val="clear" w:color="auto" w:fill="auto"/>
          </w:tcPr>
          <w:p w14:paraId="3319BF6D" w14:textId="77777777" w:rsidR="001177ED" w:rsidRPr="00B10BA8" w:rsidRDefault="001177ED" w:rsidP="001177ED">
            <w:pPr>
              <w:jc w:val="left"/>
              <w:rPr>
                <w:sz w:val="22"/>
              </w:rPr>
            </w:pPr>
            <w:r w:rsidRPr="00B10BA8">
              <w:rPr>
                <w:sz w:val="22"/>
              </w:rPr>
              <w:t>Проект</w:t>
            </w:r>
          </w:p>
          <w:p w14:paraId="7DD18492" w14:textId="77777777" w:rsidR="001177ED" w:rsidRPr="00B10BA8" w:rsidRDefault="001177ED" w:rsidP="001177ED">
            <w:pPr>
              <w:jc w:val="left"/>
              <w:rPr>
                <w:sz w:val="22"/>
              </w:rPr>
            </w:pPr>
            <w:r w:rsidRPr="00B10BA8">
              <w:rPr>
                <w:sz w:val="22"/>
              </w:rPr>
              <w:t>бюджета на</w:t>
            </w:r>
          </w:p>
          <w:p w14:paraId="109226B7" w14:textId="69D7DC48" w:rsidR="001177ED" w:rsidRPr="00B10BA8" w:rsidRDefault="001177ED" w:rsidP="001177ED">
            <w:pPr>
              <w:jc w:val="left"/>
              <w:rPr>
                <w:rFonts w:cs="Times New Roman"/>
                <w:szCs w:val="28"/>
              </w:rPr>
            </w:pPr>
            <w:r w:rsidRPr="00B10BA8">
              <w:rPr>
                <w:sz w:val="22"/>
              </w:rPr>
              <w:t>2024г.</w:t>
            </w:r>
          </w:p>
        </w:tc>
        <w:tc>
          <w:tcPr>
            <w:tcW w:w="850" w:type="dxa"/>
            <w:tcBorders>
              <w:top w:val="single" w:sz="4" w:space="0" w:color="000000"/>
              <w:left w:val="single" w:sz="4" w:space="0" w:color="000000"/>
              <w:bottom w:val="single" w:sz="4" w:space="0" w:color="000000"/>
            </w:tcBorders>
            <w:shd w:val="clear" w:color="auto" w:fill="auto"/>
          </w:tcPr>
          <w:p w14:paraId="15D98226" w14:textId="77777777" w:rsidR="001177ED" w:rsidRPr="00B10BA8" w:rsidRDefault="001177ED" w:rsidP="001177ED">
            <w:pPr>
              <w:jc w:val="left"/>
              <w:rPr>
                <w:sz w:val="22"/>
              </w:rPr>
            </w:pPr>
            <w:r w:rsidRPr="00B10BA8">
              <w:rPr>
                <w:sz w:val="22"/>
              </w:rPr>
              <w:t>Доля,</w:t>
            </w:r>
          </w:p>
          <w:p w14:paraId="2EAE52E1" w14:textId="5462B2C3" w:rsidR="001177ED" w:rsidRPr="00B10BA8" w:rsidRDefault="001177ED" w:rsidP="001177ED">
            <w:pPr>
              <w:jc w:val="left"/>
              <w:rPr>
                <w:rFonts w:cs="Times New Roman"/>
                <w:szCs w:val="28"/>
              </w:rPr>
            </w:pPr>
            <w:r w:rsidRPr="00B10BA8">
              <w:rPr>
                <w:sz w:val="22"/>
              </w:rPr>
              <w:t>%</w:t>
            </w:r>
          </w:p>
        </w:tc>
        <w:tc>
          <w:tcPr>
            <w:tcW w:w="1071" w:type="dxa"/>
            <w:tcBorders>
              <w:top w:val="single" w:sz="4" w:space="0" w:color="000000"/>
              <w:left w:val="single" w:sz="4" w:space="0" w:color="000000"/>
              <w:bottom w:val="single" w:sz="4" w:space="0" w:color="000000"/>
            </w:tcBorders>
            <w:shd w:val="clear" w:color="auto" w:fill="auto"/>
          </w:tcPr>
          <w:p w14:paraId="25174FFB" w14:textId="77777777" w:rsidR="001177ED" w:rsidRPr="00B10BA8" w:rsidRDefault="001177ED" w:rsidP="001177ED">
            <w:pPr>
              <w:jc w:val="left"/>
              <w:rPr>
                <w:sz w:val="22"/>
              </w:rPr>
            </w:pPr>
            <w:r w:rsidRPr="00B10BA8">
              <w:rPr>
                <w:sz w:val="22"/>
              </w:rPr>
              <w:t>Проект</w:t>
            </w:r>
          </w:p>
          <w:p w14:paraId="67D19E6A" w14:textId="0A640CBB" w:rsidR="001177ED" w:rsidRPr="00B10BA8" w:rsidRDefault="001177ED" w:rsidP="001177ED">
            <w:pPr>
              <w:jc w:val="left"/>
              <w:rPr>
                <w:rFonts w:cs="Times New Roman"/>
                <w:szCs w:val="28"/>
              </w:rPr>
            </w:pPr>
            <w:r w:rsidRPr="00B10BA8">
              <w:rPr>
                <w:sz w:val="22"/>
              </w:rPr>
              <w:t>бюджета на 2025г.</w:t>
            </w:r>
          </w:p>
        </w:tc>
        <w:tc>
          <w:tcPr>
            <w:tcW w:w="772" w:type="dxa"/>
            <w:tcBorders>
              <w:top w:val="single" w:sz="4" w:space="0" w:color="000000"/>
              <w:left w:val="single" w:sz="4" w:space="0" w:color="000000"/>
              <w:bottom w:val="single" w:sz="4" w:space="0" w:color="000000"/>
            </w:tcBorders>
            <w:shd w:val="clear" w:color="auto" w:fill="auto"/>
          </w:tcPr>
          <w:p w14:paraId="7C6E3E55" w14:textId="77777777" w:rsidR="001177ED" w:rsidRPr="00B10BA8" w:rsidRDefault="001177ED" w:rsidP="001177ED">
            <w:pPr>
              <w:jc w:val="left"/>
              <w:rPr>
                <w:sz w:val="22"/>
              </w:rPr>
            </w:pPr>
            <w:r w:rsidRPr="00B10BA8">
              <w:rPr>
                <w:sz w:val="22"/>
              </w:rPr>
              <w:t>Доля,</w:t>
            </w:r>
          </w:p>
          <w:p w14:paraId="64874A22" w14:textId="2C5A3E70" w:rsidR="001177ED" w:rsidRPr="00B10BA8" w:rsidRDefault="001177ED" w:rsidP="001177ED">
            <w:pPr>
              <w:jc w:val="left"/>
              <w:rPr>
                <w:rFonts w:cs="Times New Roman"/>
                <w:szCs w:val="28"/>
              </w:rPr>
            </w:pPr>
            <w:r w:rsidRPr="00B10BA8">
              <w:rPr>
                <w:sz w:val="22"/>
              </w:rPr>
              <w:t>%</w:t>
            </w:r>
          </w:p>
        </w:tc>
        <w:tc>
          <w:tcPr>
            <w:tcW w:w="1134" w:type="dxa"/>
            <w:tcBorders>
              <w:top w:val="single" w:sz="4" w:space="0" w:color="000000"/>
              <w:left w:val="single" w:sz="4" w:space="0" w:color="000000"/>
              <w:bottom w:val="single" w:sz="4" w:space="0" w:color="000000"/>
            </w:tcBorders>
            <w:shd w:val="clear" w:color="auto" w:fill="auto"/>
          </w:tcPr>
          <w:p w14:paraId="3533EAAC" w14:textId="0CD9F404" w:rsidR="001177ED" w:rsidRPr="00B10BA8" w:rsidRDefault="001177ED" w:rsidP="001177ED">
            <w:pPr>
              <w:jc w:val="left"/>
              <w:rPr>
                <w:rFonts w:cs="Times New Roman"/>
                <w:szCs w:val="28"/>
              </w:rPr>
            </w:pPr>
            <w:r w:rsidRPr="00B10BA8">
              <w:rPr>
                <w:sz w:val="22"/>
              </w:rPr>
              <w:t>Проект бюджета на 2026г.</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47AAD2A" w14:textId="77777777" w:rsidR="001177ED" w:rsidRPr="00B10BA8" w:rsidRDefault="001177ED" w:rsidP="001177ED">
            <w:pPr>
              <w:jc w:val="left"/>
              <w:rPr>
                <w:sz w:val="22"/>
              </w:rPr>
            </w:pPr>
            <w:r w:rsidRPr="00B10BA8">
              <w:rPr>
                <w:sz w:val="22"/>
              </w:rPr>
              <w:t>Доля,</w:t>
            </w:r>
          </w:p>
          <w:p w14:paraId="5F416B8B" w14:textId="21521E9E" w:rsidR="001177ED" w:rsidRPr="00B10BA8" w:rsidRDefault="001177ED" w:rsidP="001177ED">
            <w:pPr>
              <w:jc w:val="left"/>
              <w:rPr>
                <w:rFonts w:cs="Times New Roman"/>
                <w:szCs w:val="28"/>
              </w:rPr>
            </w:pPr>
            <w:r w:rsidRPr="00B10BA8">
              <w:rPr>
                <w:sz w:val="22"/>
              </w:rPr>
              <w:t>%</w:t>
            </w:r>
          </w:p>
        </w:tc>
      </w:tr>
      <w:tr w:rsidR="004138AA" w:rsidRPr="004138AA" w14:paraId="129A31F5" w14:textId="77777777" w:rsidTr="001177ED">
        <w:tc>
          <w:tcPr>
            <w:tcW w:w="1702" w:type="dxa"/>
            <w:tcBorders>
              <w:top w:val="single" w:sz="4" w:space="0" w:color="000000"/>
              <w:left w:val="single" w:sz="4" w:space="0" w:color="000000"/>
              <w:bottom w:val="single" w:sz="4" w:space="0" w:color="000000"/>
            </w:tcBorders>
            <w:shd w:val="clear" w:color="auto" w:fill="auto"/>
          </w:tcPr>
          <w:p w14:paraId="0CD6E7ED" w14:textId="77777777" w:rsidR="001177ED" w:rsidRPr="00B10BA8" w:rsidRDefault="001177ED" w:rsidP="001177ED">
            <w:pPr>
              <w:rPr>
                <w:sz w:val="22"/>
              </w:rPr>
            </w:pPr>
            <w:r w:rsidRPr="00B10BA8">
              <w:rPr>
                <w:sz w:val="22"/>
              </w:rPr>
              <w:t>Налоговые и</w:t>
            </w:r>
          </w:p>
          <w:p w14:paraId="304FCA60" w14:textId="2B8C1BFB" w:rsidR="001177ED" w:rsidRPr="00B10BA8" w:rsidRDefault="001177ED" w:rsidP="001177ED">
            <w:pPr>
              <w:rPr>
                <w:rFonts w:cs="Times New Roman"/>
                <w:szCs w:val="28"/>
              </w:rPr>
            </w:pPr>
            <w:r w:rsidRPr="00B10BA8">
              <w:rPr>
                <w:sz w:val="22"/>
              </w:rPr>
              <w:t>неналоговые</w:t>
            </w:r>
          </w:p>
        </w:tc>
        <w:tc>
          <w:tcPr>
            <w:tcW w:w="1417" w:type="dxa"/>
            <w:tcBorders>
              <w:top w:val="single" w:sz="4" w:space="0" w:color="000000"/>
              <w:left w:val="single" w:sz="4" w:space="0" w:color="000000"/>
              <w:bottom w:val="single" w:sz="4" w:space="0" w:color="000000"/>
            </w:tcBorders>
            <w:shd w:val="clear" w:color="auto" w:fill="auto"/>
          </w:tcPr>
          <w:p w14:paraId="00139F3E" w14:textId="13D5A73F" w:rsidR="001177ED" w:rsidRPr="00B10BA8" w:rsidRDefault="00EB35C1" w:rsidP="001177ED">
            <w:pPr>
              <w:rPr>
                <w:rFonts w:cs="Times New Roman"/>
                <w:sz w:val="20"/>
                <w:szCs w:val="20"/>
              </w:rPr>
            </w:pPr>
            <w:r>
              <w:rPr>
                <w:rFonts w:cs="Times New Roman"/>
                <w:sz w:val="20"/>
                <w:szCs w:val="20"/>
              </w:rPr>
              <w:t>2708,81</w:t>
            </w:r>
          </w:p>
        </w:tc>
        <w:tc>
          <w:tcPr>
            <w:tcW w:w="851" w:type="dxa"/>
            <w:tcBorders>
              <w:top w:val="single" w:sz="4" w:space="0" w:color="000000"/>
              <w:left w:val="single" w:sz="4" w:space="0" w:color="000000"/>
              <w:bottom w:val="single" w:sz="4" w:space="0" w:color="000000"/>
            </w:tcBorders>
            <w:shd w:val="clear" w:color="auto" w:fill="auto"/>
          </w:tcPr>
          <w:p w14:paraId="0BD0C340" w14:textId="2FEE91A8" w:rsidR="001177ED" w:rsidRPr="00B10BA8" w:rsidRDefault="00EB35C1" w:rsidP="001177ED">
            <w:pPr>
              <w:rPr>
                <w:rFonts w:cs="Times New Roman"/>
                <w:sz w:val="20"/>
                <w:szCs w:val="20"/>
              </w:rPr>
            </w:pPr>
            <w:r>
              <w:rPr>
                <w:rFonts w:cs="Times New Roman"/>
                <w:sz w:val="20"/>
                <w:szCs w:val="20"/>
              </w:rPr>
              <w:t>13,3</w:t>
            </w:r>
          </w:p>
        </w:tc>
        <w:tc>
          <w:tcPr>
            <w:tcW w:w="1134" w:type="dxa"/>
            <w:tcBorders>
              <w:top w:val="single" w:sz="4" w:space="0" w:color="000000"/>
              <w:left w:val="single" w:sz="4" w:space="0" w:color="000000"/>
              <w:bottom w:val="single" w:sz="4" w:space="0" w:color="000000"/>
            </w:tcBorders>
            <w:shd w:val="clear" w:color="auto" w:fill="auto"/>
          </w:tcPr>
          <w:p w14:paraId="62DF2ACB" w14:textId="3CE50954" w:rsidR="001177ED" w:rsidRPr="00B10BA8" w:rsidRDefault="00EB35C1" w:rsidP="001177ED">
            <w:pPr>
              <w:rPr>
                <w:rFonts w:cs="Times New Roman"/>
                <w:sz w:val="20"/>
                <w:szCs w:val="20"/>
              </w:rPr>
            </w:pPr>
            <w:r>
              <w:rPr>
                <w:rFonts w:cs="Times New Roman"/>
                <w:sz w:val="20"/>
                <w:szCs w:val="20"/>
              </w:rPr>
              <w:t>2694,92</w:t>
            </w:r>
          </w:p>
        </w:tc>
        <w:tc>
          <w:tcPr>
            <w:tcW w:w="850" w:type="dxa"/>
            <w:tcBorders>
              <w:top w:val="single" w:sz="4" w:space="0" w:color="000000"/>
              <w:left w:val="single" w:sz="4" w:space="0" w:color="000000"/>
              <w:bottom w:val="single" w:sz="4" w:space="0" w:color="000000"/>
            </w:tcBorders>
            <w:shd w:val="clear" w:color="auto" w:fill="auto"/>
          </w:tcPr>
          <w:p w14:paraId="26798C40" w14:textId="48D257E9" w:rsidR="001177ED" w:rsidRPr="00B10BA8" w:rsidRDefault="00A53B01" w:rsidP="001177ED">
            <w:pPr>
              <w:rPr>
                <w:rFonts w:cs="Times New Roman"/>
                <w:sz w:val="20"/>
                <w:szCs w:val="20"/>
              </w:rPr>
            </w:pPr>
            <w:r>
              <w:rPr>
                <w:rFonts w:cs="Times New Roman"/>
                <w:sz w:val="20"/>
                <w:szCs w:val="20"/>
              </w:rPr>
              <w:t>16,6</w:t>
            </w:r>
          </w:p>
        </w:tc>
        <w:tc>
          <w:tcPr>
            <w:tcW w:w="1071" w:type="dxa"/>
            <w:tcBorders>
              <w:top w:val="single" w:sz="4" w:space="0" w:color="000000"/>
              <w:left w:val="single" w:sz="4" w:space="0" w:color="000000"/>
              <w:bottom w:val="single" w:sz="4" w:space="0" w:color="000000"/>
            </w:tcBorders>
            <w:shd w:val="clear" w:color="auto" w:fill="auto"/>
          </w:tcPr>
          <w:p w14:paraId="20064719" w14:textId="0900AA23" w:rsidR="001177ED" w:rsidRPr="00B10BA8" w:rsidRDefault="00EB35C1" w:rsidP="001177ED">
            <w:pPr>
              <w:rPr>
                <w:rFonts w:cs="Times New Roman"/>
                <w:sz w:val="20"/>
                <w:szCs w:val="20"/>
              </w:rPr>
            </w:pPr>
            <w:r>
              <w:rPr>
                <w:rFonts w:cs="Times New Roman"/>
                <w:sz w:val="20"/>
                <w:szCs w:val="20"/>
              </w:rPr>
              <w:t>2696,73</w:t>
            </w:r>
          </w:p>
        </w:tc>
        <w:tc>
          <w:tcPr>
            <w:tcW w:w="772" w:type="dxa"/>
            <w:tcBorders>
              <w:top w:val="single" w:sz="4" w:space="0" w:color="000000"/>
              <w:left w:val="single" w:sz="4" w:space="0" w:color="000000"/>
              <w:bottom w:val="single" w:sz="4" w:space="0" w:color="000000"/>
            </w:tcBorders>
            <w:shd w:val="clear" w:color="auto" w:fill="auto"/>
          </w:tcPr>
          <w:p w14:paraId="2BE24760" w14:textId="31F49BBD" w:rsidR="001177ED" w:rsidRPr="00B10BA8" w:rsidRDefault="00A53B01" w:rsidP="001177ED">
            <w:pPr>
              <w:rPr>
                <w:rFonts w:cs="Times New Roman"/>
                <w:sz w:val="20"/>
                <w:szCs w:val="20"/>
              </w:rPr>
            </w:pPr>
            <w:r>
              <w:rPr>
                <w:rFonts w:cs="Times New Roman"/>
                <w:sz w:val="20"/>
                <w:szCs w:val="20"/>
              </w:rPr>
              <w:t>29,3</w:t>
            </w:r>
          </w:p>
        </w:tc>
        <w:tc>
          <w:tcPr>
            <w:tcW w:w="1134" w:type="dxa"/>
            <w:tcBorders>
              <w:top w:val="single" w:sz="4" w:space="0" w:color="000000"/>
              <w:left w:val="single" w:sz="4" w:space="0" w:color="000000"/>
              <w:bottom w:val="single" w:sz="4" w:space="0" w:color="000000"/>
            </w:tcBorders>
            <w:shd w:val="clear" w:color="auto" w:fill="auto"/>
          </w:tcPr>
          <w:p w14:paraId="22D8F7AE" w14:textId="75CD0384" w:rsidR="001177ED" w:rsidRPr="00B10BA8" w:rsidRDefault="00EB35C1" w:rsidP="001177ED">
            <w:pPr>
              <w:rPr>
                <w:rFonts w:cs="Times New Roman"/>
                <w:sz w:val="20"/>
                <w:szCs w:val="20"/>
              </w:rPr>
            </w:pPr>
            <w:r>
              <w:rPr>
                <w:rFonts w:cs="Times New Roman"/>
                <w:sz w:val="20"/>
                <w:szCs w:val="20"/>
              </w:rPr>
              <w:t>2698,59</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8A2A4D3" w14:textId="70274F85" w:rsidR="001177ED" w:rsidRPr="00B10BA8" w:rsidRDefault="00A53B01" w:rsidP="001177ED">
            <w:pPr>
              <w:rPr>
                <w:rFonts w:cs="Times New Roman"/>
                <w:sz w:val="20"/>
                <w:szCs w:val="20"/>
              </w:rPr>
            </w:pPr>
            <w:r>
              <w:rPr>
                <w:rFonts w:cs="Times New Roman"/>
                <w:sz w:val="20"/>
                <w:szCs w:val="20"/>
              </w:rPr>
              <w:t>30,8</w:t>
            </w:r>
          </w:p>
        </w:tc>
      </w:tr>
      <w:tr w:rsidR="004138AA" w:rsidRPr="004138AA" w14:paraId="68A3A80F" w14:textId="77777777" w:rsidTr="001177ED">
        <w:tc>
          <w:tcPr>
            <w:tcW w:w="1702" w:type="dxa"/>
            <w:tcBorders>
              <w:top w:val="single" w:sz="4" w:space="0" w:color="000000"/>
              <w:left w:val="single" w:sz="4" w:space="0" w:color="000000"/>
              <w:bottom w:val="single" w:sz="4" w:space="0" w:color="000000"/>
            </w:tcBorders>
            <w:shd w:val="clear" w:color="auto" w:fill="auto"/>
          </w:tcPr>
          <w:p w14:paraId="407B4EDC" w14:textId="2CA5FF11" w:rsidR="001177ED" w:rsidRPr="00B10BA8" w:rsidRDefault="001177ED" w:rsidP="001177ED">
            <w:pPr>
              <w:rPr>
                <w:rFonts w:cs="Times New Roman"/>
                <w:szCs w:val="28"/>
              </w:rPr>
            </w:pPr>
            <w:r w:rsidRPr="00B10BA8">
              <w:rPr>
                <w:sz w:val="22"/>
              </w:rPr>
              <w:t>Безвозмездные поступления</w:t>
            </w:r>
          </w:p>
        </w:tc>
        <w:tc>
          <w:tcPr>
            <w:tcW w:w="1417" w:type="dxa"/>
            <w:tcBorders>
              <w:top w:val="single" w:sz="4" w:space="0" w:color="000000"/>
              <w:left w:val="single" w:sz="4" w:space="0" w:color="000000"/>
              <w:bottom w:val="single" w:sz="4" w:space="0" w:color="000000"/>
            </w:tcBorders>
            <w:shd w:val="clear" w:color="auto" w:fill="auto"/>
          </w:tcPr>
          <w:p w14:paraId="558D1301" w14:textId="6B866092" w:rsidR="001177ED" w:rsidRPr="00B10BA8" w:rsidRDefault="00EB35C1" w:rsidP="001177ED">
            <w:pPr>
              <w:rPr>
                <w:rFonts w:cs="Times New Roman"/>
                <w:sz w:val="20"/>
                <w:szCs w:val="20"/>
              </w:rPr>
            </w:pPr>
            <w:r>
              <w:rPr>
                <w:rFonts w:cs="Times New Roman"/>
                <w:sz w:val="20"/>
                <w:szCs w:val="20"/>
              </w:rPr>
              <w:t>17700,55</w:t>
            </w:r>
          </w:p>
        </w:tc>
        <w:tc>
          <w:tcPr>
            <w:tcW w:w="851" w:type="dxa"/>
            <w:tcBorders>
              <w:top w:val="single" w:sz="4" w:space="0" w:color="000000"/>
              <w:left w:val="single" w:sz="4" w:space="0" w:color="000000"/>
              <w:bottom w:val="single" w:sz="4" w:space="0" w:color="000000"/>
            </w:tcBorders>
            <w:shd w:val="clear" w:color="auto" w:fill="auto"/>
          </w:tcPr>
          <w:p w14:paraId="201EF956" w14:textId="0CE3A8A8" w:rsidR="001177ED" w:rsidRPr="00B10BA8" w:rsidRDefault="00EB35C1" w:rsidP="001177ED">
            <w:pPr>
              <w:rPr>
                <w:rFonts w:cs="Times New Roman"/>
                <w:sz w:val="20"/>
                <w:szCs w:val="20"/>
              </w:rPr>
            </w:pPr>
            <w:r>
              <w:rPr>
                <w:rFonts w:cs="Times New Roman"/>
                <w:sz w:val="20"/>
                <w:szCs w:val="20"/>
              </w:rPr>
              <w:t>86,7</w:t>
            </w:r>
          </w:p>
        </w:tc>
        <w:tc>
          <w:tcPr>
            <w:tcW w:w="1134" w:type="dxa"/>
            <w:tcBorders>
              <w:top w:val="single" w:sz="4" w:space="0" w:color="000000"/>
              <w:left w:val="single" w:sz="4" w:space="0" w:color="000000"/>
              <w:bottom w:val="single" w:sz="4" w:space="0" w:color="000000"/>
            </w:tcBorders>
            <w:shd w:val="clear" w:color="auto" w:fill="auto"/>
          </w:tcPr>
          <w:p w14:paraId="5F502844" w14:textId="34BAE106" w:rsidR="001177ED" w:rsidRPr="00B10BA8" w:rsidRDefault="00EB35C1" w:rsidP="001177ED">
            <w:pPr>
              <w:rPr>
                <w:rFonts w:cs="Times New Roman"/>
                <w:sz w:val="20"/>
                <w:szCs w:val="20"/>
              </w:rPr>
            </w:pPr>
            <w:r>
              <w:rPr>
                <w:rFonts w:cs="Times New Roman"/>
                <w:sz w:val="20"/>
                <w:szCs w:val="20"/>
              </w:rPr>
              <w:t>13585,85</w:t>
            </w:r>
          </w:p>
        </w:tc>
        <w:tc>
          <w:tcPr>
            <w:tcW w:w="850" w:type="dxa"/>
            <w:tcBorders>
              <w:top w:val="single" w:sz="4" w:space="0" w:color="000000"/>
              <w:left w:val="single" w:sz="4" w:space="0" w:color="000000"/>
              <w:bottom w:val="single" w:sz="4" w:space="0" w:color="000000"/>
            </w:tcBorders>
            <w:shd w:val="clear" w:color="auto" w:fill="auto"/>
          </w:tcPr>
          <w:p w14:paraId="2125923F" w14:textId="777D895A" w:rsidR="001177ED" w:rsidRPr="00B10BA8" w:rsidRDefault="00A53B01" w:rsidP="001177ED">
            <w:pPr>
              <w:rPr>
                <w:rFonts w:cs="Times New Roman"/>
                <w:sz w:val="20"/>
                <w:szCs w:val="20"/>
              </w:rPr>
            </w:pPr>
            <w:r>
              <w:rPr>
                <w:rFonts w:cs="Times New Roman"/>
                <w:sz w:val="20"/>
                <w:szCs w:val="20"/>
              </w:rPr>
              <w:t>83,4</w:t>
            </w:r>
          </w:p>
        </w:tc>
        <w:tc>
          <w:tcPr>
            <w:tcW w:w="1071" w:type="dxa"/>
            <w:tcBorders>
              <w:top w:val="single" w:sz="4" w:space="0" w:color="000000"/>
              <w:left w:val="single" w:sz="4" w:space="0" w:color="000000"/>
              <w:bottom w:val="single" w:sz="4" w:space="0" w:color="000000"/>
            </w:tcBorders>
            <w:shd w:val="clear" w:color="auto" w:fill="auto"/>
          </w:tcPr>
          <w:p w14:paraId="396830B0" w14:textId="3664D294" w:rsidR="001177ED" w:rsidRPr="00B10BA8" w:rsidRDefault="00EB35C1" w:rsidP="001177ED">
            <w:pPr>
              <w:rPr>
                <w:rFonts w:cs="Times New Roman"/>
                <w:sz w:val="20"/>
                <w:szCs w:val="20"/>
              </w:rPr>
            </w:pPr>
            <w:r>
              <w:rPr>
                <w:rFonts w:cs="Times New Roman"/>
                <w:sz w:val="20"/>
                <w:szCs w:val="20"/>
              </w:rPr>
              <w:t>6516,10</w:t>
            </w:r>
          </w:p>
        </w:tc>
        <w:tc>
          <w:tcPr>
            <w:tcW w:w="772" w:type="dxa"/>
            <w:tcBorders>
              <w:top w:val="single" w:sz="4" w:space="0" w:color="000000"/>
              <w:left w:val="single" w:sz="4" w:space="0" w:color="000000"/>
              <w:bottom w:val="single" w:sz="4" w:space="0" w:color="000000"/>
            </w:tcBorders>
            <w:shd w:val="clear" w:color="auto" w:fill="auto"/>
          </w:tcPr>
          <w:p w14:paraId="6D209372" w14:textId="054C80A9" w:rsidR="001177ED" w:rsidRPr="00B10BA8" w:rsidRDefault="00A53B01" w:rsidP="001177ED">
            <w:pPr>
              <w:rPr>
                <w:rFonts w:cs="Times New Roman"/>
                <w:sz w:val="20"/>
                <w:szCs w:val="20"/>
              </w:rPr>
            </w:pPr>
            <w:r>
              <w:rPr>
                <w:rFonts w:cs="Times New Roman"/>
                <w:sz w:val="20"/>
                <w:szCs w:val="20"/>
              </w:rPr>
              <w:t>70,7</w:t>
            </w:r>
          </w:p>
        </w:tc>
        <w:tc>
          <w:tcPr>
            <w:tcW w:w="1134" w:type="dxa"/>
            <w:tcBorders>
              <w:top w:val="single" w:sz="4" w:space="0" w:color="000000"/>
              <w:left w:val="single" w:sz="4" w:space="0" w:color="000000"/>
              <w:bottom w:val="single" w:sz="4" w:space="0" w:color="000000"/>
            </w:tcBorders>
            <w:shd w:val="clear" w:color="auto" w:fill="auto"/>
          </w:tcPr>
          <w:p w14:paraId="15C56F82" w14:textId="555A29CE" w:rsidR="001177ED" w:rsidRPr="00B10BA8" w:rsidRDefault="00EB35C1" w:rsidP="001177ED">
            <w:pPr>
              <w:rPr>
                <w:rFonts w:cs="Times New Roman"/>
                <w:sz w:val="20"/>
                <w:szCs w:val="20"/>
              </w:rPr>
            </w:pPr>
            <w:r>
              <w:rPr>
                <w:rFonts w:cs="Times New Roman"/>
                <w:sz w:val="20"/>
                <w:szCs w:val="20"/>
              </w:rPr>
              <w:t>6073,00</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25381B4" w14:textId="735787EF" w:rsidR="001177ED" w:rsidRPr="00B10BA8" w:rsidRDefault="00A53B01" w:rsidP="001177ED">
            <w:pPr>
              <w:rPr>
                <w:rFonts w:cs="Times New Roman"/>
                <w:sz w:val="20"/>
                <w:szCs w:val="20"/>
              </w:rPr>
            </w:pPr>
            <w:r>
              <w:rPr>
                <w:rFonts w:cs="Times New Roman"/>
                <w:sz w:val="20"/>
                <w:szCs w:val="20"/>
              </w:rPr>
              <w:t>69,2</w:t>
            </w:r>
          </w:p>
        </w:tc>
      </w:tr>
      <w:tr w:rsidR="004138AA" w:rsidRPr="004138AA" w14:paraId="4739AE5E" w14:textId="77777777" w:rsidTr="001177ED">
        <w:tc>
          <w:tcPr>
            <w:tcW w:w="1702" w:type="dxa"/>
            <w:tcBorders>
              <w:top w:val="single" w:sz="4" w:space="0" w:color="000000"/>
              <w:left w:val="single" w:sz="4" w:space="0" w:color="000000"/>
              <w:bottom w:val="single" w:sz="4" w:space="0" w:color="000000"/>
            </w:tcBorders>
            <w:shd w:val="clear" w:color="auto" w:fill="auto"/>
          </w:tcPr>
          <w:p w14:paraId="69734733" w14:textId="385E7677" w:rsidR="001177ED" w:rsidRPr="00B10BA8" w:rsidRDefault="001177ED" w:rsidP="001177ED">
            <w:pPr>
              <w:rPr>
                <w:rFonts w:cs="Times New Roman"/>
                <w:szCs w:val="28"/>
              </w:rPr>
            </w:pPr>
            <w:r w:rsidRPr="00B10BA8">
              <w:rPr>
                <w:b/>
                <w:sz w:val="22"/>
              </w:rPr>
              <w:t>Доходы всего</w:t>
            </w:r>
          </w:p>
        </w:tc>
        <w:tc>
          <w:tcPr>
            <w:tcW w:w="1417" w:type="dxa"/>
            <w:tcBorders>
              <w:top w:val="single" w:sz="4" w:space="0" w:color="000000"/>
              <w:left w:val="single" w:sz="4" w:space="0" w:color="000000"/>
              <w:bottom w:val="single" w:sz="4" w:space="0" w:color="000000"/>
            </w:tcBorders>
            <w:shd w:val="clear" w:color="auto" w:fill="auto"/>
          </w:tcPr>
          <w:p w14:paraId="067F641F" w14:textId="72B46D88" w:rsidR="001177ED" w:rsidRPr="00B10BA8" w:rsidRDefault="00EB35C1" w:rsidP="001177ED">
            <w:pPr>
              <w:rPr>
                <w:rFonts w:cs="Times New Roman"/>
                <w:b/>
                <w:sz w:val="20"/>
                <w:szCs w:val="20"/>
              </w:rPr>
            </w:pPr>
            <w:r>
              <w:rPr>
                <w:rFonts w:cs="Times New Roman"/>
                <w:b/>
                <w:sz w:val="20"/>
                <w:szCs w:val="20"/>
              </w:rPr>
              <w:t>20409,36</w:t>
            </w:r>
          </w:p>
        </w:tc>
        <w:tc>
          <w:tcPr>
            <w:tcW w:w="851" w:type="dxa"/>
            <w:tcBorders>
              <w:top w:val="single" w:sz="4" w:space="0" w:color="000000"/>
              <w:left w:val="single" w:sz="4" w:space="0" w:color="000000"/>
              <w:bottom w:val="single" w:sz="4" w:space="0" w:color="000000"/>
            </w:tcBorders>
            <w:shd w:val="clear" w:color="auto" w:fill="auto"/>
          </w:tcPr>
          <w:p w14:paraId="60309EA6" w14:textId="5ABD56AA" w:rsidR="001177ED" w:rsidRPr="00B10BA8" w:rsidRDefault="001177ED" w:rsidP="001177ED">
            <w:pPr>
              <w:rPr>
                <w:rFonts w:cs="Times New Roman"/>
                <w:b/>
                <w:sz w:val="20"/>
                <w:szCs w:val="20"/>
              </w:rPr>
            </w:pPr>
            <w:r w:rsidRPr="00B10BA8">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444338A5" w14:textId="7A4108A8" w:rsidR="001177ED" w:rsidRPr="00B10BA8" w:rsidRDefault="00EB35C1" w:rsidP="001177ED">
            <w:pPr>
              <w:rPr>
                <w:rFonts w:cs="Times New Roman"/>
                <w:b/>
                <w:sz w:val="20"/>
                <w:szCs w:val="20"/>
              </w:rPr>
            </w:pPr>
            <w:r>
              <w:rPr>
                <w:rFonts w:cs="Times New Roman"/>
                <w:b/>
                <w:sz w:val="20"/>
                <w:szCs w:val="20"/>
              </w:rPr>
              <w:t>16280,77</w:t>
            </w:r>
          </w:p>
        </w:tc>
        <w:tc>
          <w:tcPr>
            <w:tcW w:w="850" w:type="dxa"/>
            <w:tcBorders>
              <w:top w:val="single" w:sz="4" w:space="0" w:color="000000"/>
              <w:left w:val="single" w:sz="4" w:space="0" w:color="000000"/>
              <w:bottom w:val="single" w:sz="4" w:space="0" w:color="000000"/>
            </w:tcBorders>
            <w:shd w:val="clear" w:color="auto" w:fill="auto"/>
          </w:tcPr>
          <w:p w14:paraId="61E0F2D2" w14:textId="0C8D5D45" w:rsidR="001177ED" w:rsidRPr="00B10BA8" w:rsidRDefault="001177ED" w:rsidP="001177ED">
            <w:pPr>
              <w:rPr>
                <w:rFonts w:cs="Times New Roman"/>
                <w:b/>
                <w:sz w:val="20"/>
                <w:szCs w:val="20"/>
              </w:rPr>
            </w:pPr>
            <w:r w:rsidRPr="00B10BA8">
              <w:rPr>
                <w:b/>
                <w:sz w:val="20"/>
                <w:szCs w:val="20"/>
              </w:rPr>
              <w:t>100</w:t>
            </w:r>
          </w:p>
        </w:tc>
        <w:tc>
          <w:tcPr>
            <w:tcW w:w="1071" w:type="dxa"/>
            <w:tcBorders>
              <w:top w:val="single" w:sz="4" w:space="0" w:color="000000"/>
              <w:left w:val="single" w:sz="4" w:space="0" w:color="000000"/>
              <w:bottom w:val="single" w:sz="4" w:space="0" w:color="000000"/>
            </w:tcBorders>
            <w:shd w:val="clear" w:color="auto" w:fill="auto"/>
          </w:tcPr>
          <w:p w14:paraId="0DD05D2D" w14:textId="4BA28E59" w:rsidR="001177ED" w:rsidRPr="00B10BA8" w:rsidRDefault="00EB35C1" w:rsidP="001177ED">
            <w:pPr>
              <w:rPr>
                <w:rFonts w:cs="Times New Roman"/>
                <w:b/>
                <w:sz w:val="20"/>
                <w:szCs w:val="20"/>
              </w:rPr>
            </w:pPr>
            <w:r>
              <w:rPr>
                <w:rFonts w:cs="Times New Roman"/>
                <w:b/>
                <w:sz w:val="20"/>
                <w:szCs w:val="20"/>
              </w:rPr>
              <w:t>9212,83</w:t>
            </w:r>
          </w:p>
        </w:tc>
        <w:tc>
          <w:tcPr>
            <w:tcW w:w="772" w:type="dxa"/>
            <w:tcBorders>
              <w:top w:val="single" w:sz="4" w:space="0" w:color="000000"/>
              <w:left w:val="single" w:sz="4" w:space="0" w:color="000000"/>
              <w:bottom w:val="single" w:sz="4" w:space="0" w:color="000000"/>
            </w:tcBorders>
            <w:shd w:val="clear" w:color="auto" w:fill="auto"/>
          </w:tcPr>
          <w:p w14:paraId="0D9336A1" w14:textId="46512465" w:rsidR="001177ED" w:rsidRPr="00B10BA8" w:rsidRDefault="001177ED" w:rsidP="001177ED">
            <w:pPr>
              <w:rPr>
                <w:rFonts w:cs="Times New Roman"/>
                <w:b/>
                <w:sz w:val="20"/>
                <w:szCs w:val="20"/>
              </w:rPr>
            </w:pPr>
            <w:r w:rsidRPr="00B10BA8">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63A38991" w14:textId="7CA3B5CA" w:rsidR="001177ED" w:rsidRPr="00B10BA8" w:rsidRDefault="00EB35C1" w:rsidP="001177ED">
            <w:pPr>
              <w:rPr>
                <w:rFonts w:cs="Times New Roman"/>
                <w:b/>
                <w:sz w:val="20"/>
                <w:szCs w:val="20"/>
              </w:rPr>
            </w:pPr>
            <w:r>
              <w:rPr>
                <w:rFonts w:cs="Times New Roman"/>
                <w:b/>
                <w:sz w:val="20"/>
                <w:szCs w:val="20"/>
              </w:rPr>
              <w:t>8771,59</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3E159AB" w14:textId="711D407C" w:rsidR="001177ED" w:rsidRPr="00B10BA8" w:rsidRDefault="001177ED" w:rsidP="001177ED">
            <w:pPr>
              <w:rPr>
                <w:rFonts w:cs="Times New Roman"/>
                <w:b/>
                <w:sz w:val="20"/>
                <w:szCs w:val="20"/>
              </w:rPr>
            </w:pPr>
            <w:r w:rsidRPr="00B10BA8">
              <w:rPr>
                <w:b/>
                <w:sz w:val="20"/>
                <w:szCs w:val="20"/>
              </w:rPr>
              <w:t>100</w:t>
            </w:r>
          </w:p>
        </w:tc>
      </w:tr>
    </w:tbl>
    <w:p w14:paraId="0AE31D4D" w14:textId="70172A88" w:rsidR="00721153" w:rsidRPr="00D61C4E" w:rsidRDefault="00721153" w:rsidP="00E32E4A">
      <w:pPr>
        <w:ind w:firstLine="709"/>
        <w:rPr>
          <w:rFonts w:cs="Times New Roman"/>
          <w:szCs w:val="28"/>
        </w:rPr>
      </w:pPr>
      <w:r w:rsidRPr="00D61C4E">
        <w:rPr>
          <w:rFonts w:cs="Times New Roman"/>
          <w:szCs w:val="28"/>
        </w:rPr>
        <w:t xml:space="preserve">На </w:t>
      </w:r>
      <w:r w:rsidR="00FB0482" w:rsidRPr="00D61C4E">
        <w:rPr>
          <w:rFonts w:cs="Times New Roman"/>
          <w:szCs w:val="28"/>
        </w:rPr>
        <w:t>2024</w:t>
      </w:r>
      <w:r w:rsidRPr="00D61C4E">
        <w:rPr>
          <w:rFonts w:cs="Times New Roman"/>
          <w:szCs w:val="28"/>
        </w:rPr>
        <w:t xml:space="preserve"> год в структуре доходной части Проекта бюджета поселения доля налоговых и неналоговых доходов (далее </w:t>
      </w:r>
      <w:r w:rsidR="00E74E85" w:rsidRPr="00D61C4E">
        <w:rPr>
          <w:rFonts w:cs="Times New Roman"/>
          <w:szCs w:val="28"/>
        </w:rPr>
        <w:t xml:space="preserve">по тексту </w:t>
      </w:r>
      <w:r w:rsidRPr="00D61C4E">
        <w:rPr>
          <w:rFonts w:cs="Times New Roman"/>
          <w:szCs w:val="28"/>
        </w:rPr>
        <w:t xml:space="preserve">- собственные доходы) составит </w:t>
      </w:r>
      <w:r w:rsidR="00D61C4E" w:rsidRPr="00D61C4E">
        <w:rPr>
          <w:rFonts w:cs="Times New Roman"/>
          <w:szCs w:val="28"/>
        </w:rPr>
        <w:t>16,6</w:t>
      </w:r>
      <w:r w:rsidRPr="00D61C4E">
        <w:rPr>
          <w:rFonts w:cs="Times New Roman"/>
          <w:szCs w:val="28"/>
        </w:rPr>
        <w:t xml:space="preserve">% или </w:t>
      </w:r>
      <w:r w:rsidR="00D61C4E" w:rsidRPr="00D61C4E">
        <w:rPr>
          <w:rFonts w:cs="Times New Roman"/>
          <w:szCs w:val="28"/>
        </w:rPr>
        <w:t>2694,92</w:t>
      </w:r>
      <w:r w:rsidR="00E32E4A" w:rsidRPr="00D61C4E">
        <w:rPr>
          <w:rFonts w:cs="Times New Roman"/>
          <w:szCs w:val="28"/>
        </w:rPr>
        <w:t xml:space="preserve"> </w:t>
      </w:r>
      <w:r w:rsidR="00BF6E97" w:rsidRPr="00D61C4E">
        <w:rPr>
          <w:rFonts w:cs="Times New Roman"/>
          <w:szCs w:val="28"/>
        </w:rPr>
        <w:t>тыс.</w:t>
      </w:r>
      <w:r w:rsidR="00E32E4A" w:rsidRPr="00D61C4E">
        <w:rPr>
          <w:rFonts w:cs="Times New Roman"/>
          <w:szCs w:val="28"/>
        </w:rPr>
        <w:t xml:space="preserve"> </w:t>
      </w:r>
      <w:r w:rsidRPr="00D61C4E">
        <w:rPr>
          <w:rFonts w:cs="Times New Roman"/>
          <w:szCs w:val="28"/>
        </w:rPr>
        <w:t>рублей</w:t>
      </w:r>
      <w:r w:rsidR="00F03B82" w:rsidRPr="00D61C4E">
        <w:rPr>
          <w:rFonts w:cs="Times New Roman"/>
          <w:szCs w:val="28"/>
        </w:rPr>
        <w:t xml:space="preserve">, на </w:t>
      </w:r>
      <w:r w:rsidR="00FB0482" w:rsidRPr="00D61C4E">
        <w:rPr>
          <w:rFonts w:cs="Times New Roman"/>
          <w:szCs w:val="28"/>
        </w:rPr>
        <w:t>2025</w:t>
      </w:r>
      <w:r w:rsidR="00E32E4A" w:rsidRPr="00D61C4E">
        <w:rPr>
          <w:rFonts w:cs="Times New Roman"/>
          <w:szCs w:val="28"/>
        </w:rPr>
        <w:t xml:space="preserve"> </w:t>
      </w:r>
      <w:r w:rsidR="00F03B82" w:rsidRPr="00D61C4E">
        <w:rPr>
          <w:rFonts w:cs="Times New Roman"/>
          <w:szCs w:val="28"/>
        </w:rPr>
        <w:t xml:space="preserve">год </w:t>
      </w:r>
      <w:r w:rsidR="00D61C4E" w:rsidRPr="00D61C4E">
        <w:rPr>
          <w:rFonts w:cs="Times New Roman"/>
          <w:szCs w:val="28"/>
        </w:rPr>
        <w:t>2696,73</w:t>
      </w:r>
      <w:r w:rsidR="00E32E4A" w:rsidRPr="00D61C4E">
        <w:rPr>
          <w:rFonts w:cs="Times New Roman"/>
          <w:szCs w:val="28"/>
        </w:rPr>
        <w:t xml:space="preserve"> </w:t>
      </w:r>
      <w:r w:rsidR="00F03B82" w:rsidRPr="00D61C4E">
        <w:rPr>
          <w:rFonts w:cs="Times New Roman"/>
          <w:szCs w:val="28"/>
        </w:rPr>
        <w:t>тыс.</w:t>
      </w:r>
      <w:r w:rsidR="00E32E4A" w:rsidRPr="00D61C4E">
        <w:rPr>
          <w:rFonts w:cs="Times New Roman"/>
          <w:szCs w:val="28"/>
        </w:rPr>
        <w:t xml:space="preserve"> </w:t>
      </w:r>
      <w:r w:rsidR="00F03B82" w:rsidRPr="00D61C4E">
        <w:rPr>
          <w:rFonts w:cs="Times New Roman"/>
          <w:szCs w:val="28"/>
        </w:rPr>
        <w:t>рублей (</w:t>
      </w:r>
      <w:bookmarkStart w:id="1" w:name="_Hlk120623196"/>
      <w:r w:rsidR="00D61C4E" w:rsidRPr="00D61C4E">
        <w:rPr>
          <w:rFonts w:cs="Times New Roman"/>
          <w:szCs w:val="28"/>
        </w:rPr>
        <w:t>29,3</w:t>
      </w:r>
      <w:r w:rsidR="00F03B82" w:rsidRPr="00D61C4E">
        <w:rPr>
          <w:rFonts w:cs="Times New Roman"/>
          <w:szCs w:val="28"/>
        </w:rPr>
        <w:t>% в структуре доходов</w:t>
      </w:r>
      <w:bookmarkEnd w:id="1"/>
      <w:r w:rsidR="00F03B82" w:rsidRPr="00D61C4E">
        <w:rPr>
          <w:rFonts w:cs="Times New Roman"/>
          <w:szCs w:val="28"/>
        </w:rPr>
        <w:t xml:space="preserve">), на </w:t>
      </w:r>
      <w:r w:rsidR="00FB0482" w:rsidRPr="00D61C4E">
        <w:rPr>
          <w:rFonts w:cs="Times New Roman"/>
          <w:szCs w:val="28"/>
        </w:rPr>
        <w:t>2026</w:t>
      </w:r>
      <w:r w:rsidR="00F03B82" w:rsidRPr="00D61C4E">
        <w:rPr>
          <w:rFonts w:cs="Times New Roman"/>
          <w:szCs w:val="28"/>
        </w:rPr>
        <w:t xml:space="preserve"> год в сумме </w:t>
      </w:r>
      <w:r w:rsidR="00D61C4E" w:rsidRPr="00D61C4E">
        <w:rPr>
          <w:rFonts w:cs="Times New Roman"/>
          <w:szCs w:val="28"/>
        </w:rPr>
        <w:t>2698,59</w:t>
      </w:r>
      <w:r w:rsidR="00E32E4A" w:rsidRPr="00D61C4E">
        <w:rPr>
          <w:rFonts w:cs="Times New Roman"/>
          <w:szCs w:val="28"/>
        </w:rPr>
        <w:t xml:space="preserve"> </w:t>
      </w:r>
      <w:r w:rsidR="00F03B82" w:rsidRPr="00D61C4E">
        <w:rPr>
          <w:rFonts w:cs="Times New Roman"/>
          <w:szCs w:val="28"/>
        </w:rPr>
        <w:t>тыс. рублей (</w:t>
      </w:r>
      <w:r w:rsidR="001A0E0B" w:rsidRPr="00D61C4E">
        <w:rPr>
          <w:rFonts w:cs="Times New Roman"/>
          <w:szCs w:val="28"/>
        </w:rPr>
        <w:t>3</w:t>
      </w:r>
      <w:r w:rsidR="00D61C4E" w:rsidRPr="00D61C4E">
        <w:rPr>
          <w:rFonts w:cs="Times New Roman"/>
          <w:szCs w:val="28"/>
        </w:rPr>
        <w:t>0,8</w:t>
      </w:r>
      <w:r w:rsidR="00F03B82" w:rsidRPr="00D61C4E">
        <w:rPr>
          <w:rFonts w:cs="Times New Roman"/>
          <w:szCs w:val="28"/>
        </w:rPr>
        <w:t>% в структуре доходов).</w:t>
      </w:r>
      <w:r w:rsidRPr="00D61C4E">
        <w:rPr>
          <w:rFonts w:cs="Times New Roman"/>
          <w:szCs w:val="28"/>
        </w:rPr>
        <w:t xml:space="preserve"> </w:t>
      </w:r>
    </w:p>
    <w:p w14:paraId="66142E33" w14:textId="176D0F6F" w:rsidR="00721153" w:rsidRPr="00D61C4E" w:rsidRDefault="00721153" w:rsidP="00E32E4A">
      <w:pPr>
        <w:ind w:firstLine="709"/>
        <w:rPr>
          <w:rFonts w:cs="Times New Roman"/>
          <w:szCs w:val="28"/>
        </w:rPr>
      </w:pPr>
      <w:r w:rsidRPr="00D61C4E">
        <w:rPr>
          <w:rFonts w:cs="Times New Roman"/>
          <w:szCs w:val="28"/>
        </w:rPr>
        <w:t xml:space="preserve">Безвозмездные поступления на </w:t>
      </w:r>
      <w:r w:rsidR="00FB0482" w:rsidRPr="00D61C4E">
        <w:rPr>
          <w:rFonts w:cs="Times New Roman"/>
          <w:szCs w:val="28"/>
        </w:rPr>
        <w:t>2024</w:t>
      </w:r>
      <w:r w:rsidRPr="00D61C4E">
        <w:rPr>
          <w:rFonts w:cs="Times New Roman"/>
          <w:szCs w:val="28"/>
        </w:rPr>
        <w:t xml:space="preserve"> год запланированы в сумме </w:t>
      </w:r>
      <w:r w:rsidR="001A0E0B" w:rsidRPr="00D61C4E">
        <w:rPr>
          <w:rFonts w:cs="Times New Roman"/>
          <w:szCs w:val="28"/>
        </w:rPr>
        <w:t>1</w:t>
      </w:r>
      <w:r w:rsidR="00D61C4E" w:rsidRPr="00D61C4E">
        <w:rPr>
          <w:rFonts w:cs="Times New Roman"/>
          <w:szCs w:val="28"/>
        </w:rPr>
        <w:t>3585,85</w:t>
      </w:r>
      <w:r w:rsidRPr="00D61C4E">
        <w:rPr>
          <w:rFonts w:cs="Times New Roman"/>
          <w:szCs w:val="28"/>
        </w:rPr>
        <w:t xml:space="preserve"> тыс. рублей, </w:t>
      </w:r>
      <w:r w:rsidR="00F03B82" w:rsidRPr="00D61C4E">
        <w:rPr>
          <w:rFonts w:cs="Times New Roman"/>
          <w:szCs w:val="28"/>
        </w:rPr>
        <w:t>д</w:t>
      </w:r>
      <w:r w:rsidRPr="00D61C4E">
        <w:rPr>
          <w:rFonts w:cs="Times New Roman"/>
          <w:szCs w:val="28"/>
        </w:rPr>
        <w:t xml:space="preserve">оля безвозмездных поступлений в структуре доходной части Проекта бюджета поселения составит </w:t>
      </w:r>
      <w:r w:rsidR="00D61C4E" w:rsidRPr="00D61C4E">
        <w:rPr>
          <w:rFonts w:cs="Times New Roman"/>
          <w:szCs w:val="28"/>
        </w:rPr>
        <w:t>83,4</w:t>
      </w:r>
      <w:r w:rsidRPr="00D61C4E">
        <w:rPr>
          <w:rFonts w:cs="Times New Roman"/>
          <w:szCs w:val="28"/>
        </w:rPr>
        <w:t xml:space="preserve">%. </w:t>
      </w:r>
    </w:p>
    <w:p w14:paraId="2F3D4A06" w14:textId="4E2B70F0" w:rsidR="00721153" w:rsidRPr="00D61C4E" w:rsidRDefault="00721153" w:rsidP="00E32E4A">
      <w:pPr>
        <w:ind w:firstLine="709"/>
        <w:rPr>
          <w:rFonts w:cs="Times New Roman"/>
          <w:szCs w:val="28"/>
        </w:rPr>
      </w:pPr>
      <w:r w:rsidRPr="00D61C4E">
        <w:rPr>
          <w:rFonts w:cs="Times New Roman"/>
          <w:szCs w:val="28"/>
        </w:rPr>
        <w:t xml:space="preserve">Безвозмездные поступления на </w:t>
      </w:r>
      <w:r w:rsidR="00FB0482" w:rsidRPr="00D61C4E">
        <w:rPr>
          <w:rFonts w:cs="Times New Roman"/>
          <w:szCs w:val="28"/>
        </w:rPr>
        <w:t>2025</w:t>
      </w:r>
      <w:r w:rsidRPr="00D61C4E">
        <w:rPr>
          <w:rFonts w:cs="Times New Roman"/>
          <w:szCs w:val="28"/>
        </w:rPr>
        <w:t xml:space="preserve"> год запланированы в сумме </w:t>
      </w:r>
      <w:r w:rsidR="00D61C4E" w:rsidRPr="00D61C4E">
        <w:rPr>
          <w:rFonts w:cs="Times New Roman"/>
          <w:szCs w:val="28"/>
        </w:rPr>
        <w:t>6516,10</w:t>
      </w:r>
      <w:r w:rsidRPr="00D61C4E">
        <w:rPr>
          <w:rFonts w:cs="Times New Roman"/>
          <w:szCs w:val="28"/>
        </w:rPr>
        <w:t xml:space="preserve"> тыс. рублей (</w:t>
      </w:r>
      <w:r w:rsidR="00D61C4E" w:rsidRPr="00D61C4E">
        <w:rPr>
          <w:rFonts w:cs="Times New Roman"/>
          <w:szCs w:val="28"/>
        </w:rPr>
        <w:t>70,7</w:t>
      </w:r>
      <w:r w:rsidR="001A0E0B" w:rsidRPr="00D61C4E">
        <w:rPr>
          <w:rFonts w:cs="Times New Roman"/>
          <w:szCs w:val="28"/>
        </w:rPr>
        <w:t>%</w:t>
      </w:r>
      <w:r w:rsidR="00F03B82" w:rsidRPr="00D61C4E">
        <w:rPr>
          <w:rFonts w:cs="Times New Roman"/>
          <w:szCs w:val="28"/>
        </w:rPr>
        <w:t xml:space="preserve"> в структуре доходов</w:t>
      </w:r>
      <w:r w:rsidRPr="00D61C4E">
        <w:rPr>
          <w:rFonts w:cs="Times New Roman"/>
          <w:szCs w:val="28"/>
        </w:rPr>
        <w:t xml:space="preserve">) и на </w:t>
      </w:r>
      <w:r w:rsidR="00FB0482" w:rsidRPr="00D61C4E">
        <w:rPr>
          <w:rFonts w:cs="Times New Roman"/>
          <w:szCs w:val="28"/>
        </w:rPr>
        <w:t>2026</w:t>
      </w:r>
      <w:r w:rsidRPr="00D61C4E">
        <w:rPr>
          <w:rFonts w:cs="Times New Roman"/>
          <w:szCs w:val="28"/>
        </w:rPr>
        <w:t xml:space="preserve"> год в сумме </w:t>
      </w:r>
      <w:r w:rsidR="00D61C4E" w:rsidRPr="00D61C4E">
        <w:rPr>
          <w:rFonts w:cs="Times New Roman"/>
          <w:szCs w:val="28"/>
        </w:rPr>
        <w:t>6073,00</w:t>
      </w:r>
      <w:r w:rsidRPr="00D61C4E">
        <w:rPr>
          <w:rFonts w:cs="Times New Roman"/>
          <w:szCs w:val="28"/>
        </w:rPr>
        <w:t xml:space="preserve"> тыс. руб. (</w:t>
      </w:r>
      <w:r w:rsidR="001A0E0B" w:rsidRPr="00D61C4E">
        <w:rPr>
          <w:rFonts w:cs="Times New Roman"/>
          <w:szCs w:val="28"/>
        </w:rPr>
        <w:t>6</w:t>
      </w:r>
      <w:r w:rsidR="00D61C4E" w:rsidRPr="00D61C4E">
        <w:rPr>
          <w:rFonts w:cs="Times New Roman"/>
          <w:szCs w:val="28"/>
        </w:rPr>
        <w:t>9,2</w:t>
      </w:r>
      <w:r w:rsidR="00F03B82" w:rsidRPr="00D61C4E">
        <w:rPr>
          <w:rFonts w:cs="Times New Roman"/>
          <w:szCs w:val="28"/>
        </w:rPr>
        <w:t>% в структуре доходов</w:t>
      </w:r>
      <w:r w:rsidRPr="00D61C4E">
        <w:rPr>
          <w:rFonts w:cs="Times New Roman"/>
          <w:szCs w:val="28"/>
        </w:rPr>
        <w:t xml:space="preserve">). </w:t>
      </w:r>
    </w:p>
    <w:p w14:paraId="5D4D8672" w14:textId="7BF6737A" w:rsidR="00721153" w:rsidRPr="00747B4B" w:rsidRDefault="00721153" w:rsidP="00E32E4A">
      <w:pPr>
        <w:ind w:firstLine="709"/>
        <w:rPr>
          <w:rFonts w:cs="Times New Roman"/>
          <w:szCs w:val="28"/>
        </w:rPr>
      </w:pPr>
      <w:r w:rsidRPr="00D61C4E">
        <w:rPr>
          <w:rFonts w:cs="Times New Roman"/>
          <w:szCs w:val="28"/>
        </w:rPr>
        <w:t xml:space="preserve">Проектом бюджета поселения на </w:t>
      </w:r>
      <w:r w:rsidR="00FB0482" w:rsidRPr="00D61C4E">
        <w:rPr>
          <w:rFonts w:cs="Times New Roman"/>
          <w:szCs w:val="28"/>
        </w:rPr>
        <w:t>2024</w:t>
      </w:r>
      <w:r w:rsidRPr="00D61C4E">
        <w:rPr>
          <w:rFonts w:cs="Times New Roman"/>
          <w:szCs w:val="28"/>
        </w:rPr>
        <w:t xml:space="preserve"> год и плановый период </w:t>
      </w:r>
      <w:r w:rsidR="00FB0482" w:rsidRPr="00D61C4E">
        <w:rPr>
          <w:rFonts w:cs="Times New Roman"/>
          <w:szCs w:val="28"/>
        </w:rPr>
        <w:t>2025</w:t>
      </w:r>
      <w:r w:rsidRPr="00D61C4E">
        <w:rPr>
          <w:rFonts w:cs="Times New Roman"/>
          <w:szCs w:val="28"/>
        </w:rPr>
        <w:t xml:space="preserve"> и </w:t>
      </w:r>
      <w:r w:rsidR="00FB0482" w:rsidRPr="00D61C4E">
        <w:rPr>
          <w:rFonts w:cs="Times New Roman"/>
          <w:szCs w:val="28"/>
        </w:rPr>
        <w:t>2026</w:t>
      </w:r>
      <w:r w:rsidRPr="00D61C4E">
        <w:rPr>
          <w:rFonts w:cs="Times New Roman"/>
          <w:szCs w:val="28"/>
        </w:rPr>
        <w:t xml:space="preserve"> годов по отношению к факту </w:t>
      </w:r>
      <w:r w:rsidR="00FB0482" w:rsidRPr="00D61C4E">
        <w:rPr>
          <w:rFonts w:cs="Times New Roman"/>
          <w:szCs w:val="28"/>
        </w:rPr>
        <w:t>2022</w:t>
      </w:r>
      <w:r w:rsidRPr="00D61C4E">
        <w:rPr>
          <w:rFonts w:cs="Times New Roman"/>
          <w:szCs w:val="28"/>
        </w:rPr>
        <w:t xml:space="preserve"> года и ожидаемому </w:t>
      </w:r>
      <w:r w:rsidRPr="00747B4B">
        <w:rPr>
          <w:rFonts w:cs="Times New Roman"/>
          <w:szCs w:val="28"/>
        </w:rPr>
        <w:t xml:space="preserve">исполнению бюджета поселения </w:t>
      </w:r>
      <w:r w:rsidR="00FB0482" w:rsidRPr="00747B4B">
        <w:rPr>
          <w:rFonts w:cs="Times New Roman"/>
          <w:szCs w:val="28"/>
        </w:rPr>
        <w:t>2023</w:t>
      </w:r>
      <w:r w:rsidRPr="00747B4B">
        <w:rPr>
          <w:rFonts w:cs="Times New Roman"/>
          <w:szCs w:val="28"/>
        </w:rPr>
        <w:t xml:space="preserve"> года доходы запланированы следующим образом: </w:t>
      </w:r>
    </w:p>
    <w:p w14:paraId="022B9B16" w14:textId="77777777" w:rsidR="00721153" w:rsidRPr="00747B4B" w:rsidRDefault="00721153" w:rsidP="00721153">
      <w:pPr>
        <w:rPr>
          <w:rFonts w:cs="Times New Roman"/>
          <w:szCs w:val="28"/>
        </w:rPr>
        <w:sectPr w:rsidR="00721153" w:rsidRPr="00747B4B">
          <w:headerReference w:type="default" r:id="rId12"/>
          <w:headerReference w:type="first" r:id="rId13"/>
          <w:pgSz w:w="11906" w:h="16838"/>
          <w:pgMar w:top="764" w:right="850" w:bottom="1134" w:left="1701" w:header="708" w:footer="720" w:gutter="0"/>
          <w:cols w:space="720"/>
          <w:docGrid w:linePitch="360"/>
        </w:sectPr>
      </w:pPr>
    </w:p>
    <w:p w14:paraId="5DE93C09" w14:textId="7C0AB18E" w:rsidR="00721153" w:rsidRPr="00747B4B" w:rsidRDefault="00721153" w:rsidP="00721153">
      <w:pPr>
        <w:jc w:val="center"/>
        <w:rPr>
          <w:rFonts w:cs="Times New Roman"/>
          <w:szCs w:val="28"/>
        </w:rPr>
      </w:pPr>
      <w:r w:rsidRPr="00747B4B">
        <w:rPr>
          <w:rFonts w:cs="Times New Roman"/>
          <w:b/>
          <w:szCs w:val="28"/>
        </w:rPr>
        <w:lastRenderedPageBreak/>
        <w:t xml:space="preserve">Параметры доходов бюджета на </w:t>
      </w:r>
      <w:r w:rsidR="00FB0482" w:rsidRPr="00747B4B">
        <w:rPr>
          <w:rFonts w:cs="Times New Roman"/>
          <w:b/>
          <w:szCs w:val="28"/>
        </w:rPr>
        <w:t>2024</w:t>
      </w:r>
      <w:r w:rsidRPr="00747B4B">
        <w:rPr>
          <w:rFonts w:cs="Times New Roman"/>
          <w:b/>
          <w:szCs w:val="28"/>
        </w:rPr>
        <w:t xml:space="preserve"> год и на плановый период </w:t>
      </w:r>
      <w:r w:rsidR="00FB0482" w:rsidRPr="00747B4B">
        <w:rPr>
          <w:rFonts w:cs="Times New Roman"/>
          <w:b/>
          <w:szCs w:val="28"/>
        </w:rPr>
        <w:t>2025</w:t>
      </w:r>
      <w:r w:rsidRPr="00747B4B">
        <w:rPr>
          <w:rFonts w:cs="Times New Roman"/>
          <w:b/>
          <w:szCs w:val="28"/>
        </w:rPr>
        <w:t xml:space="preserve"> и </w:t>
      </w:r>
      <w:r w:rsidR="00FB0482" w:rsidRPr="00747B4B">
        <w:rPr>
          <w:rFonts w:cs="Times New Roman"/>
          <w:b/>
          <w:szCs w:val="28"/>
        </w:rPr>
        <w:t>2026</w:t>
      </w:r>
      <w:r w:rsidRPr="00747B4B">
        <w:rPr>
          <w:rFonts w:cs="Times New Roman"/>
          <w:b/>
          <w:szCs w:val="28"/>
        </w:rPr>
        <w:t xml:space="preserve"> годов</w:t>
      </w:r>
    </w:p>
    <w:p w14:paraId="57B10315" w14:textId="1E7F4D8E" w:rsidR="00721153" w:rsidRPr="00747B4B" w:rsidRDefault="00721153" w:rsidP="00721153">
      <w:pPr>
        <w:jc w:val="right"/>
        <w:rPr>
          <w:rFonts w:cs="Times New Roman"/>
          <w:szCs w:val="28"/>
        </w:rPr>
      </w:pPr>
      <w:r w:rsidRPr="00747B4B">
        <w:rPr>
          <w:rFonts w:cs="Times New Roman"/>
          <w:szCs w:val="28"/>
        </w:rPr>
        <w:t xml:space="preserve">Таблица </w:t>
      </w:r>
      <w:r w:rsidR="009270FC" w:rsidRPr="00747B4B">
        <w:rPr>
          <w:rFonts w:cs="Times New Roman"/>
          <w:szCs w:val="28"/>
        </w:rPr>
        <w:t>3</w:t>
      </w:r>
      <w:r w:rsidRPr="00747B4B">
        <w:rPr>
          <w:rFonts w:cs="Times New Roman"/>
          <w:szCs w:val="28"/>
        </w:rPr>
        <w:t>(тыс.рублей)</w:t>
      </w:r>
    </w:p>
    <w:tbl>
      <w:tblPr>
        <w:tblW w:w="15146" w:type="dxa"/>
        <w:tblInd w:w="-27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38"/>
        <w:gridCol w:w="1307"/>
        <w:gridCol w:w="1280"/>
        <w:gridCol w:w="994"/>
        <w:gridCol w:w="994"/>
        <w:gridCol w:w="993"/>
        <w:gridCol w:w="1063"/>
        <w:gridCol w:w="943"/>
        <w:gridCol w:w="978"/>
        <w:gridCol w:w="997"/>
        <w:gridCol w:w="989"/>
        <w:gridCol w:w="970"/>
      </w:tblGrid>
      <w:tr w:rsidR="00747B4B" w:rsidRPr="00FB67D8" w14:paraId="0970072D" w14:textId="77777777" w:rsidTr="008B131A">
        <w:trPr>
          <w:cantSplit/>
        </w:trPr>
        <w:tc>
          <w:tcPr>
            <w:tcW w:w="3638" w:type="dxa"/>
            <w:vMerge w:val="restart"/>
            <w:tcBorders>
              <w:top w:val="single" w:sz="4" w:space="0" w:color="000000"/>
              <w:left w:val="single" w:sz="4" w:space="0" w:color="000000"/>
              <w:bottom w:val="single" w:sz="4" w:space="0" w:color="000000"/>
            </w:tcBorders>
            <w:shd w:val="clear" w:color="auto" w:fill="auto"/>
          </w:tcPr>
          <w:p w14:paraId="109CB056" w14:textId="77777777" w:rsidR="00FB67D8" w:rsidRPr="00FB67D8" w:rsidRDefault="00FB67D8" w:rsidP="00FB67D8">
            <w:pPr>
              <w:rPr>
                <w:sz w:val="20"/>
                <w:szCs w:val="20"/>
              </w:rPr>
            </w:pPr>
            <w:r w:rsidRPr="00FB67D8">
              <w:rPr>
                <w:b/>
                <w:bCs/>
                <w:sz w:val="20"/>
                <w:szCs w:val="20"/>
              </w:rPr>
              <w:t>Наименование дохода</w:t>
            </w:r>
          </w:p>
        </w:tc>
        <w:tc>
          <w:tcPr>
            <w:tcW w:w="1307" w:type="dxa"/>
            <w:vMerge w:val="restart"/>
            <w:tcBorders>
              <w:top w:val="single" w:sz="4" w:space="0" w:color="000000"/>
              <w:left w:val="single" w:sz="4" w:space="0" w:color="000000"/>
              <w:bottom w:val="single" w:sz="4" w:space="0" w:color="000000"/>
            </w:tcBorders>
            <w:shd w:val="clear" w:color="auto" w:fill="auto"/>
          </w:tcPr>
          <w:p w14:paraId="66259B3F" w14:textId="77777777" w:rsidR="00FB67D8" w:rsidRPr="00FB67D8" w:rsidRDefault="00FB67D8" w:rsidP="00FB67D8">
            <w:pPr>
              <w:rPr>
                <w:sz w:val="20"/>
                <w:szCs w:val="20"/>
              </w:rPr>
            </w:pPr>
            <w:r w:rsidRPr="00FB67D8">
              <w:rPr>
                <w:b/>
                <w:bCs/>
                <w:sz w:val="20"/>
                <w:szCs w:val="20"/>
              </w:rPr>
              <w:t>Исполнение</w:t>
            </w:r>
            <w:r w:rsidRPr="00FB67D8">
              <w:rPr>
                <w:b/>
                <w:bCs/>
                <w:sz w:val="20"/>
                <w:szCs w:val="20"/>
              </w:rPr>
              <w:br/>
              <w:t>за 2022 год</w:t>
            </w:r>
          </w:p>
        </w:tc>
        <w:tc>
          <w:tcPr>
            <w:tcW w:w="1280" w:type="dxa"/>
            <w:vMerge w:val="restart"/>
            <w:tcBorders>
              <w:top w:val="single" w:sz="4" w:space="0" w:color="000000"/>
              <w:left w:val="single" w:sz="4" w:space="0" w:color="000000"/>
              <w:bottom w:val="single" w:sz="4" w:space="0" w:color="000000"/>
            </w:tcBorders>
            <w:shd w:val="clear" w:color="auto" w:fill="auto"/>
          </w:tcPr>
          <w:p w14:paraId="4BC1AF14" w14:textId="77777777" w:rsidR="00FB67D8" w:rsidRPr="00FB67D8" w:rsidRDefault="00FB67D8" w:rsidP="00FB67D8">
            <w:pPr>
              <w:rPr>
                <w:b/>
                <w:bCs/>
                <w:sz w:val="20"/>
                <w:szCs w:val="20"/>
              </w:rPr>
            </w:pPr>
            <w:r w:rsidRPr="00FB67D8">
              <w:rPr>
                <w:b/>
                <w:bCs/>
                <w:sz w:val="20"/>
                <w:szCs w:val="20"/>
              </w:rPr>
              <w:t>Оценка</w:t>
            </w:r>
          </w:p>
          <w:p w14:paraId="60668162" w14:textId="77777777" w:rsidR="00FB67D8" w:rsidRPr="00FB67D8" w:rsidRDefault="00FB67D8" w:rsidP="00FB67D8">
            <w:pPr>
              <w:rPr>
                <w:b/>
                <w:bCs/>
                <w:sz w:val="20"/>
                <w:szCs w:val="20"/>
              </w:rPr>
            </w:pPr>
            <w:r w:rsidRPr="00FB67D8">
              <w:rPr>
                <w:b/>
                <w:bCs/>
                <w:sz w:val="20"/>
                <w:szCs w:val="20"/>
              </w:rPr>
              <w:t xml:space="preserve">2023года (по данным Реестра </w:t>
            </w:r>
          </w:p>
          <w:p w14:paraId="577E74C0" w14:textId="77777777" w:rsidR="00FB67D8" w:rsidRPr="00FB67D8" w:rsidRDefault="00FB67D8" w:rsidP="00FB67D8">
            <w:pPr>
              <w:rPr>
                <w:sz w:val="20"/>
                <w:szCs w:val="20"/>
              </w:rPr>
            </w:pPr>
            <w:r w:rsidRPr="00FB67D8">
              <w:rPr>
                <w:b/>
                <w:bCs/>
                <w:sz w:val="20"/>
                <w:szCs w:val="20"/>
              </w:rPr>
              <w:t xml:space="preserve">источников доходов МБ) </w:t>
            </w:r>
          </w:p>
        </w:tc>
        <w:tc>
          <w:tcPr>
            <w:tcW w:w="994" w:type="dxa"/>
            <w:vMerge w:val="restart"/>
            <w:tcBorders>
              <w:top w:val="single" w:sz="4" w:space="0" w:color="000000"/>
              <w:left w:val="single" w:sz="4" w:space="0" w:color="000000"/>
              <w:bottom w:val="single" w:sz="4" w:space="0" w:color="000000"/>
            </w:tcBorders>
            <w:shd w:val="clear" w:color="auto" w:fill="auto"/>
            <w:vAlign w:val="center"/>
          </w:tcPr>
          <w:p w14:paraId="2951D606" w14:textId="77777777" w:rsidR="00FB67D8" w:rsidRPr="00FB67D8" w:rsidRDefault="00FB67D8" w:rsidP="00FB67D8">
            <w:r w:rsidRPr="00FB67D8">
              <w:rPr>
                <w:b/>
                <w:bCs/>
                <w:sz w:val="20"/>
                <w:szCs w:val="20"/>
              </w:rPr>
              <w:t xml:space="preserve">2024   год </w:t>
            </w:r>
          </w:p>
        </w:tc>
        <w:tc>
          <w:tcPr>
            <w:tcW w:w="994" w:type="dxa"/>
            <w:vMerge w:val="restart"/>
            <w:tcBorders>
              <w:top w:val="single" w:sz="4" w:space="0" w:color="000000"/>
              <w:left w:val="single" w:sz="4" w:space="0" w:color="000000"/>
              <w:bottom w:val="single" w:sz="4" w:space="0" w:color="000000"/>
            </w:tcBorders>
            <w:shd w:val="clear" w:color="auto" w:fill="auto"/>
            <w:vAlign w:val="center"/>
          </w:tcPr>
          <w:p w14:paraId="438C69B7" w14:textId="77777777" w:rsidR="00FB67D8" w:rsidRPr="00FB67D8" w:rsidRDefault="00FB67D8" w:rsidP="00FB67D8">
            <w:pPr>
              <w:rPr>
                <w:sz w:val="20"/>
                <w:szCs w:val="20"/>
              </w:rPr>
            </w:pPr>
            <w:r w:rsidRPr="00FB67D8">
              <w:rPr>
                <w:b/>
                <w:bCs/>
                <w:sz w:val="20"/>
                <w:szCs w:val="20"/>
              </w:rPr>
              <w:t xml:space="preserve"> 2025</w:t>
            </w:r>
          </w:p>
          <w:p w14:paraId="7CC05A88" w14:textId="77777777" w:rsidR="00FB67D8" w:rsidRPr="00FB67D8" w:rsidRDefault="00FB67D8" w:rsidP="00FB67D8">
            <w:pPr>
              <w:rPr>
                <w:sz w:val="20"/>
                <w:szCs w:val="20"/>
              </w:rPr>
            </w:pPr>
            <w:r w:rsidRPr="00FB67D8">
              <w:rPr>
                <w:b/>
                <w:bCs/>
                <w:sz w:val="20"/>
                <w:szCs w:val="20"/>
              </w:rPr>
              <w:t xml:space="preserve">год </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14:paraId="7A5E176D" w14:textId="77777777" w:rsidR="00FB67D8" w:rsidRPr="00FB67D8" w:rsidRDefault="00FB67D8" w:rsidP="00FB67D8">
            <w:pPr>
              <w:rPr>
                <w:sz w:val="20"/>
                <w:szCs w:val="20"/>
              </w:rPr>
            </w:pPr>
            <w:r w:rsidRPr="00FB67D8">
              <w:rPr>
                <w:b/>
                <w:bCs/>
                <w:sz w:val="20"/>
                <w:szCs w:val="20"/>
              </w:rPr>
              <w:t xml:space="preserve"> 2026 </w:t>
            </w:r>
          </w:p>
          <w:p w14:paraId="06B5B2E7" w14:textId="77777777" w:rsidR="00FB67D8" w:rsidRPr="00FB67D8" w:rsidRDefault="00FB67D8" w:rsidP="00FB67D8">
            <w:pPr>
              <w:rPr>
                <w:sz w:val="20"/>
                <w:szCs w:val="20"/>
              </w:rPr>
            </w:pPr>
            <w:r w:rsidRPr="00FB67D8">
              <w:rPr>
                <w:b/>
                <w:bCs/>
                <w:sz w:val="20"/>
                <w:szCs w:val="20"/>
              </w:rPr>
              <w:t xml:space="preserve">год </w:t>
            </w:r>
          </w:p>
        </w:tc>
        <w:tc>
          <w:tcPr>
            <w:tcW w:w="2984" w:type="dxa"/>
            <w:gridSpan w:val="3"/>
            <w:tcBorders>
              <w:top w:val="single" w:sz="4" w:space="0" w:color="000000"/>
              <w:left w:val="single" w:sz="4" w:space="0" w:color="000000"/>
              <w:bottom w:val="single" w:sz="4" w:space="0" w:color="000000"/>
            </w:tcBorders>
            <w:shd w:val="clear" w:color="auto" w:fill="auto"/>
          </w:tcPr>
          <w:p w14:paraId="039CF69A" w14:textId="77777777" w:rsidR="00FB67D8" w:rsidRPr="00FB67D8" w:rsidRDefault="00FB67D8" w:rsidP="00FB67D8">
            <w:pPr>
              <w:rPr>
                <w:sz w:val="20"/>
                <w:szCs w:val="20"/>
              </w:rPr>
            </w:pPr>
            <w:r w:rsidRPr="00FB67D8">
              <w:rPr>
                <w:b/>
                <w:sz w:val="20"/>
                <w:szCs w:val="20"/>
              </w:rPr>
              <w:t>Прирост (снижение) доходов, тыс. рублей</w:t>
            </w:r>
          </w:p>
        </w:tc>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tcPr>
          <w:p w14:paraId="37AD2BA4" w14:textId="77777777" w:rsidR="00FB67D8" w:rsidRPr="00FB67D8" w:rsidRDefault="00FB67D8" w:rsidP="00FB67D8">
            <w:pPr>
              <w:rPr>
                <w:sz w:val="20"/>
                <w:szCs w:val="20"/>
              </w:rPr>
            </w:pPr>
            <w:r w:rsidRPr="00FB67D8">
              <w:rPr>
                <w:b/>
                <w:sz w:val="20"/>
                <w:szCs w:val="20"/>
              </w:rPr>
              <w:t>Темп прироста (снижения) доходов, %</w:t>
            </w:r>
          </w:p>
        </w:tc>
      </w:tr>
      <w:tr w:rsidR="00747B4B" w:rsidRPr="00FB67D8" w14:paraId="2EF303A5" w14:textId="77777777" w:rsidTr="008B131A">
        <w:trPr>
          <w:cantSplit/>
          <w:trHeight w:val="251"/>
        </w:trPr>
        <w:tc>
          <w:tcPr>
            <w:tcW w:w="3638" w:type="dxa"/>
            <w:vMerge/>
            <w:tcBorders>
              <w:top w:val="single" w:sz="4" w:space="0" w:color="000000"/>
              <w:left w:val="single" w:sz="4" w:space="0" w:color="000000"/>
              <w:bottom w:val="single" w:sz="4" w:space="0" w:color="000000"/>
            </w:tcBorders>
            <w:shd w:val="clear" w:color="auto" w:fill="auto"/>
          </w:tcPr>
          <w:p w14:paraId="29CFFF99" w14:textId="77777777" w:rsidR="00FB67D8" w:rsidRPr="00FB67D8" w:rsidRDefault="00FB67D8" w:rsidP="00FB67D8">
            <w:pPr>
              <w:rPr>
                <w:b/>
                <w:sz w:val="20"/>
                <w:szCs w:val="20"/>
              </w:rPr>
            </w:pPr>
          </w:p>
        </w:tc>
        <w:tc>
          <w:tcPr>
            <w:tcW w:w="1307" w:type="dxa"/>
            <w:vMerge/>
            <w:tcBorders>
              <w:top w:val="single" w:sz="4" w:space="0" w:color="000000"/>
              <w:left w:val="single" w:sz="4" w:space="0" w:color="000000"/>
              <w:bottom w:val="single" w:sz="4" w:space="0" w:color="000000"/>
            </w:tcBorders>
            <w:shd w:val="clear" w:color="auto" w:fill="auto"/>
          </w:tcPr>
          <w:p w14:paraId="2B8D578A" w14:textId="77777777" w:rsidR="00FB67D8" w:rsidRPr="00FB67D8" w:rsidRDefault="00FB67D8" w:rsidP="00FB67D8">
            <w:pPr>
              <w:rPr>
                <w:b/>
                <w:sz w:val="20"/>
                <w:szCs w:val="20"/>
              </w:rPr>
            </w:pPr>
          </w:p>
        </w:tc>
        <w:tc>
          <w:tcPr>
            <w:tcW w:w="1280" w:type="dxa"/>
            <w:vMerge/>
            <w:tcBorders>
              <w:top w:val="single" w:sz="4" w:space="0" w:color="000000"/>
              <w:left w:val="single" w:sz="4" w:space="0" w:color="000000"/>
              <w:bottom w:val="single" w:sz="4" w:space="0" w:color="000000"/>
            </w:tcBorders>
            <w:shd w:val="clear" w:color="auto" w:fill="auto"/>
          </w:tcPr>
          <w:p w14:paraId="6864237F" w14:textId="77777777" w:rsidR="00FB67D8" w:rsidRPr="00FB67D8" w:rsidRDefault="00FB67D8" w:rsidP="00FB67D8">
            <w:pPr>
              <w:rPr>
                <w:b/>
                <w:sz w:val="20"/>
                <w:szCs w:val="20"/>
              </w:rPr>
            </w:pPr>
          </w:p>
        </w:tc>
        <w:tc>
          <w:tcPr>
            <w:tcW w:w="994" w:type="dxa"/>
            <w:vMerge/>
            <w:tcBorders>
              <w:top w:val="single" w:sz="4" w:space="0" w:color="000000"/>
              <w:left w:val="single" w:sz="4" w:space="0" w:color="000000"/>
              <w:bottom w:val="single" w:sz="4" w:space="0" w:color="000000"/>
            </w:tcBorders>
            <w:shd w:val="clear" w:color="auto" w:fill="auto"/>
            <w:vAlign w:val="center"/>
          </w:tcPr>
          <w:p w14:paraId="64B29B39" w14:textId="77777777" w:rsidR="00FB67D8" w:rsidRPr="00FB67D8" w:rsidRDefault="00FB67D8" w:rsidP="00FB67D8">
            <w:pPr>
              <w:rPr>
                <w:b/>
                <w:sz w:val="20"/>
                <w:szCs w:val="20"/>
              </w:rPr>
            </w:pPr>
          </w:p>
        </w:tc>
        <w:tc>
          <w:tcPr>
            <w:tcW w:w="994" w:type="dxa"/>
            <w:vMerge/>
            <w:tcBorders>
              <w:top w:val="single" w:sz="4" w:space="0" w:color="000000"/>
              <w:left w:val="single" w:sz="4" w:space="0" w:color="000000"/>
              <w:bottom w:val="single" w:sz="4" w:space="0" w:color="000000"/>
            </w:tcBorders>
            <w:shd w:val="clear" w:color="auto" w:fill="auto"/>
            <w:vAlign w:val="center"/>
          </w:tcPr>
          <w:p w14:paraId="32F9BC9D" w14:textId="77777777" w:rsidR="00FB67D8" w:rsidRPr="00FB67D8" w:rsidRDefault="00FB67D8" w:rsidP="00FB67D8">
            <w:pPr>
              <w:rPr>
                <w:b/>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14:paraId="31C5A3E2" w14:textId="77777777" w:rsidR="00FB67D8" w:rsidRPr="00FB67D8" w:rsidRDefault="00FB67D8" w:rsidP="00FB67D8">
            <w:pPr>
              <w:rPr>
                <w:b/>
                <w:sz w:val="20"/>
                <w:szCs w:val="20"/>
              </w:rPr>
            </w:pPr>
          </w:p>
        </w:tc>
        <w:tc>
          <w:tcPr>
            <w:tcW w:w="2984" w:type="dxa"/>
            <w:gridSpan w:val="3"/>
            <w:tcBorders>
              <w:top w:val="single" w:sz="4" w:space="0" w:color="000000"/>
              <w:left w:val="single" w:sz="4" w:space="0" w:color="000000"/>
              <w:bottom w:val="single" w:sz="4" w:space="0" w:color="000000"/>
            </w:tcBorders>
            <w:shd w:val="clear" w:color="auto" w:fill="auto"/>
          </w:tcPr>
          <w:p w14:paraId="062CEE92" w14:textId="77777777" w:rsidR="00FB67D8" w:rsidRPr="00FB67D8" w:rsidRDefault="00FB67D8" w:rsidP="00FB67D8">
            <w:pPr>
              <w:rPr>
                <w:sz w:val="20"/>
                <w:szCs w:val="20"/>
              </w:rPr>
            </w:pPr>
            <w:r w:rsidRPr="00FB67D8">
              <w:rPr>
                <w:b/>
                <w:sz w:val="20"/>
                <w:szCs w:val="20"/>
              </w:rPr>
              <w:t>к предыдущему году</w:t>
            </w:r>
          </w:p>
        </w:tc>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tcPr>
          <w:p w14:paraId="04C905E0" w14:textId="77777777" w:rsidR="00FB67D8" w:rsidRPr="00FB67D8" w:rsidRDefault="00FB67D8" w:rsidP="00FB67D8">
            <w:pPr>
              <w:rPr>
                <w:sz w:val="20"/>
                <w:szCs w:val="20"/>
              </w:rPr>
            </w:pPr>
            <w:r w:rsidRPr="00FB67D8">
              <w:rPr>
                <w:b/>
                <w:sz w:val="20"/>
                <w:szCs w:val="20"/>
              </w:rPr>
              <w:t>к предыдущему году</w:t>
            </w:r>
          </w:p>
        </w:tc>
      </w:tr>
      <w:tr w:rsidR="00747B4B" w:rsidRPr="00FB67D8" w14:paraId="42528B77" w14:textId="77777777" w:rsidTr="008B131A">
        <w:trPr>
          <w:cantSplit/>
        </w:trPr>
        <w:tc>
          <w:tcPr>
            <w:tcW w:w="3638" w:type="dxa"/>
            <w:vMerge/>
            <w:tcBorders>
              <w:top w:val="single" w:sz="4" w:space="0" w:color="000000"/>
              <w:left w:val="single" w:sz="4" w:space="0" w:color="000000"/>
              <w:bottom w:val="single" w:sz="4" w:space="0" w:color="000000"/>
            </w:tcBorders>
            <w:shd w:val="clear" w:color="auto" w:fill="auto"/>
          </w:tcPr>
          <w:p w14:paraId="3BDF9D4B" w14:textId="77777777" w:rsidR="00FB67D8" w:rsidRPr="00FB67D8" w:rsidRDefault="00FB67D8" w:rsidP="00FB67D8">
            <w:pPr>
              <w:rPr>
                <w:b/>
                <w:sz w:val="20"/>
                <w:szCs w:val="20"/>
              </w:rPr>
            </w:pPr>
          </w:p>
        </w:tc>
        <w:tc>
          <w:tcPr>
            <w:tcW w:w="1307" w:type="dxa"/>
            <w:vMerge/>
            <w:tcBorders>
              <w:top w:val="single" w:sz="4" w:space="0" w:color="000000"/>
              <w:left w:val="single" w:sz="4" w:space="0" w:color="000000"/>
              <w:bottom w:val="single" w:sz="4" w:space="0" w:color="000000"/>
            </w:tcBorders>
            <w:shd w:val="clear" w:color="auto" w:fill="auto"/>
          </w:tcPr>
          <w:p w14:paraId="0CA2239C" w14:textId="77777777" w:rsidR="00FB67D8" w:rsidRPr="00FB67D8" w:rsidRDefault="00FB67D8" w:rsidP="00FB67D8">
            <w:pPr>
              <w:rPr>
                <w:b/>
                <w:sz w:val="20"/>
                <w:szCs w:val="20"/>
              </w:rPr>
            </w:pPr>
          </w:p>
        </w:tc>
        <w:tc>
          <w:tcPr>
            <w:tcW w:w="1280" w:type="dxa"/>
            <w:vMerge/>
            <w:tcBorders>
              <w:top w:val="single" w:sz="4" w:space="0" w:color="000000"/>
              <w:left w:val="single" w:sz="4" w:space="0" w:color="000000"/>
              <w:bottom w:val="single" w:sz="4" w:space="0" w:color="000000"/>
            </w:tcBorders>
            <w:shd w:val="clear" w:color="auto" w:fill="auto"/>
          </w:tcPr>
          <w:p w14:paraId="433CD796" w14:textId="77777777" w:rsidR="00FB67D8" w:rsidRPr="00FB67D8" w:rsidRDefault="00FB67D8" w:rsidP="00FB67D8">
            <w:pPr>
              <w:rPr>
                <w:b/>
                <w:sz w:val="20"/>
                <w:szCs w:val="20"/>
              </w:rPr>
            </w:pPr>
          </w:p>
        </w:tc>
        <w:tc>
          <w:tcPr>
            <w:tcW w:w="994" w:type="dxa"/>
            <w:vMerge/>
            <w:tcBorders>
              <w:top w:val="single" w:sz="4" w:space="0" w:color="000000"/>
              <w:left w:val="single" w:sz="4" w:space="0" w:color="000000"/>
              <w:bottom w:val="single" w:sz="4" w:space="0" w:color="000000"/>
            </w:tcBorders>
            <w:shd w:val="clear" w:color="auto" w:fill="auto"/>
            <w:vAlign w:val="center"/>
          </w:tcPr>
          <w:p w14:paraId="10276D03" w14:textId="77777777" w:rsidR="00FB67D8" w:rsidRPr="00FB67D8" w:rsidRDefault="00FB67D8" w:rsidP="00FB67D8">
            <w:pPr>
              <w:rPr>
                <w:b/>
                <w:sz w:val="20"/>
                <w:szCs w:val="20"/>
              </w:rPr>
            </w:pPr>
          </w:p>
        </w:tc>
        <w:tc>
          <w:tcPr>
            <w:tcW w:w="994" w:type="dxa"/>
            <w:vMerge/>
            <w:tcBorders>
              <w:top w:val="single" w:sz="4" w:space="0" w:color="000000"/>
              <w:left w:val="single" w:sz="4" w:space="0" w:color="000000"/>
              <w:bottom w:val="single" w:sz="4" w:space="0" w:color="000000"/>
            </w:tcBorders>
            <w:shd w:val="clear" w:color="auto" w:fill="auto"/>
            <w:vAlign w:val="center"/>
          </w:tcPr>
          <w:p w14:paraId="538DC58F" w14:textId="77777777" w:rsidR="00FB67D8" w:rsidRPr="00FB67D8" w:rsidRDefault="00FB67D8" w:rsidP="00FB67D8">
            <w:pPr>
              <w:rPr>
                <w:b/>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14:paraId="00E0E501" w14:textId="77777777" w:rsidR="00FB67D8" w:rsidRPr="00FB67D8" w:rsidRDefault="00FB67D8" w:rsidP="00FB67D8">
            <w:pPr>
              <w:rPr>
                <w:b/>
                <w:sz w:val="20"/>
                <w:szCs w:val="20"/>
              </w:rPr>
            </w:pPr>
          </w:p>
        </w:tc>
        <w:tc>
          <w:tcPr>
            <w:tcW w:w="1063" w:type="dxa"/>
            <w:tcBorders>
              <w:top w:val="single" w:sz="4" w:space="0" w:color="000000"/>
              <w:left w:val="single" w:sz="4" w:space="0" w:color="000000"/>
              <w:bottom w:val="single" w:sz="4" w:space="0" w:color="000000"/>
            </w:tcBorders>
            <w:shd w:val="clear" w:color="auto" w:fill="auto"/>
          </w:tcPr>
          <w:p w14:paraId="4EBE19F9" w14:textId="77777777" w:rsidR="00FB67D8" w:rsidRPr="00FB67D8" w:rsidRDefault="00FB67D8" w:rsidP="00FB67D8">
            <w:pPr>
              <w:jc w:val="center"/>
              <w:rPr>
                <w:sz w:val="20"/>
                <w:szCs w:val="20"/>
              </w:rPr>
            </w:pPr>
            <w:r w:rsidRPr="00FB67D8">
              <w:rPr>
                <w:b/>
                <w:sz w:val="20"/>
                <w:szCs w:val="20"/>
              </w:rPr>
              <w:t>2024 год к оценке 2023 года</w:t>
            </w:r>
          </w:p>
        </w:tc>
        <w:tc>
          <w:tcPr>
            <w:tcW w:w="943" w:type="dxa"/>
            <w:tcBorders>
              <w:top w:val="single" w:sz="4" w:space="0" w:color="000000"/>
              <w:left w:val="single" w:sz="4" w:space="0" w:color="000000"/>
              <w:bottom w:val="single" w:sz="4" w:space="0" w:color="000000"/>
            </w:tcBorders>
            <w:shd w:val="clear" w:color="auto" w:fill="auto"/>
            <w:vAlign w:val="center"/>
          </w:tcPr>
          <w:p w14:paraId="6DF751A7" w14:textId="77777777" w:rsidR="00FB67D8" w:rsidRPr="00FB67D8" w:rsidRDefault="00FB67D8" w:rsidP="00FB67D8">
            <w:pPr>
              <w:jc w:val="center"/>
              <w:rPr>
                <w:sz w:val="20"/>
                <w:szCs w:val="20"/>
              </w:rPr>
            </w:pPr>
            <w:r w:rsidRPr="00FB67D8">
              <w:rPr>
                <w:b/>
                <w:sz w:val="20"/>
                <w:szCs w:val="20"/>
              </w:rPr>
              <w:t>2025 год</w:t>
            </w:r>
          </w:p>
          <w:p w14:paraId="4404640F" w14:textId="77777777" w:rsidR="00FB67D8" w:rsidRPr="00FB67D8" w:rsidRDefault="00FB67D8" w:rsidP="00FB67D8">
            <w:pPr>
              <w:jc w:val="center"/>
              <w:rPr>
                <w:sz w:val="20"/>
                <w:szCs w:val="20"/>
              </w:rPr>
            </w:pPr>
            <w:r w:rsidRPr="00FB67D8">
              <w:rPr>
                <w:b/>
                <w:sz w:val="20"/>
                <w:szCs w:val="20"/>
              </w:rPr>
              <w:t>к 2024г.</w:t>
            </w:r>
          </w:p>
        </w:tc>
        <w:tc>
          <w:tcPr>
            <w:tcW w:w="978" w:type="dxa"/>
            <w:tcBorders>
              <w:top w:val="single" w:sz="4" w:space="0" w:color="000000"/>
              <w:left w:val="single" w:sz="4" w:space="0" w:color="000000"/>
              <w:bottom w:val="single" w:sz="4" w:space="0" w:color="000000"/>
            </w:tcBorders>
            <w:shd w:val="clear" w:color="auto" w:fill="auto"/>
            <w:vAlign w:val="center"/>
          </w:tcPr>
          <w:p w14:paraId="777F7EF8" w14:textId="77777777" w:rsidR="00FB67D8" w:rsidRPr="00FB67D8" w:rsidRDefault="00FB67D8" w:rsidP="00FB67D8">
            <w:pPr>
              <w:jc w:val="center"/>
              <w:rPr>
                <w:sz w:val="20"/>
                <w:szCs w:val="20"/>
              </w:rPr>
            </w:pPr>
            <w:r w:rsidRPr="00FB67D8">
              <w:rPr>
                <w:b/>
                <w:sz w:val="20"/>
                <w:szCs w:val="20"/>
              </w:rPr>
              <w:t>2026 год</w:t>
            </w:r>
          </w:p>
          <w:p w14:paraId="7136E308" w14:textId="77777777" w:rsidR="00FB67D8" w:rsidRPr="00FB67D8" w:rsidRDefault="00FB67D8" w:rsidP="00FB67D8">
            <w:pPr>
              <w:jc w:val="center"/>
              <w:rPr>
                <w:sz w:val="20"/>
                <w:szCs w:val="20"/>
              </w:rPr>
            </w:pPr>
            <w:r w:rsidRPr="00FB67D8">
              <w:rPr>
                <w:b/>
                <w:sz w:val="20"/>
                <w:szCs w:val="20"/>
              </w:rPr>
              <w:t>к 2025г.</w:t>
            </w:r>
          </w:p>
        </w:tc>
        <w:tc>
          <w:tcPr>
            <w:tcW w:w="997" w:type="dxa"/>
            <w:tcBorders>
              <w:top w:val="single" w:sz="4" w:space="0" w:color="000000"/>
              <w:left w:val="single" w:sz="4" w:space="0" w:color="000000"/>
              <w:bottom w:val="single" w:sz="4" w:space="0" w:color="000000"/>
            </w:tcBorders>
            <w:shd w:val="clear" w:color="auto" w:fill="auto"/>
            <w:vAlign w:val="center"/>
          </w:tcPr>
          <w:p w14:paraId="61B09C52" w14:textId="77777777" w:rsidR="00FB67D8" w:rsidRPr="00FB67D8" w:rsidRDefault="00FB67D8" w:rsidP="00FB67D8">
            <w:pPr>
              <w:jc w:val="center"/>
              <w:rPr>
                <w:sz w:val="20"/>
                <w:szCs w:val="20"/>
              </w:rPr>
            </w:pPr>
            <w:r w:rsidRPr="00FB67D8">
              <w:rPr>
                <w:b/>
                <w:sz w:val="20"/>
                <w:szCs w:val="20"/>
              </w:rPr>
              <w:t>2024г.  к оценке 2023г.</w:t>
            </w:r>
          </w:p>
        </w:tc>
        <w:tc>
          <w:tcPr>
            <w:tcW w:w="989" w:type="dxa"/>
            <w:tcBorders>
              <w:top w:val="single" w:sz="4" w:space="0" w:color="000000"/>
              <w:left w:val="single" w:sz="4" w:space="0" w:color="000000"/>
              <w:bottom w:val="single" w:sz="4" w:space="0" w:color="000000"/>
            </w:tcBorders>
            <w:shd w:val="clear" w:color="auto" w:fill="auto"/>
            <w:vAlign w:val="center"/>
          </w:tcPr>
          <w:p w14:paraId="4F69DDB7" w14:textId="77777777" w:rsidR="00FB67D8" w:rsidRPr="00FB67D8" w:rsidRDefault="00FB67D8" w:rsidP="00FB67D8">
            <w:pPr>
              <w:rPr>
                <w:sz w:val="20"/>
                <w:szCs w:val="20"/>
              </w:rPr>
            </w:pPr>
            <w:r w:rsidRPr="00FB67D8">
              <w:rPr>
                <w:b/>
                <w:sz w:val="20"/>
                <w:szCs w:val="20"/>
              </w:rPr>
              <w:t>2025г.</w:t>
            </w:r>
          </w:p>
          <w:p w14:paraId="2B6B8CD9" w14:textId="77777777" w:rsidR="00FB67D8" w:rsidRPr="00FB67D8" w:rsidRDefault="00FB67D8" w:rsidP="00FB67D8">
            <w:pPr>
              <w:rPr>
                <w:sz w:val="20"/>
                <w:szCs w:val="20"/>
              </w:rPr>
            </w:pPr>
            <w:r w:rsidRPr="00FB67D8">
              <w:rPr>
                <w:b/>
                <w:sz w:val="20"/>
                <w:szCs w:val="20"/>
              </w:rPr>
              <w:t xml:space="preserve"> к 2024г.</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732BA" w14:textId="77777777" w:rsidR="00FB67D8" w:rsidRPr="00FB67D8" w:rsidRDefault="00FB67D8" w:rsidP="00FB67D8">
            <w:pPr>
              <w:rPr>
                <w:sz w:val="20"/>
                <w:szCs w:val="20"/>
              </w:rPr>
            </w:pPr>
            <w:r w:rsidRPr="00FB67D8">
              <w:rPr>
                <w:b/>
                <w:sz w:val="20"/>
                <w:szCs w:val="20"/>
              </w:rPr>
              <w:t>2026г.</w:t>
            </w:r>
          </w:p>
          <w:p w14:paraId="2731F7DE" w14:textId="77777777" w:rsidR="00FB67D8" w:rsidRPr="00FB67D8" w:rsidRDefault="00FB67D8" w:rsidP="00FB67D8">
            <w:pPr>
              <w:rPr>
                <w:sz w:val="20"/>
                <w:szCs w:val="20"/>
              </w:rPr>
            </w:pPr>
            <w:r w:rsidRPr="00FB67D8">
              <w:rPr>
                <w:b/>
                <w:sz w:val="20"/>
                <w:szCs w:val="20"/>
              </w:rPr>
              <w:t>к</w:t>
            </w:r>
          </w:p>
          <w:p w14:paraId="42FEC183" w14:textId="77777777" w:rsidR="00FB67D8" w:rsidRPr="00FB67D8" w:rsidRDefault="00FB67D8" w:rsidP="00FB67D8">
            <w:pPr>
              <w:rPr>
                <w:sz w:val="20"/>
                <w:szCs w:val="20"/>
              </w:rPr>
            </w:pPr>
            <w:r w:rsidRPr="00FB67D8">
              <w:rPr>
                <w:b/>
                <w:sz w:val="20"/>
                <w:szCs w:val="20"/>
              </w:rPr>
              <w:t xml:space="preserve">2025г. </w:t>
            </w:r>
          </w:p>
        </w:tc>
      </w:tr>
      <w:tr w:rsidR="00747B4B" w:rsidRPr="00FB67D8" w14:paraId="4C0187BB" w14:textId="77777777" w:rsidTr="008B131A">
        <w:trPr>
          <w:trHeight w:val="322"/>
        </w:trPr>
        <w:tc>
          <w:tcPr>
            <w:tcW w:w="3638" w:type="dxa"/>
            <w:tcBorders>
              <w:top w:val="single" w:sz="4" w:space="0" w:color="000000"/>
              <w:left w:val="single" w:sz="4" w:space="0" w:color="000000"/>
              <w:bottom w:val="single" w:sz="4" w:space="0" w:color="000000"/>
            </w:tcBorders>
            <w:shd w:val="clear" w:color="auto" w:fill="auto"/>
            <w:vAlign w:val="center"/>
          </w:tcPr>
          <w:p w14:paraId="73BD3C01" w14:textId="77777777" w:rsidR="00FB67D8" w:rsidRPr="00FB67D8" w:rsidRDefault="00FB67D8" w:rsidP="00FB67D8">
            <w:pPr>
              <w:rPr>
                <w:rFonts w:cs="Times New Roman"/>
                <w:sz w:val="22"/>
              </w:rPr>
            </w:pPr>
            <w:r w:rsidRPr="00FB67D8">
              <w:rPr>
                <w:rFonts w:cs="Times New Roman"/>
                <w:b/>
                <w:sz w:val="21"/>
                <w:szCs w:val="21"/>
              </w:rPr>
              <w:t>Налоговые  и неналоговые доходы</w:t>
            </w:r>
          </w:p>
        </w:tc>
        <w:tc>
          <w:tcPr>
            <w:tcW w:w="1307" w:type="dxa"/>
            <w:tcBorders>
              <w:top w:val="single" w:sz="4" w:space="0" w:color="000000"/>
              <w:left w:val="single" w:sz="4" w:space="0" w:color="000000"/>
              <w:bottom w:val="single" w:sz="4" w:space="0" w:color="000000"/>
            </w:tcBorders>
            <w:shd w:val="clear" w:color="auto" w:fill="auto"/>
          </w:tcPr>
          <w:p w14:paraId="3DB3E228" w14:textId="77777777" w:rsidR="00FB67D8" w:rsidRPr="00FB67D8" w:rsidRDefault="00FB67D8" w:rsidP="00FB67D8">
            <w:pPr>
              <w:jc w:val="center"/>
              <w:rPr>
                <w:sz w:val="20"/>
                <w:szCs w:val="20"/>
              </w:rPr>
            </w:pPr>
            <w:r w:rsidRPr="00FB67D8">
              <w:rPr>
                <w:rFonts w:cs="Times New Roman"/>
                <w:b/>
                <w:bCs/>
                <w:sz w:val="20"/>
                <w:szCs w:val="20"/>
              </w:rPr>
              <w:t>2511,07</w:t>
            </w:r>
          </w:p>
        </w:tc>
        <w:tc>
          <w:tcPr>
            <w:tcW w:w="1280" w:type="dxa"/>
            <w:tcBorders>
              <w:top w:val="single" w:sz="4" w:space="0" w:color="000000"/>
              <w:left w:val="single" w:sz="4" w:space="0" w:color="000000"/>
              <w:bottom w:val="single" w:sz="4" w:space="0" w:color="000000"/>
            </w:tcBorders>
            <w:shd w:val="clear" w:color="auto" w:fill="auto"/>
          </w:tcPr>
          <w:p w14:paraId="38F7F2AC" w14:textId="77777777" w:rsidR="00FB67D8" w:rsidRPr="00FB67D8" w:rsidRDefault="00FB67D8" w:rsidP="00FB67D8">
            <w:pPr>
              <w:jc w:val="center"/>
              <w:rPr>
                <w:b/>
                <w:bCs/>
                <w:sz w:val="20"/>
                <w:szCs w:val="20"/>
              </w:rPr>
            </w:pPr>
            <w:r w:rsidRPr="00FB67D8">
              <w:rPr>
                <w:b/>
                <w:bCs/>
                <w:sz w:val="20"/>
                <w:szCs w:val="20"/>
              </w:rPr>
              <w:t>2708,81</w:t>
            </w:r>
          </w:p>
        </w:tc>
        <w:tc>
          <w:tcPr>
            <w:tcW w:w="994" w:type="dxa"/>
            <w:tcBorders>
              <w:top w:val="single" w:sz="4" w:space="0" w:color="000000"/>
              <w:left w:val="single" w:sz="4" w:space="0" w:color="000000"/>
              <w:bottom w:val="single" w:sz="4" w:space="0" w:color="000000"/>
            </w:tcBorders>
            <w:shd w:val="clear" w:color="auto" w:fill="auto"/>
          </w:tcPr>
          <w:p w14:paraId="1B2577AB" w14:textId="77777777" w:rsidR="00FB67D8" w:rsidRPr="00FB67D8" w:rsidRDefault="00FB67D8" w:rsidP="00FB67D8">
            <w:pPr>
              <w:jc w:val="center"/>
              <w:rPr>
                <w:b/>
                <w:bCs/>
                <w:sz w:val="20"/>
                <w:szCs w:val="20"/>
              </w:rPr>
            </w:pPr>
            <w:r w:rsidRPr="00FB67D8">
              <w:rPr>
                <w:b/>
                <w:bCs/>
                <w:sz w:val="20"/>
                <w:szCs w:val="20"/>
              </w:rPr>
              <w:t>2694,92</w:t>
            </w:r>
          </w:p>
        </w:tc>
        <w:tc>
          <w:tcPr>
            <w:tcW w:w="994" w:type="dxa"/>
            <w:tcBorders>
              <w:top w:val="single" w:sz="4" w:space="0" w:color="000000"/>
              <w:left w:val="single" w:sz="4" w:space="0" w:color="000000"/>
              <w:bottom w:val="single" w:sz="4" w:space="0" w:color="000000"/>
            </w:tcBorders>
            <w:shd w:val="clear" w:color="auto" w:fill="auto"/>
          </w:tcPr>
          <w:p w14:paraId="076CA408" w14:textId="77777777" w:rsidR="00FB67D8" w:rsidRPr="00FB67D8" w:rsidRDefault="00FB67D8" w:rsidP="00FB67D8">
            <w:pPr>
              <w:jc w:val="center"/>
              <w:rPr>
                <w:b/>
                <w:bCs/>
                <w:sz w:val="20"/>
                <w:szCs w:val="20"/>
              </w:rPr>
            </w:pPr>
            <w:r w:rsidRPr="00FB67D8">
              <w:rPr>
                <w:b/>
                <w:bCs/>
                <w:sz w:val="20"/>
                <w:szCs w:val="20"/>
              </w:rPr>
              <w:t>2696,73</w:t>
            </w:r>
          </w:p>
        </w:tc>
        <w:tc>
          <w:tcPr>
            <w:tcW w:w="993" w:type="dxa"/>
            <w:tcBorders>
              <w:top w:val="single" w:sz="4" w:space="0" w:color="000000"/>
              <w:left w:val="single" w:sz="4" w:space="0" w:color="000000"/>
              <w:bottom w:val="single" w:sz="4" w:space="0" w:color="000000"/>
            </w:tcBorders>
            <w:shd w:val="clear" w:color="auto" w:fill="auto"/>
          </w:tcPr>
          <w:p w14:paraId="6DDD7044" w14:textId="77777777" w:rsidR="00FB67D8" w:rsidRPr="00FB67D8" w:rsidRDefault="00FB67D8" w:rsidP="00FB67D8">
            <w:pPr>
              <w:jc w:val="center"/>
              <w:rPr>
                <w:b/>
                <w:bCs/>
                <w:sz w:val="20"/>
                <w:szCs w:val="20"/>
              </w:rPr>
            </w:pPr>
            <w:r w:rsidRPr="00FB67D8">
              <w:rPr>
                <w:b/>
                <w:bCs/>
                <w:sz w:val="20"/>
                <w:szCs w:val="20"/>
              </w:rPr>
              <w:t>2698,59</w:t>
            </w:r>
          </w:p>
        </w:tc>
        <w:tc>
          <w:tcPr>
            <w:tcW w:w="1063" w:type="dxa"/>
            <w:tcBorders>
              <w:top w:val="single" w:sz="4" w:space="0" w:color="000000"/>
              <w:left w:val="single" w:sz="4" w:space="0" w:color="000000"/>
              <w:bottom w:val="single" w:sz="4" w:space="0" w:color="000000"/>
            </w:tcBorders>
            <w:shd w:val="clear" w:color="auto" w:fill="auto"/>
          </w:tcPr>
          <w:p w14:paraId="6328C4BB" w14:textId="77777777" w:rsidR="00FB67D8" w:rsidRPr="00FB67D8" w:rsidRDefault="00FB67D8" w:rsidP="00FB67D8">
            <w:pPr>
              <w:jc w:val="center"/>
              <w:rPr>
                <w:b/>
                <w:sz w:val="20"/>
                <w:szCs w:val="20"/>
              </w:rPr>
            </w:pPr>
            <w:r w:rsidRPr="00FB67D8">
              <w:rPr>
                <w:b/>
                <w:sz w:val="20"/>
                <w:szCs w:val="20"/>
              </w:rPr>
              <w:t>-13,89</w:t>
            </w:r>
          </w:p>
        </w:tc>
        <w:tc>
          <w:tcPr>
            <w:tcW w:w="943" w:type="dxa"/>
            <w:tcBorders>
              <w:top w:val="single" w:sz="4" w:space="0" w:color="000000"/>
              <w:left w:val="single" w:sz="4" w:space="0" w:color="000000"/>
              <w:bottom w:val="single" w:sz="4" w:space="0" w:color="000000"/>
            </w:tcBorders>
            <w:shd w:val="clear" w:color="auto" w:fill="auto"/>
          </w:tcPr>
          <w:p w14:paraId="2E1026A8" w14:textId="77777777" w:rsidR="00FB67D8" w:rsidRPr="00FB67D8" w:rsidRDefault="00FB67D8" w:rsidP="00FB67D8">
            <w:pPr>
              <w:jc w:val="center"/>
              <w:rPr>
                <w:b/>
                <w:sz w:val="20"/>
                <w:szCs w:val="20"/>
              </w:rPr>
            </w:pPr>
            <w:r w:rsidRPr="00FB67D8">
              <w:rPr>
                <w:b/>
                <w:sz w:val="20"/>
                <w:szCs w:val="20"/>
              </w:rPr>
              <w:t>+1,81</w:t>
            </w:r>
          </w:p>
        </w:tc>
        <w:tc>
          <w:tcPr>
            <w:tcW w:w="978" w:type="dxa"/>
            <w:tcBorders>
              <w:top w:val="single" w:sz="4" w:space="0" w:color="000000"/>
              <w:left w:val="single" w:sz="4" w:space="0" w:color="000000"/>
              <w:bottom w:val="single" w:sz="4" w:space="0" w:color="000000"/>
            </w:tcBorders>
            <w:shd w:val="clear" w:color="auto" w:fill="auto"/>
          </w:tcPr>
          <w:p w14:paraId="3CA7C403" w14:textId="77777777" w:rsidR="00FB67D8" w:rsidRPr="00FB67D8" w:rsidRDefault="00FB67D8" w:rsidP="00FB67D8">
            <w:pPr>
              <w:jc w:val="center"/>
              <w:rPr>
                <w:b/>
                <w:sz w:val="20"/>
                <w:szCs w:val="20"/>
              </w:rPr>
            </w:pPr>
            <w:r w:rsidRPr="00FB67D8">
              <w:rPr>
                <w:b/>
                <w:sz w:val="20"/>
                <w:szCs w:val="20"/>
              </w:rPr>
              <w:t>+1,86</w:t>
            </w:r>
          </w:p>
        </w:tc>
        <w:tc>
          <w:tcPr>
            <w:tcW w:w="997" w:type="dxa"/>
            <w:tcBorders>
              <w:top w:val="single" w:sz="4" w:space="0" w:color="000000"/>
              <w:left w:val="single" w:sz="4" w:space="0" w:color="000000"/>
              <w:bottom w:val="single" w:sz="4" w:space="0" w:color="000000"/>
            </w:tcBorders>
            <w:shd w:val="clear" w:color="auto" w:fill="auto"/>
          </w:tcPr>
          <w:p w14:paraId="0B177DC9" w14:textId="77777777" w:rsidR="00FB67D8" w:rsidRPr="00FB67D8" w:rsidRDefault="00FB67D8" w:rsidP="00FB67D8">
            <w:pPr>
              <w:jc w:val="center"/>
              <w:rPr>
                <w:b/>
                <w:sz w:val="20"/>
                <w:szCs w:val="20"/>
              </w:rPr>
            </w:pPr>
            <w:r w:rsidRPr="00FB67D8">
              <w:rPr>
                <w:b/>
                <w:sz w:val="20"/>
                <w:szCs w:val="20"/>
              </w:rPr>
              <w:t>-0,5</w:t>
            </w:r>
          </w:p>
        </w:tc>
        <w:tc>
          <w:tcPr>
            <w:tcW w:w="989" w:type="dxa"/>
            <w:tcBorders>
              <w:top w:val="single" w:sz="4" w:space="0" w:color="000000"/>
              <w:left w:val="single" w:sz="4" w:space="0" w:color="000000"/>
              <w:bottom w:val="single" w:sz="4" w:space="0" w:color="000000"/>
            </w:tcBorders>
            <w:shd w:val="clear" w:color="auto" w:fill="auto"/>
          </w:tcPr>
          <w:p w14:paraId="1F414191" w14:textId="77777777" w:rsidR="00FB67D8" w:rsidRPr="00FB67D8" w:rsidRDefault="00FB67D8" w:rsidP="00FB67D8">
            <w:pPr>
              <w:jc w:val="center"/>
              <w:rPr>
                <w:b/>
                <w:sz w:val="20"/>
                <w:szCs w:val="20"/>
              </w:rPr>
            </w:pPr>
            <w:r w:rsidRPr="00FB67D8">
              <w:rPr>
                <w:b/>
                <w:sz w:val="20"/>
                <w:szCs w:val="20"/>
              </w:rPr>
              <w:t>+0,1</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57D1E56" w14:textId="77777777" w:rsidR="00FB67D8" w:rsidRPr="00FB67D8" w:rsidRDefault="00FB67D8" w:rsidP="00FB67D8">
            <w:pPr>
              <w:jc w:val="center"/>
              <w:rPr>
                <w:b/>
                <w:sz w:val="20"/>
                <w:szCs w:val="20"/>
              </w:rPr>
            </w:pPr>
            <w:r w:rsidRPr="00FB67D8">
              <w:rPr>
                <w:b/>
                <w:sz w:val="20"/>
                <w:szCs w:val="20"/>
              </w:rPr>
              <w:t>+0,1</w:t>
            </w:r>
          </w:p>
        </w:tc>
      </w:tr>
      <w:tr w:rsidR="00FB67D8" w:rsidRPr="00FB67D8" w14:paraId="1DCB6027"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71C0FD81" w14:textId="77777777" w:rsidR="00FB67D8" w:rsidRPr="00FB67D8" w:rsidRDefault="00FB67D8" w:rsidP="00FB67D8">
            <w:pPr>
              <w:rPr>
                <w:rFonts w:cs="Times New Roman"/>
                <w:sz w:val="22"/>
              </w:rPr>
            </w:pPr>
            <w:r w:rsidRPr="00FB67D8">
              <w:rPr>
                <w:rFonts w:cs="Times New Roman"/>
                <w:b/>
                <w:sz w:val="21"/>
                <w:szCs w:val="21"/>
              </w:rPr>
              <w:t>Налоговые доходы</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13CA1F46" w14:textId="77777777" w:rsidR="00FB67D8" w:rsidRPr="00FB67D8" w:rsidRDefault="00FB67D8" w:rsidP="00FB67D8">
            <w:pPr>
              <w:jc w:val="center"/>
              <w:rPr>
                <w:rFonts w:asciiTheme="minorHAnsi" w:eastAsia="Times New Roman" w:hAnsiTheme="minorHAnsi" w:cs="Times New Roman"/>
                <w:sz w:val="20"/>
                <w:szCs w:val="20"/>
              </w:rPr>
            </w:pPr>
            <w:r w:rsidRPr="00FB67D8">
              <w:rPr>
                <w:rFonts w:eastAsia="Times New Roman" w:cs="Times New Roman"/>
                <w:b/>
                <w:sz w:val="20"/>
                <w:szCs w:val="20"/>
              </w:rPr>
              <w:t>1545,51</w:t>
            </w:r>
          </w:p>
        </w:tc>
        <w:tc>
          <w:tcPr>
            <w:tcW w:w="1280" w:type="dxa"/>
            <w:tcBorders>
              <w:top w:val="single" w:sz="4" w:space="0" w:color="000000"/>
              <w:left w:val="single" w:sz="4" w:space="0" w:color="000000"/>
              <w:bottom w:val="single" w:sz="4" w:space="0" w:color="000000"/>
            </w:tcBorders>
            <w:shd w:val="clear" w:color="auto" w:fill="auto"/>
          </w:tcPr>
          <w:p w14:paraId="4C1E7900" w14:textId="77777777" w:rsidR="00FB67D8" w:rsidRPr="00FB67D8" w:rsidRDefault="00FB67D8" w:rsidP="00FB67D8">
            <w:pPr>
              <w:jc w:val="center"/>
              <w:rPr>
                <w:b/>
                <w:bCs/>
                <w:sz w:val="20"/>
                <w:szCs w:val="20"/>
              </w:rPr>
            </w:pPr>
            <w:r w:rsidRPr="00FB67D8">
              <w:rPr>
                <w:b/>
                <w:bCs/>
                <w:sz w:val="20"/>
                <w:szCs w:val="20"/>
              </w:rPr>
              <w:t>1516,96</w:t>
            </w:r>
          </w:p>
        </w:tc>
        <w:tc>
          <w:tcPr>
            <w:tcW w:w="994" w:type="dxa"/>
            <w:tcBorders>
              <w:top w:val="single" w:sz="4" w:space="0" w:color="000000"/>
              <w:left w:val="single" w:sz="4" w:space="0" w:color="000000"/>
              <w:bottom w:val="single" w:sz="4" w:space="0" w:color="000000"/>
            </w:tcBorders>
            <w:shd w:val="clear" w:color="auto" w:fill="auto"/>
          </w:tcPr>
          <w:p w14:paraId="4814D429" w14:textId="77777777" w:rsidR="00FB67D8" w:rsidRPr="00FB67D8" w:rsidRDefault="00FB67D8" w:rsidP="00FB67D8">
            <w:pPr>
              <w:jc w:val="center"/>
              <w:rPr>
                <w:b/>
                <w:bCs/>
                <w:sz w:val="20"/>
                <w:szCs w:val="20"/>
              </w:rPr>
            </w:pPr>
            <w:r w:rsidRPr="00FB67D8">
              <w:rPr>
                <w:b/>
                <w:bCs/>
                <w:sz w:val="20"/>
                <w:szCs w:val="20"/>
              </w:rPr>
              <w:t>1853,67</w:t>
            </w:r>
          </w:p>
        </w:tc>
        <w:tc>
          <w:tcPr>
            <w:tcW w:w="994" w:type="dxa"/>
            <w:tcBorders>
              <w:top w:val="single" w:sz="4" w:space="0" w:color="000000"/>
              <w:left w:val="single" w:sz="4" w:space="0" w:color="000000"/>
              <w:bottom w:val="single" w:sz="4" w:space="0" w:color="000000"/>
            </w:tcBorders>
            <w:shd w:val="clear" w:color="auto" w:fill="auto"/>
          </w:tcPr>
          <w:p w14:paraId="621BF698" w14:textId="77777777" w:rsidR="00FB67D8" w:rsidRPr="00FB67D8" w:rsidRDefault="00FB67D8" w:rsidP="00FB67D8">
            <w:pPr>
              <w:jc w:val="center"/>
              <w:rPr>
                <w:b/>
                <w:bCs/>
                <w:sz w:val="20"/>
                <w:szCs w:val="20"/>
              </w:rPr>
            </w:pPr>
            <w:r w:rsidRPr="00FB67D8">
              <w:rPr>
                <w:b/>
                <w:bCs/>
                <w:sz w:val="20"/>
                <w:szCs w:val="20"/>
              </w:rPr>
              <w:t>1855,48</w:t>
            </w:r>
          </w:p>
        </w:tc>
        <w:tc>
          <w:tcPr>
            <w:tcW w:w="993" w:type="dxa"/>
            <w:tcBorders>
              <w:top w:val="single" w:sz="4" w:space="0" w:color="000000"/>
              <w:left w:val="single" w:sz="4" w:space="0" w:color="000000"/>
              <w:bottom w:val="single" w:sz="4" w:space="0" w:color="000000"/>
            </w:tcBorders>
            <w:shd w:val="clear" w:color="auto" w:fill="auto"/>
          </w:tcPr>
          <w:p w14:paraId="65D00CEB" w14:textId="77777777" w:rsidR="00FB67D8" w:rsidRPr="00FB67D8" w:rsidRDefault="00FB67D8" w:rsidP="00FB67D8">
            <w:pPr>
              <w:jc w:val="center"/>
              <w:rPr>
                <w:b/>
                <w:bCs/>
                <w:sz w:val="20"/>
                <w:szCs w:val="20"/>
              </w:rPr>
            </w:pPr>
            <w:r w:rsidRPr="00FB67D8">
              <w:rPr>
                <w:b/>
                <w:bCs/>
                <w:sz w:val="20"/>
                <w:szCs w:val="20"/>
              </w:rPr>
              <w:t>1857,34</w:t>
            </w:r>
          </w:p>
        </w:tc>
        <w:tc>
          <w:tcPr>
            <w:tcW w:w="1063" w:type="dxa"/>
            <w:tcBorders>
              <w:top w:val="single" w:sz="4" w:space="0" w:color="000000"/>
              <w:left w:val="single" w:sz="4" w:space="0" w:color="000000"/>
              <w:bottom w:val="single" w:sz="4" w:space="0" w:color="000000"/>
            </w:tcBorders>
            <w:shd w:val="clear" w:color="auto" w:fill="auto"/>
          </w:tcPr>
          <w:p w14:paraId="798C7C31" w14:textId="77777777" w:rsidR="00FB67D8" w:rsidRPr="00FB67D8" w:rsidRDefault="00FB67D8" w:rsidP="00FB67D8">
            <w:pPr>
              <w:jc w:val="center"/>
              <w:rPr>
                <w:b/>
                <w:sz w:val="20"/>
                <w:szCs w:val="20"/>
              </w:rPr>
            </w:pPr>
            <w:r w:rsidRPr="00FB67D8">
              <w:rPr>
                <w:b/>
                <w:sz w:val="20"/>
                <w:szCs w:val="20"/>
              </w:rPr>
              <w:t>+336,71</w:t>
            </w:r>
          </w:p>
        </w:tc>
        <w:tc>
          <w:tcPr>
            <w:tcW w:w="943" w:type="dxa"/>
            <w:tcBorders>
              <w:top w:val="single" w:sz="4" w:space="0" w:color="000000"/>
              <w:left w:val="single" w:sz="4" w:space="0" w:color="000000"/>
              <w:bottom w:val="single" w:sz="4" w:space="0" w:color="000000"/>
            </w:tcBorders>
            <w:shd w:val="clear" w:color="auto" w:fill="auto"/>
          </w:tcPr>
          <w:p w14:paraId="1D85686D" w14:textId="77777777" w:rsidR="00FB67D8" w:rsidRPr="00FB67D8" w:rsidRDefault="00FB67D8" w:rsidP="00FB67D8">
            <w:pPr>
              <w:jc w:val="center"/>
              <w:rPr>
                <w:b/>
                <w:sz w:val="20"/>
                <w:szCs w:val="20"/>
              </w:rPr>
            </w:pPr>
            <w:r w:rsidRPr="00FB67D8">
              <w:rPr>
                <w:b/>
                <w:sz w:val="20"/>
                <w:szCs w:val="20"/>
              </w:rPr>
              <w:t>+1,81</w:t>
            </w:r>
          </w:p>
        </w:tc>
        <w:tc>
          <w:tcPr>
            <w:tcW w:w="978" w:type="dxa"/>
            <w:tcBorders>
              <w:top w:val="single" w:sz="4" w:space="0" w:color="000000"/>
              <w:left w:val="single" w:sz="4" w:space="0" w:color="000000"/>
              <w:bottom w:val="single" w:sz="4" w:space="0" w:color="000000"/>
            </w:tcBorders>
            <w:shd w:val="clear" w:color="auto" w:fill="auto"/>
          </w:tcPr>
          <w:p w14:paraId="2203E48F" w14:textId="77777777" w:rsidR="00FB67D8" w:rsidRPr="00FB67D8" w:rsidRDefault="00FB67D8" w:rsidP="00FB67D8">
            <w:pPr>
              <w:jc w:val="center"/>
              <w:rPr>
                <w:b/>
                <w:sz w:val="20"/>
                <w:szCs w:val="20"/>
              </w:rPr>
            </w:pPr>
            <w:r w:rsidRPr="00FB67D8">
              <w:rPr>
                <w:b/>
                <w:sz w:val="20"/>
                <w:szCs w:val="20"/>
              </w:rPr>
              <w:t>+1,86</w:t>
            </w:r>
          </w:p>
        </w:tc>
        <w:tc>
          <w:tcPr>
            <w:tcW w:w="997" w:type="dxa"/>
            <w:tcBorders>
              <w:top w:val="single" w:sz="4" w:space="0" w:color="000000"/>
              <w:left w:val="single" w:sz="4" w:space="0" w:color="000000"/>
              <w:bottom w:val="single" w:sz="4" w:space="0" w:color="000000"/>
            </w:tcBorders>
            <w:shd w:val="clear" w:color="auto" w:fill="auto"/>
          </w:tcPr>
          <w:p w14:paraId="0A63F5F4" w14:textId="77777777" w:rsidR="00FB67D8" w:rsidRPr="00FB67D8" w:rsidRDefault="00FB67D8" w:rsidP="00FB67D8">
            <w:pPr>
              <w:jc w:val="center"/>
              <w:rPr>
                <w:b/>
                <w:sz w:val="20"/>
                <w:szCs w:val="20"/>
              </w:rPr>
            </w:pPr>
            <w:r w:rsidRPr="00FB67D8">
              <w:rPr>
                <w:b/>
                <w:sz w:val="20"/>
                <w:szCs w:val="20"/>
              </w:rPr>
              <w:t>+22,2</w:t>
            </w:r>
          </w:p>
        </w:tc>
        <w:tc>
          <w:tcPr>
            <w:tcW w:w="989" w:type="dxa"/>
            <w:tcBorders>
              <w:top w:val="single" w:sz="4" w:space="0" w:color="000000"/>
              <w:left w:val="single" w:sz="4" w:space="0" w:color="000000"/>
              <w:bottom w:val="single" w:sz="4" w:space="0" w:color="000000"/>
            </w:tcBorders>
            <w:shd w:val="clear" w:color="auto" w:fill="auto"/>
          </w:tcPr>
          <w:p w14:paraId="37DF475D" w14:textId="77777777" w:rsidR="00FB67D8" w:rsidRPr="00FB67D8" w:rsidRDefault="00FB67D8" w:rsidP="00FB67D8">
            <w:pPr>
              <w:jc w:val="center"/>
              <w:rPr>
                <w:b/>
                <w:sz w:val="20"/>
                <w:szCs w:val="20"/>
              </w:rPr>
            </w:pPr>
            <w:r w:rsidRPr="00FB67D8">
              <w:rPr>
                <w:b/>
                <w:sz w:val="20"/>
                <w:szCs w:val="20"/>
              </w:rPr>
              <w:t>+0,1</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BC19DB2" w14:textId="77777777" w:rsidR="00FB67D8" w:rsidRPr="00FB67D8" w:rsidRDefault="00FB67D8" w:rsidP="00FB67D8">
            <w:pPr>
              <w:jc w:val="center"/>
              <w:rPr>
                <w:b/>
                <w:sz w:val="20"/>
                <w:szCs w:val="20"/>
              </w:rPr>
            </w:pPr>
            <w:r w:rsidRPr="00FB67D8">
              <w:rPr>
                <w:b/>
                <w:sz w:val="20"/>
                <w:szCs w:val="20"/>
              </w:rPr>
              <w:t>+0,1</w:t>
            </w:r>
          </w:p>
        </w:tc>
      </w:tr>
      <w:tr w:rsidR="00FB67D8" w:rsidRPr="00FB67D8" w14:paraId="1D62A946"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1E346B45" w14:textId="77777777" w:rsidR="00FB67D8" w:rsidRPr="00FB67D8" w:rsidRDefault="00FB67D8" w:rsidP="00FB67D8">
            <w:pPr>
              <w:rPr>
                <w:rFonts w:cs="Times New Roman"/>
                <w:sz w:val="22"/>
              </w:rPr>
            </w:pPr>
            <w:r w:rsidRPr="00FB67D8">
              <w:rPr>
                <w:rFonts w:cs="Times New Roman"/>
                <w:sz w:val="21"/>
                <w:szCs w:val="21"/>
              </w:rPr>
              <w:t>Налог на доходы физических лиц.</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5C040B42" w14:textId="77777777" w:rsidR="00FB67D8" w:rsidRPr="00FB67D8" w:rsidRDefault="00FB67D8" w:rsidP="00FB67D8">
            <w:pPr>
              <w:jc w:val="center"/>
              <w:rPr>
                <w:rFonts w:asciiTheme="minorHAnsi" w:eastAsia="Times New Roman" w:hAnsiTheme="minorHAnsi" w:cs="Times New Roman"/>
                <w:sz w:val="20"/>
                <w:szCs w:val="20"/>
              </w:rPr>
            </w:pPr>
            <w:r w:rsidRPr="00FB67D8">
              <w:rPr>
                <w:rFonts w:eastAsia="Times New Roman" w:cs="Times New Roman"/>
                <w:sz w:val="20"/>
                <w:szCs w:val="20"/>
              </w:rPr>
              <w:t>84,84</w:t>
            </w:r>
          </w:p>
        </w:tc>
        <w:tc>
          <w:tcPr>
            <w:tcW w:w="1280" w:type="dxa"/>
            <w:tcBorders>
              <w:top w:val="single" w:sz="4" w:space="0" w:color="000000"/>
              <w:left w:val="single" w:sz="4" w:space="0" w:color="000000"/>
              <w:bottom w:val="single" w:sz="4" w:space="0" w:color="000000"/>
            </w:tcBorders>
            <w:shd w:val="clear" w:color="auto" w:fill="auto"/>
          </w:tcPr>
          <w:p w14:paraId="2230D0F9" w14:textId="77777777" w:rsidR="00FB67D8" w:rsidRPr="00FB67D8" w:rsidRDefault="00FB67D8" w:rsidP="00FB67D8">
            <w:pPr>
              <w:jc w:val="center"/>
              <w:rPr>
                <w:sz w:val="20"/>
                <w:szCs w:val="20"/>
              </w:rPr>
            </w:pPr>
            <w:r w:rsidRPr="00FB67D8">
              <w:rPr>
                <w:sz w:val="20"/>
                <w:szCs w:val="20"/>
              </w:rPr>
              <w:t>96,31</w:t>
            </w:r>
          </w:p>
        </w:tc>
        <w:tc>
          <w:tcPr>
            <w:tcW w:w="994" w:type="dxa"/>
            <w:tcBorders>
              <w:top w:val="single" w:sz="4" w:space="0" w:color="000000"/>
              <w:left w:val="single" w:sz="4" w:space="0" w:color="000000"/>
              <w:bottom w:val="single" w:sz="4" w:space="0" w:color="000000"/>
            </w:tcBorders>
            <w:shd w:val="clear" w:color="auto" w:fill="auto"/>
          </w:tcPr>
          <w:p w14:paraId="45CDACCF" w14:textId="77777777" w:rsidR="00FB67D8" w:rsidRPr="00FB67D8" w:rsidRDefault="00FB67D8" w:rsidP="00FB67D8">
            <w:pPr>
              <w:jc w:val="center"/>
              <w:rPr>
                <w:sz w:val="20"/>
                <w:szCs w:val="20"/>
              </w:rPr>
            </w:pPr>
            <w:r w:rsidRPr="00FB67D8">
              <w:rPr>
                <w:sz w:val="20"/>
                <w:szCs w:val="20"/>
              </w:rPr>
              <w:t>95,67</w:t>
            </w:r>
          </w:p>
        </w:tc>
        <w:tc>
          <w:tcPr>
            <w:tcW w:w="994" w:type="dxa"/>
            <w:tcBorders>
              <w:top w:val="single" w:sz="4" w:space="0" w:color="000000"/>
              <w:left w:val="single" w:sz="4" w:space="0" w:color="000000"/>
              <w:bottom w:val="single" w:sz="4" w:space="0" w:color="000000"/>
            </w:tcBorders>
            <w:shd w:val="clear" w:color="auto" w:fill="auto"/>
          </w:tcPr>
          <w:p w14:paraId="7E6B5E8E" w14:textId="77777777" w:rsidR="00FB67D8" w:rsidRPr="00FB67D8" w:rsidRDefault="00FB67D8" w:rsidP="00FB67D8">
            <w:pPr>
              <w:jc w:val="center"/>
              <w:rPr>
                <w:sz w:val="20"/>
                <w:szCs w:val="20"/>
              </w:rPr>
            </w:pPr>
            <w:r w:rsidRPr="00FB67D8">
              <w:rPr>
                <w:sz w:val="20"/>
                <w:szCs w:val="20"/>
              </w:rPr>
              <w:t>97,48</w:t>
            </w:r>
          </w:p>
        </w:tc>
        <w:tc>
          <w:tcPr>
            <w:tcW w:w="993" w:type="dxa"/>
            <w:tcBorders>
              <w:top w:val="single" w:sz="4" w:space="0" w:color="000000"/>
              <w:left w:val="single" w:sz="4" w:space="0" w:color="000000"/>
              <w:bottom w:val="single" w:sz="4" w:space="0" w:color="000000"/>
            </w:tcBorders>
            <w:shd w:val="clear" w:color="auto" w:fill="auto"/>
          </w:tcPr>
          <w:p w14:paraId="78177A39" w14:textId="77777777" w:rsidR="00FB67D8" w:rsidRPr="00FB67D8" w:rsidRDefault="00FB67D8" w:rsidP="00FB67D8">
            <w:pPr>
              <w:jc w:val="center"/>
              <w:rPr>
                <w:sz w:val="20"/>
                <w:szCs w:val="20"/>
              </w:rPr>
            </w:pPr>
            <w:r w:rsidRPr="00FB67D8">
              <w:rPr>
                <w:sz w:val="20"/>
                <w:szCs w:val="20"/>
              </w:rPr>
              <w:t>99,34</w:t>
            </w:r>
          </w:p>
        </w:tc>
        <w:tc>
          <w:tcPr>
            <w:tcW w:w="1063" w:type="dxa"/>
            <w:tcBorders>
              <w:top w:val="single" w:sz="4" w:space="0" w:color="000000"/>
              <w:left w:val="single" w:sz="4" w:space="0" w:color="000000"/>
              <w:bottom w:val="single" w:sz="4" w:space="0" w:color="000000"/>
            </w:tcBorders>
            <w:shd w:val="clear" w:color="auto" w:fill="auto"/>
          </w:tcPr>
          <w:p w14:paraId="37B8DAAA" w14:textId="77777777" w:rsidR="00FB67D8" w:rsidRPr="00FB67D8" w:rsidRDefault="00FB67D8" w:rsidP="00FB67D8">
            <w:pPr>
              <w:jc w:val="center"/>
              <w:rPr>
                <w:sz w:val="20"/>
                <w:szCs w:val="20"/>
              </w:rPr>
            </w:pPr>
            <w:r w:rsidRPr="00FB67D8">
              <w:rPr>
                <w:sz w:val="20"/>
                <w:szCs w:val="20"/>
              </w:rPr>
              <w:t>-0,64</w:t>
            </w:r>
          </w:p>
        </w:tc>
        <w:tc>
          <w:tcPr>
            <w:tcW w:w="943" w:type="dxa"/>
            <w:tcBorders>
              <w:top w:val="single" w:sz="4" w:space="0" w:color="000000"/>
              <w:left w:val="single" w:sz="4" w:space="0" w:color="000000"/>
              <w:bottom w:val="single" w:sz="4" w:space="0" w:color="000000"/>
            </w:tcBorders>
            <w:shd w:val="clear" w:color="auto" w:fill="auto"/>
          </w:tcPr>
          <w:p w14:paraId="49A96C45" w14:textId="77777777" w:rsidR="00FB67D8" w:rsidRPr="00FB67D8" w:rsidRDefault="00FB67D8" w:rsidP="00FB67D8">
            <w:pPr>
              <w:jc w:val="center"/>
              <w:rPr>
                <w:sz w:val="20"/>
                <w:szCs w:val="20"/>
              </w:rPr>
            </w:pPr>
            <w:r w:rsidRPr="00FB67D8">
              <w:rPr>
                <w:sz w:val="20"/>
                <w:szCs w:val="20"/>
              </w:rPr>
              <w:t>+1,81</w:t>
            </w:r>
          </w:p>
        </w:tc>
        <w:tc>
          <w:tcPr>
            <w:tcW w:w="978" w:type="dxa"/>
            <w:tcBorders>
              <w:top w:val="single" w:sz="4" w:space="0" w:color="000000"/>
              <w:left w:val="single" w:sz="4" w:space="0" w:color="000000"/>
              <w:bottom w:val="single" w:sz="4" w:space="0" w:color="000000"/>
            </w:tcBorders>
            <w:shd w:val="clear" w:color="auto" w:fill="auto"/>
          </w:tcPr>
          <w:p w14:paraId="03AB7BF8" w14:textId="77777777" w:rsidR="00FB67D8" w:rsidRPr="00FB67D8" w:rsidRDefault="00FB67D8" w:rsidP="00FB67D8">
            <w:pPr>
              <w:jc w:val="center"/>
              <w:rPr>
                <w:sz w:val="20"/>
                <w:szCs w:val="20"/>
              </w:rPr>
            </w:pPr>
            <w:r w:rsidRPr="00FB67D8">
              <w:rPr>
                <w:sz w:val="20"/>
                <w:szCs w:val="20"/>
              </w:rPr>
              <w:t>+1,86</w:t>
            </w:r>
          </w:p>
        </w:tc>
        <w:tc>
          <w:tcPr>
            <w:tcW w:w="997" w:type="dxa"/>
            <w:tcBorders>
              <w:top w:val="single" w:sz="4" w:space="0" w:color="000000"/>
              <w:left w:val="single" w:sz="4" w:space="0" w:color="000000"/>
              <w:bottom w:val="single" w:sz="4" w:space="0" w:color="000000"/>
            </w:tcBorders>
            <w:shd w:val="clear" w:color="auto" w:fill="auto"/>
          </w:tcPr>
          <w:p w14:paraId="64BF97F5" w14:textId="77777777" w:rsidR="00FB67D8" w:rsidRPr="00FB67D8" w:rsidRDefault="00FB67D8" w:rsidP="00FB67D8">
            <w:pPr>
              <w:jc w:val="center"/>
              <w:rPr>
                <w:sz w:val="20"/>
                <w:szCs w:val="20"/>
              </w:rPr>
            </w:pPr>
            <w:r w:rsidRPr="00FB67D8">
              <w:rPr>
                <w:sz w:val="20"/>
                <w:szCs w:val="20"/>
              </w:rPr>
              <w:t>-0,7</w:t>
            </w:r>
          </w:p>
        </w:tc>
        <w:tc>
          <w:tcPr>
            <w:tcW w:w="989" w:type="dxa"/>
            <w:tcBorders>
              <w:top w:val="single" w:sz="4" w:space="0" w:color="000000"/>
              <w:left w:val="single" w:sz="4" w:space="0" w:color="000000"/>
              <w:bottom w:val="single" w:sz="4" w:space="0" w:color="000000"/>
            </w:tcBorders>
            <w:shd w:val="clear" w:color="auto" w:fill="auto"/>
          </w:tcPr>
          <w:p w14:paraId="25357B0E" w14:textId="77777777" w:rsidR="00FB67D8" w:rsidRPr="00FB67D8" w:rsidRDefault="00FB67D8" w:rsidP="00FB67D8">
            <w:pPr>
              <w:jc w:val="center"/>
              <w:rPr>
                <w:sz w:val="20"/>
                <w:szCs w:val="20"/>
              </w:rPr>
            </w:pPr>
            <w:r w:rsidRPr="00FB67D8">
              <w:rPr>
                <w:sz w:val="20"/>
                <w:szCs w:val="20"/>
              </w:rPr>
              <w:t>+1,9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FBE94E4" w14:textId="77777777" w:rsidR="00FB67D8" w:rsidRPr="00FB67D8" w:rsidRDefault="00FB67D8" w:rsidP="00FB67D8">
            <w:pPr>
              <w:jc w:val="center"/>
              <w:rPr>
                <w:sz w:val="20"/>
                <w:szCs w:val="20"/>
              </w:rPr>
            </w:pPr>
            <w:r w:rsidRPr="00FB67D8">
              <w:rPr>
                <w:sz w:val="20"/>
                <w:szCs w:val="20"/>
              </w:rPr>
              <w:t>+1,9</w:t>
            </w:r>
          </w:p>
        </w:tc>
      </w:tr>
      <w:tr w:rsidR="00FB67D8" w:rsidRPr="00FB67D8" w14:paraId="3BBF25D6"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6D04AFFA" w14:textId="77777777" w:rsidR="00FB67D8" w:rsidRPr="00FB67D8" w:rsidRDefault="00FB67D8" w:rsidP="00FB67D8">
            <w:pPr>
              <w:rPr>
                <w:rFonts w:cs="Times New Roman"/>
                <w:sz w:val="22"/>
              </w:rPr>
            </w:pPr>
            <w:r w:rsidRPr="00FB67D8">
              <w:rPr>
                <w:rFonts w:cs="Times New Roman"/>
                <w:sz w:val="21"/>
                <w:szCs w:val="21"/>
              </w:rPr>
              <w:t>Налог на имущество физических лиц</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67E009F2" w14:textId="77777777" w:rsidR="00FB67D8" w:rsidRPr="00FB67D8" w:rsidRDefault="00FB67D8" w:rsidP="00FB67D8">
            <w:pPr>
              <w:jc w:val="center"/>
              <w:rPr>
                <w:rFonts w:asciiTheme="minorHAnsi" w:eastAsia="Times New Roman" w:hAnsiTheme="minorHAnsi" w:cs="Times New Roman"/>
                <w:sz w:val="20"/>
                <w:szCs w:val="20"/>
              </w:rPr>
            </w:pPr>
            <w:r w:rsidRPr="00FB67D8">
              <w:rPr>
                <w:rFonts w:eastAsia="Times New Roman" w:cs="Times New Roman"/>
                <w:sz w:val="20"/>
                <w:szCs w:val="20"/>
              </w:rPr>
              <w:t>112,11</w:t>
            </w:r>
          </w:p>
        </w:tc>
        <w:tc>
          <w:tcPr>
            <w:tcW w:w="1280" w:type="dxa"/>
            <w:tcBorders>
              <w:top w:val="single" w:sz="4" w:space="0" w:color="000000"/>
              <w:left w:val="single" w:sz="4" w:space="0" w:color="000000"/>
              <w:bottom w:val="single" w:sz="4" w:space="0" w:color="000000"/>
            </w:tcBorders>
            <w:shd w:val="clear" w:color="auto" w:fill="auto"/>
          </w:tcPr>
          <w:p w14:paraId="18EA7A22" w14:textId="77777777" w:rsidR="00FB67D8" w:rsidRPr="00FB67D8" w:rsidRDefault="00FB67D8" w:rsidP="00FB67D8">
            <w:pPr>
              <w:jc w:val="center"/>
              <w:rPr>
                <w:sz w:val="20"/>
                <w:szCs w:val="20"/>
              </w:rPr>
            </w:pPr>
            <w:r w:rsidRPr="00FB67D8">
              <w:rPr>
                <w:sz w:val="20"/>
                <w:szCs w:val="20"/>
              </w:rPr>
              <w:t>206,00</w:t>
            </w:r>
          </w:p>
        </w:tc>
        <w:tc>
          <w:tcPr>
            <w:tcW w:w="994" w:type="dxa"/>
            <w:tcBorders>
              <w:top w:val="single" w:sz="4" w:space="0" w:color="000000"/>
              <w:left w:val="single" w:sz="4" w:space="0" w:color="000000"/>
              <w:bottom w:val="single" w:sz="4" w:space="0" w:color="000000"/>
            </w:tcBorders>
            <w:shd w:val="clear" w:color="auto" w:fill="auto"/>
          </w:tcPr>
          <w:p w14:paraId="765C2F6F" w14:textId="77777777" w:rsidR="00FB67D8" w:rsidRPr="00FB67D8" w:rsidRDefault="00FB67D8" w:rsidP="00FB67D8">
            <w:pPr>
              <w:jc w:val="center"/>
              <w:rPr>
                <w:sz w:val="20"/>
                <w:szCs w:val="20"/>
              </w:rPr>
            </w:pPr>
            <w:r w:rsidRPr="00FB67D8">
              <w:rPr>
                <w:sz w:val="20"/>
                <w:szCs w:val="20"/>
              </w:rPr>
              <w:t>203,00</w:t>
            </w:r>
          </w:p>
        </w:tc>
        <w:tc>
          <w:tcPr>
            <w:tcW w:w="994" w:type="dxa"/>
            <w:tcBorders>
              <w:top w:val="single" w:sz="4" w:space="0" w:color="000000"/>
              <w:left w:val="single" w:sz="4" w:space="0" w:color="000000"/>
              <w:bottom w:val="single" w:sz="4" w:space="0" w:color="000000"/>
            </w:tcBorders>
            <w:shd w:val="clear" w:color="auto" w:fill="auto"/>
          </w:tcPr>
          <w:p w14:paraId="4994A14C" w14:textId="77777777" w:rsidR="00FB67D8" w:rsidRPr="00FB67D8" w:rsidRDefault="00FB67D8" w:rsidP="00FB67D8">
            <w:pPr>
              <w:jc w:val="center"/>
              <w:rPr>
                <w:sz w:val="20"/>
                <w:szCs w:val="20"/>
              </w:rPr>
            </w:pPr>
            <w:r w:rsidRPr="00FB67D8">
              <w:rPr>
                <w:sz w:val="20"/>
                <w:szCs w:val="20"/>
              </w:rPr>
              <w:t>203,00</w:t>
            </w:r>
          </w:p>
        </w:tc>
        <w:tc>
          <w:tcPr>
            <w:tcW w:w="993" w:type="dxa"/>
            <w:tcBorders>
              <w:top w:val="single" w:sz="4" w:space="0" w:color="000000"/>
              <w:left w:val="single" w:sz="4" w:space="0" w:color="000000"/>
              <w:bottom w:val="single" w:sz="4" w:space="0" w:color="000000"/>
            </w:tcBorders>
            <w:shd w:val="clear" w:color="auto" w:fill="auto"/>
          </w:tcPr>
          <w:p w14:paraId="65FCB0B5" w14:textId="77777777" w:rsidR="00FB67D8" w:rsidRPr="00FB67D8" w:rsidRDefault="00FB67D8" w:rsidP="00FB67D8">
            <w:pPr>
              <w:jc w:val="center"/>
              <w:rPr>
                <w:sz w:val="20"/>
                <w:szCs w:val="20"/>
              </w:rPr>
            </w:pPr>
            <w:r w:rsidRPr="00FB67D8">
              <w:rPr>
                <w:sz w:val="20"/>
                <w:szCs w:val="20"/>
              </w:rPr>
              <w:t>203,00</w:t>
            </w:r>
          </w:p>
        </w:tc>
        <w:tc>
          <w:tcPr>
            <w:tcW w:w="1063" w:type="dxa"/>
            <w:tcBorders>
              <w:top w:val="single" w:sz="4" w:space="0" w:color="000000"/>
              <w:left w:val="single" w:sz="4" w:space="0" w:color="000000"/>
              <w:bottom w:val="single" w:sz="4" w:space="0" w:color="000000"/>
            </w:tcBorders>
            <w:shd w:val="clear" w:color="auto" w:fill="auto"/>
          </w:tcPr>
          <w:p w14:paraId="2A13F043" w14:textId="77777777" w:rsidR="00FB67D8" w:rsidRPr="00FB67D8" w:rsidRDefault="00FB67D8" w:rsidP="00FB67D8">
            <w:pPr>
              <w:jc w:val="center"/>
              <w:rPr>
                <w:sz w:val="20"/>
                <w:szCs w:val="20"/>
              </w:rPr>
            </w:pPr>
            <w:r w:rsidRPr="00FB67D8">
              <w:rPr>
                <w:sz w:val="20"/>
                <w:szCs w:val="20"/>
              </w:rPr>
              <w:t>-3,00</w:t>
            </w:r>
          </w:p>
        </w:tc>
        <w:tc>
          <w:tcPr>
            <w:tcW w:w="943" w:type="dxa"/>
            <w:tcBorders>
              <w:top w:val="single" w:sz="4" w:space="0" w:color="000000"/>
              <w:left w:val="single" w:sz="4" w:space="0" w:color="000000"/>
              <w:bottom w:val="single" w:sz="4" w:space="0" w:color="000000"/>
            </w:tcBorders>
            <w:shd w:val="clear" w:color="auto" w:fill="auto"/>
          </w:tcPr>
          <w:p w14:paraId="59F51261"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29CEFD7D"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04DF6D9E" w14:textId="77777777" w:rsidR="00FB67D8" w:rsidRPr="00FB67D8" w:rsidRDefault="00FB67D8" w:rsidP="00FB67D8">
            <w:pPr>
              <w:jc w:val="center"/>
              <w:rPr>
                <w:sz w:val="20"/>
                <w:szCs w:val="20"/>
              </w:rPr>
            </w:pPr>
            <w:r w:rsidRPr="00FB67D8">
              <w:rPr>
                <w:sz w:val="20"/>
                <w:szCs w:val="20"/>
              </w:rPr>
              <w:t>-1,5</w:t>
            </w:r>
          </w:p>
        </w:tc>
        <w:tc>
          <w:tcPr>
            <w:tcW w:w="989" w:type="dxa"/>
            <w:tcBorders>
              <w:top w:val="single" w:sz="4" w:space="0" w:color="000000"/>
              <w:left w:val="single" w:sz="4" w:space="0" w:color="000000"/>
              <w:bottom w:val="single" w:sz="4" w:space="0" w:color="000000"/>
            </w:tcBorders>
            <w:shd w:val="clear" w:color="auto" w:fill="auto"/>
          </w:tcPr>
          <w:p w14:paraId="0A7D0BA3"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A341965" w14:textId="77777777" w:rsidR="00FB67D8" w:rsidRPr="00FB67D8" w:rsidRDefault="00FB67D8" w:rsidP="00FB67D8">
            <w:pPr>
              <w:jc w:val="center"/>
              <w:rPr>
                <w:sz w:val="20"/>
                <w:szCs w:val="20"/>
              </w:rPr>
            </w:pPr>
            <w:r w:rsidRPr="00FB67D8">
              <w:rPr>
                <w:sz w:val="20"/>
                <w:szCs w:val="20"/>
              </w:rPr>
              <w:t>0,0</w:t>
            </w:r>
          </w:p>
        </w:tc>
      </w:tr>
      <w:tr w:rsidR="00FB67D8" w:rsidRPr="00FB67D8" w14:paraId="64FDE3C0"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2F1B5D2F" w14:textId="77777777" w:rsidR="00FB67D8" w:rsidRPr="00FB67D8" w:rsidRDefault="00FB67D8" w:rsidP="00FB67D8">
            <w:pPr>
              <w:rPr>
                <w:rFonts w:cs="Times New Roman"/>
                <w:sz w:val="22"/>
              </w:rPr>
            </w:pPr>
            <w:r w:rsidRPr="00FB67D8">
              <w:rPr>
                <w:rFonts w:cs="Times New Roman"/>
                <w:sz w:val="21"/>
                <w:szCs w:val="21"/>
              </w:rPr>
              <w:t xml:space="preserve">Земельный налог </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47D290C4" w14:textId="77777777" w:rsidR="00FB67D8" w:rsidRPr="00FB67D8" w:rsidRDefault="00FB67D8" w:rsidP="00FB67D8">
            <w:pPr>
              <w:jc w:val="center"/>
              <w:rPr>
                <w:rFonts w:asciiTheme="minorHAnsi" w:eastAsia="Times New Roman" w:hAnsiTheme="minorHAnsi" w:cs="Times New Roman"/>
                <w:sz w:val="20"/>
                <w:szCs w:val="20"/>
              </w:rPr>
            </w:pPr>
            <w:r w:rsidRPr="00FB67D8">
              <w:rPr>
                <w:rFonts w:eastAsia="Times New Roman" w:cs="Times New Roman"/>
                <w:sz w:val="20"/>
                <w:szCs w:val="20"/>
              </w:rPr>
              <w:t>1219,35</w:t>
            </w:r>
          </w:p>
        </w:tc>
        <w:tc>
          <w:tcPr>
            <w:tcW w:w="1280" w:type="dxa"/>
            <w:tcBorders>
              <w:top w:val="single" w:sz="4" w:space="0" w:color="000000"/>
              <w:left w:val="single" w:sz="4" w:space="0" w:color="000000"/>
              <w:bottom w:val="single" w:sz="4" w:space="0" w:color="000000"/>
            </w:tcBorders>
            <w:shd w:val="clear" w:color="auto" w:fill="auto"/>
          </w:tcPr>
          <w:p w14:paraId="74088DFC" w14:textId="77777777" w:rsidR="00FB67D8" w:rsidRPr="00FB67D8" w:rsidRDefault="00FB67D8" w:rsidP="00FB67D8">
            <w:pPr>
              <w:jc w:val="center"/>
              <w:rPr>
                <w:sz w:val="20"/>
                <w:szCs w:val="20"/>
              </w:rPr>
            </w:pPr>
            <w:r w:rsidRPr="00FB67D8">
              <w:rPr>
                <w:sz w:val="20"/>
                <w:szCs w:val="20"/>
              </w:rPr>
              <w:t>1210,73</w:t>
            </w:r>
          </w:p>
        </w:tc>
        <w:tc>
          <w:tcPr>
            <w:tcW w:w="994" w:type="dxa"/>
            <w:tcBorders>
              <w:top w:val="single" w:sz="4" w:space="0" w:color="000000"/>
              <w:left w:val="single" w:sz="4" w:space="0" w:color="000000"/>
              <w:bottom w:val="single" w:sz="4" w:space="0" w:color="000000"/>
            </w:tcBorders>
            <w:shd w:val="clear" w:color="auto" w:fill="auto"/>
          </w:tcPr>
          <w:p w14:paraId="073BF423" w14:textId="77777777" w:rsidR="00FB67D8" w:rsidRPr="00FB67D8" w:rsidRDefault="00FB67D8" w:rsidP="00FB67D8">
            <w:pPr>
              <w:jc w:val="center"/>
              <w:rPr>
                <w:sz w:val="20"/>
                <w:szCs w:val="20"/>
              </w:rPr>
            </w:pPr>
            <w:r w:rsidRPr="00FB67D8">
              <w:rPr>
                <w:sz w:val="20"/>
                <w:szCs w:val="20"/>
              </w:rPr>
              <w:t>1550,00</w:t>
            </w:r>
          </w:p>
        </w:tc>
        <w:tc>
          <w:tcPr>
            <w:tcW w:w="994" w:type="dxa"/>
            <w:tcBorders>
              <w:top w:val="single" w:sz="4" w:space="0" w:color="000000"/>
              <w:left w:val="single" w:sz="4" w:space="0" w:color="000000"/>
              <w:bottom w:val="single" w:sz="4" w:space="0" w:color="000000"/>
            </w:tcBorders>
            <w:shd w:val="clear" w:color="auto" w:fill="auto"/>
          </w:tcPr>
          <w:p w14:paraId="2211924C" w14:textId="77777777" w:rsidR="00FB67D8" w:rsidRPr="00FB67D8" w:rsidRDefault="00FB67D8" w:rsidP="00FB67D8">
            <w:pPr>
              <w:jc w:val="center"/>
              <w:rPr>
                <w:sz w:val="20"/>
                <w:szCs w:val="20"/>
              </w:rPr>
            </w:pPr>
            <w:r w:rsidRPr="00FB67D8">
              <w:rPr>
                <w:sz w:val="20"/>
                <w:szCs w:val="20"/>
              </w:rPr>
              <w:t>1550,00</w:t>
            </w:r>
          </w:p>
        </w:tc>
        <w:tc>
          <w:tcPr>
            <w:tcW w:w="993" w:type="dxa"/>
            <w:tcBorders>
              <w:top w:val="single" w:sz="4" w:space="0" w:color="000000"/>
              <w:left w:val="single" w:sz="4" w:space="0" w:color="000000"/>
              <w:bottom w:val="single" w:sz="4" w:space="0" w:color="000000"/>
            </w:tcBorders>
            <w:shd w:val="clear" w:color="auto" w:fill="auto"/>
          </w:tcPr>
          <w:p w14:paraId="17262E33" w14:textId="77777777" w:rsidR="00FB67D8" w:rsidRPr="00FB67D8" w:rsidRDefault="00FB67D8" w:rsidP="00FB67D8">
            <w:pPr>
              <w:jc w:val="center"/>
              <w:rPr>
                <w:sz w:val="20"/>
                <w:szCs w:val="20"/>
              </w:rPr>
            </w:pPr>
            <w:r w:rsidRPr="00FB67D8">
              <w:rPr>
                <w:sz w:val="20"/>
                <w:szCs w:val="20"/>
              </w:rPr>
              <w:t>1550,00</w:t>
            </w:r>
          </w:p>
        </w:tc>
        <w:tc>
          <w:tcPr>
            <w:tcW w:w="1063" w:type="dxa"/>
            <w:tcBorders>
              <w:top w:val="single" w:sz="4" w:space="0" w:color="000000"/>
              <w:left w:val="single" w:sz="4" w:space="0" w:color="000000"/>
              <w:bottom w:val="single" w:sz="4" w:space="0" w:color="000000"/>
            </w:tcBorders>
            <w:shd w:val="clear" w:color="auto" w:fill="auto"/>
          </w:tcPr>
          <w:p w14:paraId="2EC72409" w14:textId="77777777" w:rsidR="00FB67D8" w:rsidRPr="00FB67D8" w:rsidRDefault="00FB67D8" w:rsidP="00FB67D8">
            <w:pPr>
              <w:jc w:val="center"/>
              <w:rPr>
                <w:sz w:val="20"/>
                <w:szCs w:val="20"/>
              </w:rPr>
            </w:pPr>
            <w:r w:rsidRPr="00FB67D8">
              <w:rPr>
                <w:sz w:val="20"/>
                <w:szCs w:val="20"/>
              </w:rPr>
              <w:t>+339,27</w:t>
            </w:r>
          </w:p>
        </w:tc>
        <w:tc>
          <w:tcPr>
            <w:tcW w:w="943" w:type="dxa"/>
            <w:tcBorders>
              <w:top w:val="single" w:sz="4" w:space="0" w:color="000000"/>
              <w:left w:val="single" w:sz="4" w:space="0" w:color="000000"/>
              <w:bottom w:val="single" w:sz="4" w:space="0" w:color="000000"/>
            </w:tcBorders>
            <w:shd w:val="clear" w:color="auto" w:fill="auto"/>
          </w:tcPr>
          <w:p w14:paraId="28BE2804"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2211E484"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2378653C" w14:textId="77777777" w:rsidR="00FB67D8" w:rsidRPr="00FB67D8" w:rsidRDefault="00FB67D8" w:rsidP="00FB67D8">
            <w:pPr>
              <w:jc w:val="center"/>
              <w:rPr>
                <w:sz w:val="20"/>
                <w:szCs w:val="20"/>
              </w:rPr>
            </w:pPr>
            <w:r w:rsidRPr="00FB67D8">
              <w:rPr>
                <w:sz w:val="20"/>
                <w:szCs w:val="20"/>
              </w:rPr>
              <w:t>+28,0</w:t>
            </w:r>
          </w:p>
        </w:tc>
        <w:tc>
          <w:tcPr>
            <w:tcW w:w="989" w:type="dxa"/>
            <w:tcBorders>
              <w:top w:val="single" w:sz="4" w:space="0" w:color="000000"/>
              <w:left w:val="single" w:sz="4" w:space="0" w:color="000000"/>
              <w:bottom w:val="single" w:sz="4" w:space="0" w:color="000000"/>
            </w:tcBorders>
            <w:shd w:val="clear" w:color="auto" w:fill="auto"/>
          </w:tcPr>
          <w:p w14:paraId="5CD07AFF"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50B7E6D" w14:textId="77777777" w:rsidR="00FB67D8" w:rsidRPr="00FB67D8" w:rsidRDefault="00FB67D8" w:rsidP="00FB67D8">
            <w:pPr>
              <w:jc w:val="center"/>
              <w:rPr>
                <w:sz w:val="20"/>
                <w:szCs w:val="20"/>
              </w:rPr>
            </w:pPr>
            <w:r w:rsidRPr="00FB67D8">
              <w:rPr>
                <w:sz w:val="20"/>
                <w:szCs w:val="20"/>
              </w:rPr>
              <w:t>0,0</w:t>
            </w:r>
          </w:p>
        </w:tc>
      </w:tr>
      <w:tr w:rsidR="00FB67D8" w:rsidRPr="00FB67D8" w14:paraId="0C3D3129" w14:textId="77777777" w:rsidTr="008B131A">
        <w:tc>
          <w:tcPr>
            <w:tcW w:w="3638" w:type="dxa"/>
            <w:tcBorders>
              <w:top w:val="single" w:sz="4" w:space="0" w:color="000000"/>
              <w:left w:val="single" w:sz="4" w:space="0" w:color="000000"/>
              <w:bottom w:val="single" w:sz="4" w:space="0" w:color="000000"/>
            </w:tcBorders>
            <w:shd w:val="clear" w:color="auto" w:fill="auto"/>
          </w:tcPr>
          <w:p w14:paraId="7B1739E1" w14:textId="77777777" w:rsidR="00FB67D8" w:rsidRPr="00FB67D8" w:rsidRDefault="00FB67D8" w:rsidP="00FB67D8">
            <w:pPr>
              <w:rPr>
                <w:rFonts w:cs="Times New Roman"/>
                <w:sz w:val="22"/>
              </w:rPr>
            </w:pPr>
            <w:r w:rsidRPr="00FB67D8">
              <w:rPr>
                <w:rFonts w:cs="Times New Roman"/>
                <w:sz w:val="21"/>
                <w:szCs w:val="21"/>
              </w:rPr>
              <w:t>Единый сельскохозяйственный налог</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4514539D" w14:textId="77777777" w:rsidR="00FB67D8" w:rsidRPr="00FB67D8" w:rsidRDefault="00FB67D8" w:rsidP="00FB67D8">
            <w:pPr>
              <w:jc w:val="center"/>
              <w:rPr>
                <w:rFonts w:asciiTheme="minorHAnsi" w:eastAsia="Times New Roman" w:hAnsiTheme="minorHAnsi" w:cs="Times New Roman"/>
                <w:sz w:val="20"/>
                <w:szCs w:val="20"/>
              </w:rPr>
            </w:pPr>
            <w:r w:rsidRPr="00FB67D8">
              <w:rPr>
                <w:rFonts w:eastAsia="Times New Roman" w:cs="Times New Roman"/>
                <w:sz w:val="20"/>
                <w:szCs w:val="20"/>
              </w:rPr>
              <w:t>121,35</w:t>
            </w:r>
          </w:p>
        </w:tc>
        <w:tc>
          <w:tcPr>
            <w:tcW w:w="1280" w:type="dxa"/>
            <w:tcBorders>
              <w:top w:val="single" w:sz="4" w:space="0" w:color="000000"/>
              <w:left w:val="single" w:sz="4" w:space="0" w:color="000000"/>
              <w:bottom w:val="single" w:sz="4" w:space="0" w:color="000000"/>
            </w:tcBorders>
            <w:shd w:val="clear" w:color="auto" w:fill="auto"/>
          </w:tcPr>
          <w:p w14:paraId="37D89703" w14:textId="77777777" w:rsidR="00FB67D8" w:rsidRPr="00FB67D8" w:rsidRDefault="00FB67D8" w:rsidP="00FB67D8">
            <w:pPr>
              <w:jc w:val="center"/>
              <w:rPr>
                <w:sz w:val="20"/>
                <w:szCs w:val="20"/>
              </w:rPr>
            </w:pPr>
            <w:r w:rsidRPr="00FB67D8">
              <w:rPr>
                <w:sz w:val="20"/>
                <w:szCs w:val="20"/>
              </w:rPr>
              <w:t>1,32</w:t>
            </w:r>
          </w:p>
        </w:tc>
        <w:tc>
          <w:tcPr>
            <w:tcW w:w="994" w:type="dxa"/>
            <w:tcBorders>
              <w:top w:val="single" w:sz="4" w:space="0" w:color="000000"/>
              <w:left w:val="single" w:sz="4" w:space="0" w:color="000000"/>
              <w:bottom w:val="single" w:sz="4" w:space="0" w:color="000000"/>
            </w:tcBorders>
            <w:shd w:val="clear" w:color="auto" w:fill="auto"/>
          </w:tcPr>
          <w:p w14:paraId="0B2613ED" w14:textId="77777777" w:rsidR="00FB67D8" w:rsidRPr="00FB67D8" w:rsidRDefault="00FB67D8" w:rsidP="00FB67D8">
            <w:pPr>
              <w:jc w:val="center"/>
              <w:rPr>
                <w:sz w:val="20"/>
                <w:szCs w:val="20"/>
              </w:rPr>
            </w:pPr>
            <w:r w:rsidRPr="00FB67D8">
              <w:rPr>
                <w:sz w:val="20"/>
                <w:szCs w:val="20"/>
              </w:rPr>
              <w:t>0,00</w:t>
            </w:r>
          </w:p>
        </w:tc>
        <w:tc>
          <w:tcPr>
            <w:tcW w:w="994" w:type="dxa"/>
            <w:tcBorders>
              <w:top w:val="single" w:sz="4" w:space="0" w:color="000000"/>
              <w:left w:val="single" w:sz="4" w:space="0" w:color="000000"/>
              <w:bottom w:val="single" w:sz="4" w:space="0" w:color="000000"/>
            </w:tcBorders>
            <w:shd w:val="clear" w:color="auto" w:fill="auto"/>
          </w:tcPr>
          <w:p w14:paraId="4ED729AA" w14:textId="77777777" w:rsidR="00FB67D8" w:rsidRPr="00FB67D8" w:rsidRDefault="00FB67D8" w:rsidP="00FB67D8">
            <w:pPr>
              <w:jc w:val="center"/>
              <w:rPr>
                <w:sz w:val="20"/>
                <w:szCs w:val="20"/>
              </w:rPr>
            </w:pPr>
            <w:r w:rsidRPr="00FB67D8">
              <w:rPr>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2F662BEF" w14:textId="77777777" w:rsidR="00FB67D8" w:rsidRPr="00FB67D8" w:rsidRDefault="00FB67D8" w:rsidP="00FB67D8">
            <w:pPr>
              <w:jc w:val="center"/>
              <w:rPr>
                <w:sz w:val="20"/>
                <w:szCs w:val="20"/>
              </w:rPr>
            </w:pPr>
            <w:r w:rsidRPr="00FB67D8">
              <w:rPr>
                <w:sz w:val="20"/>
                <w:szCs w:val="20"/>
              </w:rPr>
              <w:t>0,00</w:t>
            </w:r>
          </w:p>
        </w:tc>
        <w:tc>
          <w:tcPr>
            <w:tcW w:w="1063" w:type="dxa"/>
            <w:tcBorders>
              <w:top w:val="single" w:sz="4" w:space="0" w:color="000000"/>
              <w:left w:val="single" w:sz="4" w:space="0" w:color="000000"/>
              <w:bottom w:val="single" w:sz="4" w:space="0" w:color="000000"/>
            </w:tcBorders>
            <w:shd w:val="clear" w:color="auto" w:fill="auto"/>
          </w:tcPr>
          <w:p w14:paraId="7DB04D1B" w14:textId="77777777" w:rsidR="00FB67D8" w:rsidRPr="00FB67D8" w:rsidRDefault="00FB67D8" w:rsidP="00FB67D8">
            <w:pPr>
              <w:jc w:val="center"/>
              <w:rPr>
                <w:sz w:val="20"/>
                <w:szCs w:val="20"/>
              </w:rPr>
            </w:pPr>
            <w:r w:rsidRPr="00FB67D8">
              <w:rPr>
                <w:sz w:val="20"/>
                <w:szCs w:val="20"/>
              </w:rPr>
              <w:t>-1,32</w:t>
            </w:r>
          </w:p>
        </w:tc>
        <w:tc>
          <w:tcPr>
            <w:tcW w:w="943" w:type="dxa"/>
            <w:tcBorders>
              <w:top w:val="single" w:sz="4" w:space="0" w:color="000000"/>
              <w:left w:val="single" w:sz="4" w:space="0" w:color="000000"/>
              <w:bottom w:val="single" w:sz="4" w:space="0" w:color="000000"/>
            </w:tcBorders>
            <w:shd w:val="clear" w:color="auto" w:fill="auto"/>
          </w:tcPr>
          <w:p w14:paraId="6F8B0A7A"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441DEC52"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4AFFE553" w14:textId="77777777" w:rsidR="00FB67D8" w:rsidRPr="00FB67D8" w:rsidRDefault="00FB67D8" w:rsidP="00FB67D8">
            <w:pPr>
              <w:jc w:val="center"/>
              <w:rPr>
                <w:sz w:val="20"/>
                <w:szCs w:val="20"/>
              </w:rPr>
            </w:pPr>
            <w:r w:rsidRPr="00FB67D8">
              <w:rPr>
                <w:sz w:val="20"/>
                <w:szCs w:val="20"/>
              </w:rPr>
              <w:t>-100</w:t>
            </w:r>
          </w:p>
        </w:tc>
        <w:tc>
          <w:tcPr>
            <w:tcW w:w="989" w:type="dxa"/>
            <w:tcBorders>
              <w:top w:val="single" w:sz="4" w:space="0" w:color="000000"/>
              <w:left w:val="single" w:sz="4" w:space="0" w:color="000000"/>
              <w:bottom w:val="single" w:sz="4" w:space="0" w:color="000000"/>
            </w:tcBorders>
            <w:shd w:val="clear" w:color="auto" w:fill="auto"/>
          </w:tcPr>
          <w:p w14:paraId="560D6B55"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BDB6EF9" w14:textId="77777777" w:rsidR="00FB67D8" w:rsidRPr="00FB67D8" w:rsidRDefault="00FB67D8" w:rsidP="00FB67D8">
            <w:pPr>
              <w:jc w:val="center"/>
              <w:rPr>
                <w:sz w:val="20"/>
                <w:szCs w:val="20"/>
              </w:rPr>
            </w:pPr>
            <w:r w:rsidRPr="00FB67D8">
              <w:rPr>
                <w:sz w:val="20"/>
                <w:szCs w:val="20"/>
              </w:rPr>
              <w:t>0,0</w:t>
            </w:r>
          </w:p>
        </w:tc>
      </w:tr>
      <w:tr w:rsidR="00FB67D8" w:rsidRPr="00FB67D8" w14:paraId="197FB17E" w14:textId="77777777" w:rsidTr="008B131A">
        <w:tc>
          <w:tcPr>
            <w:tcW w:w="3638" w:type="dxa"/>
            <w:tcBorders>
              <w:top w:val="single" w:sz="4" w:space="0" w:color="000000"/>
              <w:left w:val="single" w:sz="4" w:space="0" w:color="000000"/>
              <w:bottom w:val="single" w:sz="4" w:space="0" w:color="000000"/>
            </w:tcBorders>
            <w:shd w:val="clear" w:color="auto" w:fill="auto"/>
          </w:tcPr>
          <w:p w14:paraId="2293982F" w14:textId="77777777" w:rsidR="00FB67D8" w:rsidRPr="00FB67D8" w:rsidRDefault="00FB67D8" w:rsidP="00FB67D8">
            <w:pPr>
              <w:rPr>
                <w:rFonts w:cs="Times New Roman"/>
                <w:sz w:val="22"/>
              </w:rPr>
            </w:pPr>
            <w:r w:rsidRPr="00FB67D8">
              <w:rPr>
                <w:rFonts w:cs="Times New Roman"/>
                <w:sz w:val="21"/>
                <w:szCs w:val="21"/>
              </w:rPr>
              <w:t>Государственная пошлина</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134215F3" w14:textId="77777777" w:rsidR="00FB67D8" w:rsidRPr="00FB67D8" w:rsidRDefault="00FB67D8" w:rsidP="00FB67D8">
            <w:pPr>
              <w:tabs>
                <w:tab w:val="center" w:pos="4677"/>
                <w:tab w:val="right" w:pos="9355"/>
              </w:tabs>
              <w:contextualSpacing/>
              <w:jc w:val="center"/>
              <w:rPr>
                <w:rFonts w:ascii="Calibri" w:eastAsia="Times New Roman" w:hAnsi="Calibri" w:cs="Times New Roman"/>
                <w:sz w:val="20"/>
                <w:szCs w:val="20"/>
              </w:rPr>
            </w:pPr>
            <w:r w:rsidRPr="00FB67D8">
              <w:rPr>
                <w:rFonts w:eastAsia="Times New Roman" w:cs="Times New Roman"/>
                <w:sz w:val="20"/>
                <w:szCs w:val="20"/>
              </w:rPr>
              <w:t>7,86</w:t>
            </w:r>
          </w:p>
        </w:tc>
        <w:tc>
          <w:tcPr>
            <w:tcW w:w="1280" w:type="dxa"/>
            <w:tcBorders>
              <w:top w:val="single" w:sz="4" w:space="0" w:color="000000"/>
              <w:left w:val="single" w:sz="4" w:space="0" w:color="000000"/>
              <w:bottom w:val="single" w:sz="4" w:space="0" w:color="000000"/>
            </w:tcBorders>
            <w:shd w:val="clear" w:color="auto" w:fill="auto"/>
          </w:tcPr>
          <w:p w14:paraId="6950BAB4" w14:textId="77777777" w:rsidR="00FB67D8" w:rsidRPr="00FB67D8" w:rsidRDefault="00FB67D8" w:rsidP="00FB67D8">
            <w:pPr>
              <w:jc w:val="center"/>
              <w:rPr>
                <w:sz w:val="20"/>
                <w:szCs w:val="20"/>
              </w:rPr>
            </w:pPr>
            <w:r w:rsidRPr="00FB67D8">
              <w:rPr>
                <w:sz w:val="20"/>
                <w:szCs w:val="20"/>
              </w:rPr>
              <w:t>2,60</w:t>
            </w:r>
          </w:p>
        </w:tc>
        <w:tc>
          <w:tcPr>
            <w:tcW w:w="994" w:type="dxa"/>
            <w:tcBorders>
              <w:top w:val="single" w:sz="4" w:space="0" w:color="000000"/>
              <w:left w:val="single" w:sz="4" w:space="0" w:color="000000"/>
              <w:bottom w:val="single" w:sz="4" w:space="0" w:color="000000"/>
            </w:tcBorders>
            <w:shd w:val="clear" w:color="auto" w:fill="auto"/>
          </w:tcPr>
          <w:p w14:paraId="59178AC4" w14:textId="77777777" w:rsidR="00FB67D8" w:rsidRPr="00FB67D8" w:rsidRDefault="00FB67D8" w:rsidP="00FB67D8">
            <w:pPr>
              <w:jc w:val="center"/>
              <w:rPr>
                <w:sz w:val="20"/>
                <w:szCs w:val="20"/>
              </w:rPr>
            </w:pPr>
            <w:r w:rsidRPr="00FB67D8">
              <w:rPr>
                <w:sz w:val="20"/>
                <w:szCs w:val="20"/>
              </w:rPr>
              <w:t>5,00</w:t>
            </w:r>
          </w:p>
        </w:tc>
        <w:tc>
          <w:tcPr>
            <w:tcW w:w="994" w:type="dxa"/>
            <w:tcBorders>
              <w:top w:val="single" w:sz="4" w:space="0" w:color="000000"/>
              <w:left w:val="single" w:sz="4" w:space="0" w:color="000000"/>
              <w:bottom w:val="single" w:sz="4" w:space="0" w:color="000000"/>
            </w:tcBorders>
            <w:shd w:val="clear" w:color="auto" w:fill="auto"/>
          </w:tcPr>
          <w:p w14:paraId="7733794F" w14:textId="77777777" w:rsidR="00FB67D8" w:rsidRPr="00FB67D8" w:rsidRDefault="00FB67D8" w:rsidP="00FB67D8">
            <w:pPr>
              <w:jc w:val="center"/>
              <w:rPr>
                <w:sz w:val="20"/>
                <w:szCs w:val="20"/>
              </w:rPr>
            </w:pPr>
            <w:r w:rsidRPr="00FB67D8">
              <w:rPr>
                <w:sz w:val="20"/>
                <w:szCs w:val="20"/>
              </w:rPr>
              <w:t>5,00</w:t>
            </w:r>
          </w:p>
        </w:tc>
        <w:tc>
          <w:tcPr>
            <w:tcW w:w="993" w:type="dxa"/>
            <w:tcBorders>
              <w:top w:val="single" w:sz="4" w:space="0" w:color="000000"/>
              <w:left w:val="single" w:sz="4" w:space="0" w:color="000000"/>
              <w:bottom w:val="single" w:sz="4" w:space="0" w:color="000000"/>
            </w:tcBorders>
            <w:shd w:val="clear" w:color="auto" w:fill="auto"/>
          </w:tcPr>
          <w:p w14:paraId="0CC1D26C" w14:textId="77777777" w:rsidR="00FB67D8" w:rsidRPr="00FB67D8" w:rsidRDefault="00FB67D8" w:rsidP="00FB67D8">
            <w:pPr>
              <w:jc w:val="center"/>
              <w:rPr>
                <w:sz w:val="20"/>
                <w:szCs w:val="20"/>
              </w:rPr>
            </w:pPr>
            <w:r w:rsidRPr="00FB67D8">
              <w:rPr>
                <w:sz w:val="20"/>
                <w:szCs w:val="20"/>
              </w:rPr>
              <w:t>5,00</w:t>
            </w:r>
          </w:p>
        </w:tc>
        <w:tc>
          <w:tcPr>
            <w:tcW w:w="1063" w:type="dxa"/>
            <w:tcBorders>
              <w:top w:val="single" w:sz="4" w:space="0" w:color="000000"/>
              <w:left w:val="single" w:sz="4" w:space="0" w:color="000000"/>
              <w:bottom w:val="single" w:sz="4" w:space="0" w:color="000000"/>
            </w:tcBorders>
            <w:shd w:val="clear" w:color="auto" w:fill="auto"/>
          </w:tcPr>
          <w:p w14:paraId="02B2437E" w14:textId="77777777" w:rsidR="00FB67D8" w:rsidRPr="00FB67D8" w:rsidRDefault="00FB67D8" w:rsidP="00FB67D8">
            <w:pPr>
              <w:jc w:val="center"/>
              <w:rPr>
                <w:sz w:val="20"/>
                <w:szCs w:val="20"/>
              </w:rPr>
            </w:pPr>
            <w:r w:rsidRPr="00FB67D8">
              <w:rPr>
                <w:sz w:val="20"/>
                <w:szCs w:val="20"/>
              </w:rPr>
              <w:t>+2,40</w:t>
            </w:r>
          </w:p>
        </w:tc>
        <w:tc>
          <w:tcPr>
            <w:tcW w:w="943" w:type="dxa"/>
            <w:tcBorders>
              <w:top w:val="single" w:sz="4" w:space="0" w:color="000000"/>
              <w:left w:val="single" w:sz="4" w:space="0" w:color="000000"/>
              <w:bottom w:val="single" w:sz="4" w:space="0" w:color="000000"/>
            </w:tcBorders>
            <w:shd w:val="clear" w:color="auto" w:fill="auto"/>
          </w:tcPr>
          <w:p w14:paraId="0BD3EC7A"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5C23C489"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63379FCA" w14:textId="77777777" w:rsidR="00FB67D8" w:rsidRPr="00FB67D8" w:rsidRDefault="00FB67D8" w:rsidP="00FB67D8">
            <w:pPr>
              <w:jc w:val="center"/>
              <w:rPr>
                <w:sz w:val="20"/>
                <w:szCs w:val="20"/>
              </w:rPr>
            </w:pPr>
            <w:r w:rsidRPr="00FB67D8">
              <w:rPr>
                <w:sz w:val="20"/>
                <w:szCs w:val="20"/>
              </w:rPr>
              <w:t>+92,3</w:t>
            </w:r>
          </w:p>
        </w:tc>
        <w:tc>
          <w:tcPr>
            <w:tcW w:w="989" w:type="dxa"/>
            <w:tcBorders>
              <w:top w:val="single" w:sz="4" w:space="0" w:color="000000"/>
              <w:left w:val="single" w:sz="4" w:space="0" w:color="000000"/>
              <w:bottom w:val="single" w:sz="4" w:space="0" w:color="000000"/>
            </w:tcBorders>
            <w:shd w:val="clear" w:color="auto" w:fill="auto"/>
          </w:tcPr>
          <w:p w14:paraId="67F9E5BE"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8EF904C" w14:textId="77777777" w:rsidR="00FB67D8" w:rsidRPr="00FB67D8" w:rsidRDefault="00FB67D8" w:rsidP="00FB67D8">
            <w:pPr>
              <w:jc w:val="center"/>
              <w:rPr>
                <w:sz w:val="20"/>
                <w:szCs w:val="20"/>
              </w:rPr>
            </w:pPr>
            <w:r w:rsidRPr="00FB67D8">
              <w:rPr>
                <w:sz w:val="20"/>
                <w:szCs w:val="20"/>
              </w:rPr>
              <w:t>0,0</w:t>
            </w:r>
          </w:p>
        </w:tc>
      </w:tr>
      <w:tr w:rsidR="00FB67D8" w:rsidRPr="00FB67D8" w14:paraId="2292BAF0"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52C8E83E" w14:textId="77777777" w:rsidR="00FB67D8" w:rsidRPr="00FB67D8" w:rsidRDefault="00FB67D8" w:rsidP="00FB67D8">
            <w:pPr>
              <w:rPr>
                <w:rFonts w:cs="Times New Roman"/>
                <w:sz w:val="22"/>
              </w:rPr>
            </w:pPr>
            <w:r w:rsidRPr="00FB67D8">
              <w:rPr>
                <w:rFonts w:cs="Times New Roman"/>
                <w:b/>
                <w:bCs/>
                <w:sz w:val="21"/>
                <w:szCs w:val="21"/>
              </w:rPr>
              <w:t>Неналоговые доходы</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827894" w14:textId="77777777" w:rsidR="00FB67D8" w:rsidRPr="00FB67D8" w:rsidRDefault="00FB67D8" w:rsidP="00FB67D8">
            <w:pPr>
              <w:tabs>
                <w:tab w:val="center" w:pos="4677"/>
                <w:tab w:val="right" w:pos="9355"/>
              </w:tabs>
              <w:contextualSpacing/>
              <w:jc w:val="center"/>
              <w:rPr>
                <w:sz w:val="20"/>
                <w:szCs w:val="20"/>
              </w:rPr>
            </w:pPr>
            <w:r w:rsidRPr="00FB67D8">
              <w:rPr>
                <w:b/>
                <w:sz w:val="20"/>
                <w:szCs w:val="20"/>
              </w:rPr>
              <w:t>965,56</w:t>
            </w:r>
          </w:p>
        </w:tc>
        <w:tc>
          <w:tcPr>
            <w:tcW w:w="1280" w:type="dxa"/>
            <w:tcBorders>
              <w:top w:val="single" w:sz="4" w:space="0" w:color="000000"/>
              <w:left w:val="single" w:sz="4" w:space="0" w:color="000000"/>
              <w:bottom w:val="single" w:sz="4" w:space="0" w:color="000000"/>
            </w:tcBorders>
            <w:shd w:val="clear" w:color="auto" w:fill="auto"/>
          </w:tcPr>
          <w:p w14:paraId="28588861" w14:textId="77777777" w:rsidR="00FB67D8" w:rsidRPr="00FB67D8" w:rsidRDefault="00FB67D8" w:rsidP="00FB67D8">
            <w:pPr>
              <w:jc w:val="center"/>
              <w:rPr>
                <w:b/>
                <w:bCs/>
                <w:sz w:val="20"/>
                <w:szCs w:val="20"/>
              </w:rPr>
            </w:pPr>
            <w:r w:rsidRPr="00FB67D8">
              <w:rPr>
                <w:b/>
                <w:bCs/>
                <w:sz w:val="20"/>
                <w:szCs w:val="20"/>
              </w:rPr>
              <w:t>1191,85</w:t>
            </w:r>
          </w:p>
        </w:tc>
        <w:tc>
          <w:tcPr>
            <w:tcW w:w="994" w:type="dxa"/>
            <w:tcBorders>
              <w:top w:val="single" w:sz="4" w:space="0" w:color="000000"/>
              <w:left w:val="single" w:sz="4" w:space="0" w:color="000000"/>
              <w:bottom w:val="single" w:sz="4" w:space="0" w:color="000000"/>
            </w:tcBorders>
            <w:shd w:val="clear" w:color="auto" w:fill="auto"/>
          </w:tcPr>
          <w:p w14:paraId="6774B712" w14:textId="77777777" w:rsidR="00FB67D8" w:rsidRPr="00FB67D8" w:rsidRDefault="00FB67D8" w:rsidP="00FB67D8">
            <w:pPr>
              <w:jc w:val="center"/>
              <w:rPr>
                <w:b/>
                <w:bCs/>
                <w:sz w:val="20"/>
                <w:szCs w:val="20"/>
              </w:rPr>
            </w:pPr>
            <w:r w:rsidRPr="00FB67D8">
              <w:rPr>
                <w:b/>
                <w:bCs/>
                <w:sz w:val="20"/>
                <w:szCs w:val="20"/>
              </w:rPr>
              <w:t>841,25</w:t>
            </w:r>
          </w:p>
        </w:tc>
        <w:tc>
          <w:tcPr>
            <w:tcW w:w="994" w:type="dxa"/>
            <w:tcBorders>
              <w:top w:val="single" w:sz="4" w:space="0" w:color="000000"/>
              <w:left w:val="single" w:sz="4" w:space="0" w:color="000000"/>
              <w:bottom w:val="single" w:sz="4" w:space="0" w:color="000000"/>
            </w:tcBorders>
            <w:shd w:val="clear" w:color="auto" w:fill="auto"/>
          </w:tcPr>
          <w:p w14:paraId="03A01DF9" w14:textId="77777777" w:rsidR="00FB67D8" w:rsidRPr="00FB67D8" w:rsidRDefault="00FB67D8" w:rsidP="00FB67D8">
            <w:pPr>
              <w:jc w:val="center"/>
              <w:rPr>
                <w:b/>
                <w:bCs/>
                <w:sz w:val="20"/>
                <w:szCs w:val="20"/>
              </w:rPr>
            </w:pPr>
            <w:r w:rsidRPr="00FB67D8">
              <w:rPr>
                <w:b/>
                <w:bCs/>
                <w:sz w:val="20"/>
                <w:szCs w:val="20"/>
              </w:rPr>
              <w:t>841,25</w:t>
            </w:r>
          </w:p>
        </w:tc>
        <w:tc>
          <w:tcPr>
            <w:tcW w:w="993" w:type="dxa"/>
            <w:tcBorders>
              <w:top w:val="single" w:sz="4" w:space="0" w:color="000000"/>
              <w:left w:val="single" w:sz="4" w:space="0" w:color="000000"/>
              <w:bottom w:val="single" w:sz="4" w:space="0" w:color="000000"/>
            </w:tcBorders>
            <w:shd w:val="clear" w:color="auto" w:fill="auto"/>
          </w:tcPr>
          <w:p w14:paraId="30AA8EF5" w14:textId="77777777" w:rsidR="00FB67D8" w:rsidRPr="00FB67D8" w:rsidRDefault="00FB67D8" w:rsidP="00FB67D8">
            <w:pPr>
              <w:jc w:val="center"/>
              <w:rPr>
                <w:b/>
                <w:bCs/>
                <w:sz w:val="20"/>
                <w:szCs w:val="20"/>
              </w:rPr>
            </w:pPr>
            <w:r w:rsidRPr="00FB67D8">
              <w:rPr>
                <w:b/>
                <w:bCs/>
                <w:sz w:val="20"/>
                <w:szCs w:val="20"/>
              </w:rPr>
              <w:t>841,25</w:t>
            </w:r>
          </w:p>
        </w:tc>
        <w:tc>
          <w:tcPr>
            <w:tcW w:w="1063" w:type="dxa"/>
            <w:tcBorders>
              <w:top w:val="single" w:sz="4" w:space="0" w:color="000000"/>
              <w:left w:val="single" w:sz="4" w:space="0" w:color="000000"/>
              <w:bottom w:val="single" w:sz="4" w:space="0" w:color="000000"/>
            </w:tcBorders>
            <w:shd w:val="clear" w:color="auto" w:fill="auto"/>
          </w:tcPr>
          <w:p w14:paraId="1A3B1B02" w14:textId="77777777" w:rsidR="00FB67D8" w:rsidRPr="00FB67D8" w:rsidRDefault="00FB67D8" w:rsidP="00FB67D8">
            <w:pPr>
              <w:jc w:val="center"/>
              <w:rPr>
                <w:sz w:val="20"/>
                <w:szCs w:val="20"/>
              </w:rPr>
            </w:pPr>
            <w:r w:rsidRPr="00FB67D8">
              <w:rPr>
                <w:sz w:val="20"/>
                <w:szCs w:val="20"/>
              </w:rPr>
              <w:t>-350,60</w:t>
            </w:r>
          </w:p>
        </w:tc>
        <w:tc>
          <w:tcPr>
            <w:tcW w:w="943" w:type="dxa"/>
            <w:tcBorders>
              <w:top w:val="single" w:sz="4" w:space="0" w:color="000000"/>
              <w:left w:val="single" w:sz="4" w:space="0" w:color="000000"/>
              <w:bottom w:val="single" w:sz="4" w:space="0" w:color="000000"/>
            </w:tcBorders>
            <w:shd w:val="clear" w:color="auto" w:fill="auto"/>
          </w:tcPr>
          <w:p w14:paraId="6887D292"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3DA629BE"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2A9C3DC9" w14:textId="77777777" w:rsidR="00FB67D8" w:rsidRPr="00FB67D8" w:rsidRDefault="00FB67D8" w:rsidP="00FB67D8">
            <w:pPr>
              <w:jc w:val="center"/>
              <w:rPr>
                <w:sz w:val="20"/>
                <w:szCs w:val="20"/>
              </w:rPr>
            </w:pPr>
            <w:r w:rsidRPr="00FB67D8">
              <w:rPr>
                <w:sz w:val="20"/>
                <w:szCs w:val="20"/>
              </w:rPr>
              <w:t>-29,4</w:t>
            </w:r>
          </w:p>
        </w:tc>
        <w:tc>
          <w:tcPr>
            <w:tcW w:w="989" w:type="dxa"/>
            <w:tcBorders>
              <w:top w:val="single" w:sz="4" w:space="0" w:color="000000"/>
              <w:left w:val="single" w:sz="4" w:space="0" w:color="000000"/>
              <w:bottom w:val="single" w:sz="4" w:space="0" w:color="000000"/>
            </w:tcBorders>
            <w:shd w:val="clear" w:color="auto" w:fill="auto"/>
          </w:tcPr>
          <w:p w14:paraId="46FB00BD"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6583FC2" w14:textId="77777777" w:rsidR="00FB67D8" w:rsidRPr="00FB67D8" w:rsidRDefault="00FB67D8" w:rsidP="00FB67D8">
            <w:pPr>
              <w:jc w:val="center"/>
              <w:rPr>
                <w:sz w:val="20"/>
                <w:szCs w:val="20"/>
              </w:rPr>
            </w:pPr>
            <w:r w:rsidRPr="00FB67D8">
              <w:rPr>
                <w:sz w:val="20"/>
                <w:szCs w:val="20"/>
              </w:rPr>
              <w:t>0,0</w:t>
            </w:r>
          </w:p>
        </w:tc>
      </w:tr>
      <w:tr w:rsidR="00FB67D8" w:rsidRPr="00FB67D8" w14:paraId="7495AC3E" w14:textId="77777777" w:rsidTr="008B131A">
        <w:trPr>
          <w:trHeight w:val="544"/>
        </w:trPr>
        <w:tc>
          <w:tcPr>
            <w:tcW w:w="3638" w:type="dxa"/>
            <w:tcBorders>
              <w:top w:val="single" w:sz="4" w:space="0" w:color="000000"/>
              <w:left w:val="single" w:sz="4" w:space="0" w:color="000000"/>
              <w:bottom w:val="single" w:sz="4" w:space="0" w:color="000000"/>
            </w:tcBorders>
            <w:shd w:val="clear" w:color="auto" w:fill="auto"/>
          </w:tcPr>
          <w:p w14:paraId="721A4B46" w14:textId="77777777" w:rsidR="00FB67D8" w:rsidRPr="00FB67D8" w:rsidRDefault="00FB67D8" w:rsidP="00FB67D8">
            <w:pPr>
              <w:rPr>
                <w:rFonts w:cs="Times New Roman"/>
                <w:sz w:val="22"/>
              </w:rPr>
            </w:pPr>
            <w:r w:rsidRPr="00FB67D8">
              <w:rPr>
                <w:rFonts w:cs="Times New Roman"/>
                <w:sz w:val="21"/>
                <w:szCs w:val="21"/>
              </w:rPr>
              <w:t>Доходы от использования</w:t>
            </w:r>
          </w:p>
          <w:p w14:paraId="75C69E35" w14:textId="77777777" w:rsidR="00FB67D8" w:rsidRPr="00FB67D8" w:rsidRDefault="00FB67D8" w:rsidP="00FB67D8">
            <w:pPr>
              <w:rPr>
                <w:rFonts w:cs="Times New Roman"/>
                <w:sz w:val="22"/>
              </w:rPr>
            </w:pPr>
            <w:r w:rsidRPr="00FB67D8">
              <w:rPr>
                <w:rFonts w:cs="Times New Roman"/>
                <w:sz w:val="21"/>
                <w:szCs w:val="21"/>
              </w:rPr>
              <w:t>имущества</w:t>
            </w:r>
          </w:p>
        </w:tc>
        <w:tc>
          <w:tcPr>
            <w:tcW w:w="1307" w:type="dxa"/>
            <w:tcBorders>
              <w:top w:val="single" w:sz="4" w:space="0" w:color="000000"/>
              <w:left w:val="single" w:sz="4" w:space="0" w:color="000000"/>
              <w:bottom w:val="single" w:sz="4" w:space="0" w:color="000000"/>
            </w:tcBorders>
            <w:shd w:val="clear" w:color="auto" w:fill="auto"/>
          </w:tcPr>
          <w:p w14:paraId="5FB0591A" w14:textId="77777777" w:rsidR="00FB67D8" w:rsidRPr="00FB67D8" w:rsidRDefault="00FB67D8" w:rsidP="00FB67D8">
            <w:pPr>
              <w:tabs>
                <w:tab w:val="center" w:pos="4677"/>
                <w:tab w:val="right" w:pos="9355"/>
              </w:tabs>
              <w:contextualSpacing/>
              <w:jc w:val="center"/>
              <w:rPr>
                <w:rFonts w:ascii="Calibri" w:eastAsia="Times New Roman" w:hAnsi="Calibri" w:cs="Times New Roman"/>
              </w:rPr>
            </w:pPr>
            <w:r w:rsidRPr="00FB67D8">
              <w:rPr>
                <w:rFonts w:eastAsia="Times New Roman" w:cs="Times New Roman"/>
                <w:sz w:val="20"/>
                <w:szCs w:val="20"/>
              </w:rPr>
              <w:t>654,28</w:t>
            </w:r>
          </w:p>
        </w:tc>
        <w:tc>
          <w:tcPr>
            <w:tcW w:w="1280" w:type="dxa"/>
            <w:tcBorders>
              <w:top w:val="single" w:sz="4" w:space="0" w:color="000000"/>
              <w:left w:val="single" w:sz="4" w:space="0" w:color="000000"/>
              <w:bottom w:val="single" w:sz="4" w:space="0" w:color="000000"/>
            </w:tcBorders>
            <w:shd w:val="clear" w:color="auto" w:fill="auto"/>
          </w:tcPr>
          <w:p w14:paraId="0B573269" w14:textId="77777777" w:rsidR="00FB67D8" w:rsidRPr="00FB67D8" w:rsidRDefault="00FB67D8" w:rsidP="00FB67D8">
            <w:pPr>
              <w:jc w:val="center"/>
              <w:rPr>
                <w:sz w:val="20"/>
                <w:szCs w:val="20"/>
              </w:rPr>
            </w:pPr>
            <w:r w:rsidRPr="00FB67D8">
              <w:rPr>
                <w:sz w:val="20"/>
                <w:szCs w:val="20"/>
              </w:rPr>
              <w:t>1061,84</w:t>
            </w:r>
          </w:p>
        </w:tc>
        <w:tc>
          <w:tcPr>
            <w:tcW w:w="994" w:type="dxa"/>
            <w:tcBorders>
              <w:top w:val="single" w:sz="4" w:space="0" w:color="000000"/>
              <w:left w:val="single" w:sz="4" w:space="0" w:color="000000"/>
              <w:bottom w:val="single" w:sz="4" w:space="0" w:color="000000"/>
            </w:tcBorders>
            <w:shd w:val="clear" w:color="auto" w:fill="auto"/>
          </w:tcPr>
          <w:p w14:paraId="2B359234" w14:textId="77777777" w:rsidR="00FB67D8" w:rsidRPr="00FB67D8" w:rsidRDefault="00FB67D8" w:rsidP="00FB67D8">
            <w:pPr>
              <w:jc w:val="center"/>
              <w:rPr>
                <w:sz w:val="20"/>
                <w:szCs w:val="20"/>
              </w:rPr>
            </w:pPr>
            <w:r w:rsidRPr="00FB67D8">
              <w:rPr>
                <w:sz w:val="20"/>
                <w:szCs w:val="20"/>
              </w:rPr>
              <w:t>676,25</w:t>
            </w:r>
          </w:p>
        </w:tc>
        <w:tc>
          <w:tcPr>
            <w:tcW w:w="994" w:type="dxa"/>
            <w:tcBorders>
              <w:top w:val="single" w:sz="4" w:space="0" w:color="000000"/>
              <w:left w:val="single" w:sz="4" w:space="0" w:color="000000"/>
              <w:bottom w:val="single" w:sz="4" w:space="0" w:color="000000"/>
            </w:tcBorders>
            <w:shd w:val="clear" w:color="auto" w:fill="auto"/>
          </w:tcPr>
          <w:p w14:paraId="4136A73D" w14:textId="77777777" w:rsidR="00FB67D8" w:rsidRPr="00FB67D8" w:rsidRDefault="00FB67D8" w:rsidP="00FB67D8">
            <w:pPr>
              <w:jc w:val="center"/>
              <w:rPr>
                <w:sz w:val="20"/>
                <w:szCs w:val="20"/>
              </w:rPr>
            </w:pPr>
            <w:r w:rsidRPr="00FB67D8">
              <w:rPr>
                <w:sz w:val="20"/>
                <w:szCs w:val="20"/>
              </w:rPr>
              <w:t>676,25</w:t>
            </w:r>
          </w:p>
        </w:tc>
        <w:tc>
          <w:tcPr>
            <w:tcW w:w="993" w:type="dxa"/>
            <w:tcBorders>
              <w:top w:val="single" w:sz="4" w:space="0" w:color="000000"/>
              <w:left w:val="single" w:sz="4" w:space="0" w:color="000000"/>
              <w:bottom w:val="single" w:sz="4" w:space="0" w:color="000000"/>
            </w:tcBorders>
            <w:shd w:val="clear" w:color="auto" w:fill="auto"/>
          </w:tcPr>
          <w:p w14:paraId="68BA9A89" w14:textId="77777777" w:rsidR="00FB67D8" w:rsidRPr="00FB67D8" w:rsidRDefault="00FB67D8" w:rsidP="00FB67D8">
            <w:pPr>
              <w:jc w:val="center"/>
              <w:rPr>
                <w:sz w:val="20"/>
                <w:szCs w:val="20"/>
              </w:rPr>
            </w:pPr>
            <w:r w:rsidRPr="00FB67D8">
              <w:rPr>
                <w:sz w:val="20"/>
                <w:szCs w:val="20"/>
              </w:rPr>
              <w:t>676,25</w:t>
            </w:r>
          </w:p>
        </w:tc>
        <w:tc>
          <w:tcPr>
            <w:tcW w:w="1063" w:type="dxa"/>
            <w:tcBorders>
              <w:top w:val="single" w:sz="4" w:space="0" w:color="000000"/>
              <w:left w:val="single" w:sz="4" w:space="0" w:color="000000"/>
              <w:bottom w:val="single" w:sz="4" w:space="0" w:color="000000"/>
            </w:tcBorders>
            <w:shd w:val="clear" w:color="auto" w:fill="auto"/>
          </w:tcPr>
          <w:p w14:paraId="59C76FA1" w14:textId="77777777" w:rsidR="00FB67D8" w:rsidRPr="00FB67D8" w:rsidRDefault="00FB67D8" w:rsidP="00FB67D8">
            <w:pPr>
              <w:jc w:val="center"/>
              <w:rPr>
                <w:sz w:val="20"/>
                <w:szCs w:val="20"/>
              </w:rPr>
            </w:pPr>
            <w:r w:rsidRPr="00FB67D8">
              <w:rPr>
                <w:sz w:val="20"/>
                <w:szCs w:val="20"/>
              </w:rPr>
              <w:t>-385,59</w:t>
            </w:r>
          </w:p>
        </w:tc>
        <w:tc>
          <w:tcPr>
            <w:tcW w:w="943" w:type="dxa"/>
            <w:tcBorders>
              <w:top w:val="single" w:sz="4" w:space="0" w:color="000000"/>
              <w:left w:val="single" w:sz="4" w:space="0" w:color="000000"/>
              <w:bottom w:val="single" w:sz="4" w:space="0" w:color="000000"/>
            </w:tcBorders>
            <w:shd w:val="clear" w:color="auto" w:fill="auto"/>
          </w:tcPr>
          <w:p w14:paraId="531268FA"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04521178"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5B74E97B" w14:textId="77777777" w:rsidR="00FB67D8" w:rsidRPr="00FB67D8" w:rsidRDefault="00FB67D8" w:rsidP="00FB67D8">
            <w:pPr>
              <w:jc w:val="center"/>
              <w:rPr>
                <w:sz w:val="20"/>
                <w:szCs w:val="20"/>
              </w:rPr>
            </w:pPr>
            <w:r w:rsidRPr="00FB67D8">
              <w:rPr>
                <w:sz w:val="20"/>
                <w:szCs w:val="20"/>
              </w:rPr>
              <w:t>-36,3</w:t>
            </w:r>
          </w:p>
        </w:tc>
        <w:tc>
          <w:tcPr>
            <w:tcW w:w="989" w:type="dxa"/>
            <w:tcBorders>
              <w:top w:val="single" w:sz="4" w:space="0" w:color="000000"/>
              <w:left w:val="single" w:sz="4" w:space="0" w:color="000000"/>
              <w:bottom w:val="single" w:sz="4" w:space="0" w:color="000000"/>
            </w:tcBorders>
            <w:shd w:val="clear" w:color="auto" w:fill="auto"/>
          </w:tcPr>
          <w:p w14:paraId="2F2DF910"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1B8AB70" w14:textId="77777777" w:rsidR="00FB67D8" w:rsidRPr="00FB67D8" w:rsidRDefault="00FB67D8" w:rsidP="00FB67D8">
            <w:pPr>
              <w:jc w:val="center"/>
              <w:rPr>
                <w:sz w:val="20"/>
                <w:szCs w:val="20"/>
              </w:rPr>
            </w:pPr>
            <w:r w:rsidRPr="00FB67D8">
              <w:rPr>
                <w:sz w:val="20"/>
                <w:szCs w:val="20"/>
              </w:rPr>
              <w:t>0,0</w:t>
            </w:r>
          </w:p>
        </w:tc>
      </w:tr>
      <w:tr w:rsidR="00FB67D8" w:rsidRPr="00FB67D8" w14:paraId="1BA017F1"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2CFDCE72" w14:textId="77777777" w:rsidR="00FB67D8" w:rsidRPr="00FB67D8" w:rsidRDefault="00FB67D8" w:rsidP="00FB67D8">
            <w:pPr>
              <w:rPr>
                <w:rFonts w:cs="Times New Roman"/>
                <w:sz w:val="22"/>
              </w:rPr>
            </w:pPr>
            <w:r w:rsidRPr="00FB67D8">
              <w:rPr>
                <w:rFonts w:cs="Times New Roman"/>
                <w:sz w:val="21"/>
                <w:szCs w:val="21"/>
              </w:rPr>
              <w:t>Доходы от оказания платных услуг и</w:t>
            </w:r>
          </w:p>
          <w:p w14:paraId="1FE5B213" w14:textId="77777777" w:rsidR="00FB67D8" w:rsidRPr="00FB67D8" w:rsidRDefault="00FB67D8" w:rsidP="00FB67D8">
            <w:pPr>
              <w:rPr>
                <w:rFonts w:cs="Times New Roman"/>
                <w:sz w:val="22"/>
              </w:rPr>
            </w:pPr>
            <w:r w:rsidRPr="00FB67D8">
              <w:rPr>
                <w:rFonts w:cs="Times New Roman"/>
                <w:sz w:val="21"/>
                <w:szCs w:val="21"/>
              </w:rPr>
              <w:t>компенсации затрат</w:t>
            </w:r>
          </w:p>
        </w:tc>
        <w:tc>
          <w:tcPr>
            <w:tcW w:w="1307" w:type="dxa"/>
            <w:tcBorders>
              <w:top w:val="single" w:sz="4" w:space="0" w:color="000000"/>
              <w:left w:val="single" w:sz="4" w:space="0" w:color="000000"/>
              <w:bottom w:val="single" w:sz="4" w:space="0" w:color="000000"/>
            </w:tcBorders>
            <w:shd w:val="clear" w:color="auto" w:fill="auto"/>
          </w:tcPr>
          <w:p w14:paraId="49ED4164" w14:textId="77777777" w:rsidR="00FB67D8" w:rsidRPr="00FB67D8" w:rsidRDefault="00FB67D8" w:rsidP="00FB67D8">
            <w:pPr>
              <w:jc w:val="center"/>
              <w:rPr>
                <w:sz w:val="20"/>
                <w:szCs w:val="20"/>
              </w:rPr>
            </w:pPr>
            <w:r w:rsidRPr="00FB67D8">
              <w:rPr>
                <w:sz w:val="20"/>
                <w:szCs w:val="20"/>
              </w:rPr>
              <w:t>126,05</w:t>
            </w:r>
          </w:p>
        </w:tc>
        <w:tc>
          <w:tcPr>
            <w:tcW w:w="1280" w:type="dxa"/>
            <w:tcBorders>
              <w:top w:val="single" w:sz="4" w:space="0" w:color="000000"/>
              <w:left w:val="single" w:sz="4" w:space="0" w:color="000000"/>
              <w:bottom w:val="single" w:sz="4" w:space="0" w:color="000000"/>
            </w:tcBorders>
            <w:shd w:val="clear" w:color="auto" w:fill="auto"/>
          </w:tcPr>
          <w:p w14:paraId="2DF285E7" w14:textId="77777777" w:rsidR="00FB67D8" w:rsidRPr="00FB67D8" w:rsidRDefault="00FB67D8" w:rsidP="00FB67D8">
            <w:pPr>
              <w:jc w:val="center"/>
              <w:rPr>
                <w:sz w:val="20"/>
                <w:szCs w:val="20"/>
              </w:rPr>
            </w:pPr>
            <w:r w:rsidRPr="00FB67D8">
              <w:rPr>
                <w:sz w:val="20"/>
                <w:szCs w:val="20"/>
              </w:rPr>
              <w:t>105,29</w:t>
            </w:r>
          </w:p>
        </w:tc>
        <w:tc>
          <w:tcPr>
            <w:tcW w:w="994" w:type="dxa"/>
            <w:tcBorders>
              <w:top w:val="single" w:sz="4" w:space="0" w:color="000000"/>
              <w:left w:val="single" w:sz="4" w:space="0" w:color="000000"/>
              <w:bottom w:val="single" w:sz="4" w:space="0" w:color="000000"/>
            </w:tcBorders>
            <w:shd w:val="clear" w:color="auto" w:fill="auto"/>
          </w:tcPr>
          <w:p w14:paraId="4C07A9F6" w14:textId="77777777" w:rsidR="00FB67D8" w:rsidRPr="00FB67D8" w:rsidRDefault="00FB67D8" w:rsidP="00FB67D8">
            <w:pPr>
              <w:jc w:val="center"/>
              <w:rPr>
                <w:sz w:val="20"/>
                <w:szCs w:val="20"/>
              </w:rPr>
            </w:pPr>
            <w:r w:rsidRPr="00FB67D8">
              <w:rPr>
                <w:sz w:val="20"/>
                <w:szCs w:val="20"/>
              </w:rPr>
              <w:t>165,00</w:t>
            </w:r>
          </w:p>
        </w:tc>
        <w:tc>
          <w:tcPr>
            <w:tcW w:w="994" w:type="dxa"/>
            <w:tcBorders>
              <w:top w:val="single" w:sz="4" w:space="0" w:color="000000"/>
              <w:left w:val="single" w:sz="4" w:space="0" w:color="000000"/>
              <w:bottom w:val="single" w:sz="4" w:space="0" w:color="000000"/>
            </w:tcBorders>
            <w:shd w:val="clear" w:color="auto" w:fill="auto"/>
          </w:tcPr>
          <w:p w14:paraId="5D10214D" w14:textId="77777777" w:rsidR="00FB67D8" w:rsidRPr="00FB67D8" w:rsidRDefault="00FB67D8" w:rsidP="00FB67D8">
            <w:pPr>
              <w:jc w:val="center"/>
              <w:rPr>
                <w:sz w:val="20"/>
                <w:szCs w:val="20"/>
              </w:rPr>
            </w:pPr>
            <w:r w:rsidRPr="00FB67D8">
              <w:rPr>
                <w:sz w:val="20"/>
                <w:szCs w:val="20"/>
              </w:rPr>
              <w:t>165,00</w:t>
            </w:r>
          </w:p>
        </w:tc>
        <w:tc>
          <w:tcPr>
            <w:tcW w:w="993" w:type="dxa"/>
            <w:tcBorders>
              <w:top w:val="single" w:sz="4" w:space="0" w:color="000000"/>
              <w:left w:val="single" w:sz="4" w:space="0" w:color="000000"/>
              <w:bottom w:val="single" w:sz="4" w:space="0" w:color="000000"/>
            </w:tcBorders>
            <w:shd w:val="clear" w:color="auto" w:fill="auto"/>
          </w:tcPr>
          <w:p w14:paraId="4EDA6622" w14:textId="77777777" w:rsidR="00FB67D8" w:rsidRPr="00FB67D8" w:rsidRDefault="00FB67D8" w:rsidP="00FB67D8">
            <w:pPr>
              <w:jc w:val="center"/>
              <w:rPr>
                <w:sz w:val="20"/>
                <w:szCs w:val="20"/>
              </w:rPr>
            </w:pPr>
            <w:r w:rsidRPr="00FB67D8">
              <w:rPr>
                <w:sz w:val="20"/>
                <w:szCs w:val="20"/>
              </w:rPr>
              <w:t>165,00</w:t>
            </w:r>
          </w:p>
        </w:tc>
        <w:tc>
          <w:tcPr>
            <w:tcW w:w="1063" w:type="dxa"/>
            <w:tcBorders>
              <w:top w:val="single" w:sz="4" w:space="0" w:color="000000"/>
              <w:left w:val="single" w:sz="4" w:space="0" w:color="000000"/>
              <w:bottom w:val="single" w:sz="4" w:space="0" w:color="000000"/>
            </w:tcBorders>
            <w:shd w:val="clear" w:color="auto" w:fill="auto"/>
          </w:tcPr>
          <w:p w14:paraId="2B8CF40E" w14:textId="77777777" w:rsidR="00FB67D8" w:rsidRPr="00FB67D8" w:rsidRDefault="00FB67D8" w:rsidP="00FB67D8">
            <w:pPr>
              <w:jc w:val="center"/>
              <w:rPr>
                <w:sz w:val="20"/>
                <w:szCs w:val="20"/>
              </w:rPr>
            </w:pPr>
            <w:r w:rsidRPr="00FB67D8">
              <w:rPr>
                <w:sz w:val="20"/>
                <w:szCs w:val="20"/>
              </w:rPr>
              <w:t>+59,71</w:t>
            </w:r>
          </w:p>
        </w:tc>
        <w:tc>
          <w:tcPr>
            <w:tcW w:w="943" w:type="dxa"/>
            <w:tcBorders>
              <w:top w:val="single" w:sz="4" w:space="0" w:color="000000"/>
              <w:left w:val="single" w:sz="4" w:space="0" w:color="000000"/>
              <w:bottom w:val="single" w:sz="4" w:space="0" w:color="000000"/>
            </w:tcBorders>
            <w:shd w:val="clear" w:color="auto" w:fill="auto"/>
          </w:tcPr>
          <w:p w14:paraId="597B7E6C"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71ADDE0E"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362CC3B6" w14:textId="77777777" w:rsidR="00FB67D8" w:rsidRPr="00FB67D8" w:rsidRDefault="00FB67D8" w:rsidP="00FB67D8">
            <w:pPr>
              <w:jc w:val="center"/>
              <w:rPr>
                <w:sz w:val="20"/>
                <w:szCs w:val="20"/>
              </w:rPr>
            </w:pPr>
            <w:r w:rsidRPr="00FB67D8">
              <w:rPr>
                <w:sz w:val="20"/>
                <w:szCs w:val="20"/>
              </w:rPr>
              <w:t>+56,7</w:t>
            </w:r>
          </w:p>
        </w:tc>
        <w:tc>
          <w:tcPr>
            <w:tcW w:w="989" w:type="dxa"/>
            <w:tcBorders>
              <w:top w:val="single" w:sz="4" w:space="0" w:color="000000"/>
              <w:left w:val="single" w:sz="4" w:space="0" w:color="000000"/>
              <w:bottom w:val="single" w:sz="4" w:space="0" w:color="000000"/>
            </w:tcBorders>
            <w:shd w:val="clear" w:color="auto" w:fill="auto"/>
          </w:tcPr>
          <w:p w14:paraId="6E5CE412"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CA68743" w14:textId="77777777" w:rsidR="00FB67D8" w:rsidRPr="00FB67D8" w:rsidRDefault="00FB67D8" w:rsidP="00FB67D8">
            <w:pPr>
              <w:jc w:val="center"/>
              <w:rPr>
                <w:sz w:val="20"/>
                <w:szCs w:val="20"/>
              </w:rPr>
            </w:pPr>
            <w:r w:rsidRPr="00FB67D8">
              <w:rPr>
                <w:sz w:val="20"/>
                <w:szCs w:val="20"/>
              </w:rPr>
              <w:t>0,0</w:t>
            </w:r>
          </w:p>
        </w:tc>
      </w:tr>
      <w:tr w:rsidR="00FB67D8" w:rsidRPr="00FB67D8" w14:paraId="1F0AFE48"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67C3431A" w14:textId="77777777" w:rsidR="00FB67D8" w:rsidRPr="00FB67D8" w:rsidRDefault="00FB67D8" w:rsidP="00FB67D8">
            <w:pPr>
              <w:rPr>
                <w:rFonts w:cs="Times New Roman"/>
                <w:sz w:val="22"/>
              </w:rPr>
            </w:pPr>
            <w:r w:rsidRPr="00FB67D8">
              <w:rPr>
                <w:rFonts w:cs="Times New Roman"/>
                <w:sz w:val="21"/>
                <w:szCs w:val="21"/>
              </w:rPr>
              <w:t>Доходы от продажи активов</w:t>
            </w:r>
          </w:p>
        </w:tc>
        <w:tc>
          <w:tcPr>
            <w:tcW w:w="1307" w:type="dxa"/>
            <w:tcBorders>
              <w:top w:val="single" w:sz="4" w:space="0" w:color="000000"/>
              <w:left w:val="single" w:sz="4" w:space="0" w:color="000000"/>
              <w:bottom w:val="single" w:sz="4" w:space="0" w:color="000000"/>
            </w:tcBorders>
            <w:shd w:val="clear" w:color="auto" w:fill="auto"/>
          </w:tcPr>
          <w:p w14:paraId="48F23262" w14:textId="77777777" w:rsidR="00FB67D8" w:rsidRPr="00FB67D8" w:rsidRDefault="00FB67D8" w:rsidP="00FB67D8">
            <w:pPr>
              <w:jc w:val="center"/>
              <w:rPr>
                <w:sz w:val="20"/>
                <w:szCs w:val="20"/>
              </w:rPr>
            </w:pPr>
            <w:r w:rsidRPr="00FB67D8">
              <w:rPr>
                <w:sz w:val="20"/>
                <w:szCs w:val="20"/>
              </w:rPr>
              <w:t>185,99</w:t>
            </w:r>
          </w:p>
        </w:tc>
        <w:tc>
          <w:tcPr>
            <w:tcW w:w="1280" w:type="dxa"/>
            <w:tcBorders>
              <w:top w:val="single" w:sz="4" w:space="0" w:color="000000"/>
              <w:left w:val="single" w:sz="4" w:space="0" w:color="000000"/>
              <w:bottom w:val="single" w:sz="4" w:space="0" w:color="000000"/>
            </w:tcBorders>
            <w:shd w:val="clear" w:color="auto" w:fill="auto"/>
          </w:tcPr>
          <w:p w14:paraId="0E83AFB3" w14:textId="77777777" w:rsidR="00FB67D8" w:rsidRPr="00FB67D8" w:rsidRDefault="00FB67D8" w:rsidP="00FB67D8">
            <w:pPr>
              <w:jc w:val="center"/>
              <w:rPr>
                <w:sz w:val="20"/>
                <w:szCs w:val="20"/>
              </w:rPr>
            </w:pPr>
            <w:r w:rsidRPr="00FB67D8">
              <w:rPr>
                <w:sz w:val="20"/>
                <w:szCs w:val="20"/>
              </w:rPr>
              <w:t>0,00</w:t>
            </w:r>
          </w:p>
        </w:tc>
        <w:tc>
          <w:tcPr>
            <w:tcW w:w="994" w:type="dxa"/>
            <w:tcBorders>
              <w:top w:val="single" w:sz="4" w:space="0" w:color="000000"/>
              <w:left w:val="single" w:sz="4" w:space="0" w:color="000000"/>
              <w:bottom w:val="single" w:sz="4" w:space="0" w:color="000000"/>
            </w:tcBorders>
            <w:shd w:val="clear" w:color="auto" w:fill="auto"/>
          </w:tcPr>
          <w:p w14:paraId="6CF80E30" w14:textId="77777777" w:rsidR="00FB67D8" w:rsidRPr="00FB67D8" w:rsidRDefault="00FB67D8" w:rsidP="00FB67D8">
            <w:pPr>
              <w:jc w:val="center"/>
              <w:rPr>
                <w:sz w:val="20"/>
                <w:szCs w:val="20"/>
              </w:rPr>
            </w:pPr>
            <w:r w:rsidRPr="00FB67D8">
              <w:rPr>
                <w:sz w:val="20"/>
                <w:szCs w:val="20"/>
              </w:rPr>
              <w:t>0,00</w:t>
            </w:r>
          </w:p>
        </w:tc>
        <w:tc>
          <w:tcPr>
            <w:tcW w:w="994" w:type="dxa"/>
            <w:tcBorders>
              <w:top w:val="single" w:sz="4" w:space="0" w:color="000000"/>
              <w:left w:val="single" w:sz="4" w:space="0" w:color="000000"/>
              <w:bottom w:val="single" w:sz="4" w:space="0" w:color="000000"/>
            </w:tcBorders>
            <w:shd w:val="clear" w:color="auto" w:fill="auto"/>
          </w:tcPr>
          <w:p w14:paraId="03452F11" w14:textId="77777777" w:rsidR="00FB67D8" w:rsidRPr="00FB67D8" w:rsidRDefault="00FB67D8" w:rsidP="00FB67D8">
            <w:pPr>
              <w:jc w:val="center"/>
              <w:rPr>
                <w:sz w:val="20"/>
                <w:szCs w:val="20"/>
              </w:rPr>
            </w:pPr>
            <w:r w:rsidRPr="00FB67D8">
              <w:rPr>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102B5ABF" w14:textId="77777777" w:rsidR="00FB67D8" w:rsidRPr="00FB67D8" w:rsidRDefault="00FB67D8" w:rsidP="00FB67D8">
            <w:pPr>
              <w:jc w:val="center"/>
              <w:rPr>
                <w:sz w:val="20"/>
                <w:szCs w:val="20"/>
              </w:rPr>
            </w:pPr>
            <w:r w:rsidRPr="00FB67D8">
              <w:rPr>
                <w:sz w:val="20"/>
                <w:szCs w:val="20"/>
              </w:rPr>
              <w:t>0,00</w:t>
            </w:r>
          </w:p>
        </w:tc>
        <w:tc>
          <w:tcPr>
            <w:tcW w:w="1063" w:type="dxa"/>
            <w:tcBorders>
              <w:top w:val="single" w:sz="4" w:space="0" w:color="000000"/>
              <w:left w:val="single" w:sz="4" w:space="0" w:color="000000"/>
              <w:bottom w:val="single" w:sz="4" w:space="0" w:color="000000"/>
            </w:tcBorders>
            <w:shd w:val="clear" w:color="auto" w:fill="auto"/>
          </w:tcPr>
          <w:p w14:paraId="6A45145F" w14:textId="77777777" w:rsidR="00FB67D8" w:rsidRPr="00FB67D8" w:rsidRDefault="00FB67D8" w:rsidP="00FB67D8">
            <w:pPr>
              <w:jc w:val="center"/>
              <w:rPr>
                <w:sz w:val="20"/>
                <w:szCs w:val="20"/>
              </w:rPr>
            </w:pPr>
            <w:r w:rsidRPr="00FB67D8">
              <w:rPr>
                <w:sz w:val="20"/>
                <w:szCs w:val="20"/>
              </w:rPr>
              <w:t>0,00</w:t>
            </w:r>
          </w:p>
        </w:tc>
        <w:tc>
          <w:tcPr>
            <w:tcW w:w="943" w:type="dxa"/>
            <w:tcBorders>
              <w:top w:val="single" w:sz="4" w:space="0" w:color="000000"/>
              <w:left w:val="single" w:sz="4" w:space="0" w:color="000000"/>
              <w:bottom w:val="single" w:sz="4" w:space="0" w:color="000000"/>
            </w:tcBorders>
            <w:shd w:val="clear" w:color="auto" w:fill="auto"/>
          </w:tcPr>
          <w:p w14:paraId="772B8030"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5AE19F0E"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1C9FD266" w14:textId="77777777" w:rsidR="00FB67D8" w:rsidRPr="00FB67D8" w:rsidRDefault="00FB67D8" w:rsidP="00FB67D8">
            <w:pPr>
              <w:jc w:val="center"/>
              <w:rPr>
                <w:sz w:val="20"/>
                <w:szCs w:val="20"/>
              </w:rPr>
            </w:pPr>
            <w:r w:rsidRPr="00FB67D8">
              <w:rPr>
                <w:sz w:val="20"/>
                <w:szCs w:val="20"/>
              </w:rPr>
              <w:t>0,0</w:t>
            </w:r>
          </w:p>
        </w:tc>
        <w:tc>
          <w:tcPr>
            <w:tcW w:w="989" w:type="dxa"/>
            <w:tcBorders>
              <w:top w:val="single" w:sz="4" w:space="0" w:color="000000"/>
              <w:left w:val="single" w:sz="4" w:space="0" w:color="000000"/>
              <w:bottom w:val="single" w:sz="4" w:space="0" w:color="000000"/>
            </w:tcBorders>
            <w:shd w:val="clear" w:color="auto" w:fill="auto"/>
          </w:tcPr>
          <w:p w14:paraId="3A5765A0"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5E28B68" w14:textId="77777777" w:rsidR="00FB67D8" w:rsidRPr="00FB67D8" w:rsidRDefault="00FB67D8" w:rsidP="00FB67D8">
            <w:pPr>
              <w:jc w:val="center"/>
              <w:rPr>
                <w:sz w:val="20"/>
                <w:szCs w:val="20"/>
              </w:rPr>
            </w:pPr>
            <w:r w:rsidRPr="00FB67D8">
              <w:rPr>
                <w:sz w:val="20"/>
                <w:szCs w:val="20"/>
              </w:rPr>
              <w:t>0,0</w:t>
            </w:r>
          </w:p>
        </w:tc>
      </w:tr>
      <w:tr w:rsidR="00FB67D8" w:rsidRPr="00FB67D8" w14:paraId="107E6EEA"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03C9E069" w14:textId="77777777" w:rsidR="00FB67D8" w:rsidRPr="00FB67D8" w:rsidRDefault="00FB67D8" w:rsidP="00FB67D8">
            <w:pPr>
              <w:rPr>
                <w:sz w:val="21"/>
                <w:szCs w:val="21"/>
              </w:rPr>
            </w:pPr>
            <w:r w:rsidRPr="00FB67D8">
              <w:rPr>
                <w:rFonts w:cs="Times New Roman"/>
                <w:sz w:val="22"/>
                <w:szCs w:val="21"/>
              </w:rPr>
              <w:t>Штрафы, санкции, возмещение ущерба</w:t>
            </w:r>
          </w:p>
        </w:tc>
        <w:tc>
          <w:tcPr>
            <w:tcW w:w="1307" w:type="dxa"/>
            <w:tcBorders>
              <w:top w:val="single" w:sz="4" w:space="0" w:color="000000"/>
              <w:left w:val="single" w:sz="4" w:space="0" w:color="000000"/>
              <w:bottom w:val="single" w:sz="4" w:space="0" w:color="000000"/>
            </w:tcBorders>
            <w:shd w:val="clear" w:color="auto" w:fill="auto"/>
          </w:tcPr>
          <w:p w14:paraId="72B2BDDC" w14:textId="77777777" w:rsidR="00FB67D8" w:rsidRPr="00FB67D8" w:rsidRDefault="00FB67D8" w:rsidP="00FB67D8">
            <w:pPr>
              <w:jc w:val="center"/>
            </w:pPr>
            <w:r w:rsidRPr="00FB67D8">
              <w:rPr>
                <w:sz w:val="20"/>
                <w:szCs w:val="20"/>
              </w:rPr>
              <w:t>0,00</w:t>
            </w:r>
          </w:p>
        </w:tc>
        <w:tc>
          <w:tcPr>
            <w:tcW w:w="1280" w:type="dxa"/>
            <w:tcBorders>
              <w:top w:val="single" w:sz="4" w:space="0" w:color="000000"/>
              <w:left w:val="single" w:sz="4" w:space="0" w:color="000000"/>
              <w:bottom w:val="single" w:sz="4" w:space="0" w:color="000000"/>
            </w:tcBorders>
            <w:shd w:val="clear" w:color="auto" w:fill="auto"/>
          </w:tcPr>
          <w:p w14:paraId="4E2A9715" w14:textId="77777777" w:rsidR="00FB67D8" w:rsidRPr="00FB67D8" w:rsidRDefault="00FB67D8" w:rsidP="00FB67D8">
            <w:pPr>
              <w:jc w:val="center"/>
              <w:rPr>
                <w:sz w:val="20"/>
                <w:szCs w:val="20"/>
              </w:rPr>
            </w:pPr>
            <w:r w:rsidRPr="00FB67D8">
              <w:rPr>
                <w:sz w:val="20"/>
                <w:szCs w:val="20"/>
              </w:rPr>
              <w:t>8,72</w:t>
            </w:r>
          </w:p>
        </w:tc>
        <w:tc>
          <w:tcPr>
            <w:tcW w:w="994" w:type="dxa"/>
            <w:tcBorders>
              <w:top w:val="single" w:sz="4" w:space="0" w:color="000000"/>
              <w:left w:val="single" w:sz="4" w:space="0" w:color="000000"/>
              <w:bottom w:val="single" w:sz="4" w:space="0" w:color="000000"/>
            </w:tcBorders>
            <w:shd w:val="clear" w:color="auto" w:fill="auto"/>
          </w:tcPr>
          <w:p w14:paraId="52F2EBB3" w14:textId="77777777" w:rsidR="00FB67D8" w:rsidRPr="00FB67D8" w:rsidRDefault="00FB67D8" w:rsidP="00FB67D8">
            <w:pPr>
              <w:jc w:val="center"/>
              <w:rPr>
                <w:sz w:val="20"/>
                <w:szCs w:val="20"/>
              </w:rPr>
            </w:pPr>
            <w:r w:rsidRPr="00FB67D8">
              <w:rPr>
                <w:sz w:val="20"/>
                <w:szCs w:val="20"/>
              </w:rPr>
              <w:t>0,00</w:t>
            </w:r>
          </w:p>
        </w:tc>
        <w:tc>
          <w:tcPr>
            <w:tcW w:w="994" w:type="dxa"/>
            <w:tcBorders>
              <w:top w:val="single" w:sz="4" w:space="0" w:color="000000"/>
              <w:left w:val="single" w:sz="4" w:space="0" w:color="000000"/>
              <w:bottom w:val="single" w:sz="4" w:space="0" w:color="000000"/>
            </w:tcBorders>
            <w:shd w:val="clear" w:color="auto" w:fill="auto"/>
          </w:tcPr>
          <w:p w14:paraId="4C492185" w14:textId="77777777" w:rsidR="00FB67D8" w:rsidRPr="00FB67D8" w:rsidRDefault="00FB67D8" w:rsidP="00FB67D8">
            <w:pPr>
              <w:jc w:val="center"/>
              <w:rPr>
                <w:sz w:val="20"/>
                <w:szCs w:val="20"/>
              </w:rPr>
            </w:pPr>
            <w:r w:rsidRPr="00FB67D8">
              <w:rPr>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2C97CFF2" w14:textId="77777777" w:rsidR="00FB67D8" w:rsidRPr="00FB67D8" w:rsidRDefault="00FB67D8" w:rsidP="00FB67D8">
            <w:pPr>
              <w:jc w:val="center"/>
              <w:rPr>
                <w:sz w:val="20"/>
                <w:szCs w:val="20"/>
              </w:rPr>
            </w:pPr>
            <w:r w:rsidRPr="00FB67D8">
              <w:rPr>
                <w:sz w:val="20"/>
                <w:szCs w:val="20"/>
              </w:rPr>
              <w:t>0,00</w:t>
            </w:r>
          </w:p>
        </w:tc>
        <w:tc>
          <w:tcPr>
            <w:tcW w:w="1063" w:type="dxa"/>
            <w:tcBorders>
              <w:top w:val="single" w:sz="4" w:space="0" w:color="000000"/>
              <w:left w:val="single" w:sz="4" w:space="0" w:color="000000"/>
              <w:bottom w:val="single" w:sz="4" w:space="0" w:color="000000"/>
            </w:tcBorders>
            <w:shd w:val="clear" w:color="auto" w:fill="auto"/>
          </w:tcPr>
          <w:p w14:paraId="57114E94" w14:textId="77777777" w:rsidR="00FB67D8" w:rsidRPr="00FB67D8" w:rsidRDefault="00FB67D8" w:rsidP="00FB67D8">
            <w:pPr>
              <w:jc w:val="center"/>
              <w:rPr>
                <w:sz w:val="20"/>
                <w:szCs w:val="20"/>
              </w:rPr>
            </w:pPr>
            <w:r w:rsidRPr="00FB67D8">
              <w:rPr>
                <w:sz w:val="20"/>
                <w:szCs w:val="20"/>
              </w:rPr>
              <w:t>-8,72</w:t>
            </w:r>
          </w:p>
        </w:tc>
        <w:tc>
          <w:tcPr>
            <w:tcW w:w="943" w:type="dxa"/>
            <w:tcBorders>
              <w:top w:val="single" w:sz="4" w:space="0" w:color="000000"/>
              <w:left w:val="single" w:sz="4" w:space="0" w:color="000000"/>
              <w:bottom w:val="single" w:sz="4" w:space="0" w:color="000000"/>
            </w:tcBorders>
            <w:shd w:val="clear" w:color="auto" w:fill="auto"/>
          </w:tcPr>
          <w:p w14:paraId="4E007189"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02107295"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4C08817D" w14:textId="77777777" w:rsidR="00FB67D8" w:rsidRPr="00FB67D8" w:rsidRDefault="00FB67D8" w:rsidP="00FB67D8">
            <w:pPr>
              <w:jc w:val="center"/>
              <w:rPr>
                <w:sz w:val="20"/>
                <w:szCs w:val="20"/>
              </w:rPr>
            </w:pPr>
            <w:r w:rsidRPr="00FB67D8">
              <w:rPr>
                <w:sz w:val="20"/>
                <w:szCs w:val="20"/>
              </w:rPr>
              <w:t>-100</w:t>
            </w:r>
          </w:p>
        </w:tc>
        <w:tc>
          <w:tcPr>
            <w:tcW w:w="989" w:type="dxa"/>
            <w:tcBorders>
              <w:top w:val="single" w:sz="4" w:space="0" w:color="000000"/>
              <w:left w:val="single" w:sz="4" w:space="0" w:color="000000"/>
              <w:bottom w:val="single" w:sz="4" w:space="0" w:color="000000"/>
            </w:tcBorders>
            <w:shd w:val="clear" w:color="auto" w:fill="auto"/>
          </w:tcPr>
          <w:p w14:paraId="7D5C7D90"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049F665" w14:textId="77777777" w:rsidR="00FB67D8" w:rsidRPr="00FB67D8" w:rsidRDefault="00FB67D8" w:rsidP="00FB67D8">
            <w:pPr>
              <w:jc w:val="center"/>
              <w:rPr>
                <w:sz w:val="20"/>
                <w:szCs w:val="20"/>
              </w:rPr>
            </w:pPr>
            <w:r w:rsidRPr="00FB67D8">
              <w:rPr>
                <w:sz w:val="20"/>
                <w:szCs w:val="20"/>
              </w:rPr>
              <w:t>0,0</w:t>
            </w:r>
          </w:p>
        </w:tc>
      </w:tr>
      <w:tr w:rsidR="00FB67D8" w:rsidRPr="00FB67D8" w14:paraId="7F074919"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5D71C1E6" w14:textId="77777777" w:rsidR="00FB67D8" w:rsidRPr="00FB67D8" w:rsidRDefault="00FB67D8" w:rsidP="00FB67D8">
            <w:pPr>
              <w:rPr>
                <w:sz w:val="21"/>
                <w:szCs w:val="21"/>
              </w:rPr>
            </w:pPr>
            <w:r w:rsidRPr="00FB67D8">
              <w:rPr>
                <w:sz w:val="21"/>
                <w:szCs w:val="21"/>
              </w:rPr>
              <w:t>Прочие неналоговые доходы</w:t>
            </w:r>
          </w:p>
        </w:tc>
        <w:tc>
          <w:tcPr>
            <w:tcW w:w="1307" w:type="dxa"/>
            <w:tcBorders>
              <w:top w:val="single" w:sz="4" w:space="0" w:color="000000"/>
              <w:left w:val="single" w:sz="4" w:space="0" w:color="000000"/>
              <w:bottom w:val="single" w:sz="4" w:space="0" w:color="000000"/>
            </w:tcBorders>
            <w:shd w:val="clear" w:color="auto" w:fill="auto"/>
          </w:tcPr>
          <w:p w14:paraId="70288BEA" w14:textId="77777777" w:rsidR="00FB67D8" w:rsidRPr="00FB67D8" w:rsidRDefault="00FB67D8" w:rsidP="00FB67D8">
            <w:pPr>
              <w:jc w:val="center"/>
              <w:rPr>
                <w:sz w:val="20"/>
                <w:szCs w:val="20"/>
              </w:rPr>
            </w:pPr>
            <w:r w:rsidRPr="00FB67D8">
              <w:rPr>
                <w:sz w:val="20"/>
                <w:szCs w:val="20"/>
              </w:rPr>
              <w:t>-0,76</w:t>
            </w:r>
          </w:p>
        </w:tc>
        <w:tc>
          <w:tcPr>
            <w:tcW w:w="1280" w:type="dxa"/>
            <w:tcBorders>
              <w:top w:val="single" w:sz="4" w:space="0" w:color="000000"/>
              <w:left w:val="single" w:sz="4" w:space="0" w:color="000000"/>
              <w:bottom w:val="single" w:sz="4" w:space="0" w:color="000000"/>
            </w:tcBorders>
            <w:shd w:val="clear" w:color="auto" w:fill="auto"/>
          </w:tcPr>
          <w:p w14:paraId="5E8C7768" w14:textId="77777777" w:rsidR="00FB67D8" w:rsidRPr="00FB67D8" w:rsidRDefault="00FB67D8" w:rsidP="00FB67D8">
            <w:pPr>
              <w:jc w:val="center"/>
              <w:rPr>
                <w:sz w:val="20"/>
                <w:szCs w:val="20"/>
              </w:rPr>
            </w:pPr>
            <w:r w:rsidRPr="00FB67D8">
              <w:rPr>
                <w:sz w:val="20"/>
                <w:szCs w:val="20"/>
              </w:rPr>
              <w:t>16,00</w:t>
            </w:r>
          </w:p>
        </w:tc>
        <w:tc>
          <w:tcPr>
            <w:tcW w:w="994" w:type="dxa"/>
            <w:tcBorders>
              <w:top w:val="single" w:sz="4" w:space="0" w:color="000000"/>
              <w:left w:val="single" w:sz="4" w:space="0" w:color="000000"/>
              <w:bottom w:val="single" w:sz="4" w:space="0" w:color="000000"/>
            </w:tcBorders>
            <w:shd w:val="clear" w:color="auto" w:fill="auto"/>
          </w:tcPr>
          <w:p w14:paraId="4DCDC418" w14:textId="77777777" w:rsidR="00FB67D8" w:rsidRPr="00FB67D8" w:rsidRDefault="00FB67D8" w:rsidP="00FB67D8">
            <w:pPr>
              <w:jc w:val="center"/>
              <w:rPr>
                <w:sz w:val="20"/>
                <w:szCs w:val="20"/>
              </w:rPr>
            </w:pPr>
            <w:r w:rsidRPr="00FB67D8">
              <w:rPr>
                <w:sz w:val="20"/>
                <w:szCs w:val="20"/>
              </w:rPr>
              <w:t>0,00</w:t>
            </w:r>
          </w:p>
        </w:tc>
        <w:tc>
          <w:tcPr>
            <w:tcW w:w="994" w:type="dxa"/>
            <w:tcBorders>
              <w:top w:val="single" w:sz="4" w:space="0" w:color="000000"/>
              <w:left w:val="single" w:sz="4" w:space="0" w:color="000000"/>
              <w:bottom w:val="single" w:sz="4" w:space="0" w:color="000000"/>
            </w:tcBorders>
            <w:shd w:val="clear" w:color="auto" w:fill="auto"/>
          </w:tcPr>
          <w:p w14:paraId="69E8BB76" w14:textId="77777777" w:rsidR="00FB67D8" w:rsidRPr="00FB67D8" w:rsidRDefault="00FB67D8" w:rsidP="00FB67D8">
            <w:pPr>
              <w:jc w:val="center"/>
              <w:rPr>
                <w:sz w:val="20"/>
                <w:szCs w:val="20"/>
              </w:rPr>
            </w:pPr>
            <w:r w:rsidRPr="00FB67D8">
              <w:rPr>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206C898B" w14:textId="77777777" w:rsidR="00FB67D8" w:rsidRPr="00FB67D8" w:rsidRDefault="00FB67D8" w:rsidP="00FB67D8">
            <w:pPr>
              <w:jc w:val="center"/>
              <w:rPr>
                <w:sz w:val="20"/>
                <w:szCs w:val="20"/>
              </w:rPr>
            </w:pPr>
            <w:r w:rsidRPr="00FB67D8">
              <w:rPr>
                <w:sz w:val="20"/>
                <w:szCs w:val="20"/>
              </w:rPr>
              <w:t>0,00</w:t>
            </w:r>
          </w:p>
        </w:tc>
        <w:tc>
          <w:tcPr>
            <w:tcW w:w="1063" w:type="dxa"/>
            <w:tcBorders>
              <w:top w:val="single" w:sz="4" w:space="0" w:color="000000"/>
              <w:left w:val="single" w:sz="4" w:space="0" w:color="000000"/>
              <w:bottom w:val="single" w:sz="4" w:space="0" w:color="000000"/>
            </w:tcBorders>
            <w:shd w:val="clear" w:color="auto" w:fill="auto"/>
          </w:tcPr>
          <w:p w14:paraId="7EE54DA5" w14:textId="77777777" w:rsidR="00FB67D8" w:rsidRPr="00FB67D8" w:rsidRDefault="00FB67D8" w:rsidP="00FB67D8">
            <w:pPr>
              <w:jc w:val="center"/>
              <w:rPr>
                <w:sz w:val="20"/>
                <w:szCs w:val="20"/>
              </w:rPr>
            </w:pPr>
            <w:r w:rsidRPr="00FB67D8">
              <w:rPr>
                <w:sz w:val="20"/>
                <w:szCs w:val="20"/>
              </w:rPr>
              <w:t>-16,00</w:t>
            </w:r>
          </w:p>
        </w:tc>
        <w:tc>
          <w:tcPr>
            <w:tcW w:w="943" w:type="dxa"/>
            <w:tcBorders>
              <w:top w:val="single" w:sz="4" w:space="0" w:color="000000"/>
              <w:left w:val="single" w:sz="4" w:space="0" w:color="000000"/>
              <w:bottom w:val="single" w:sz="4" w:space="0" w:color="000000"/>
            </w:tcBorders>
            <w:shd w:val="clear" w:color="auto" w:fill="auto"/>
          </w:tcPr>
          <w:p w14:paraId="3DE09CF7"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6CF28A77"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2FB6F629" w14:textId="77777777" w:rsidR="00FB67D8" w:rsidRPr="00FB67D8" w:rsidRDefault="00FB67D8" w:rsidP="00FB67D8">
            <w:pPr>
              <w:jc w:val="center"/>
              <w:rPr>
                <w:sz w:val="20"/>
                <w:szCs w:val="20"/>
              </w:rPr>
            </w:pPr>
            <w:r w:rsidRPr="00FB67D8">
              <w:rPr>
                <w:sz w:val="20"/>
                <w:szCs w:val="20"/>
              </w:rPr>
              <w:t>-100</w:t>
            </w:r>
          </w:p>
        </w:tc>
        <w:tc>
          <w:tcPr>
            <w:tcW w:w="989" w:type="dxa"/>
            <w:tcBorders>
              <w:top w:val="single" w:sz="4" w:space="0" w:color="000000"/>
              <w:left w:val="single" w:sz="4" w:space="0" w:color="000000"/>
              <w:bottom w:val="single" w:sz="4" w:space="0" w:color="000000"/>
            </w:tcBorders>
            <w:shd w:val="clear" w:color="auto" w:fill="auto"/>
          </w:tcPr>
          <w:p w14:paraId="190E5159"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5537DA0" w14:textId="77777777" w:rsidR="00FB67D8" w:rsidRPr="00FB67D8" w:rsidRDefault="00FB67D8" w:rsidP="00FB67D8">
            <w:pPr>
              <w:jc w:val="center"/>
              <w:rPr>
                <w:sz w:val="20"/>
                <w:szCs w:val="20"/>
              </w:rPr>
            </w:pPr>
            <w:r w:rsidRPr="00FB67D8">
              <w:rPr>
                <w:sz w:val="20"/>
                <w:szCs w:val="20"/>
              </w:rPr>
              <w:t>0,0</w:t>
            </w:r>
          </w:p>
        </w:tc>
      </w:tr>
      <w:tr w:rsidR="00FB67D8" w:rsidRPr="00FB67D8" w14:paraId="168959BF"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558C4C73" w14:textId="77777777" w:rsidR="00FB67D8" w:rsidRPr="00FB67D8" w:rsidRDefault="00FB67D8" w:rsidP="00FB67D8">
            <w:pPr>
              <w:rPr>
                <w:rFonts w:cs="Times New Roman"/>
                <w:sz w:val="22"/>
              </w:rPr>
            </w:pPr>
            <w:r w:rsidRPr="00FB67D8">
              <w:rPr>
                <w:rFonts w:cs="Times New Roman"/>
                <w:b/>
                <w:sz w:val="21"/>
                <w:szCs w:val="21"/>
              </w:rPr>
              <w:t xml:space="preserve">Безвозмездные перечисления, </w:t>
            </w:r>
          </w:p>
          <w:p w14:paraId="025DC819" w14:textId="77777777" w:rsidR="00FB67D8" w:rsidRPr="00FB67D8" w:rsidRDefault="00FB67D8" w:rsidP="00FB67D8">
            <w:pPr>
              <w:rPr>
                <w:rFonts w:cs="Times New Roman"/>
                <w:sz w:val="22"/>
              </w:rPr>
            </w:pPr>
            <w:r w:rsidRPr="00FB67D8">
              <w:rPr>
                <w:rFonts w:cs="Times New Roman"/>
                <w:b/>
                <w:sz w:val="21"/>
                <w:szCs w:val="21"/>
              </w:rPr>
              <w:t>в том числе</w:t>
            </w:r>
          </w:p>
        </w:tc>
        <w:tc>
          <w:tcPr>
            <w:tcW w:w="13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22545" w14:textId="77777777" w:rsidR="00FB67D8" w:rsidRPr="00FB67D8" w:rsidRDefault="00FB67D8" w:rsidP="00FB67D8">
            <w:pPr>
              <w:jc w:val="center"/>
              <w:rPr>
                <w:rFonts w:asciiTheme="minorHAnsi" w:eastAsia="Times New Roman" w:hAnsiTheme="minorHAnsi" w:cs="Times New Roman"/>
                <w:color w:val="FF0000"/>
                <w:sz w:val="20"/>
                <w:szCs w:val="20"/>
              </w:rPr>
            </w:pPr>
            <w:r w:rsidRPr="00FB67D8">
              <w:rPr>
                <w:rFonts w:eastAsia="Times New Roman" w:cs="Times New Roman"/>
                <w:b/>
                <w:sz w:val="20"/>
                <w:szCs w:val="20"/>
              </w:rPr>
              <w:t>19133,34</w:t>
            </w:r>
          </w:p>
        </w:tc>
        <w:tc>
          <w:tcPr>
            <w:tcW w:w="1280" w:type="dxa"/>
            <w:tcBorders>
              <w:top w:val="single" w:sz="4" w:space="0" w:color="000000"/>
              <w:left w:val="single" w:sz="4" w:space="0" w:color="000000"/>
              <w:bottom w:val="single" w:sz="4" w:space="0" w:color="000000"/>
            </w:tcBorders>
            <w:shd w:val="clear" w:color="auto" w:fill="auto"/>
          </w:tcPr>
          <w:p w14:paraId="32ECBF22" w14:textId="77777777" w:rsidR="00FB67D8" w:rsidRPr="00FB67D8" w:rsidRDefault="00FB67D8" w:rsidP="00FB67D8">
            <w:pPr>
              <w:jc w:val="center"/>
              <w:rPr>
                <w:b/>
                <w:bCs/>
                <w:sz w:val="20"/>
                <w:szCs w:val="20"/>
              </w:rPr>
            </w:pPr>
            <w:r w:rsidRPr="00FB67D8">
              <w:rPr>
                <w:b/>
                <w:bCs/>
                <w:sz w:val="20"/>
                <w:szCs w:val="20"/>
              </w:rPr>
              <w:t>17700,55</w:t>
            </w:r>
          </w:p>
        </w:tc>
        <w:tc>
          <w:tcPr>
            <w:tcW w:w="994" w:type="dxa"/>
            <w:tcBorders>
              <w:top w:val="single" w:sz="4" w:space="0" w:color="000000"/>
              <w:left w:val="single" w:sz="4" w:space="0" w:color="000000"/>
              <w:bottom w:val="single" w:sz="4" w:space="0" w:color="000000"/>
            </w:tcBorders>
            <w:shd w:val="clear" w:color="auto" w:fill="auto"/>
          </w:tcPr>
          <w:p w14:paraId="3F6D3785" w14:textId="77777777" w:rsidR="00FB67D8" w:rsidRPr="00FB67D8" w:rsidRDefault="00FB67D8" w:rsidP="00FB67D8">
            <w:pPr>
              <w:jc w:val="center"/>
              <w:rPr>
                <w:b/>
                <w:bCs/>
                <w:sz w:val="20"/>
                <w:szCs w:val="20"/>
              </w:rPr>
            </w:pPr>
            <w:r w:rsidRPr="00FB67D8">
              <w:rPr>
                <w:b/>
                <w:bCs/>
                <w:sz w:val="20"/>
                <w:szCs w:val="20"/>
              </w:rPr>
              <w:t>13585,85</w:t>
            </w:r>
          </w:p>
        </w:tc>
        <w:tc>
          <w:tcPr>
            <w:tcW w:w="994" w:type="dxa"/>
            <w:tcBorders>
              <w:top w:val="single" w:sz="4" w:space="0" w:color="000000"/>
              <w:left w:val="single" w:sz="4" w:space="0" w:color="000000"/>
              <w:bottom w:val="single" w:sz="4" w:space="0" w:color="000000"/>
            </w:tcBorders>
            <w:shd w:val="clear" w:color="auto" w:fill="auto"/>
          </w:tcPr>
          <w:p w14:paraId="5BF7BDAF" w14:textId="77777777" w:rsidR="00FB67D8" w:rsidRPr="00FB67D8" w:rsidRDefault="00FB67D8" w:rsidP="00FB67D8">
            <w:pPr>
              <w:jc w:val="center"/>
              <w:rPr>
                <w:b/>
                <w:bCs/>
                <w:sz w:val="20"/>
                <w:szCs w:val="20"/>
              </w:rPr>
            </w:pPr>
            <w:r w:rsidRPr="00FB67D8">
              <w:rPr>
                <w:b/>
                <w:bCs/>
                <w:sz w:val="20"/>
                <w:szCs w:val="20"/>
              </w:rPr>
              <w:t>6516,10</w:t>
            </w:r>
          </w:p>
        </w:tc>
        <w:tc>
          <w:tcPr>
            <w:tcW w:w="993" w:type="dxa"/>
            <w:tcBorders>
              <w:top w:val="single" w:sz="4" w:space="0" w:color="000000"/>
              <w:left w:val="single" w:sz="4" w:space="0" w:color="000000"/>
              <w:bottom w:val="single" w:sz="4" w:space="0" w:color="000000"/>
            </w:tcBorders>
            <w:shd w:val="clear" w:color="auto" w:fill="auto"/>
          </w:tcPr>
          <w:p w14:paraId="4A34D0A5" w14:textId="77777777" w:rsidR="00FB67D8" w:rsidRPr="00FB67D8" w:rsidRDefault="00FB67D8" w:rsidP="00FB67D8">
            <w:pPr>
              <w:jc w:val="center"/>
              <w:rPr>
                <w:b/>
                <w:bCs/>
                <w:sz w:val="20"/>
                <w:szCs w:val="20"/>
              </w:rPr>
            </w:pPr>
            <w:r w:rsidRPr="00FB67D8">
              <w:rPr>
                <w:b/>
                <w:bCs/>
                <w:sz w:val="20"/>
                <w:szCs w:val="20"/>
              </w:rPr>
              <w:t>6073,00</w:t>
            </w:r>
          </w:p>
        </w:tc>
        <w:tc>
          <w:tcPr>
            <w:tcW w:w="1063" w:type="dxa"/>
            <w:tcBorders>
              <w:top w:val="single" w:sz="4" w:space="0" w:color="000000"/>
              <w:left w:val="single" w:sz="4" w:space="0" w:color="000000"/>
              <w:bottom w:val="single" w:sz="4" w:space="0" w:color="000000"/>
            </w:tcBorders>
            <w:shd w:val="clear" w:color="auto" w:fill="auto"/>
          </w:tcPr>
          <w:p w14:paraId="67351D42" w14:textId="77777777" w:rsidR="00FB67D8" w:rsidRPr="00FB67D8" w:rsidRDefault="00FB67D8" w:rsidP="00FB67D8">
            <w:pPr>
              <w:jc w:val="center"/>
              <w:rPr>
                <w:b/>
                <w:sz w:val="20"/>
                <w:szCs w:val="20"/>
              </w:rPr>
            </w:pPr>
            <w:r w:rsidRPr="00FB67D8">
              <w:rPr>
                <w:b/>
                <w:sz w:val="20"/>
                <w:szCs w:val="20"/>
              </w:rPr>
              <w:t>-4114,70</w:t>
            </w:r>
          </w:p>
        </w:tc>
        <w:tc>
          <w:tcPr>
            <w:tcW w:w="943" w:type="dxa"/>
            <w:tcBorders>
              <w:top w:val="single" w:sz="4" w:space="0" w:color="000000"/>
              <w:left w:val="single" w:sz="4" w:space="0" w:color="000000"/>
              <w:bottom w:val="single" w:sz="4" w:space="0" w:color="000000"/>
            </w:tcBorders>
            <w:shd w:val="clear" w:color="auto" w:fill="auto"/>
          </w:tcPr>
          <w:p w14:paraId="7BB06C93" w14:textId="77777777" w:rsidR="00FB67D8" w:rsidRPr="00FB67D8" w:rsidRDefault="00FB67D8" w:rsidP="00FB67D8">
            <w:pPr>
              <w:jc w:val="center"/>
              <w:rPr>
                <w:b/>
                <w:sz w:val="20"/>
                <w:szCs w:val="20"/>
              </w:rPr>
            </w:pPr>
            <w:r w:rsidRPr="00FB67D8">
              <w:rPr>
                <w:b/>
                <w:sz w:val="20"/>
                <w:szCs w:val="20"/>
              </w:rPr>
              <w:t>-7069,75</w:t>
            </w:r>
          </w:p>
        </w:tc>
        <w:tc>
          <w:tcPr>
            <w:tcW w:w="978" w:type="dxa"/>
            <w:tcBorders>
              <w:top w:val="single" w:sz="4" w:space="0" w:color="000000"/>
              <w:left w:val="single" w:sz="4" w:space="0" w:color="000000"/>
              <w:bottom w:val="single" w:sz="4" w:space="0" w:color="000000"/>
            </w:tcBorders>
            <w:shd w:val="clear" w:color="auto" w:fill="auto"/>
          </w:tcPr>
          <w:p w14:paraId="3A42506B" w14:textId="77777777" w:rsidR="00FB67D8" w:rsidRPr="00FB67D8" w:rsidRDefault="00FB67D8" w:rsidP="00FB67D8">
            <w:pPr>
              <w:jc w:val="center"/>
              <w:rPr>
                <w:b/>
                <w:sz w:val="20"/>
                <w:szCs w:val="20"/>
              </w:rPr>
            </w:pPr>
            <w:r w:rsidRPr="00FB67D8">
              <w:rPr>
                <w:b/>
                <w:sz w:val="20"/>
                <w:szCs w:val="20"/>
              </w:rPr>
              <w:t>-443,10</w:t>
            </w:r>
          </w:p>
        </w:tc>
        <w:tc>
          <w:tcPr>
            <w:tcW w:w="997" w:type="dxa"/>
            <w:tcBorders>
              <w:top w:val="single" w:sz="4" w:space="0" w:color="000000"/>
              <w:left w:val="single" w:sz="4" w:space="0" w:color="000000"/>
              <w:bottom w:val="single" w:sz="4" w:space="0" w:color="000000"/>
            </w:tcBorders>
            <w:shd w:val="clear" w:color="auto" w:fill="auto"/>
          </w:tcPr>
          <w:p w14:paraId="1D13ED05" w14:textId="77777777" w:rsidR="00FB67D8" w:rsidRPr="00FB67D8" w:rsidRDefault="00FB67D8" w:rsidP="00FB67D8">
            <w:pPr>
              <w:jc w:val="center"/>
              <w:rPr>
                <w:b/>
                <w:sz w:val="20"/>
                <w:szCs w:val="20"/>
              </w:rPr>
            </w:pPr>
            <w:r w:rsidRPr="00FB67D8">
              <w:rPr>
                <w:b/>
                <w:sz w:val="20"/>
                <w:szCs w:val="20"/>
              </w:rPr>
              <w:t>-23,2</w:t>
            </w:r>
          </w:p>
        </w:tc>
        <w:tc>
          <w:tcPr>
            <w:tcW w:w="989" w:type="dxa"/>
            <w:tcBorders>
              <w:top w:val="single" w:sz="4" w:space="0" w:color="000000"/>
              <w:left w:val="single" w:sz="4" w:space="0" w:color="000000"/>
              <w:bottom w:val="single" w:sz="4" w:space="0" w:color="000000"/>
            </w:tcBorders>
            <w:shd w:val="clear" w:color="auto" w:fill="auto"/>
          </w:tcPr>
          <w:p w14:paraId="20788B9F" w14:textId="77777777" w:rsidR="00FB67D8" w:rsidRPr="00FB67D8" w:rsidRDefault="00FB67D8" w:rsidP="00FB67D8">
            <w:pPr>
              <w:jc w:val="center"/>
              <w:rPr>
                <w:b/>
                <w:sz w:val="20"/>
                <w:szCs w:val="20"/>
              </w:rPr>
            </w:pPr>
            <w:r w:rsidRPr="00FB67D8">
              <w:rPr>
                <w:b/>
                <w:sz w:val="20"/>
                <w:szCs w:val="20"/>
              </w:rPr>
              <w:t>-52,0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B910C15" w14:textId="77777777" w:rsidR="00FB67D8" w:rsidRPr="00FB67D8" w:rsidRDefault="00FB67D8" w:rsidP="00FB67D8">
            <w:pPr>
              <w:jc w:val="center"/>
              <w:rPr>
                <w:b/>
                <w:sz w:val="20"/>
                <w:szCs w:val="20"/>
              </w:rPr>
            </w:pPr>
            <w:r w:rsidRPr="00FB67D8">
              <w:rPr>
                <w:b/>
                <w:sz w:val="20"/>
                <w:szCs w:val="20"/>
              </w:rPr>
              <w:t>-6,8</w:t>
            </w:r>
          </w:p>
        </w:tc>
      </w:tr>
      <w:tr w:rsidR="00FB67D8" w:rsidRPr="00FB67D8" w14:paraId="523D3DE8"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2E44BF3E" w14:textId="77777777" w:rsidR="00FB67D8" w:rsidRPr="00FB67D8" w:rsidRDefault="00FB67D8" w:rsidP="00FB67D8">
            <w:pPr>
              <w:rPr>
                <w:sz w:val="21"/>
                <w:szCs w:val="21"/>
              </w:rPr>
            </w:pPr>
            <w:r w:rsidRPr="00FB67D8">
              <w:rPr>
                <w:sz w:val="21"/>
                <w:szCs w:val="21"/>
              </w:rPr>
              <w:t>Дотации</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1E69729C" w14:textId="77777777" w:rsidR="00FB67D8" w:rsidRPr="00FB67D8" w:rsidRDefault="00FB67D8" w:rsidP="00FB67D8">
            <w:pPr>
              <w:jc w:val="center"/>
              <w:rPr>
                <w:rFonts w:asciiTheme="minorHAnsi" w:eastAsia="Times New Roman" w:hAnsiTheme="minorHAnsi" w:cs="Times New Roman"/>
                <w:color w:val="FF0000"/>
                <w:sz w:val="20"/>
                <w:szCs w:val="20"/>
              </w:rPr>
            </w:pPr>
            <w:r w:rsidRPr="00FB67D8">
              <w:rPr>
                <w:rFonts w:eastAsia="Times New Roman" w:cs="Times New Roman"/>
                <w:sz w:val="20"/>
                <w:szCs w:val="20"/>
              </w:rPr>
              <w:t>4276,30</w:t>
            </w:r>
          </w:p>
        </w:tc>
        <w:tc>
          <w:tcPr>
            <w:tcW w:w="1280" w:type="dxa"/>
            <w:tcBorders>
              <w:top w:val="single" w:sz="4" w:space="0" w:color="000000"/>
              <w:left w:val="single" w:sz="4" w:space="0" w:color="000000"/>
              <w:bottom w:val="single" w:sz="4" w:space="0" w:color="000000"/>
            </w:tcBorders>
            <w:shd w:val="clear" w:color="auto" w:fill="auto"/>
          </w:tcPr>
          <w:p w14:paraId="4E5E9048" w14:textId="77777777" w:rsidR="00FB67D8" w:rsidRPr="00FB67D8" w:rsidRDefault="00FB67D8" w:rsidP="00FB67D8">
            <w:pPr>
              <w:jc w:val="center"/>
              <w:rPr>
                <w:sz w:val="20"/>
                <w:szCs w:val="20"/>
              </w:rPr>
            </w:pPr>
            <w:r w:rsidRPr="00FB67D8">
              <w:rPr>
                <w:sz w:val="20"/>
                <w:szCs w:val="20"/>
              </w:rPr>
              <w:t>4009,50</w:t>
            </w:r>
          </w:p>
        </w:tc>
        <w:tc>
          <w:tcPr>
            <w:tcW w:w="994" w:type="dxa"/>
            <w:tcBorders>
              <w:top w:val="single" w:sz="4" w:space="0" w:color="000000"/>
              <w:left w:val="single" w:sz="4" w:space="0" w:color="000000"/>
              <w:bottom w:val="single" w:sz="4" w:space="0" w:color="000000"/>
            </w:tcBorders>
            <w:shd w:val="clear" w:color="auto" w:fill="auto"/>
          </w:tcPr>
          <w:p w14:paraId="1CD1EA2F" w14:textId="77777777" w:rsidR="00FB67D8" w:rsidRPr="00FB67D8" w:rsidRDefault="00FB67D8" w:rsidP="00FB67D8">
            <w:pPr>
              <w:jc w:val="center"/>
              <w:rPr>
                <w:sz w:val="20"/>
                <w:szCs w:val="20"/>
              </w:rPr>
            </w:pPr>
            <w:r w:rsidRPr="00FB67D8">
              <w:rPr>
                <w:sz w:val="20"/>
                <w:szCs w:val="20"/>
              </w:rPr>
              <w:t>4072,60</w:t>
            </w:r>
          </w:p>
        </w:tc>
        <w:tc>
          <w:tcPr>
            <w:tcW w:w="994" w:type="dxa"/>
            <w:tcBorders>
              <w:top w:val="single" w:sz="4" w:space="0" w:color="000000"/>
              <w:left w:val="single" w:sz="4" w:space="0" w:color="000000"/>
              <w:bottom w:val="single" w:sz="4" w:space="0" w:color="000000"/>
            </w:tcBorders>
            <w:shd w:val="clear" w:color="auto" w:fill="auto"/>
          </w:tcPr>
          <w:p w14:paraId="3C11C040" w14:textId="77777777" w:rsidR="00FB67D8" w:rsidRPr="00FB67D8" w:rsidRDefault="00FB67D8" w:rsidP="00FB67D8">
            <w:pPr>
              <w:jc w:val="center"/>
              <w:rPr>
                <w:sz w:val="20"/>
                <w:szCs w:val="20"/>
              </w:rPr>
            </w:pPr>
            <w:r w:rsidRPr="00FB67D8">
              <w:rPr>
                <w:sz w:val="20"/>
                <w:szCs w:val="20"/>
              </w:rPr>
              <w:t>3823,40</w:t>
            </w:r>
          </w:p>
        </w:tc>
        <w:tc>
          <w:tcPr>
            <w:tcW w:w="993" w:type="dxa"/>
            <w:tcBorders>
              <w:top w:val="single" w:sz="4" w:space="0" w:color="000000"/>
              <w:left w:val="single" w:sz="4" w:space="0" w:color="000000"/>
              <w:bottom w:val="single" w:sz="4" w:space="0" w:color="000000"/>
            </w:tcBorders>
            <w:shd w:val="clear" w:color="auto" w:fill="auto"/>
          </w:tcPr>
          <w:p w14:paraId="1009336A" w14:textId="77777777" w:rsidR="00FB67D8" w:rsidRPr="00FB67D8" w:rsidRDefault="00FB67D8" w:rsidP="00FB67D8">
            <w:pPr>
              <w:jc w:val="center"/>
              <w:rPr>
                <w:sz w:val="20"/>
                <w:szCs w:val="20"/>
              </w:rPr>
            </w:pPr>
            <w:r w:rsidRPr="00FB67D8">
              <w:rPr>
                <w:sz w:val="20"/>
                <w:szCs w:val="20"/>
              </w:rPr>
              <w:t>3580,30</w:t>
            </w:r>
          </w:p>
        </w:tc>
        <w:tc>
          <w:tcPr>
            <w:tcW w:w="1063" w:type="dxa"/>
            <w:tcBorders>
              <w:top w:val="single" w:sz="4" w:space="0" w:color="000000"/>
              <w:left w:val="single" w:sz="4" w:space="0" w:color="000000"/>
              <w:bottom w:val="single" w:sz="4" w:space="0" w:color="000000"/>
            </w:tcBorders>
            <w:shd w:val="clear" w:color="auto" w:fill="auto"/>
          </w:tcPr>
          <w:p w14:paraId="4C062D05" w14:textId="77777777" w:rsidR="00FB67D8" w:rsidRPr="00FB67D8" w:rsidRDefault="00FB67D8" w:rsidP="00FB67D8">
            <w:pPr>
              <w:jc w:val="center"/>
              <w:rPr>
                <w:sz w:val="20"/>
                <w:szCs w:val="20"/>
              </w:rPr>
            </w:pPr>
            <w:r w:rsidRPr="00FB67D8">
              <w:rPr>
                <w:sz w:val="20"/>
                <w:szCs w:val="20"/>
              </w:rPr>
              <w:t>+63,10</w:t>
            </w:r>
          </w:p>
        </w:tc>
        <w:tc>
          <w:tcPr>
            <w:tcW w:w="943" w:type="dxa"/>
            <w:tcBorders>
              <w:top w:val="single" w:sz="4" w:space="0" w:color="000000"/>
              <w:left w:val="single" w:sz="4" w:space="0" w:color="000000"/>
              <w:bottom w:val="single" w:sz="4" w:space="0" w:color="000000"/>
            </w:tcBorders>
            <w:shd w:val="clear" w:color="auto" w:fill="auto"/>
          </w:tcPr>
          <w:p w14:paraId="23F9E58C" w14:textId="77777777" w:rsidR="00FB67D8" w:rsidRPr="00FB67D8" w:rsidRDefault="00FB67D8" w:rsidP="00FB67D8">
            <w:pPr>
              <w:jc w:val="center"/>
              <w:rPr>
                <w:sz w:val="20"/>
                <w:szCs w:val="20"/>
              </w:rPr>
            </w:pPr>
            <w:r w:rsidRPr="00FB67D8">
              <w:rPr>
                <w:sz w:val="20"/>
                <w:szCs w:val="20"/>
              </w:rPr>
              <w:t>-249,20</w:t>
            </w:r>
          </w:p>
        </w:tc>
        <w:tc>
          <w:tcPr>
            <w:tcW w:w="978" w:type="dxa"/>
            <w:tcBorders>
              <w:top w:val="single" w:sz="4" w:space="0" w:color="000000"/>
              <w:left w:val="single" w:sz="4" w:space="0" w:color="000000"/>
              <w:bottom w:val="single" w:sz="4" w:space="0" w:color="000000"/>
            </w:tcBorders>
            <w:shd w:val="clear" w:color="auto" w:fill="auto"/>
          </w:tcPr>
          <w:p w14:paraId="44E7DF56" w14:textId="77777777" w:rsidR="00FB67D8" w:rsidRPr="00FB67D8" w:rsidRDefault="00FB67D8" w:rsidP="00FB67D8">
            <w:pPr>
              <w:jc w:val="center"/>
              <w:rPr>
                <w:sz w:val="20"/>
                <w:szCs w:val="20"/>
              </w:rPr>
            </w:pPr>
            <w:r w:rsidRPr="00FB67D8">
              <w:rPr>
                <w:sz w:val="20"/>
                <w:szCs w:val="20"/>
              </w:rPr>
              <w:t>-243,10</w:t>
            </w:r>
          </w:p>
        </w:tc>
        <w:tc>
          <w:tcPr>
            <w:tcW w:w="997" w:type="dxa"/>
            <w:tcBorders>
              <w:top w:val="single" w:sz="4" w:space="0" w:color="000000"/>
              <w:left w:val="single" w:sz="4" w:space="0" w:color="000000"/>
              <w:bottom w:val="single" w:sz="4" w:space="0" w:color="000000"/>
            </w:tcBorders>
            <w:shd w:val="clear" w:color="auto" w:fill="auto"/>
          </w:tcPr>
          <w:p w14:paraId="0E6FB7EB" w14:textId="77777777" w:rsidR="00FB67D8" w:rsidRPr="00FB67D8" w:rsidRDefault="00FB67D8" w:rsidP="00FB67D8">
            <w:pPr>
              <w:jc w:val="center"/>
              <w:rPr>
                <w:sz w:val="20"/>
                <w:szCs w:val="20"/>
              </w:rPr>
            </w:pPr>
            <w:r w:rsidRPr="00FB67D8">
              <w:rPr>
                <w:sz w:val="20"/>
                <w:szCs w:val="20"/>
              </w:rPr>
              <w:t>+1,6</w:t>
            </w:r>
          </w:p>
        </w:tc>
        <w:tc>
          <w:tcPr>
            <w:tcW w:w="989" w:type="dxa"/>
            <w:tcBorders>
              <w:top w:val="single" w:sz="4" w:space="0" w:color="000000"/>
              <w:left w:val="single" w:sz="4" w:space="0" w:color="000000"/>
              <w:bottom w:val="single" w:sz="4" w:space="0" w:color="000000"/>
            </w:tcBorders>
            <w:shd w:val="clear" w:color="auto" w:fill="auto"/>
          </w:tcPr>
          <w:p w14:paraId="6EEF6565" w14:textId="77777777" w:rsidR="00FB67D8" w:rsidRPr="00FB67D8" w:rsidRDefault="00FB67D8" w:rsidP="00FB67D8">
            <w:pPr>
              <w:jc w:val="center"/>
              <w:rPr>
                <w:sz w:val="20"/>
                <w:szCs w:val="20"/>
              </w:rPr>
            </w:pPr>
            <w:r w:rsidRPr="00FB67D8">
              <w:rPr>
                <w:sz w:val="20"/>
                <w:szCs w:val="20"/>
              </w:rPr>
              <w:t>-6,1</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111C847" w14:textId="77777777" w:rsidR="00FB67D8" w:rsidRPr="00FB67D8" w:rsidRDefault="00FB67D8" w:rsidP="00FB67D8">
            <w:pPr>
              <w:jc w:val="center"/>
              <w:rPr>
                <w:sz w:val="20"/>
                <w:szCs w:val="20"/>
              </w:rPr>
            </w:pPr>
            <w:r w:rsidRPr="00FB67D8">
              <w:rPr>
                <w:sz w:val="20"/>
                <w:szCs w:val="20"/>
              </w:rPr>
              <w:t>-6,4</w:t>
            </w:r>
          </w:p>
        </w:tc>
      </w:tr>
      <w:tr w:rsidR="00FB67D8" w:rsidRPr="00FB67D8" w14:paraId="5AD48780"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127CDFB3" w14:textId="77777777" w:rsidR="00FB67D8" w:rsidRPr="00FB67D8" w:rsidRDefault="00FB67D8" w:rsidP="00FB67D8">
            <w:pPr>
              <w:rPr>
                <w:rFonts w:cs="Times New Roman"/>
                <w:sz w:val="22"/>
              </w:rPr>
            </w:pPr>
            <w:r w:rsidRPr="00FB67D8">
              <w:rPr>
                <w:rFonts w:cs="Times New Roman"/>
                <w:sz w:val="21"/>
                <w:szCs w:val="21"/>
              </w:rPr>
              <w:t>Субвенции</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5B9E9783" w14:textId="77777777" w:rsidR="00FB67D8" w:rsidRPr="00FB67D8" w:rsidRDefault="00FB67D8" w:rsidP="00FB67D8">
            <w:pPr>
              <w:jc w:val="center"/>
              <w:rPr>
                <w:rFonts w:asciiTheme="minorHAnsi" w:eastAsia="Times New Roman" w:hAnsiTheme="minorHAnsi" w:cs="Times New Roman"/>
                <w:color w:val="FF0000"/>
                <w:sz w:val="20"/>
                <w:szCs w:val="20"/>
              </w:rPr>
            </w:pPr>
            <w:r w:rsidRPr="00FB67D8">
              <w:rPr>
                <w:rFonts w:eastAsia="Times New Roman" w:cs="Times New Roman"/>
                <w:sz w:val="20"/>
                <w:szCs w:val="20"/>
              </w:rPr>
              <w:t>246,31</w:t>
            </w:r>
          </w:p>
        </w:tc>
        <w:tc>
          <w:tcPr>
            <w:tcW w:w="1280" w:type="dxa"/>
            <w:tcBorders>
              <w:top w:val="single" w:sz="4" w:space="0" w:color="000000"/>
              <w:left w:val="single" w:sz="4" w:space="0" w:color="000000"/>
              <w:bottom w:val="single" w:sz="4" w:space="0" w:color="000000"/>
            </w:tcBorders>
            <w:shd w:val="clear" w:color="auto" w:fill="auto"/>
          </w:tcPr>
          <w:p w14:paraId="6E277359" w14:textId="77777777" w:rsidR="00FB67D8" w:rsidRPr="00FB67D8" w:rsidRDefault="00FB67D8" w:rsidP="00FB67D8">
            <w:pPr>
              <w:jc w:val="center"/>
              <w:rPr>
                <w:sz w:val="20"/>
                <w:szCs w:val="20"/>
              </w:rPr>
            </w:pPr>
            <w:r w:rsidRPr="00FB67D8">
              <w:rPr>
                <w:sz w:val="20"/>
                <w:szCs w:val="20"/>
              </w:rPr>
              <w:t>231,22</w:t>
            </w:r>
          </w:p>
        </w:tc>
        <w:tc>
          <w:tcPr>
            <w:tcW w:w="994" w:type="dxa"/>
            <w:tcBorders>
              <w:top w:val="single" w:sz="4" w:space="0" w:color="000000"/>
              <w:left w:val="single" w:sz="4" w:space="0" w:color="000000"/>
              <w:bottom w:val="single" w:sz="4" w:space="0" w:color="000000"/>
            </w:tcBorders>
            <w:shd w:val="clear" w:color="auto" w:fill="auto"/>
          </w:tcPr>
          <w:p w14:paraId="7A8119B6" w14:textId="77777777" w:rsidR="00FB67D8" w:rsidRPr="00FB67D8" w:rsidRDefault="00FB67D8" w:rsidP="00FB67D8">
            <w:pPr>
              <w:jc w:val="center"/>
              <w:rPr>
                <w:sz w:val="20"/>
                <w:szCs w:val="20"/>
              </w:rPr>
            </w:pPr>
            <w:r w:rsidRPr="00FB67D8">
              <w:rPr>
                <w:sz w:val="20"/>
                <w:szCs w:val="20"/>
              </w:rPr>
              <w:t>0,00</w:t>
            </w:r>
          </w:p>
        </w:tc>
        <w:tc>
          <w:tcPr>
            <w:tcW w:w="994" w:type="dxa"/>
            <w:tcBorders>
              <w:top w:val="single" w:sz="4" w:space="0" w:color="000000"/>
              <w:left w:val="single" w:sz="4" w:space="0" w:color="000000"/>
              <w:bottom w:val="single" w:sz="4" w:space="0" w:color="000000"/>
            </w:tcBorders>
            <w:shd w:val="clear" w:color="auto" w:fill="auto"/>
          </w:tcPr>
          <w:p w14:paraId="45C44909" w14:textId="77777777" w:rsidR="00FB67D8" w:rsidRPr="00FB67D8" w:rsidRDefault="00FB67D8" w:rsidP="00FB67D8">
            <w:pPr>
              <w:jc w:val="center"/>
              <w:rPr>
                <w:sz w:val="20"/>
                <w:szCs w:val="20"/>
              </w:rPr>
            </w:pPr>
            <w:r w:rsidRPr="00FB67D8">
              <w:rPr>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1632CA18" w14:textId="77777777" w:rsidR="00FB67D8" w:rsidRPr="00FB67D8" w:rsidRDefault="00FB67D8" w:rsidP="00FB67D8">
            <w:pPr>
              <w:jc w:val="center"/>
              <w:rPr>
                <w:sz w:val="20"/>
                <w:szCs w:val="20"/>
              </w:rPr>
            </w:pPr>
            <w:r w:rsidRPr="00FB67D8">
              <w:rPr>
                <w:sz w:val="20"/>
                <w:szCs w:val="20"/>
              </w:rPr>
              <w:t>0,00</w:t>
            </w:r>
          </w:p>
        </w:tc>
        <w:tc>
          <w:tcPr>
            <w:tcW w:w="1063" w:type="dxa"/>
            <w:tcBorders>
              <w:top w:val="single" w:sz="4" w:space="0" w:color="000000"/>
              <w:left w:val="single" w:sz="4" w:space="0" w:color="000000"/>
              <w:bottom w:val="single" w:sz="4" w:space="0" w:color="000000"/>
            </w:tcBorders>
            <w:shd w:val="clear" w:color="auto" w:fill="auto"/>
          </w:tcPr>
          <w:p w14:paraId="357FBCCE" w14:textId="77777777" w:rsidR="00FB67D8" w:rsidRPr="00FB67D8" w:rsidRDefault="00FB67D8" w:rsidP="00FB67D8">
            <w:pPr>
              <w:jc w:val="center"/>
              <w:rPr>
                <w:sz w:val="20"/>
                <w:szCs w:val="20"/>
              </w:rPr>
            </w:pPr>
            <w:r w:rsidRPr="00FB67D8">
              <w:rPr>
                <w:sz w:val="20"/>
                <w:szCs w:val="20"/>
              </w:rPr>
              <w:t>-231,22</w:t>
            </w:r>
          </w:p>
        </w:tc>
        <w:tc>
          <w:tcPr>
            <w:tcW w:w="943" w:type="dxa"/>
            <w:tcBorders>
              <w:top w:val="single" w:sz="4" w:space="0" w:color="000000"/>
              <w:left w:val="single" w:sz="4" w:space="0" w:color="000000"/>
              <w:bottom w:val="single" w:sz="4" w:space="0" w:color="000000"/>
            </w:tcBorders>
            <w:shd w:val="clear" w:color="auto" w:fill="auto"/>
          </w:tcPr>
          <w:p w14:paraId="007B0C9F"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0B9FE4D1"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1019CA1F" w14:textId="77777777" w:rsidR="00FB67D8" w:rsidRPr="00FB67D8" w:rsidRDefault="00FB67D8" w:rsidP="00FB67D8">
            <w:pPr>
              <w:jc w:val="center"/>
              <w:rPr>
                <w:sz w:val="20"/>
                <w:szCs w:val="20"/>
              </w:rPr>
            </w:pPr>
            <w:r w:rsidRPr="00FB67D8">
              <w:rPr>
                <w:sz w:val="20"/>
                <w:szCs w:val="20"/>
              </w:rPr>
              <w:t>-100</w:t>
            </w:r>
          </w:p>
        </w:tc>
        <w:tc>
          <w:tcPr>
            <w:tcW w:w="989" w:type="dxa"/>
            <w:tcBorders>
              <w:top w:val="single" w:sz="4" w:space="0" w:color="000000"/>
              <w:left w:val="single" w:sz="4" w:space="0" w:color="000000"/>
              <w:bottom w:val="single" w:sz="4" w:space="0" w:color="000000"/>
            </w:tcBorders>
            <w:shd w:val="clear" w:color="auto" w:fill="auto"/>
          </w:tcPr>
          <w:p w14:paraId="486BBBF9"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8172432" w14:textId="77777777" w:rsidR="00FB67D8" w:rsidRPr="00FB67D8" w:rsidRDefault="00FB67D8" w:rsidP="00FB67D8">
            <w:pPr>
              <w:jc w:val="center"/>
              <w:rPr>
                <w:sz w:val="20"/>
                <w:szCs w:val="20"/>
              </w:rPr>
            </w:pPr>
            <w:r w:rsidRPr="00FB67D8">
              <w:rPr>
                <w:sz w:val="20"/>
                <w:szCs w:val="20"/>
              </w:rPr>
              <w:t>0,0</w:t>
            </w:r>
          </w:p>
        </w:tc>
      </w:tr>
      <w:tr w:rsidR="00FB67D8" w:rsidRPr="00FB67D8" w14:paraId="63B7165B"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265F2493" w14:textId="77777777" w:rsidR="00FB67D8" w:rsidRPr="00FB67D8" w:rsidRDefault="00FB67D8" w:rsidP="00FB67D8">
            <w:r w:rsidRPr="00FB67D8">
              <w:rPr>
                <w:rFonts w:cs="Times New Roman"/>
                <w:sz w:val="21"/>
                <w:szCs w:val="21"/>
              </w:rPr>
              <w:t>Субсидии</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2B0AE489" w14:textId="77777777" w:rsidR="00FB67D8" w:rsidRPr="00FB67D8" w:rsidRDefault="00FB67D8" w:rsidP="00FB67D8">
            <w:pPr>
              <w:jc w:val="center"/>
              <w:rPr>
                <w:rFonts w:asciiTheme="minorHAnsi" w:eastAsia="Times New Roman" w:hAnsiTheme="minorHAnsi" w:cs="Times New Roman"/>
                <w:color w:val="FF0000"/>
                <w:sz w:val="20"/>
                <w:szCs w:val="20"/>
              </w:rPr>
            </w:pPr>
            <w:r w:rsidRPr="00FB67D8">
              <w:rPr>
                <w:rFonts w:eastAsia="Times New Roman" w:cs="Times New Roman"/>
                <w:sz w:val="20"/>
                <w:szCs w:val="20"/>
              </w:rPr>
              <w:t>0,00</w:t>
            </w:r>
          </w:p>
        </w:tc>
        <w:tc>
          <w:tcPr>
            <w:tcW w:w="1280" w:type="dxa"/>
            <w:tcBorders>
              <w:top w:val="single" w:sz="4" w:space="0" w:color="000000"/>
              <w:left w:val="single" w:sz="4" w:space="0" w:color="000000"/>
              <w:bottom w:val="single" w:sz="4" w:space="0" w:color="000000"/>
            </w:tcBorders>
            <w:shd w:val="clear" w:color="auto" w:fill="auto"/>
          </w:tcPr>
          <w:p w14:paraId="5BEE1A09" w14:textId="77777777" w:rsidR="00FB67D8" w:rsidRPr="00FB67D8" w:rsidRDefault="00FB67D8" w:rsidP="00FB67D8">
            <w:pPr>
              <w:jc w:val="center"/>
              <w:rPr>
                <w:sz w:val="20"/>
                <w:szCs w:val="20"/>
              </w:rPr>
            </w:pPr>
            <w:r w:rsidRPr="00FB67D8">
              <w:rPr>
                <w:sz w:val="20"/>
                <w:szCs w:val="20"/>
              </w:rPr>
              <w:t>0,00</w:t>
            </w:r>
          </w:p>
        </w:tc>
        <w:tc>
          <w:tcPr>
            <w:tcW w:w="994" w:type="dxa"/>
            <w:tcBorders>
              <w:top w:val="single" w:sz="4" w:space="0" w:color="000000"/>
              <w:left w:val="single" w:sz="4" w:space="0" w:color="000000"/>
              <w:bottom w:val="single" w:sz="4" w:space="0" w:color="000000"/>
            </w:tcBorders>
            <w:shd w:val="clear" w:color="auto" w:fill="auto"/>
          </w:tcPr>
          <w:p w14:paraId="5869A2EF" w14:textId="77777777" w:rsidR="00FB67D8" w:rsidRPr="00FB67D8" w:rsidRDefault="00FB67D8" w:rsidP="00FB67D8">
            <w:pPr>
              <w:jc w:val="center"/>
              <w:rPr>
                <w:sz w:val="20"/>
                <w:szCs w:val="20"/>
              </w:rPr>
            </w:pPr>
            <w:r w:rsidRPr="00FB67D8">
              <w:rPr>
                <w:sz w:val="20"/>
                <w:szCs w:val="20"/>
              </w:rPr>
              <w:t>0,00</w:t>
            </w:r>
          </w:p>
        </w:tc>
        <w:tc>
          <w:tcPr>
            <w:tcW w:w="994" w:type="dxa"/>
            <w:tcBorders>
              <w:top w:val="single" w:sz="4" w:space="0" w:color="000000"/>
              <w:left w:val="single" w:sz="4" w:space="0" w:color="000000"/>
              <w:bottom w:val="single" w:sz="4" w:space="0" w:color="000000"/>
            </w:tcBorders>
            <w:shd w:val="clear" w:color="auto" w:fill="auto"/>
          </w:tcPr>
          <w:p w14:paraId="679C9898" w14:textId="77777777" w:rsidR="00FB67D8" w:rsidRPr="00FB67D8" w:rsidRDefault="00FB67D8" w:rsidP="00FB67D8">
            <w:pPr>
              <w:jc w:val="center"/>
              <w:rPr>
                <w:sz w:val="20"/>
                <w:szCs w:val="20"/>
              </w:rPr>
            </w:pPr>
            <w:r w:rsidRPr="00FB67D8">
              <w:rPr>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7D96DD07" w14:textId="77777777" w:rsidR="00FB67D8" w:rsidRPr="00FB67D8" w:rsidRDefault="00FB67D8" w:rsidP="00FB67D8">
            <w:pPr>
              <w:jc w:val="center"/>
              <w:rPr>
                <w:sz w:val="20"/>
                <w:szCs w:val="20"/>
              </w:rPr>
            </w:pPr>
            <w:r w:rsidRPr="00FB67D8">
              <w:rPr>
                <w:sz w:val="20"/>
                <w:szCs w:val="20"/>
              </w:rPr>
              <w:t>0,00</w:t>
            </w:r>
          </w:p>
        </w:tc>
        <w:tc>
          <w:tcPr>
            <w:tcW w:w="1063" w:type="dxa"/>
            <w:tcBorders>
              <w:top w:val="single" w:sz="4" w:space="0" w:color="000000"/>
              <w:left w:val="single" w:sz="4" w:space="0" w:color="000000"/>
              <w:bottom w:val="single" w:sz="4" w:space="0" w:color="000000"/>
            </w:tcBorders>
            <w:shd w:val="clear" w:color="auto" w:fill="auto"/>
          </w:tcPr>
          <w:p w14:paraId="1FAA3F45" w14:textId="77777777" w:rsidR="00FB67D8" w:rsidRPr="00FB67D8" w:rsidRDefault="00FB67D8" w:rsidP="00FB67D8">
            <w:pPr>
              <w:jc w:val="center"/>
              <w:rPr>
                <w:sz w:val="20"/>
                <w:szCs w:val="20"/>
              </w:rPr>
            </w:pPr>
            <w:r w:rsidRPr="00FB67D8">
              <w:rPr>
                <w:sz w:val="20"/>
                <w:szCs w:val="20"/>
              </w:rPr>
              <w:t>0,00</w:t>
            </w:r>
          </w:p>
        </w:tc>
        <w:tc>
          <w:tcPr>
            <w:tcW w:w="943" w:type="dxa"/>
            <w:tcBorders>
              <w:top w:val="single" w:sz="4" w:space="0" w:color="000000"/>
              <w:left w:val="single" w:sz="4" w:space="0" w:color="000000"/>
              <w:bottom w:val="single" w:sz="4" w:space="0" w:color="000000"/>
            </w:tcBorders>
            <w:shd w:val="clear" w:color="auto" w:fill="auto"/>
          </w:tcPr>
          <w:p w14:paraId="6149F8EE" w14:textId="77777777" w:rsidR="00FB67D8" w:rsidRPr="00FB67D8" w:rsidRDefault="00FB67D8" w:rsidP="00FB67D8">
            <w:pPr>
              <w:jc w:val="center"/>
              <w:rPr>
                <w:sz w:val="20"/>
                <w:szCs w:val="20"/>
              </w:rPr>
            </w:pPr>
            <w:r w:rsidRPr="00FB67D8">
              <w:rPr>
                <w:sz w:val="20"/>
                <w:szCs w:val="20"/>
              </w:rPr>
              <w:t>0,00</w:t>
            </w:r>
          </w:p>
        </w:tc>
        <w:tc>
          <w:tcPr>
            <w:tcW w:w="978" w:type="dxa"/>
            <w:tcBorders>
              <w:top w:val="single" w:sz="4" w:space="0" w:color="000000"/>
              <w:left w:val="single" w:sz="4" w:space="0" w:color="000000"/>
              <w:bottom w:val="single" w:sz="4" w:space="0" w:color="000000"/>
            </w:tcBorders>
            <w:shd w:val="clear" w:color="auto" w:fill="auto"/>
          </w:tcPr>
          <w:p w14:paraId="6DDFAB82" w14:textId="77777777" w:rsidR="00FB67D8" w:rsidRPr="00FB67D8" w:rsidRDefault="00FB67D8" w:rsidP="00FB67D8">
            <w:pPr>
              <w:jc w:val="center"/>
              <w:rPr>
                <w:sz w:val="20"/>
                <w:szCs w:val="20"/>
              </w:rPr>
            </w:pPr>
            <w:r w:rsidRPr="00FB67D8">
              <w:rPr>
                <w:sz w:val="20"/>
                <w:szCs w:val="20"/>
              </w:rPr>
              <w:t>0,00</w:t>
            </w:r>
          </w:p>
        </w:tc>
        <w:tc>
          <w:tcPr>
            <w:tcW w:w="997" w:type="dxa"/>
            <w:tcBorders>
              <w:top w:val="single" w:sz="4" w:space="0" w:color="000000"/>
              <w:left w:val="single" w:sz="4" w:space="0" w:color="000000"/>
              <w:bottom w:val="single" w:sz="4" w:space="0" w:color="000000"/>
            </w:tcBorders>
            <w:shd w:val="clear" w:color="auto" w:fill="auto"/>
          </w:tcPr>
          <w:p w14:paraId="38C38D64" w14:textId="77777777" w:rsidR="00FB67D8" w:rsidRPr="00FB67D8" w:rsidRDefault="00FB67D8" w:rsidP="00FB67D8">
            <w:pPr>
              <w:jc w:val="center"/>
              <w:rPr>
                <w:sz w:val="20"/>
                <w:szCs w:val="20"/>
              </w:rPr>
            </w:pPr>
            <w:r w:rsidRPr="00FB67D8">
              <w:rPr>
                <w:sz w:val="20"/>
                <w:szCs w:val="20"/>
              </w:rPr>
              <w:t>0,0</w:t>
            </w:r>
          </w:p>
        </w:tc>
        <w:tc>
          <w:tcPr>
            <w:tcW w:w="989" w:type="dxa"/>
            <w:tcBorders>
              <w:top w:val="single" w:sz="4" w:space="0" w:color="000000"/>
              <w:left w:val="single" w:sz="4" w:space="0" w:color="000000"/>
              <w:bottom w:val="single" w:sz="4" w:space="0" w:color="000000"/>
            </w:tcBorders>
            <w:shd w:val="clear" w:color="auto" w:fill="auto"/>
          </w:tcPr>
          <w:p w14:paraId="41141636" w14:textId="77777777" w:rsidR="00FB67D8" w:rsidRPr="00FB67D8" w:rsidRDefault="00FB67D8" w:rsidP="00FB67D8">
            <w:pPr>
              <w:jc w:val="center"/>
              <w:rPr>
                <w:sz w:val="20"/>
                <w:szCs w:val="20"/>
              </w:rPr>
            </w:pPr>
            <w:r w:rsidRPr="00FB67D8">
              <w:rPr>
                <w:sz w:val="20"/>
                <w:szCs w:val="20"/>
              </w:rPr>
              <w:t>0,0</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AA4EA23" w14:textId="77777777" w:rsidR="00FB67D8" w:rsidRPr="00FB67D8" w:rsidRDefault="00FB67D8" w:rsidP="00FB67D8">
            <w:pPr>
              <w:jc w:val="center"/>
              <w:rPr>
                <w:sz w:val="20"/>
                <w:szCs w:val="20"/>
              </w:rPr>
            </w:pPr>
            <w:r w:rsidRPr="00FB67D8">
              <w:rPr>
                <w:sz w:val="20"/>
                <w:szCs w:val="20"/>
              </w:rPr>
              <w:t>0,0</w:t>
            </w:r>
          </w:p>
        </w:tc>
      </w:tr>
      <w:tr w:rsidR="00FB67D8" w:rsidRPr="00FB67D8" w14:paraId="3B601A6B"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01E19281" w14:textId="77777777" w:rsidR="00FB67D8" w:rsidRPr="00FB67D8" w:rsidRDefault="00FB67D8" w:rsidP="00FB67D8">
            <w:r w:rsidRPr="00FB67D8">
              <w:rPr>
                <w:rFonts w:cs="Times New Roman"/>
                <w:sz w:val="21"/>
                <w:szCs w:val="21"/>
              </w:rPr>
              <w:t>Иные межбюджетные трансферты</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45BE127D" w14:textId="77777777" w:rsidR="00FB67D8" w:rsidRPr="00FB67D8" w:rsidRDefault="00FB67D8" w:rsidP="00FB67D8">
            <w:pPr>
              <w:jc w:val="center"/>
              <w:rPr>
                <w:rFonts w:asciiTheme="minorHAnsi" w:eastAsia="Times New Roman" w:hAnsiTheme="minorHAnsi" w:cs="Times New Roman"/>
                <w:color w:val="FF0000"/>
                <w:sz w:val="20"/>
                <w:szCs w:val="20"/>
              </w:rPr>
            </w:pPr>
            <w:r w:rsidRPr="00FB67D8">
              <w:rPr>
                <w:rFonts w:eastAsia="Times New Roman" w:cs="Times New Roman"/>
                <w:sz w:val="20"/>
                <w:szCs w:val="20"/>
              </w:rPr>
              <w:t>14610,73</w:t>
            </w:r>
          </w:p>
        </w:tc>
        <w:tc>
          <w:tcPr>
            <w:tcW w:w="1280" w:type="dxa"/>
            <w:tcBorders>
              <w:top w:val="single" w:sz="4" w:space="0" w:color="000000"/>
              <w:left w:val="single" w:sz="4" w:space="0" w:color="000000"/>
              <w:bottom w:val="single" w:sz="4" w:space="0" w:color="000000"/>
            </w:tcBorders>
            <w:shd w:val="clear" w:color="auto" w:fill="auto"/>
          </w:tcPr>
          <w:p w14:paraId="27D82506" w14:textId="77777777" w:rsidR="00FB67D8" w:rsidRPr="00FB67D8" w:rsidRDefault="00FB67D8" w:rsidP="00FB67D8">
            <w:pPr>
              <w:jc w:val="center"/>
              <w:rPr>
                <w:sz w:val="20"/>
                <w:szCs w:val="20"/>
              </w:rPr>
            </w:pPr>
            <w:r w:rsidRPr="00FB67D8">
              <w:rPr>
                <w:sz w:val="20"/>
                <w:szCs w:val="20"/>
              </w:rPr>
              <w:t>13459,83</w:t>
            </w:r>
          </w:p>
        </w:tc>
        <w:tc>
          <w:tcPr>
            <w:tcW w:w="994" w:type="dxa"/>
            <w:tcBorders>
              <w:top w:val="single" w:sz="4" w:space="0" w:color="000000"/>
              <w:left w:val="single" w:sz="4" w:space="0" w:color="000000"/>
              <w:bottom w:val="single" w:sz="4" w:space="0" w:color="000000"/>
            </w:tcBorders>
            <w:shd w:val="clear" w:color="auto" w:fill="auto"/>
          </w:tcPr>
          <w:p w14:paraId="2A1118F8" w14:textId="77777777" w:rsidR="00FB67D8" w:rsidRPr="00FB67D8" w:rsidRDefault="00FB67D8" w:rsidP="00FB67D8">
            <w:pPr>
              <w:jc w:val="center"/>
              <w:rPr>
                <w:sz w:val="20"/>
                <w:szCs w:val="20"/>
              </w:rPr>
            </w:pPr>
            <w:r w:rsidRPr="00FB67D8">
              <w:rPr>
                <w:sz w:val="20"/>
                <w:szCs w:val="20"/>
              </w:rPr>
              <w:t>9513,25</w:t>
            </w:r>
          </w:p>
        </w:tc>
        <w:tc>
          <w:tcPr>
            <w:tcW w:w="994" w:type="dxa"/>
            <w:tcBorders>
              <w:top w:val="single" w:sz="4" w:space="0" w:color="000000"/>
              <w:left w:val="single" w:sz="4" w:space="0" w:color="000000"/>
              <w:bottom w:val="single" w:sz="4" w:space="0" w:color="000000"/>
            </w:tcBorders>
            <w:shd w:val="clear" w:color="auto" w:fill="auto"/>
          </w:tcPr>
          <w:p w14:paraId="6CF7A800" w14:textId="77777777" w:rsidR="00FB67D8" w:rsidRPr="00FB67D8" w:rsidRDefault="00FB67D8" w:rsidP="00FB67D8">
            <w:pPr>
              <w:jc w:val="center"/>
              <w:rPr>
                <w:sz w:val="20"/>
                <w:szCs w:val="20"/>
              </w:rPr>
            </w:pPr>
            <w:r w:rsidRPr="00FB67D8">
              <w:rPr>
                <w:sz w:val="20"/>
                <w:szCs w:val="20"/>
              </w:rPr>
              <w:t>2692,70</w:t>
            </w:r>
          </w:p>
        </w:tc>
        <w:tc>
          <w:tcPr>
            <w:tcW w:w="993" w:type="dxa"/>
            <w:tcBorders>
              <w:top w:val="single" w:sz="4" w:space="0" w:color="000000"/>
              <w:left w:val="single" w:sz="4" w:space="0" w:color="000000"/>
              <w:bottom w:val="single" w:sz="4" w:space="0" w:color="000000"/>
            </w:tcBorders>
            <w:shd w:val="clear" w:color="auto" w:fill="auto"/>
          </w:tcPr>
          <w:p w14:paraId="73F4F3E5" w14:textId="77777777" w:rsidR="00FB67D8" w:rsidRPr="00FB67D8" w:rsidRDefault="00FB67D8" w:rsidP="00FB67D8">
            <w:pPr>
              <w:jc w:val="center"/>
              <w:rPr>
                <w:sz w:val="20"/>
                <w:szCs w:val="20"/>
              </w:rPr>
            </w:pPr>
            <w:r w:rsidRPr="00FB67D8">
              <w:rPr>
                <w:sz w:val="20"/>
                <w:szCs w:val="20"/>
              </w:rPr>
              <w:t>2492,70</w:t>
            </w:r>
          </w:p>
        </w:tc>
        <w:tc>
          <w:tcPr>
            <w:tcW w:w="1063" w:type="dxa"/>
            <w:tcBorders>
              <w:top w:val="single" w:sz="4" w:space="0" w:color="000000"/>
              <w:left w:val="single" w:sz="4" w:space="0" w:color="000000"/>
              <w:bottom w:val="single" w:sz="4" w:space="0" w:color="000000"/>
            </w:tcBorders>
            <w:shd w:val="clear" w:color="auto" w:fill="auto"/>
          </w:tcPr>
          <w:p w14:paraId="173D879D" w14:textId="77777777" w:rsidR="00FB67D8" w:rsidRPr="00FB67D8" w:rsidRDefault="00FB67D8" w:rsidP="00FB67D8">
            <w:pPr>
              <w:jc w:val="center"/>
              <w:rPr>
                <w:sz w:val="20"/>
                <w:szCs w:val="20"/>
              </w:rPr>
            </w:pPr>
            <w:r w:rsidRPr="00FB67D8">
              <w:rPr>
                <w:sz w:val="20"/>
                <w:szCs w:val="20"/>
              </w:rPr>
              <w:t>-3946,58</w:t>
            </w:r>
          </w:p>
        </w:tc>
        <w:tc>
          <w:tcPr>
            <w:tcW w:w="943" w:type="dxa"/>
            <w:tcBorders>
              <w:top w:val="single" w:sz="4" w:space="0" w:color="000000"/>
              <w:left w:val="single" w:sz="4" w:space="0" w:color="000000"/>
              <w:bottom w:val="single" w:sz="4" w:space="0" w:color="000000"/>
            </w:tcBorders>
            <w:shd w:val="clear" w:color="auto" w:fill="auto"/>
          </w:tcPr>
          <w:p w14:paraId="2E884969" w14:textId="77777777" w:rsidR="00FB67D8" w:rsidRPr="00FB67D8" w:rsidRDefault="00FB67D8" w:rsidP="00FB67D8">
            <w:pPr>
              <w:jc w:val="center"/>
              <w:rPr>
                <w:sz w:val="20"/>
                <w:szCs w:val="20"/>
              </w:rPr>
            </w:pPr>
            <w:r w:rsidRPr="00FB67D8">
              <w:rPr>
                <w:sz w:val="20"/>
                <w:szCs w:val="20"/>
              </w:rPr>
              <w:t>-6820,55</w:t>
            </w:r>
          </w:p>
        </w:tc>
        <w:tc>
          <w:tcPr>
            <w:tcW w:w="978" w:type="dxa"/>
            <w:tcBorders>
              <w:top w:val="single" w:sz="4" w:space="0" w:color="000000"/>
              <w:left w:val="single" w:sz="4" w:space="0" w:color="000000"/>
              <w:bottom w:val="single" w:sz="4" w:space="0" w:color="000000"/>
            </w:tcBorders>
            <w:shd w:val="clear" w:color="auto" w:fill="auto"/>
          </w:tcPr>
          <w:p w14:paraId="3D74FD8A" w14:textId="77777777" w:rsidR="00FB67D8" w:rsidRPr="00FB67D8" w:rsidRDefault="00FB67D8" w:rsidP="00FB67D8">
            <w:pPr>
              <w:jc w:val="center"/>
              <w:rPr>
                <w:sz w:val="20"/>
                <w:szCs w:val="20"/>
              </w:rPr>
            </w:pPr>
            <w:r w:rsidRPr="00FB67D8">
              <w:rPr>
                <w:sz w:val="20"/>
                <w:szCs w:val="20"/>
              </w:rPr>
              <w:t>-200,00</w:t>
            </w:r>
          </w:p>
        </w:tc>
        <w:tc>
          <w:tcPr>
            <w:tcW w:w="997" w:type="dxa"/>
            <w:tcBorders>
              <w:top w:val="single" w:sz="4" w:space="0" w:color="000000"/>
              <w:left w:val="single" w:sz="4" w:space="0" w:color="000000"/>
              <w:bottom w:val="single" w:sz="4" w:space="0" w:color="000000"/>
            </w:tcBorders>
            <w:shd w:val="clear" w:color="auto" w:fill="auto"/>
          </w:tcPr>
          <w:p w14:paraId="4C2F5A0B" w14:textId="77777777" w:rsidR="00FB67D8" w:rsidRPr="00FB67D8" w:rsidRDefault="00FB67D8" w:rsidP="00FB67D8">
            <w:pPr>
              <w:jc w:val="center"/>
              <w:rPr>
                <w:sz w:val="20"/>
                <w:szCs w:val="20"/>
              </w:rPr>
            </w:pPr>
            <w:r w:rsidRPr="00FB67D8">
              <w:rPr>
                <w:sz w:val="20"/>
                <w:szCs w:val="20"/>
              </w:rPr>
              <w:t>-29,3</w:t>
            </w:r>
          </w:p>
        </w:tc>
        <w:tc>
          <w:tcPr>
            <w:tcW w:w="989" w:type="dxa"/>
            <w:tcBorders>
              <w:top w:val="single" w:sz="4" w:space="0" w:color="000000"/>
              <w:left w:val="single" w:sz="4" w:space="0" w:color="000000"/>
              <w:bottom w:val="single" w:sz="4" w:space="0" w:color="000000"/>
            </w:tcBorders>
            <w:shd w:val="clear" w:color="auto" w:fill="auto"/>
          </w:tcPr>
          <w:p w14:paraId="4F9E39B4" w14:textId="77777777" w:rsidR="00FB67D8" w:rsidRPr="00FB67D8" w:rsidRDefault="00FB67D8" w:rsidP="00FB67D8">
            <w:pPr>
              <w:jc w:val="center"/>
              <w:rPr>
                <w:sz w:val="20"/>
                <w:szCs w:val="20"/>
              </w:rPr>
            </w:pPr>
            <w:r w:rsidRPr="00FB67D8">
              <w:rPr>
                <w:sz w:val="20"/>
                <w:szCs w:val="20"/>
              </w:rPr>
              <w:t>-71,7</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41882D7" w14:textId="77777777" w:rsidR="00FB67D8" w:rsidRPr="00FB67D8" w:rsidRDefault="00FB67D8" w:rsidP="00FB67D8">
            <w:pPr>
              <w:jc w:val="center"/>
              <w:rPr>
                <w:sz w:val="20"/>
                <w:szCs w:val="20"/>
              </w:rPr>
            </w:pPr>
            <w:r w:rsidRPr="00FB67D8">
              <w:rPr>
                <w:sz w:val="20"/>
                <w:szCs w:val="20"/>
              </w:rPr>
              <w:t>-7,4</w:t>
            </w:r>
          </w:p>
        </w:tc>
      </w:tr>
      <w:tr w:rsidR="00FB67D8" w:rsidRPr="00FB67D8" w14:paraId="1CF2164B" w14:textId="77777777" w:rsidTr="008B131A">
        <w:tc>
          <w:tcPr>
            <w:tcW w:w="3638" w:type="dxa"/>
            <w:tcBorders>
              <w:top w:val="single" w:sz="4" w:space="0" w:color="000000"/>
              <w:left w:val="single" w:sz="4" w:space="0" w:color="000000"/>
              <w:bottom w:val="single" w:sz="4" w:space="0" w:color="000000"/>
            </w:tcBorders>
            <w:shd w:val="clear" w:color="auto" w:fill="auto"/>
            <w:vAlign w:val="center"/>
          </w:tcPr>
          <w:p w14:paraId="70E24A11" w14:textId="77777777" w:rsidR="00FB67D8" w:rsidRPr="00FB67D8" w:rsidRDefault="00FB67D8" w:rsidP="00FB67D8">
            <w:pPr>
              <w:rPr>
                <w:rFonts w:cs="Times New Roman"/>
                <w:sz w:val="22"/>
              </w:rPr>
            </w:pPr>
            <w:r w:rsidRPr="00FB67D8">
              <w:rPr>
                <w:rFonts w:cs="Times New Roman"/>
                <w:b/>
                <w:sz w:val="21"/>
                <w:szCs w:val="21"/>
              </w:rPr>
              <w:t>Всего доходов</w:t>
            </w:r>
          </w:p>
        </w:tc>
        <w:tc>
          <w:tcPr>
            <w:tcW w:w="1307" w:type="dxa"/>
            <w:tcBorders>
              <w:top w:val="single" w:sz="4" w:space="0" w:color="00000A"/>
              <w:left w:val="single" w:sz="4" w:space="0" w:color="00000A"/>
              <w:bottom w:val="single" w:sz="4" w:space="0" w:color="00000A"/>
              <w:right w:val="single" w:sz="4" w:space="0" w:color="00000A"/>
            </w:tcBorders>
            <w:shd w:val="clear" w:color="auto" w:fill="auto"/>
          </w:tcPr>
          <w:p w14:paraId="34406E28" w14:textId="77777777" w:rsidR="00FB67D8" w:rsidRPr="00FB67D8" w:rsidRDefault="00FB67D8" w:rsidP="00FB67D8">
            <w:pPr>
              <w:jc w:val="center"/>
              <w:rPr>
                <w:rFonts w:asciiTheme="minorHAnsi" w:eastAsia="Times New Roman" w:hAnsiTheme="minorHAnsi" w:cs="Times New Roman"/>
                <w:color w:val="FF0000"/>
                <w:sz w:val="20"/>
                <w:szCs w:val="20"/>
              </w:rPr>
            </w:pPr>
            <w:r w:rsidRPr="00FB67D8">
              <w:rPr>
                <w:rFonts w:eastAsia="Times New Roman" w:cs="Times New Roman"/>
                <w:b/>
                <w:sz w:val="20"/>
                <w:szCs w:val="20"/>
              </w:rPr>
              <w:t>21644,41</w:t>
            </w:r>
          </w:p>
        </w:tc>
        <w:tc>
          <w:tcPr>
            <w:tcW w:w="1280" w:type="dxa"/>
            <w:tcBorders>
              <w:top w:val="single" w:sz="4" w:space="0" w:color="000000"/>
              <w:left w:val="single" w:sz="4" w:space="0" w:color="000000"/>
              <w:bottom w:val="single" w:sz="4" w:space="0" w:color="000000"/>
            </w:tcBorders>
            <w:shd w:val="clear" w:color="auto" w:fill="auto"/>
          </w:tcPr>
          <w:p w14:paraId="26CEB14D" w14:textId="77777777" w:rsidR="00FB67D8" w:rsidRPr="00FB67D8" w:rsidRDefault="00FB67D8" w:rsidP="00FB67D8">
            <w:pPr>
              <w:jc w:val="center"/>
              <w:rPr>
                <w:b/>
                <w:bCs/>
                <w:sz w:val="20"/>
                <w:szCs w:val="20"/>
              </w:rPr>
            </w:pPr>
            <w:r w:rsidRPr="00FB67D8">
              <w:rPr>
                <w:b/>
                <w:bCs/>
                <w:sz w:val="20"/>
                <w:szCs w:val="20"/>
              </w:rPr>
              <w:t>20409,36</w:t>
            </w:r>
          </w:p>
        </w:tc>
        <w:tc>
          <w:tcPr>
            <w:tcW w:w="994" w:type="dxa"/>
            <w:tcBorders>
              <w:top w:val="single" w:sz="4" w:space="0" w:color="000000"/>
              <w:left w:val="single" w:sz="4" w:space="0" w:color="000000"/>
              <w:bottom w:val="single" w:sz="4" w:space="0" w:color="000000"/>
            </w:tcBorders>
            <w:shd w:val="clear" w:color="auto" w:fill="auto"/>
          </w:tcPr>
          <w:p w14:paraId="6274965C" w14:textId="77777777" w:rsidR="00FB67D8" w:rsidRPr="00FB67D8" w:rsidRDefault="00FB67D8" w:rsidP="00FB67D8">
            <w:pPr>
              <w:jc w:val="center"/>
              <w:rPr>
                <w:b/>
                <w:bCs/>
                <w:sz w:val="20"/>
                <w:szCs w:val="20"/>
              </w:rPr>
            </w:pPr>
            <w:r w:rsidRPr="00FB67D8">
              <w:rPr>
                <w:b/>
                <w:bCs/>
                <w:sz w:val="20"/>
                <w:szCs w:val="20"/>
              </w:rPr>
              <w:t>16280,77</w:t>
            </w:r>
          </w:p>
        </w:tc>
        <w:tc>
          <w:tcPr>
            <w:tcW w:w="994" w:type="dxa"/>
            <w:tcBorders>
              <w:top w:val="single" w:sz="4" w:space="0" w:color="000000"/>
              <w:left w:val="single" w:sz="4" w:space="0" w:color="000000"/>
              <w:bottom w:val="single" w:sz="4" w:space="0" w:color="000000"/>
            </w:tcBorders>
            <w:shd w:val="clear" w:color="auto" w:fill="auto"/>
          </w:tcPr>
          <w:p w14:paraId="2DB93AE3" w14:textId="77777777" w:rsidR="00FB67D8" w:rsidRPr="00FB67D8" w:rsidRDefault="00FB67D8" w:rsidP="00FB67D8">
            <w:pPr>
              <w:jc w:val="center"/>
              <w:rPr>
                <w:b/>
                <w:bCs/>
                <w:sz w:val="20"/>
                <w:szCs w:val="20"/>
              </w:rPr>
            </w:pPr>
            <w:r w:rsidRPr="00FB67D8">
              <w:rPr>
                <w:b/>
                <w:bCs/>
                <w:sz w:val="20"/>
                <w:szCs w:val="20"/>
              </w:rPr>
              <w:t>9212,83</w:t>
            </w:r>
          </w:p>
        </w:tc>
        <w:tc>
          <w:tcPr>
            <w:tcW w:w="993" w:type="dxa"/>
            <w:tcBorders>
              <w:top w:val="single" w:sz="4" w:space="0" w:color="000000"/>
              <w:left w:val="single" w:sz="4" w:space="0" w:color="000000"/>
              <w:bottom w:val="single" w:sz="4" w:space="0" w:color="000000"/>
            </w:tcBorders>
            <w:shd w:val="clear" w:color="auto" w:fill="auto"/>
          </w:tcPr>
          <w:p w14:paraId="3614ECC8" w14:textId="77777777" w:rsidR="00FB67D8" w:rsidRPr="00FB67D8" w:rsidRDefault="00FB67D8" w:rsidP="00FB67D8">
            <w:pPr>
              <w:jc w:val="center"/>
              <w:rPr>
                <w:b/>
                <w:bCs/>
                <w:sz w:val="20"/>
                <w:szCs w:val="20"/>
              </w:rPr>
            </w:pPr>
            <w:r w:rsidRPr="00FB67D8">
              <w:rPr>
                <w:b/>
                <w:bCs/>
                <w:sz w:val="20"/>
                <w:szCs w:val="20"/>
              </w:rPr>
              <w:t>8771,59</w:t>
            </w:r>
          </w:p>
        </w:tc>
        <w:tc>
          <w:tcPr>
            <w:tcW w:w="1063" w:type="dxa"/>
            <w:tcBorders>
              <w:top w:val="single" w:sz="4" w:space="0" w:color="000000"/>
              <w:left w:val="single" w:sz="4" w:space="0" w:color="000000"/>
              <w:bottom w:val="single" w:sz="4" w:space="0" w:color="000000"/>
            </w:tcBorders>
            <w:shd w:val="clear" w:color="auto" w:fill="auto"/>
          </w:tcPr>
          <w:p w14:paraId="5BCC9816" w14:textId="77777777" w:rsidR="00FB67D8" w:rsidRPr="00FB67D8" w:rsidRDefault="00FB67D8" w:rsidP="00FB67D8">
            <w:pPr>
              <w:jc w:val="center"/>
              <w:rPr>
                <w:b/>
                <w:bCs/>
                <w:sz w:val="20"/>
                <w:szCs w:val="20"/>
              </w:rPr>
            </w:pPr>
            <w:r w:rsidRPr="00FB67D8">
              <w:rPr>
                <w:b/>
                <w:bCs/>
                <w:sz w:val="20"/>
                <w:szCs w:val="20"/>
              </w:rPr>
              <w:t>-4128,59</w:t>
            </w:r>
          </w:p>
        </w:tc>
        <w:tc>
          <w:tcPr>
            <w:tcW w:w="943" w:type="dxa"/>
            <w:tcBorders>
              <w:top w:val="single" w:sz="4" w:space="0" w:color="000000"/>
              <w:left w:val="single" w:sz="4" w:space="0" w:color="000000"/>
              <w:bottom w:val="single" w:sz="4" w:space="0" w:color="000000"/>
            </w:tcBorders>
            <w:shd w:val="clear" w:color="auto" w:fill="auto"/>
          </w:tcPr>
          <w:p w14:paraId="52F35F41" w14:textId="77777777" w:rsidR="00FB67D8" w:rsidRPr="00FB67D8" w:rsidRDefault="00FB67D8" w:rsidP="00FB67D8">
            <w:pPr>
              <w:jc w:val="center"/>
              <w:rPr>
                <w:b/>
                <w:bCs/>
                <w:sz w:val="20"/>
                <w:szCs w:val="20"/>
              </w:rPr>
            </w:pPr>
            <w:r w:rsidRPr="00FB67D8">
              <w:rPr>
                <w:b/>
                <w:bCs/>
                <w:sz w:val="20"/>
                <w:szCs w:val="20"/>
              </w:rPr>
              <w:t>-7067,94</w:t>
            </w:r>
          </w:p>
        </w:tc>
        <w:tc>
          <w:tcPr>
            <w:tcW w:w="978" w:type="dxa"/>
            <w:tcBorders>
              <w:top w:val="single" w:sz="4" w:space="0" w:color="000000"/>
              <w:left w:val="single" w:sz="4" w:space="0" w:color="000000"/>
              <w:bottom w:val="single" w:sz="4" w:space="0" w:color="000000"/>
            </w:tcBorders>
            <w:shd w:val="clear" w:color="auto" w:fill="auto"/>
          </w:tcPr>
          <w:p w14:paraId="5D9A2398" w14:textId="77777777" w:rsidR="00FB67D8" w:rsidRPr="00FB67D8" w:rsidRDefault="00FB67D8" w:rsidP="00FB67D8">
            <w:pPr>
              <w:jc w:val="center"/>
              <w:rPr>
                <w:b/>
                <w:bCs/>
                <w:sz w:val="20"/>
                <w:szCs w:val="20"/>
              </w:rPr>
            </w:pPr>
            <w:r w:rsidRPr="00FB67D8">
              <w:rPr>
                <w:b/>
                <w:bCs/>
                <w:sz w:val="20"/>
                <w:szCs w:val="20"/>
              </w:rPr>
              <w:t>-441,24</w:t>
            </w:r>
          </w:p>
        </w:tc>
        <w:tc>
          <w:tcPr>
            <w:tcW w:w="997" w:type="dxa"/>
            <w:tcBorders>
              <w:top w:val="single" w:sz="4" w:space="0" w:color="000000"/>
              <w:left w:val="single" w:sz="4" w:space="0" w:color="000000"/>
              <w:bottom w:val="single" w:sz="4" w:space="0" w:color="000000"/>
            </w:tcBorders>
            <w:shd w:val="clear" w:color="auto" w:fill="auto"/>
          </w:tcPr>
          <w:p w14:paraId="7D545608" w14:textId="77777777" w:rsidR="00FB67D8" w:rsidRPr="00FB67D8" w:rsidRDefault="00FB67D8" w:rsidP="00FB67D8">
            <w:pPr>
              <w:jc w:val="center"/>
              <w:rPr>
                <w:b/>
                <w:bCs/>
                <w:sz w:val="20"/>
                <w:szCs w:val="20"/>
              </w:rPr>
            </w:pPr>
            <w:r w:rsidRPr="00FB67D8">
              <w:rPr>
                <w:b/>
                <w:bCs/>
                <w:sz w:val="20"/>
                <w:szCs w:val="20"/>
              </w:rPr>
              <w:t>-20,2</w:t>
            </w:r>
          </w:p>
        </w:tc>
        <w:tc>
          <w:tcPr>
            <w:tcW w:w="989" w:type="dxa"/>
            <w:tcBorders>
              <w:top w:val="single" w:sz="4" w:space="0" w:color="000000"/>
              <w:left w:val="single" w:sz="4" w:space="0" w:color="000000"/>
              <w:bottom w:val="single" w:sz="4" w:space="0" w:color="000000"/>
            </w:tcBorders>
            <w:shd w:val="clear" w:color="auto" w:fill="auto"/>
          </w:tcPr>
          <w:p w14:paraId="27756C9D" w14:textId="77777777" w:rsidR="00FB67D8" w:rsidRPr="00FB67D8" w:rsidRDefault="00FB67D8" w:rsidP="00FB67D8">
            <w:pPr>
              <w:jc w:val="center"/>
              <w:rPr>
                <w:b/>
                <w:bCs/>
                <w:sz w:val="20"/>
                <w:szCs w:val="20"/>
              </w:rPr>
            </w:pPr>
            <w:r w:rsidRPr="00FB67D8">
              <w:rPr>
                <w:b/>
                <w:bCs/>
                <w:sz w:val="20"/>
                <w:szCs w:val="20"/>
              </w:rPr>
              <w:t>-43,4</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ED498AD" w14:textId="77777777" w:rsidR="00FB67D8" w:rsidRPr="00FB67D8" w:rsidRDefault="00FB67D8" w:rsidP="00FB67D8">
            <w:pPr>
              <w:jc w:val="center"/>
              <w:rPr>
                <w:b/>
                <w:bCs/>
                <w:sz w:val="20"/>
                <w:szCs w:val="20"/>
              </w:rPr>
            </w:pPr>
            <w:r w:rsidRPr="00FB67D8">
              <w:rPr>
                <w:b/>
                <w:bCs/>
                <w:sz w:val="20"/>
                <w:szCs w:val="20"/>
              </w:rPr>
              <w:t>-4,8</w:t>
            </w:r>
          </w:p>
        </w:tc>
      </w:tr>
    </w:tbl>
    <w:p w14:paraId="14CF08AB" w14:textId="658C57EB" w:rsidR="00FB67D8" w:rsidRDefault="00FB67D8" w:rsidP="00721153">
      <w:pPr>
        <w:jc w:val="right"/>
        <w:rPr>
          <w:rFonts w:cs="Times New Roman"/>
          <w:szCs w:val="28"/>
        </w:rPr>
      </w:pPr>
    </w:p>
    <w:p w14:paraId="0A435A3D" w14:textId="77777777" w:rsidR="00FB67D8" w:rsidRPr="00FB67D8" w:rsidRDefault="00FB67D8" w:rsidP="00721153">
      <w:pPr>
        <w:jc w:val="right"/>
        <w:rPr>
          <w:rFonts w:cs="Times New Roman"/>
          <w:szCs w:val="28"/>
        </w:rPr>
      </w:pPr>
    </w:p>
    <w:p w14:paraId="3E807748" w14:textId="4262593B" w:rsidR="00716B4A" w:rsidRPr="004138AA" w:rsidRDefault="00716B4A" w:rsidP="00721153">
      <w:pPr>
        <w:jc w:val="right"/>
        <w:rPr>
          <w:rFonts w:cs="Times New Roman"/>
          <w:color w:val="FF0000"/>
          <w:szCs w:val="28"/>
        </w:rPr>
      </w:pPr>
    </w:p>
    <w:p w14:paraId="52060419" w14:textId="77777777" w:rsidR="00334A62" w:rsidRPr="004138AA" w:rsidRDefault="00334A62" w:rsidP="00721153">
      <w:pPr>
        <w:jc w:val="right"/>
        <w:rPr>
          <w:rFonts w:cs="Times New Roman"/>
          <w:color w:val="FF0000"/>
          <w:szCs w:val="28"/>
        </w:rPr>
      </w:pPr>
    </w:p>
    <w:p w14:paraId="33BEBBB1" w14:textId="37335416" w:rsidR="005E614B" w:rsidRPr="004138AA" w:rsidRDefault="005E614B" w:rsidP="00721153">
      <w:pPr>
        <w:jc w:val="right"/>
        <w:rPr>
          <w:rFonts w:cs="Times New Roman"/>
          <w:color w:val="FF0000"/>
          <w:szCs w:val="28"/>
        </w:rPr>
      </w:pPr>
    </w:p>
    <w:p w14:paraId="472DA137" w14:textId="77777777" w:rsidR="005E614B" w:rsidRPr="004138AA" w:rsidRDefault="005E614B" w:rsidP="00721153">
      <w:pPr>
        <w:jc w:val="right"/>
        <w:rPr>
          <w:rFonts w:cs="Times New Roman"/>
          <w:color w:val="FF0000"/>
          <w:szCs w:val="28"/>
        </w:rPr>
      </w:pPr>
    </w:p>
    <w:p w14:paraId="0800335F" w14:textId="77777777" w:rsidR="00721153" w:rsidRPr="004138AA" w:rsidRDefault="00721153" w:rsidP="00721153">
      <w:pPr>
        <w:rPr>
          <w:rFonts w:cs="Times New Roman"/>
          <w:color w:val="FF0000"/>
          <w:szCs w:val="28"/>
        </w:rPr>
        <w:sectPr w:rsidR="00721153" w:rsidRPr="004138AA" w:rsidSect="00716B4A">
          <w:headerReference w:type="even" r:id="rId14"/>
          <w:headerReference w:type="default" r:id="rId15"/>
          <w:headerReference w:type="first" r:id="rId16"/>
          <w:pgSz w:w="16838" w:h="11906" w:orient="landscape"/>
          <w:pgMar w:top="1123" w:right="794" w:bottom="578" w:left="1134" w:header="391" w:footer="720" w:gutter="0"/>
          <w:cols w:space="720"/>
          <w:docGrid w:linePitch="360"/>
        </w:sectPr>
      </w:pPr>
    </w:p>
    <w:p w14:paraId="0ABF85E7" w14:textId="328D175F" w:rsidR="00721153" w:rsidRPr="00072F39" w:rsidRDefault="00721153" w:rsidP="006D4319">
      <w:pPr>
        <w:ind w:firstLine="709"/>
        <w:rPr>
          <w:rFonts w:cs="Times New Roman"/>
          <w:szCs w:val="28"/>
        </w:rPr>
      </w:pPr>
      <w:r w:rsidRPr="00072F39">
        <w:rPr>
          <w:rFonts w:cs="Times New Roman"/>
          <w:szCs w:val="28"/>
        </w:rPr>
        <w:lastRenderedPageBreak/>
        <w:t xml:space="preserve">На </w:t>
      </w:r>
      <w:r w:rsidR="00FB0482" w:rsidRPr="00072F39">
        <w:rPr>
          <w:rFonts w:cs="Times New Roman"/>
          <w:szCs w:val="28"/>
        </w:rPr>
        <w:t>2024</w:t>
      </w:r>
      <w:r w:rsidRPr="00072F39">
        <w:rPr>
          <w:rFonts w:cs="Times New Roman"/>
          <w:szCs w:val="28"/>
        </w:rPr>
        <w:t xml:space="preserve"> год собственные доходы бюджета поселения запланированы в сумме </w:t>
      </w:r>
      <w:r w:rsidR="00072F39" w:rsidRPr="00072F39">
        <w:rPr>
          <w:rFonts w:cs="Times New Roman"/>
          <w:szCs w:val="28"/>
        </w:rPr>
        <w:t>2694,92</w:t>
      </w:r>
      <w:r w:rsidRPr="00072F39">
        <w:rPr>
          <w:rFonts w:cs="Times New Roman"/>
          <w:szCs w:val="28"/>
        </w:rPr>
        <w:t xml:space="preserve"> тыс. рублей (</w:t>
      </w:r>
      <w:r w:rsidR="00A76094" w:rsidRPr="00072F39">
        <w:rPr>
          <w:rFonts w:cs="Times New Roman"/>
          <w:szCs w:val="28"/>
        </w:rPr>
        <w:t>уменьш</w:t>
      </w:r>
      <w:r w:rsidRPr="00072F39">
        <w:rPr>
          <w:rFonts w:cs="Times New Roman"/>
          <w:szCs w:val="28"/>
        </w:rPr>
        <w:t xml:space="preserve">ение на </w:t>
      </w:r>
      <w:r w:rsidR="00072F39" w:rsidRPr="00072F39">
        <w:rPr>
          <w:rFonts w:cs="Times New Roman"/>
          <w:szCs w:val="28"/>
        </w:rPr>
        <w:t>0,5</w:t>
      </w:r>
      <w:r w:rsidRPr="00072F39">
        <w:rPr>
          <w:rFonts w:cs="Times New Roman"/>
          <w:szCs w:val="28"/>
        </w:rPr>
        <w:t xml:space="preserve">% относительно ожидаемой оценки исполнения бюджета поселения за </w:t>
      </w:r>
      <w:r w:rsidR="00FB0482" w:rsidRPr="00072F39">
        <w:rPr>
          <w:rFonts w:cs="Times New Roman"/>
          <w:szCs w:val="28"/>
        </w:rPr>
        <w:t>2023</w:t>
      </w:r>
      <w:r w:rsidRPr="00072F39">
        <w:rPr>
          <w:rFonts w:cs="Times New Roman"/>
          <w:szCs w:val="28"/>
        </w:rPr>
        <w:t xml:space="preserve"> год). Собственные доходы на </w:t>
      </w:r>
      <w:r w:rsidR="00FB0482" w:rsidRPr="00072F39">
        <w:rPr>
          <w:rFonts w:cs="Times New Roman"/>
          <w:szCs w:val="28"/>
        </w:rPr>
        <w:t>2025</w:t>
      </w:r>
      <w:r w:rsidRPr="00072F39">
        <w:rPr>
          <w:rFonts w:cs="Times New Roman"/>
          <w:szCs w:val="28"/>
        </w:rPr>
        <w:t xml:space="preserve"> год прогнозируются в сумме </w:t>
      </w:r>
      <w:r w:rsidR="00072F39" w:rsidRPr="00072F39">
        <w:rPr>
          <w:rFonts w:cs="Times New Roman"/>
          <w:szCs w:val="28"/>
        </w:rPr>
        <w:t>2696,73</w:t>
      </w:r>
      <w:r w:rsidRPr="00072F39">
        <w:rPr>
          <w:rFonts w:cs="Times New Roman"/>
          <w:szCs w:val="28"/>
        </w:rPr>
        <w:t xml:space="preserve"> тыс. рублей (у</w:t>
      </w:r>
      <w:r w:rsidR="006D4319" w:rsidRPr="00072F39">
        <w:rPr>
          <w:rFonts w:cs="Times New Roman"/>
          <w:szCs w:val="28"/>
        </w:rPr>
        <w:t>велич</w:t>
      </w:r>
      <w:r w:rsidRPr="00072F39">
        <w:rPr>
          <w:rFonts w:cs="Times New Roman"/>
          <w:szCs w:val="28"/>
        </w:rPr>
        <w:t xml:space="preserve">ение к уровню </w:t>
      </w:r>
      <w:r w:rsidR="00FB0482" w:rsidRPr="00072F39">
        <w:rPr>
          <w:rFonts w:cs="Times New Roman"/>
          <w:szCs w:val="28"/>
        </w:rPr>
        <w:t>2024</w:t>
      </w:r>
      <w:r w:rsidRPr="00072F39">
        <w:rPr>
          <w:rFonts w:cs="Times New Roman"/>
          <w:szCs w:val="28"/>
        </w:rPr>
        <w:t xml:space="preserve"> года на </w:t>
      </w:r>
      <w:r w:rsidR="009B1D1E" w:rsidRPr="00072F39">
        <w:rPr>
          <w:rFonts w:cs="Times New Roman"/>
          <w:szCs w:val="28"/>
        </w:rPr>
        <w:t>0,</w:t>
      </w:r>
      <w:r w:rsidR="00072F39" w:rsidRPr="00072F39">
        <w:rPr>
          <w:rFonts w:cs="Times New Roman"/>
          <w:szCs w:val="28"/>
        </w:rPr>
        <w:t>1</w:t>
      </w:r>
      <w:r w:rsidRPr="00072F39">
        <w:rPr>
          <w:rFonts w:cs="Times New Roman"/>
          <w:szCs w:val="28"/>
        </w:rPr>
        <w:t xml:space="preserve">%) и на </w:t>
      </w:r>
      <w:r w:rsidR="00FB0482" w:rsidRPr="00072F39">
        <w:rPr>
          <w:rFonts w:cs="Times New Roman"/>
          <w:szCs w:val="28"/>
        </w:rPr>
        <w:t>2026</w:t>
      </w:r>
      <w:r w:rsidRPr="00072F39">
        <w:rPr>
          <w:rFonts w:cs="Times New Roman"/>
          <w:szCs w:val="28"/>
        </w:rPr>
        <w:t xml:space="preserve"> год в сумме </w:t>
      </w:r>
      <w:r w:rsidR="00072F39" w:rsidRPr="00072F39">
        <w:rPr>
          <w:rFonts w:cs="Times New Roman"/>
          <w:szCs w:val="28"/>
        </w:rPr>
        <w:t>2698,59</w:t>
      </w:r>
      <w:r w:rsidR="00334A62" w:rsidRPr="00072F39">
        <w:rPr>
          <w:rFonts w:cs="Times New Roman"/>
          <w:szCs w:val="28"/>
        </w:rPr>
        <w:t xml:space="preserve"> </w:t>
      </w:r>
      <w:r w:rsidRPr="00072F39">
        <w:rPr>
          <w:rFonts w:cs="Times New Roman"/>
          <w:szCs w:val="28"/>
        </w:rPr>
        <w:t>тыс. рублей (</w:t>
      </w:r>
      <w:r w:rsidR="009B1D1E" w:rsidRPr="00072F39">
        <w:rPr>
          <w:rFonts w:cs="Times New Roman"/>
          <w:szCs w:val="28"/>
        </w:rPr>
        <w:t>у</w:t>
      </w:r>
      <w:r w:rsidR="006D4319" w:rsidRPr="00072F39">
        <w:rPr>
          <w:rFonts w:cs="Times New Roman"/>
          <w:szCs w:val="28"/>
        </w:rPr>
        <w:t>велич</w:t>
      </w:r>
      <w:r w:rsidR="009B1D1E" w:rsidRPr="00072F39">
        <w:rPr>
          <w:rFonts w:cs="Times New Roman"/>
          <w:szCs w:val="28"/>
        </w:rPr>
        <w:t xml:space="preserve">ение </w:t>
      </w:r>
      <w:r w:rsidRPr="00072F39">
        <w:rPr>
          <w:rFonts w:cs="Times New Roman"/>
          <w:szCs w:val="28"/>
        </w:rPr>
        <w:t xml:space="preserve">к </w:t>
      </w:r>
      <w:r w:rsidR="00FB0482" w:rsidRPr="00072F39">
        <w:rPr>
          <w:rFonts w:cs="Times New Roman"/>
          <w:szCs w:val="28"/>
        </w:rPr>
        <w:t>2025</w:t>
      </w:r>
      <w:r w:rsidRPr="00072F39">
        <w:rPr>
          <w:rFonts w:cs="Times New Roman"/>
          <w:szCs w:val="28"/>
        </w:rPr>
        <w:t xml:space="preserve"> году </w:t>
      </w:r>
      <w:r w:rsidR="006D4319" w:rsidRPr="00072F39">
        <w:rPr>
          <w:rFonts w:cs="Times New Roman"/>
          <w:szCs w:val="28"/>
        </w:rPr>
        <w:t>0</w:t>
      </w:r>
      <w:r w:rsidRPr="00072F39">
        <w:rPr>
          <w:rFonts w:cs="Times New Roman"/>
          <w:szCs w:val="28"/>
        </w:rPr>
        <w:t>,</w:t>
      </w:r>
      <w:r w:rsidR="00072F39" w:rsidRPr="00072F39">
        <w:rPr>
          <w:rFonts w:cs="Times New Roman"/>
          <w:szCs w:val="28"/>
        </w:rPr>
        <w:t>1</w:t>
      </w:r>
      <w:r w:rsidRPr="00072F39">
        <w:rPr>
          <w:rFonts w:cs="Times New Roman"/>
          <w:szCs w:val="28"/>
        </w:rPr>
        <w:t xml:space="preserve">%). </w:t>
      </w:r>
    </w:p>
    <w:p w14:paraId="410B3460" w14:textId="26B3441C" w:rsidR="004E2EB3" w:rsidRPr="0004331A" w:rsidRDefault="006F544D" w:rsidP="004E2EB3">
      <w:pPr>
        <w:ind w:firstLine="709"/>
        <w:rPr>
          <w:szCs w:val="28"/>
        </w:rPr>
      </w:pPr>
      <w:r w:rsidRPr="00072F39">
        <w:rPr>
          <w:rFonts w:eastAsia="Times New Roman" w:cs="Times New Roman"/>
          <w:szCs w:val="20"/>
          <w:lang w:eastAsia="ru-RU"/>
        </w:rPr>
        <w:t xml:space="preserve">В </w:t>
      </w:r>
      <w:r w:rsidRPr="0004331A">
        <w:rPr>
          <w:rFonts w:eastAsia="Times New Roman" w:cs="Times New Roman"/>
          <w:szCs w:val="20"/>
          <w:lang w:eastAsia="ru-RU"/>
        </w:rPr>
        <w:t xml:space="preserve">соответствии с Порядком формирования и ведения реестра источников доходов бюджета </w:t>
      </w:r>
      <w:r w:rsidR="004138AA" w:rsidRPr="0004331A">
        <w:rPr>
          <w:rFonts w:eastAsia="Times New Roman" w:cs="Times New Roman"/>
          <w:szCs w:val="20"/>
          <w:lang w:eastAsia="ru-RU"/>
        </w:rPr>
        <w:t>Кулевчин</w:t>
      </w:r>
      <w:r w:rsidRPr="0004331A">
        <w:rPr>
          <w:rFonts w:eastAsia="Times New Roman" w:cs="Times New Roman"/>
          <w:szCs w:val="20"/>
          <w:lang w:eastAsia="ru-RU"/>
        </w:rPr>
        <w:t>ского сельского поселения, утвержденного Постановлением от 31.10.2017г. №3</w:t>
      </w:r>
      <w:r w:rsidR="00640C73" w:rsidRPr="0004331A">
        <w:rPr>
          <w:rFonts w:eastAsia="Times New Roman" w:cs="Times New Roman"/>
          <w:szCs w:val="20"/>
          <w:lang w:eastAsia="ru-RU"/>
        </w:rPr>
        <w:t>5</w:t>
      </w:r>
      <w:r w:rsidRPr="0004331A">
        <w:rPr>
          <w:rFonts w:eastAsia="Times New Roman" w:cs="Times New Roman"/>
          <w:szCs w:val="20"/>
          <w:lang w:eastAsia="ru-RU"/>
        </w:rPr>
        <w:t xml:space="preserve"> п</w:t>
      </w:r>
      <w:r w:rsidR="004E2EB3" w:rsidRPr="0004331A">
        <w:rPr>
          <w:szCs w:val="28"/>
        </w:rPr>
        <w:t>оказатели прогноза доходов бюджета по реестру источников доходов бюджета, сформированн</w:t>
      </w:r>
      <w:r w:rsidRPr="0004331A">
        <w:rPr>
          <w:szCs w:val="28"/>
        </w:rPr>
        <w:t>ому</w:t>
      </w:r>
      <w:r w:rsidR="004E2EB3" w:rsidRPr="0004331A">
        <w:rPr>
          <w:szCs w:val="28"/>
        </w:rPr>
        <w:t xml:space="preserve"> в целях составления бюджета </w:t>
      </w:r>
      <w:r w:rsidR="004138AA" w:rsidRPr="0004331A">
        <w:rPr>
          <w:szCs w:val="28"/>
        </w:rPr>
        <w:t>Кулевчин</w:t>
      </w:r>
      <w:r w:rsidR="004E2EB3" w:rsidRPr="0004331A">
        <w:rPr>
          <w:szCs w:val="28"/>
        </w:rPr>
        <w:t>ского сельского поселения на очередной 2024</w:t>
      </w:r>
      <w:r w:rsidR="00CD7300" w:rsidRPr="0004331A">
        <w:rPr>
          <w:szCs w:val="28"/>
        </w:rPr>
        <w:t xml:space="preserve"> </w:t>
      </w:r>
      <w:r w:rsidR="004E2EB3" w:rsidRPr="0004331A">
        <w:rPr>
          <w:szCs w:val="28"/>
        </w:rPr>
        <w:t>год и плановый период 2025</w:t>
      </w:r>
      <w:r w:rsidR="00CD7300" w:rsidRPr="0004331A">
        <w:rPr>
          <w:szCs w:val="28"/>
        </w:rPr>
        <w:t xml:space="preserve"> и </w:t>
      </w:r>
      <w:r w:rsidR="004E2EB3" w:rsidRPr="0004331A">
        <w:rPr>
          <w:szCs w:val="28"/>
        </w:rPr>
        <w:t>2026</w:t>
      </w:r>
      <w:r w:rsidR="00CD7300" w:rsidRPr="0004331A">
        <w:rPr>
          <w:szCs w:val="28"/>
        </w:rPr>
        <w:t xml:space="preserve"> </w:t>
      </w:r>
      <w:r w:rsidR="004E2EB3" w:rsidRPr="0004331A">
        <w:rPr>
          <w:szCs w:val="28"/>
        </w:rPr>
        <w:t>год</w:t>
      </w:r>
      <w:r w:rsidR="00CD7300" w:rsidRPr="0004331A">
        <w:rPr>
          <w:szCs w:val="28"/>
        </w:rPr>
        <w:t>ов</w:t>
      </w:r>
      <w:r w:rsidR="004E2EB3" w:rsidRPr="0004331A">
        <w:rPr>
          <w:szCs w:val="28"/>
        </w:rPr>
        <w:t xml:space="preserve"> и представленному в составе документов соответствует проекту бюджета на очередной 2024</w:t>
      </w:r>
      <w:r w:rsidR="00CD7300" w:rsidRPr="0004331A">
        <w:rPr>
          <w:szCs w:val="28"/>
        </w:rPr>
        <w:t xml:space="preserve"> </w:t>
      </w:r>
      <w:r w:rsidR="004E2EB3" w:rsidRPr="0004331A">
        <w:rPr>
          <w:szCs w:val="28"/>
        </w:rPr>
        <w:t>год и плановый период 2025</w:t>
      </w:r>
      <w:r w:rsidR="00CD7300" w:rsidRPr="0004331A">
        <w:rPr>
          <w:szCs w:val="28"/>
        </w:rPr>
        <w:t xml:space="preserve"> и </w:t>
      </w:r>
      <w:r w:rsidR="004E2EB3" w:rsidRPr="0004331A">
        <w:rPr>
          <w:szCs w:val="28"/>
        </w:rPr>
        <w:t>2026</w:t>
      </w:r>
      <w:r w:rsidR="00CD7300" w:rsidRPr="0004331A">
        <w:rPr>
          <w:szCs w:val="28"/>
        </w:rPr>
        <w:t xml:space="preserve"> </w:t>
      </w:r>
      <w:r w:rsidR="004E2EB3" w:rsidRPr="0004331A">
        <w:rPr>
          <w:szCs w:val="28"/>
        </w:rPr>
        <w:t>год</w:t>
      </w:r>
      <w:r w:rsidR="00CD7300" w:rsidRPr="0004331A">
        <w:rPr>
          <w:szCs w:val="28"/>
        </w:rPr>
        <w:t>ов</w:t>
      </w:r>
      <w:r w:rsidR="004E2EB3" w:rsidRPr="0004331A">
        <w:rPr>
          <w:szCs w:val="28"/>
        </w:rPr>
        <w:t>.</w:t>
      </w:r>
    </w:p>
    <w:p w14:paraId="3A337643" w14:textId="77777777" w:rsidR="004E2EB3" w:rsidRPr="0004331A" w:rsidRDefault="004E2EB3" w:rsidP="006D4319">
      <w:pPr>
        <w:ind w:firstLine="709"/>
        <w:rPr>
          <w:rFonts w:cs="Times New Roman"/>
          <w:szCs w:val="28"/>
        </w:rPr>
      </w:pPr>
    </w:p>
    <w:p w14:paraId="70809FD8" w14:textId="1D91BE61" w:rsidR="00721153" w:rsidRPr="0004331A" w:rsidRDefault="00721153" w:rsidP="00014FF0">
      <w:pPr>
        <w:jc w:val="center"/>
        <w:rPr>
          <w:rFonts w:cs="Times New Roman"/>
          <w:szCs w:val="28"/>
        </w:rPr>
      </w:pPr>
      <w:r w:rsidRPr="0004331A">
        <w:rPr>
          <w:rFonts w:cs="Times New Roman"/>
          <w:b/>
          <w:szCs w:val="28"/>
        </w:rPr>
        <w:t xml:space="preserve">4.1 Налоговые </w:t>
      </w:r>
      <w:r w:rsidR="0052296B" w:rsidRPr="0004331A">
        <w:rPr>
          <w:rFonts w:cs="Times New Roman"/>
          <w:b/>
          <w:szCs w:val="28"/>
        </w:rPr>
        <w:t xml:space="preserve">и неналоговые </w:t>
      </w:r>
      <w:r w:rsidRPr="0004331A">
        <w:rPr>
          <w:rFonts w:cs="Times New Roman"/>
          <w:b/>
          <w:szCs w:val="28"/>
        </w:rPr>
        <w:t>доходы</w:t>
      </w:r>
    </w:p>
    <w:p w14:paraId="118112C3" w14:textId="52083EA9" w:rsidR="00721153" w:rsidRPr="00E73955" w:rsidRDefault="00721153" w:rsidP="00EB66EE">
      <w:pPr>
        <w:ind w:firstLine="709"/>
        <w:rPr>
          <w:rFonts w:cs="Times New Roman"/>
          <w:szCs w:val="28"/>
        </w:rPr>
      </w:pPr>
      <w:r w:rsidRPr="0004331A">
        <w:rPr>
          <w:rFonts w:cs="Times New Roman"/>
          <w:szCs w:val="28"/>
        </w:rPr>
        <w:t xml:space="preserve">Доходы бюджета, 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w:t>
      </w:r>
      <w:r w:rsidR="00FB0482" w:rsidRPr="0004331A">
        <w:rPr>
          <w:rFonts w:cs="Times New Roman"/>
          <w:szCs w:val="28"/>
        </w:rPr>
        <w:t>2024</w:t>
      </w:r>
      <w:r w:rsidRPr="0004331A">
        <w:rPr>
          <w:rFonts w:cs="Times New Roman"/>
          <w:szCs w:val="28"/>
        </w:rPr>
        <w:t xml:space="preserve"> год осуществлялось на основе прогнозной информации, с использованием показателей кассового исполнения доходной части бюджета поселения за предыдущий отчетный период, отчетах МИФНС России №19 по Челябинской области о налоговой базе и структуре начислений по </w:t>
      </w:r>
      <w:r w:rsidRPr="00E73955">
        <w:rPr>
          <w:rFonts w:cs="Times New Roman"/>
          <w:szCs w:val="28"/>
        </w:rPr>
        <w:t>различным видам налогов.</w:t>
      </w:r>
    </w:p>
    <w:p w14:paraId="1FB98EE5" w14:textId="2885DAB8" w:rsidR="00721153" w:rsidRPr="00E73955" w:rsidRDefault="00721153" w:rsidP="00EB66EE">
      <w:pPr>
        <w:ind w:firstLine="709"/>
        <w:rPr>
          <w:rFonts w:cs="Times New Roman"/>
          <w:szCs w:val="28"/>
        </w:rPr>
      </w:pPr>
      <w:r w:rsidRPr="00E73955">
        <w:rPr>
          <w:rFonts w:cs="Times New Roman"/>
          <w:szCs w:val="28"/>
        </w:rPr>
        <w:t xml:space="preserve">Налоговые доходы занимают значительную часть в собственных доходах Проекта бюджета поселения. Так, на </w:t>
      </w:r>
      <w:r w:rsidR="00FB0482" w:rsidRPr="00E73955">
        <w:rPr>
          <w:rFonts w:cs="Times New Roman"/>
          <w:szCs w:val="28"/>
        </w:rPr>
        <w:t>2024</w:t>
      </w:r>
      <w:r w:rsidRPr="00E73955">
        <w:rPr>
          <w:rFonts w:cs="Times New Roman"/>
          <w:szCs w:val="28"/>
        </w:rPr>
        <w:t xml:space="preserve"> год их доля в общем объеме собственных доходов запланирована в размере </w:t>
      </w:r>
      <w:r w:rsidR="00E73955" w:rsidRPr="00E73955">
        <w:rPr>
          <w:rFonts w:cs="Times New Roman"/>
          <w:szCs w:val="28"/>
        </w:rPr>
        <w:t>68,8</w:t>
      </w:r>
      <w:r w:rsidRPr="00E73955">
        <w:rPr>
          <w:rFonts w:cs="Times New Roman"/>
          <w:szCs w:val="28"/>
        </w:rPr>
        <w:t xml:space="preserve">%, на </w:t>
      </w:r>
      <w:r w:rsidR="00FB0482" w:rsidRPr="00E73955">
        <w:rPr>
          <w:rFonts w:cs="Times New Roman"/>
          <w:szCs w:val="28"/>
        </w:rPr>
        <w:t>2025</w:t>
      </w:r>
      <w:r w:rsidRPr="00E73955">
        <w:rPr>
          <w:rFonts w:cs="Times New Roman"/>
          <w:szCs w:val="28"/>
        </w:rPr>
        <w:t xml:space="preserve"> и </w:t>
      </w:r>
      <w:r w:rsidR="00FB0482" w:rsidRPr="00E73955">
        <w:rPr>
          <w:rFonts w:cs="Times New Roman"/>
          <w:szCs w:val="28"/>
        </w:rPr>
        <w:t>2026</w:t>
      </w:r>
      <w:r w:rsidRPr="00E73955">
        <w:rPr>
          <w:rFonts w:cs="Times New Roman"/>
          <w:szCs w:val="28"/>
        </w:rPr>
        <w:t xml:space="preserve"> годы – </w:t>
      </w:r>
      <w:r w:rsidR="00236B08" w:rsidRPr="00E73955">
        <w:rPr>
          <w:rFonts w:cs="Times New Roman"/>
          <w:szCs w:val="28"/>
        </w:rPr>
        <w:t xml:space="preserve">по </w:t>
      </w:r>
      <w:r w:rsidR="00E73955" w:rsidRPr="00E73955">
        <w:rPr>
          <w:rFonts w:cs="Times New Roman"/>
          <w:szCs w:val="28"/>
        </w:rPr>
        <w:t>68,8</w:t>
      </w:r>
      <w:r w:rsidR="00C5650B" w:rsidRPr="00E73955">
        <w:rPr>
          <w:rFonts w:cs="Times New Roman"/>
          <w:szCs w:val="28"/>
        </w:rPr>
        <w:t>%</w:t>
      </w:r>
      <w:r w:rsidRPr="00E73955">
        <w:rPr>
          <w:rFonts w:cs="Times New Roman"/>
          <w:szCs w:val="28"/>
        </w:rPr>
        <w:t>.</w:t>
      </w:r>
    </w:p>
    <w:p w14:paraId="2CABA8AE" w14:textId="7ADA7059" w:rsidR="00721153" w:rsidRPr="00E73955" w:rsidRDefault="00721153" w:rsidP="00050FBF">
      <w:pPr>
        <w:ind w:firstLine="709"/>
        <w:rPr>
          <w:rFonts w:cs="Times New Roman"/>
          <w:szCs w:val="28"/>
        </w:rPr>
      </w:pPr>
      <w:r w:rsidRPr="00E73955">
        <w:rPr>
          <w:rFonts w:cs="Times New Roman"/>
          <w:szCs w:val="28"/>
        </w:rPr>
        <w:t xml:space="preserve">В общем объеме доходов Проекта бюджета поселения налоговые доходы на </w:t>
      </w:r>
      <w:r w:rsidR="00FB0482" w:rsidRPr="00E73955">
        <w:rPr>
          <w:rFonts w:cs="Times New Roman"/>
          <w:szCs w:val="28"/>
        </w:rPr>
        <w:t>2024</w:t>
      </w:r>
      <w:r w:rsidRPr="00E73955">
        <w:rPr>
          <w:rFonts w:cs="Times New Roman"/>
          <w:szCs w:val="28"/>
        </w:rPr>
        <w:t xml:space="preserve"> год запланированы в сумме </w:t>
      </w:r>
      <w:r w:rsidR="00E73955" w:rsidRPr="00E73955">
        <w:rPr>
          <w:rFonts w:cs="Times New Roman"/>
          <w:szCs w:val="28"/>
        </w:rPr>
        <w:t>1853,67</w:t>
      </w:r>
      <w:r w:rsidRPr="00E73955">
        <w:rPr>
          <w:rFonts w:cs="Times New Roman"/>
          <w:szCs w:val="28"/>
        </w:rPr>
        <w:t xml:space="preserve"> тыс. рублей - </w:t>
      </w:r>
      <w:r w:rsidR="00C2392E" w:rsidRPr="00E73955">
        <w:rPr>
          <w:rFonts w:cs="Times New Roman"/>
          <w:szCs w:val="28"/>
        </w:rPr>
        <w:t>с</w:t>
      </w:r>
      <w:r w:rsidR="00052636" w:rsidRPr="00E73955">
        <w:rPr>
          <w:rFonts w:cs="Times New Roman"/>
          <w:szCs w:val="28"/>
        </w:rPr>
        <w:t xml:space="preserve"> </w:t>
      </w:r>
      <w:r w:rsidR="00F20258" w:rsidRPr="00E73955">
        <w:rPr>
          <w:rFonts w:cs="Times New Roman"/>
          <w:szCs w:val="28"/>
        </w:rPr>
        <w:t>у</w:t>
      </w:r>
      <w:r w:rsidR="00E73955" w:rsidRPr="00E73955">
        <w:rPr>
          <w:rFonts w:cs="Times New Roman"/>
          <w:szCs w:val="28"/>
        </w:rPr>
        <w:t>велич</w:t>
      </w:r>
      <w:r w:rsidR="00F20258" w:rsidRPr="00E73955">
        <w:rPr>
          <w:rFonts w:cs="Times New Roman"/>
          <w:szCs w:val="28"/>
        </w:rPr>
        <w:t>ен</w:t>
      </w:r>
      <w:r w:rsidR="00052636" w:rsidRPr="00E73955">
        <w:rPr>
          <w:rFonts w:cs="Times New Roman"/>
          <w:szCs w:val="28"/>
        </w:rPr>
        <w:t>и</w:t>
      </w:r>
      <w:r w:rsidRPr="00E73955">
        <w:rPr>
          <w:rFonts w:cs="Times New Roman"/>
          <w:szCs w:val="28"/>
        </w:rPr>
        <w:t xml:space="preserve">ем на </w:t>
      </w:r>
      <w:r w:rsidR="00E73955" w:rsidRPr="00E73955">
        <w:rPr>
          <w:rFonts w:cs="Times New Roman"/>
          <w:szCs w:val="28"/>
        </w:rPr>
        <w:t>22,</w:t>
      </w:r>
      <w:r w:rsidR="00050FBF" w:rsidRPr="00E73955">
        <w:rPr>
          <w:rFonts w:cs="Times New Roman"/>
          <w:szCs w:val="28"/>
        </w:rPr>
        <w:t>0</w:t>
      </w:r>
      <w:r w:rsidRPr="00E73955">
        <w:rPr>
          <w:rFonts w:cs="Times New Roman"/>
          <w:szCs w:val="28"/>
        </w:rPr>
        <w:t xml:space="preserve">% по сравнению с бюджетом </w:t>
      </w:r>
      <w:r w:rsidR="00FB0482" w:rsidRPr="00E73955">
        <w:rPr>
          <w:rFonts w:cs="Times New Roman"/>
          <w:szCs w:val="28"/>
        </w:rPr>
        <w:t>2023</w:t>
      </w:r>
      <w:r w:rsidRPr="00E73955">
        <w:rPr>
          <w:rFonts w:cs="Times New Roman"/>
          <w:szCs w:val="28"/>
        </w:rPr>
        <w:t xml:space="preserve"> года. </w:t>
      </w:r>
    </w:p>
    <w:p w14:paraId="5072EB9C" w14:textId="2B0DD0A8" w:rsidR="00721153" w:rsidRPr="00714F40" w:rsidRDefault="00721153" w:rsidP="00721153">
      <w:pPr>
        <w:jc w:val="center"/>
        <w:rPr>
          <w:rFonts w:cs="Times New Roman"/>
          <w:szCs w:val="28"/>
        </w:rPr>
      </w:pPr>
      <w:bookmarkStart w:id="2" w:name="_Hlk120540385"/>
      <w:r w:rsidRPr="00E73955">
        <w:rPr>
          <w:rFonts w:cs="Times New Roman"/>
          <w:b/>
          <w:szCs w:val="28"/>
        </w:rPr>
        <w:t>Структура налоговых</w:t>
      </w:r>
      <w:r w:rsidRPr="00714F40">
        <w:rPr>
          <w:rFonts w:cs="Times New Roman"/>
          <w:b/>
          <w:szCs w:val="28"/>
        </w:rPr>
        <w:t xml:space="preserve"> </w:t>
      </w:r>
      <w:r w:rsidR="0052296B" w:rsidRPr="00714F40">
        <w:rPr>
          <w:rFonts w:cs="Times New Roman"/>
          <w:b/>
          <w:szCs w:val="28"/>
        </w:rPr>
        <w:t xml:space="preserve">и неналоговых </w:t>
      </w:r>
      <w:r w:rsidRPr="00714F40">
        <w:rPr>
          <w:rFonts w:cs="Times New Roman"/>
          <w:b/>
          <w:szCs w:val="28"/>
        </w:rPr>
        <w:t>доходов</w:t>
      </w:r>
    </w:p>
    <w:p w14:paraId="63C595B0" w14:textId="2E38F402" w:rsidR="00721153" w:rsidRPr="00714F40" w:rsidRDefault="00721153" w:rsidP="00721153">
      <w:pPr>
        <w:jc w:val="right"/>
        <w:rPr>
          <w:rFonts w:cs="Times New Roman"/>
          <w:szCs w:val="28"/>
        </w:rPr>
      </w:pPr>
      <w:r w:rsidRPr="00714F40">
        <w:rPr>
          <w:rFonts w:cs="Times New Roman"/>
          <w:szCs w:val="28"/>
        </w:rPr>
        <w:t xml:space="preserve">                                       Таблица 4</w:t>
      </w:r>
    </w:p>
    <w:tbl>
      <w:tblPr>
        <w:tblW w:w="9840" w:type="dxa"/>
        <w:tblInd w:w="-9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566"/>
        <w:gridCol w:w="1095"/>
        <w:gridCol w:w="735"/>
        <w:gridCol w:w="1066"/>
        <w:gridCol w:w="750"/>
        <w:gridCol w:w="1065"/>
        <w:gridCol w:w="750"/>
        <w:gridCol w:w="1080"/>
        <w:gridCol w:w="733"/>
      </w:tblGrid>
      <w:tr w:rsidR="004138AA" w:rsidRPr="004138AA" w14:paraId="1C2991A8" w14:textId="77777777" w:rsidTr="00123F67">
        <w:trPr>
          <w:cantSplit/>
          <w:trHeight w:val="458"/>
        </w:trPr>
        <w:tc>
          <w:tcPr>
            <w:tcW w:w="2566" w:type="dxa"/>
            <w:vMerge w:val="restart"/>
            <w:tcBorders>
              <w:top w:val="single" w:sz="4" w:space="0" w:color="000000"/>
              <w:left w:val="single" w:sz="4" w:space="0" w:color="000000"/>
              <w:bottom w:val="single" w:sz="4" w:space="0" w:color="000000"/>
            </w:tcBorders>
            <w:shd w:val="clear" w:color="auto" w:fill="auto"/>
            <w:vAlign w:val="center"/>
          </w:tcPr>
          <w:p w14:paraId="6493A56B" w14:textId="77777777" w:rsidR="00B27781" w:rsidRPr="002E1B33" w:rsidRDefault="00B27781" w:rsidP="00B27781">
            <w:pPr>
              <w:rPr>
                <w:sz w:val="22"/>
              </w:rPr>
            </w:pPr>
            <w:r w:rsidRPr="002E1B33">
              <w:rPr>
                <w:b/>
                <w:sz w:val="22"/>
              </w:rPr>
              <w:t>Наименование доходов</w:t>
            </w:r>
          </w:p>
        </w:tc>
        <w:tc>
          <w:tcPr>
            <w:tcW w:w="1095" w:type="dxa"/>
            <w:vMerge w:val="restart"/>
            <w:tcBorders>
              <w:top w:val="single" w:sz="4" w:space="0" w:color="000000"/>
              <w:left w:val="single" w:sz="4" w:space="0" w:color="000000"/>
              <w:bottom w:val="single" w:sz="4" w:space="0" w:color="000000"/>
            </w:tcBorders>
            <w:shd w:val="clear" w:color="auto" w:fill="auto"/>
          </w:tcPr>
          <w:p w14:paraId="0F3DF488" w14:textId="4E1B4991" w:rsidR="00B27781" w:rsidRPr="002E1B33" w:rsidRDefault="00B27781" w:rsidP="00B27781">
            <w:pPr>
              <w:rPr>
                <w:sz w:val="20"/>
                <w:szCs w:val="20"/>
              </w:rPr>
            </w:pPr>
            <w:r w:rsidRPr="002E1B33">
              <w:rPr>
                <w:b/>
                <w:sz w:val="20"/>
                <w:szCs w:val="20"/>
              </w:rPr>
              <w:t>Оценка 202</w:t>
            </w:r>
            <w:r w:rsidR="009C6652" w:rsidRPr="002E1B33">
              <w:rPr>
                <w:b/>
                <w:sz w:val="20"/>
                <w:szCs w:val="20"/>
              </w:rPr>
              <w:t>3</w:t>
            </w:r>
            <w:r w:rsidRPr="002E1B33">
              <w:rPr>
                <w:b/>
                <w:sz w:val="20"/>
                <w:szCs w:val="20"/>
              </w:rPr>
              <w:t xml:space="preserve"> год,</w:t>
            </w:r>
          </w:p>
          <w:p w14:paraId="56DAC625" w14:textId="77777777" w:rsidR="00B27781" w:rsidRPr="002E1B33" w:rsidRDefault="00B27781" w:rsidP="00B27781">
            <w:pPr>
              <w:rPr>
                <w:sz w:val="20"/>
                <w:szCs w:val="20"/>
              </w:rPr>
            </w:pPr>
            <w:r w:rsidRPr="002E1B33">
              <w:rPr>
                <w:b/>
                <w:sz w:val="20"/>
                <w:szCs w:val="20"/>
              </w:rPr>
              <w:t>тыс. руб.</w:t>
            </w:r>
          </w:p>
        </w:tc>
        <w:tc>
          <w:tcPr>
            <w:tcW w:w="735" w:type="dxa"/>
            <w:vMerge w:val="restart"/>
            <w:tcBorders>
              <w:top w:val="single" w:sz="4" w:space="0" w:color="000000"/>
              <w:left w:val="single" w:sz="4" w:space="0" w:color="000000"/>
              <w:bottom w:val="single" w:sz="4" w:space="0" w:color="000000"/>
            </w:tcBorders>
            <w:shd w:val="clear" w:color="auto" w:fill="auto"/>
          </w:tcPr>
          <w:p w14:paraId="21F050E3" w14:textId="77777777" w:rsidR="00B27781" w:rsidRPr="002E1B33" w:rsidRDefault="00B27781" w:rsidP="00B27781">
            <w:pPr>
              <w:rPr>
                <w:b/>
                <w:sz w:val="20"/>
                <w:szCs w:val="20"/>
              </w:rPr>
            </w:pPr>
          </w:p>
          <w:p w14:paraId="1B5BC6F8" w14:textId="77777777" w:rsidR="00B27781" w:rsidRPr="002E1B33" w:rsidRDefault="00B27781" w:rsidP="00B27781">
            <w:pPr>
              <w:rPr>
                <w:b/>
                <w:sz w:val="20"/>
                <w:szCs w:val="20"/>
              </w:rPr>
            </w:pPr>
          </w:p>
          <w:p w14:paraId="2AECDBE8" w14:textId="77777777" w:rsidR="00B27781" w:rsidRPr="002E1B33" w:rsidRDefault="00B27781" w:rsidP="00B27781">
            <w:pPr>
              <w:rPr>
                <w:sz w:val="20"/>
                <w:szCs w:val="20"/>
              </w:rPr>
            </w:pPr>
            <w:r w:rsidRPr="002E1B33">
              <w:rPr>
                <w:b/>
                <w:sz w:val="20"/>
                <w:szCs w:val="20"/>
              </w:rPr>
              <w:t>Доля,</w:t>
            </w:r>
          </w:p>
          <w:p w14:paraId="5BBD1584" w14:textId="77777777" w:rsidR="00B27781" w:rsidRPr="002E1B33" w:rsidRDefault="00B27781" w:rsidP="00B27781">
            <w:pPr>
              <w:rPr>
                <w:sz w:val="20"/>
                <w:szCs w:val="20"/>
              </w:rPr>
            </w:pPr>
            <w:r w:rsidRPr="002E1B33">
              <w:rPr>
                <w:b/>
                <w:sz w:val="20"/>
                <w:szCs w:val="20"/>
              </w:rPr>
              <w:t>%</w:t>
            </w:r>
          </w:p>
        </w:tc>
        <w:tc>
          <w:tcPr>
            <w:tcW w:w="5444" w:type="dxa"/>
            <w:gridSpan w:val="6"/>
            <w:tcBorders>
              <w:top w:val="single" w:sz="4" w:space="0" w:color="000000"/>
              <w:left w:val="single" w:sz="4" w:space="0" w:color="000000"/>
              <w:bottom w:val="single" w:sz="4" w:space="0" w:color="000000"/>
              <w:right w:val="single" w:sz="4" w:space="0" w:color="000000"/>
            </w:tcBorders>
            <w:shd w:val="clear" w:color="auto" w:fill="auto"/>
          </w:tcPr>
          <w:p w14:paraId="7FEF58AB" w14:textId="77777777" w:rsidR="00B27781" w:rsidRPr="002E1B33" w:rsidRDefault="00B27781" w:rsidP="00B27781">
            <w:pPr>
              <w:rPr>
                <w:sz w:val="20"/>
                <w:szCs w:val="20"/>
              </w:rPr>
            </w:pPr>
            <w:r w:rsidRPr="002E1B33">
              <w:rPr>
                <w:b/>
                <w:sz w:val="20"/>
                <w:szCs w:val="20"/>
              </w:rPr>
              <w:t>Проект бюджета поселения</w:t>
            </w:r>
          </w:p>
        </w:tc>
      </w:tr>
      <w:tr w:rsidR="004138AA" w:rsidRPr="004138AA" w14:paraId="334E69D6" w14:textId="77777777" w:rsidTr="00123F67">
        <w:trPr>
          <w:cantSplit/>
          <w:trHeight w:val="690"/>
        </w:trPr>
        <w:tc>
          <w:tcPr>
            <w:tcW w:w="2566" w:type="dxa"/>
            <w:vMerge/>
            <w:tcBorders>
              <w:top w:val="single" w:sz="4" w:space="0" w:color="000000"/>
              <w:left w:val="single" w:sz="4" w:space="0" w:color="000000"/>
              <w:bottom w:val="single" w:sz="4" w:space="0" w:color="000000"/>
            </w:tcBorders>
            <w:shd w:val="clear" w:color="auto" w:fill="auto"/>
            <w:vAlign w:val="center"/>
          </w:tcPr>
          <w:p w14:paraId="01C5A57D" w14:textId="77777777" w:rsidR="00B27781" w:rsidRPr="002E1B33" w:rsidRDefault="00B27781" w:rsidP="00B27781">
            <w:pPr>
              <w:rPr>
                <w:b/>
                <w:sz w:val="22"/>
              </w:rPr>
            </w:pPr>
          </w:p>
        </w:tc>
        <w:tc>
          <w:tcPr>
            <w:tcW w:w="1095" w:type="dxa"/>
            <w:vMerge/>
            <w:tcBorders>
              <w:top w:val="single" w:sz="4" w:space="0" w:color="000000"/>
              <w:left w:val="single" w:sz="4" w:space="0" w:color="000000"/>
              <w:bottom w:val="single" w:sz="4" w:space="0" w:color="000000"/>
            </w:tcBorders>
            <w:shd w:val="clear" w:color="auto" w:fill="auto"/>
          </w:tcPr>
          <w:p w14:paraId="166A5C84" w14:textId="77777777" w:rsidR="00B27781" w:rsidRPr="002E1B33" w:rsidRDefault="00B27781" w:rsidP="00B27781">
            <w:pPr>
              <w:rPr>
                <w:b/>
                <w:sz w:val="20"/>
                <w:szCs w:val="20"/>
              </w:rPr>
            </w:pPr>
          </w:p>
        </w:tc>
        <w:tc>
          <w:tcPr>
            <w:tcW w:w="735" w:type="dxa"/>
            <w:vMerge/>
            <w:tcBorders>
              <w:top w:val="single" w:sz="4" w:space="0" w:color="000000"/>
              <w:left w:val="single" w:sz="4" w:space="0" w:color="000000"/>
              <w:bottom w:val="single" w:sz="4" w:space="0" w:color="000000"/>
            </w:tcBorders>
            <w:shd w:val="clear" w:color="auto" w:fill="auto"/>
          </w:tcPr>
          <w:p w14:paraId="096BFEF6" w14:textId="77777777" w:rsidR="00B27781" w:rsidRPr="002E1B33" w:rsidRDefault="00B27781" w:rsidP="00B27781">
            <w:pPr>
              <w:rPr>
                <w:b/>
                <w:sz w:val="20"/>
                <w:szCs w:val="20"/>
              </w:rPr>
            </w:pPr>
          </w:p>
        </w:tc>
        <w:tc>
          <w:tcPr>
            <w:tcW w:w="1066" w:type="dxa"/>
            <w:tcBorders>
              <w:top w:val="single" w:sz="4" w:space="0" w:color="000000"/>
              <w:left w:val="single" w:sz="4" w:space="0" w:color="000000"/>
              <w:bottom w:val="single" w:sz="4" w:space="0" w:color="000000"/>
            </w:tcBorders>
            <w:shd w:val="clear" w:color="auto" w:fill="auto"/>
          </w:tcPr>
          <w:p w14:paraId="0F20E708" w14:textId="04F84D76" w:rsidR="00B27781" w:rsidRPr="002E1B33" w:rsidRDefault="00B27781" w:rsidP="00B27781">
            <w:pPr>
              <w:rPr>
                <w:sz w:val="20"/>
                <w:szCs w:val="20"/>
              </w:rPr>
            </w:pPr>
            <w:r w:rsidRPr="002E1B33">
              <w:rPr>
                <w:b/>
                <w:sz w:val="20"/>
                <w:szCs w:val="20"/>
              </w:rPr>
              <w:t>На 202</w:t>
            </w:r>
            <w:r w:rsidR="009C6652" w:rsidRPr="002E1B33">
              <w:rPr>
                <w:b/>
                <w:sz w:val="20"/>
                <w:szCs w:val="20"/>
              </w:rPr>
              <w:t>4</w:t>
            </w:r>
            <w:r w:rsidRPr="002E1B33">
              <w:rPr>
                <w:b/>
                <w:sz w:val="20"/>
                <w:szCs w:val="20"/>
              </w:rPr>
              <w:t xml:space="preserve"> год,</w:t>
            </w:r>
          </w:p>
          <w:p w14:paraId="7C4BD234" w14:textId="77777777" w:rsidR="00B27781" w:rsidRPr="002E1B33" w:rsidRDefault="00B27781" w:rsidP="00B27781">
            <w:pPr>
              <w:rPr>
                <w:sz w:val="20"/>
                <w:szCs w:val="20"/>
              </w:rPr>
            </w:pPr>
            <w:r w:rsidRPr="002E1B33">
              <w:rPr>
                <w:b/>
                <w:sz w:val="20"/>
                <w:szCs w:val="20"/>
              </w:rPr>
              <w:t>тыс.руб.</w:t>
            </w:r>
          </w:p>
        </w:tc>
        <w:tc>
          <w:tcPr>
            <w:tcW w:w="750" w:type="dxa"/>
            <w:tcBorders>
              <w:top w:val="single" w:sz="4" w:space="0" w:color="000000"/>
              <w:left w:val="single" w:sz="4" w:space="0" w:color="000000"/>
              <w:bottom w:val="single" w:sz="4" w:space="0" w:color="000000"/>
            </w:tcBorders>
            <w:shd w:val="clear" w:color="auto" w:fill="auto"/>
          </w:tcPr>
          <w:p w14:paraId="03CC0CDB" w14:textId="77777777" w:rsidR="00B27781" w:rsidRPr="002E1B33" w:rsidRDefault="00B27781" w:rsidP="00B27781">
            <w:pPr>
              <w:rPr>
                <w:sz w:val="20"/>
                <w:szCs w:val="20"/>
              </w:rPr>
            </w:pPr>
            <w:r w:rsidRPr="002E1B33">
              <w:rPr>
                <w:b/>
                <w:sz w:val="20"/>
                <w:szCs w:val="20"/>
              </w:rPr>
              <w:t>доля,</w:t>
            </w:r>
          </w:p>
          <w:p w14:paraId="4615D9B1" w14:textId="77777777" w:rsidR="00B27781" w:rsidRPr="002E1B33" w:rsidRDefault="00B27781" w:rsidP="00B27781">
            <w:pPr>
              <w:rPr>
                <w:sz w:val="20"/>
                <w:szCs w:val="20"/>
              </w:rPr>
            </w:pPr>
            <w:r w:rsidRPr="002E1B33">
              <w:rPr>
                <w:b/>
                <w:sz w:val="20"/>
                <w:szCs w:val="20"/>
              </w:rPr>
              <w:t>%</w:t>
            </w:r>
          </w:p>
        </w:tc>
        <w:tc>
          <w:tcPr>
            <w:tcW w:w="1065" w:type="dxa"/>
            <w:tcBorders>
              <w:top w:val="single" w:sz="4" w:space="0" w:color="000000"/>
              <w:left w:val="single" w:sz="4" w:space="0" w:color="000000"/>
              <w:bottom w:val="single" w:sz="4" w:space="0" w:color="000000"/>
            </w:tcBorders>
            <w:shd w:val="clear" w:color="auto" w:fill="auto"/>
          </w:tcPr>
          <w:p w14:paraId="4F4D349D" w14:textId="224F12B6" w:rsidR="00B27781" w:rsidRPr="002E1B33" w:rsidRDefault="00B27781" w:rsidP="00B27781">
            <w:pPr>
              <w:rPr>
                <w:sz w:val="20"/>
                <w:szCs w:val="20"/>
              </w:rPr>
            </w:pPr>
            <w:r w:rsidRPr="002E1B33">
              <w:rPr>
                <w:b/>
                <w:sz w:val="20"/>
                <w:szCs w:val="20"/>
              </w:rPr>
              <w:t>На 202</w:t>
            </w:r>
            <w:r w:rsidR="009C6652" w:rsidRPr="002E1B33">
              <w:rPr>
                <w:b/>
                <w:sz w:val="20"/>
                <w:szCs w:val="20"/>
              </w:rPr>
              <w:t>5</w:t>
            </w:r>
            <w:r w:rsidRPr="002E1B33">
              <w:rPr>
                <w:b/>
                <w:sz w:val="20"/>
                <w:szCs w:val="20"/>
              </w:rPr>
              <w:t xml:space="preserve"> год,</w:t>
            </w:r>
          </w:p>
          <w:p w14:paraId="5FE858A7" w14:textId="77777777" w:rsidR="00B27781" w:rsidRPr="002E1B33" w:rsidRDefault="00B27781" w:rsidP="00B27781">
            <w:pPr>
              <w:rPr>
                <w:sz w:val="20"/>
                <w:szCs w:val="20"/>
              </w:rPr>
            </w:pPr>
            <w:r w:rsidRPr="002E1B33">
              <w:rPr>
                <w:b/>
                <w:sz w:val="20"/>
                <w:szCs w:val="20"/>
              </w:rPr>
              <w:t>тыс.руб.</w:t>
            </w:r>
          </w:p>
        </w:tc>
        <w:tc>
          <w:tcPr>
            <w:tcW w:w="750" w:type="dxa"/>
            <w:tcBorders>
              <w:top w:val="single" w:sz="4" w:space="0" w:color="000000"/>
              <w:left w:val="single" w:sz="4" w:space="0" w:color="000000"/>
              <w:bottom w:val="single" w:sz="4" w:space="0" w:color="000000"/>
            </w:tcBorders>
            <w:shd w:val="clear" w:color="auto" w:fill="auto"/>
          </w:tcPr>
          <w:p w14:paraId="6F9DF4E7" w14:textId="77777777" w:rsidR="00B27781" w:rsidRPr="002E1B33" w:rsidRDefault="00B27781" w:rsidP="00B27781">
            <w:pPr>
              <w:rPr>
                <w:sz w:val="20"/>
                <w:szCs w:val="20"/>
              </w:rPr>
            </w:pPr>
            <w:r w:rsidRPr="002E1B33">
              <w:rPr>
                <w:b/>
                <w:sz w:val="20"/>
                <w:szCs w:val="20"/>
              </w:rPr>
              <w:t>доля,</w:t>
            </w:r>
          </w:p>
          <w:p w14:paraId="19C933E3" w14:textId="77777777" w:rsidR="00B27781" w:rsidRPr="002E1B33" w:rsidRDefault="00B27781" w:rsidP="00B27781">
            <w:pPr>
              <w:rPr>
                <w:sz w:val="20"/>
                <w:szCs w:val="20"/>
              </w:rPr>
            </w:pPr>
            <w:r w:rsidRPr="002E1B33">
              <w:rPr>
                <w:b/>
                <w:sz w:val="20"/>
                <w:szCs w:val="20"/>
              </w:rPr>
              <w:t>%</w:t>
            </w:r>
          </w:p>
        </w:tc>
        <w:tc>
          <w:tcPr>
            <w:tcW w:w="1080" w:type="dxa"/>
            <w:tcBorders>
              <w:top w:val="single" w:sz="4" w:space="0" w:color="000000"/>
              <w:left w:val="single" w:sz="4" w:space="0" w:color="000000"/>
              <w:bottom w:val="single" w:sz="4" w:space="0" w:color="000000"/>
            </w:tcBorders>
            <w:shd w:val="clear" w:color="auto" w:fill="auto"/>
          </w:tcPr>
          <w:p w14:paraId="56D84994" w14:textId="2A0EC114" w:rsidR="00B27781" w:rsidRPr="002E1B33" w:rsidRDefault="00B27781" w:rsidP="00B27781">
            <w:pPr>
              <w:rPr>
                <w:sz w:val="20"/>
                <w:szCs w:val="20"/>
              </w:rPr>
            </w:pPr>
            <w:r w:rsidRPr="002E1B33">
              <w:rPr>
                <w:b/>
                <w:sz w:val="20"/>
                <w:szCs w:val="20"/>
              </w:rPr>
              <w:t>На 202</w:t>
            </w:r>
            <w:r w:rsidR="009C6652" w:rsidRPr="002E1B33">
              <w:rPr>
                <w:b/>
                <w:sz w:val="20"/>
                <w:szCs w:val="20"/>
              </w:rPr>
              <w:t>6</w:t>
            </w:r>
          </w:p>
          <w:p w14:paraId="428BA2DC" w14:textId="77777777" w:rsidR="00B27781" w:rsidRPr="002E1B33" w:rsidRDefault="00B27781" w:rsidP="00B27781">
            <w:pPr>
              <w:rPr>
                <w:sz w:val="20"/>
                <w:szCs w:val="20"/>
              </w:rPr>
            </w:pPr>
            <w:r w:rsidRPr="002E1B33">
              <w:rPr>
                <w:b/>
                <w:sz w:val="20"/>
                <w:szCs w:val="20"/>
              </w:rPr>
              <w:t>год,</w:t>
            </w:r>
          </w:p>
          <w:p w14:paraId="01F3A193" w14:textId="77777777" w:rsidR="00B27781" w:rsidRPr="002E1B33" w:rsidRDefault="00B27781" w:rsidP="00B27781">
            <w:pPr>
              <w:rPr>
                <w:sz w:val="20"/>
                <w:szCs w:val="20"/>
              </w:rPr>
            </w:pPr>
            <w:r w:rsidRPr="002E1B33">
              <w:rPr>
                <w:b/>
                <w:sz w:val="20"/>
                <w:szCs w:val="20"/>
              </w:rPr>
              <w:t>тыс.руб.</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A8A3B19" w14:textId="77777777" w:rsidR="00B27781" w:rsidRPr="002E1B33" w:rsidRDefault="00B27781" w:rsidP="00B27781">
            <w:pPr>
              <w:rPr>
                <w:sz w:val="20"/>
                <w:szCs w:val="20"/>
              </w:rPr>
            </w:pPr>
            <w:r w:rsidRPr="002E1B33">
              <w:rPr>
                <w:b/>
                <w:sz w:val="20"/>
                <w:szCs w:val="20"/>
              </w:rPr>
              <w:t>доля,</w:t>
            </w:r>
          </w:p>
          <w:p w14:paraId="240A1EDA" w14:textId="77777777" w:rsidR="00B27781" w:rsidRPr="002E1B33" w:rsidRDefault="00B27781" w:rsidP="00B27781">
            <w:pPr>
              <w:rPr>
                <w:sz w:val="20"/>
                <w:szCs w:val="20"/>
              </w:rPr>
            </w:pPr>
            <w:r w:rsidRPr="002E1B33">
              <w:rPr>
                <w:b/>
                <w:sz w:val="20"/>
                <w:szCs w:val="20"/>
              </w:rPr>
              <w:t>%</w:t>
            </w:r>
          </w:p>
        </w:tc>
      </w:tr>
      <w:tr w:rsidR="004138AA" w:rsidRPr="004138AA" w14:paraId="521BE686" w14:textId="77777777" w:rsidTr="00123F67">
        <w:trPr>
          <w:trHeight w:val="563"/>
        </w:trPr>
        <w:tc>
          <w:tcPr>
            <w:tcW w:w="2566" w:type="dxa"/>
            <w:tcBorders>
              <w:top w:val="single" w:sz="4" w:space="0" w:color="000000"/>
              <w:left w:val="single" w:sz="4" w:space="0" w:color="000000"/>
              <w:bottom w:val="single" w:sz="4" w:space="0" w:color="000000"/>
            </w:tcBorders>
            <w:shd w:val="clear" w:color="auto" w:fill="auto"/>
            <w:vAlign w:val="center"/>
          </w:tcPr>
          <w:p w14:paraId="623F0C02" w14:textId="07E22B47" w:rsidR="00B27781" w:rsidRPr="002E1B33" w:rsidRDefault="00B27781" w:rsidP="00B27781">
            <w:pPr>
              <w:jc w:val="left"/>
              <w:rPr>
                <w:rFonts w:cs="Times New Roman"/>
                <w:sz w:val="22"/>
              </w:rPr>
            </w:pPr>
            <w:r w:rsidRPr="002E1B33">
              <w:rPr>
                <w:rFonts w:cs="Times New Roman"/>
                <w:b/>
                <w:sz w:val="22"/>
              </w:rPr>
              <w:t xml:space="preserve">Налоговые и неналоговые доходы  </w:t>
            </w:r>
          </w:p>
        </w:tc>
        <w:tc>
          <w:tcPr>
            <w:tcW w:w="1095" w:type="dxa"/>
            <w:tcBorders>
              <w:top w:val="single" w:sz="4" w:space="0" w:color="000000"/>
              <w:left w:val="single" w:sz="4" w:space="0" w:color="000000"/>
              <w:bottom w:val="single" w:sz="4" w:space="0" w:color="000000"/>
            </w:tcBorders>
            <w:shd w:val="clear" w:color="auto" w:fill="auto"/>
          </w:tcPr>
          <w:p w14:paraId="27BC9DB1" w14:textId="2E464BD4" w:rsidR="00B27781" w:rsidRPr="00F87D95" w:rsidRDefault="00F87D95" w:rsidP="00B27781">
            <w:pPr>
              <w:ind w:left="-72" w:firstLine="72"/>
              <w:jc w:val="center"/>
              <w:rPr>
                <w:sz w:val="22"/>
              </w:rPr>
            </w:pPr>
            <w:r w:rsidRPr="00F87D95">
              <w:rPr>
                <w:b/>
                <w:sz w:val="22"/>
              </w:rPr>
              <w:t>2708,81</w:t>
            </w:r>
          </w:p>
        </w:tc>
        <w:tc>
          <w:tcPr>
            <w:tcW w:w="735" w:type="dxa"/>
            <w:tcBorders>
              <w:top w:val="single" w:sz="4" w:space="0" w:color="000000"/>
              <w:left w:val="single" w:sz="4" w:space="0" w:color="000000"/>
              <w:bottom w:val="single" w:sz="4" w:space="0" w:color="000000"/>
            </w:tcBorders>
            <w:shd w:val="clear" w:color="auto" w:fill="auto"/>
          </w:tcPr>
          <w:p w14:paraId="09FA5789" w14:textId="77777777" w:rsidR="00B27781" w:rsidRPr="00F87D95" w:rsidRDefault="00B27781" w:rsidP="00B27781">
            <w:pPr>
              <w:jc w:val="center"/>
              <w:rPr>
                <w:b/>
                <w:sz w:val="22"/>
              </w:rPr>
            </w:pPr>
            <w:r w:rsidRPr="00F87D95">
              <w:rPr>
                <w:b/>
                <w:sz w:val="22"/>
              </w:rPr>
              <w:t>100</w:t>
            </w:r>
          </w:p>
        </w:tc>
        <w:tc>
          <w:tcPr>
            <w:tcW w:w="1066" w:type="dxa"/>
            <w:tcBorders>
              <w:top w:val="single" w:sz="4" w:space="0" w:color="000000"/>
              <w:left w:val="single" w:sz="4" w:space="0" w:color="000000"/>
              <w:bottom w:val="single" w:sz="4" w:space="0" w:color="000000"/>
            </w:tcBorders>
            <w:shd w:val="clear" w:color="auto" w:fill="auto"/>
          </w:tcPr>
          <w:p w14:paraId="63FCDA24" w14:textId="6F914D4A" w:rsidR="00B27781" w:rsidRPr="00F87D95" w:rsidRDefault="00F87D95" w:rsidP="00B27781">
            <w:pPr>
              <w:jc w:val="center"/>
              <w:rPr>
                <w:b/>
                <w:bCs/>
                <w:sz w:val="22"/>
              </w:rPr>
            </w:pPr>
            <w:r w:rsidRPr="00F87D95">
              <w:rPr>
                <w:b/>
                <w:bCs/>
                <w:sz w:val="22"/>
              </w:rPr>
              <w:t>2694,92</w:t>
            </w:r>
          </w:p>
        </w:tc>
        <w:tc>
          <w:tcPr>
            <w:tcW w:w="750" w:type="dxa"/>
            <w:tcBorders>
              <w:top w:val="single" w:sz="4" w:space="0" w:color="000000"/>
              <w:left w:val="single" w:sz="4" w:space="0" w:color="000000"/>
              <w:bottom w:val="single" w:sz="4" w:space="0" w:color="000000"/>
            </w:tcBorders>
            <w:shd w:val="clear" w:color="auto" w:fill="auto"/>
          </w:tcPr>
          <w:p w14:paraId="764979D5" w14:textId="77777777" w:rsidR="00B27781" w:rsidRPr="00F87D95" w:rsidRDefault="00B27781" w:rsidP="00B27781">
            <w:pPr>
              <w:jc w:val="center"/>
              <w:rPr>
                <w:b/>
                <w:bCs/>
                <w:sz w:val="22"/>
              </w:rPr>
            </w:pPr>
            <w:r w:rsidRPr="00F87D95">
              <w:rPr>
                <w:b/>
                <w:bCs/>
                <w:sz w:val="22"/>
              </w:rPr>
              <w:t>100</w:t>
            </w:r>
          </w:p>
        </w:tc>
        <w:tc>
          <w:tcPr>
            <w:tcW w:w="1065" w:type="dxa"/>
            <w:tcBorders>
              <w:top w:val="single" w:sz="4" w:space="0" w:color="000000"/>
              <w:left w:val="single" w:sz="4" w:space="0" w:color="000000"/>
              <w:bottom w:val="single" w:sz="4" w:space="0" w:color="000000"/>
            </w:tcBorders>
            <w:shd w:val="clear" w:color="auto" w:fill="auto"/>
          </w:tcPr>
          <w:p w14:paraId="7BD3C9A6" w14:textId="686AD34A" w:rsidR="00B27781" w:rsidRPr="00F87D95" w:rsidRDefault="00F87D95" w:rsidP="00B27781">
            <w:pPr>
              <w:ind w:left="-77"/>
              <w:jc w:val="center"/>
              <w:rPr>
                <w:b/>
                <w:bCs/>
                <w:sz w:val="22"/>
              </w:rPr>
            </w:pPr>
            <w:r>
              <w:rPr>
                <w:b/>
                <w:bCs/>
                <w:sz w:val="22"/>
              </w:rPr>
              <w:t>2696,73</w:t>
            </w:r>
          </w:p>
        </w:tc>
        <w:tc>
          <w:tcPr>
            <w:tcW w:w="750" w:type="dxa"/>
            <w:tcBorders>
              <w:top w:val="single" w:sz="4" w:space="0" w:color="000000"/>
              <w:left w:val="single" w:sz="4" w:space="0" w:color="000000"/>
              <w:bottom w:val="single" w:sz="4" w:space="0" w:color="000000"/>
            </w:tcBorders>
            <w:shd w:val="clear" w:color="auto" w:fill="auto"/>
          </w:tcPr>
          <w:p w14:paraId="06EBED74" w14:textId="77777777" w:rsidR="00B27781" w:rsidRPr="00F87D95" w:rsidRDefault="00B27781" w:rsidP="00B27781">
            <w:pPr>
              <w:jc w:val="center"/>
              <w:rPr>
                <w:b/>
                <w:bCs/>
                <w:sz w:val="22"/>
              </w:rPr>
            </w:pPr>
            <w:r w:rsidRPr="00F87D95">
              <w:rPr>
                <w:b/>
                <w:bCs/>
                <w:sz w:val="22"/>
              </w:rPr>
              <w:t>100</w:t>
            </w:r>
          </w:p>
        </w:tc>
        <w:tc>
          <w:tcPr>
            <w:tcW w:w="1080" w:type="dxa"/>
            <w:tcBorders>
              <w:top w:val="single" w:sz="4" w:space="0" w:color="000000"/>
              <w:left w:val="single" w:sz="4" w:space="0" w:color="000000"/>
              <w:bottom w:val="single" w:sz="4" w:space="0" w:color="000000"/>
            </w:tcBorders>
            <w:shd w:val="clear" w:color="auto" w:fill="auto"/>
          </w:tcPr>
          <w:p w14:paraId="24013044" w14:textId="4D04FFAD" w:rsidR="00B27781" w:rsidRPr="00F87D95" w:rsidRDefault="00F87D95" w:rsidP="00B27781">
            <w:pPr>
              <w:ind w:left="-109"/>
              <w:jc w:val="center"/>
              <w:rPr>
                <w:b/>
                <w:bCs/>
                <w:sz w:val="22"/>
              </w:rPr>
            </w:pPr>
            <w:r>
              <w:rPr>
                <w:b/>
                <w:bCs/>
                <w:sz w:val="22"/>
              </w:rPr>
              <w:t>2698,59</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CA57239" w14:textId="77777777" w:rsidR="00B27781" w:rsidRPr="00F87D95" w:rsidRDefault="00B27781" w:rsidP="00B27781">
            <w:pPr>
              <w:jc w:val="center"/>
              <w:rPr>
                <w:b/>
                <w:bCs/>
                <w:sz w:val="20"/>
                <w:szCs w:val="20"/>
              </w:rPr>
            </w:pPr>
            <w:r w:rsidRPr="00F87D95">
              <w:rPr>
                <w:b/>
                <w:bCs/>
                <w:sz w:val="22"/>
              </w:rPr>
              <w:t>100</w:t>
            </w:r>
          </w:p>
        </w:tc>
      </w:tr>
      <w:tr w:rsidR="004138AA" w:rsidRPr="004138AA" w14:paraId="28226456"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13677926" w14:textId="77777777" w:rsidR="00B27781" w:rsidRPr="002E1B33" w:rsidRDefault="00B27781" w:rsidP="00B27781">
            <w:pPr>
              <w:jc w:val="left"/>
              <w:rPr>
                <w:rFonts w:cs="Times New Roman"/>
                <w:sz w:val="22"/>
              </w:rPr>
            </w:pPr>
            <w:r w:rsidRPr="002E1B33">
              <w:rPr>
                <w:rFonts w:cs="Times New Roman"/>
                <w:b/>
                <w:sz w:val="22"/>
              </w:rPr>
              <w:t>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039F71D0" w14:textId="5D0243B9" w:rsidR="00B27781" w:rsidRPr="00F87D95" w:rsidRDefault="00F87D95" w:rsidP="00B27781">
            <w:pPr>
              <w:ind w:left="-72" w:firstLine="72"/>
              <w:jc w:val="center"/>
              <w:rPr>
                <w:sz w:val="22"/>
              </w:rPr>
            </w:pPr>
            <w:r w:rsidRPr="00F87D95">
              <w:rPr>
                <w:b/>
                <w:bCs/>
                <w:sz w:val="22"/>
              </w:rPr>
              <w:t>1516,96</w:t>
            </w:r>
          </w:p>
        </w:tc>
        <w:tc>
          <w:tcPr>
            <w:tcW w:w="735" w:type="dxa"/>
            <w:tcBorders>
              <w:top w:val="single" w:sz="4" w:space="0" w:color="000000"/>
              <w:left w:val="single" w:sz="4" w:space="0" w:color="000000"/>
              <w:bottom w:val="single" w:sz="4" w:space="0" w:color="000000"/>
            </w:tcBorders>
            <w:shd w:val="clear" w:color="auto" w:fill="auto"/>
          </w:tcPr>
          <w:p w14:paraId="16DDE539" w14:textId="4CCFF931" w:rsidR="00B27781" w:rsidRPr="00F87D95" w:rsidRDefault="00F87D95" w:rsidP="00B27781">
            <w:pPr>
              <w:jc w:val="center"/>
              <w:rPr>
                <w:b/>
                <w:bCs/>
                <w:sz w:val="22"/>
              </w:rPr>
            </w:pPr>
            <w:r>
              <w:rPr>
                <w:b/>
                <w:bCs/>
                <w:sz w:val="22"/>
              </w:rPr>
              <w:t>56,0</w:t>
            </w:r>
          </w:p>
        </w:tc>
        <w:tc>
          <w:tcPr>
            <w:tcW w:w="1066" w:type="dxa"/>
            <w:tcBorders>
              <w:top w:val="single" w:sz="4" w:space="0" w:color="000000"/>
              <w:left w:val="single" w:sz="4" w:space="0" w:color="000000"/>
              <w:bottom w:val="single" w:sz="4" w:space="0" w:color="000000"/>
            </w:tcBorders>
            <w:shd w:val="clear" w:color="auto" w:fill="auto"/>
          </w:tcPr>
          <w:p w14:paraId="59AF7912" w14:textId="2ED83A7E" w:rsidR="00B27781" w:rsidRPr="00F87D95" w:rsidRDefault="00F87D95" w:rsidP="00B27781">
            <w:pPr>
              <w:jc w:val="center"/>
              <w:rPr>
                <w:b/>
                <w:bCs/>
                <w:sz w:val="22"/>
              </w:rPr>
            </w:pPr>
            <w:r>
              <w:rPr>
                <w:b/>
                <w:bCs/>
                <w:sz w:val="22"/>
              </w:rPr>
              <w:t>1853,67</w:t>
            </w:r>
          </w:p>
        </w:tc>
        <w:tc>
          <w:tcPr>
            <w:tcW w:w="750" w:type="dxa"/>
            <w:tcBorders>
              <w:top w:val="single" w:sz="4" w:space="0" w:color="000000"/>
              <w:left w:val="single" w:sz="4" w:space="0" w:color="000000"/>
              <w:bottom w:val="single" w:sz="4" w:space="0" w:color="000000"/>
            </w:tcBorders>
            <w:shd w:val="clear" w:color="auto" w:fill="auto"/>
          </w:tcPr>
          <w:p w14:paraId="3BC49EAD" w14:textId="6F2C2E03" w:rsidR="00B27781" w:rsidRPr="00F87D95" w:rsidRDefault="0028373B" w:rsidP="00B27781">
            <w:pPr>
              <w:jc w:val="center"/>
              <w:rPr>
                <w:b/>
                <w:bCs/>
                <w:sz w:val="22"/>
              </w:rPr>
            </w:pPr>
            <w:r>
              <w:rPr>
                <w:b/>
                <w:bCs/>
                <w:sz w:val="22"/>
              </w:rPr>
              <w:t>68,8</w:t>
            </w:r>
          </w:p>
        </w:tc>
        <w:tc>
          <w:tcPr>
            <w:tcW w:w="1065" w:type="dxa"/>
            <w:tcBorders>
              <w:top w:val="single" w:sz="4" w:space="0" w:color="000000"/>
              <w:left w:val="single" w:sz="4" w:space="0" w:color="000000"/>
              <w:bottom w:val="single" w:sz="4" w:space="0" w:color="000000"/>
            </w:tcBorders>
            <w:shd w:val="clear" w:color="auto" w:fill="auto"/>
          </w:tcPr>
          <w:p w14:paraId="01082559" w14:textId="67C1E09B" w:rsidR="00B27781" w:rsidRPr="00F87D95" w:rsidRDefault="00F87D95" w:rsidP="00B27781">
            <w:pPr>
              <w:ind w:left="-77"/>
              <w:jc w:val="center"/>
              <w:rPr>
                <w:b/>
                <w:bCs/>
                <w:sz w:val="22"/>
              </w:rPr>
            </w:pPr>
            <w:r>
              <w:rPr>
                <w:b/>
                <w:bCs/>
                <w:sz w:val="22"/>
              </w:rPr>
              <w:t>1855,48</w:t>
            </w:r>
          </w:p>
        </w:tc>
        <w:tc>
          <w:tcPr>
            <w:tcW w:w="750" w:type="dxa"/>
            <w:tcBorders>
              <w:top w:val="single" w:sz="4" w:space="0" w:color="000000"/>
              <w:left w:val="single" w:sz="4" w:space="0" w:color="000000"/>
              <w:bottom w:val="single" w:sz="4" w:space="0" w:color="000000"/>
            </w:tcBorders>
            <w:shd w:val="clear" w:color="auto" w:fill="auto"/>
          </w:tcPr>
          <w:p w14:paraId="308D7A49" w14:textId="554D884E" w:rsidR="00B27781" w:rsidRPr="00F87D95" w:rsidRDefault="0028373B" w:rsidP="00B27781">
            <w:pPr>
              <w:jc w:val="center"/>
              <w:rPr>
                <w:b/>
                <w:bCs/>
                <w:sz w:val="22"/>
              </w:rPr>
            </w:pPr>
            <w:r>
              <w:rPr>
                <w:b/>
                <w:bCs/>
                <w:sz w:val="22"/>
              </w:rPr>
              <w:t>68,8</w:t>
            </w:r>
          </w:p>
        </w:tc>
        <w:tc>
          <w:tcPr>
            <w:tcW w:w="1080" w:type="dxa"/>
            <w:tcBorders>
              <w:top w:val="single" w:sz="4" w:space="0" w:color="000000"/>
              <w:left w:val="single" w:sz="4" w:space="0" w:color="000000"/>
              <w:bottom w:val="single" w:sz="4" w:space="0" w:color="000000"/>
            </w:tcBorders>
            <w:shd w:val="clear" w:color="auto" w:fill="auto"/>
          </w:tcPr>
          <w:p w14:paraId="3E9909C7" w14:textId="0D4087B0" w:rsidR="00B27781" w:rsidRPr="00F87D95" w:rsidRDefault="00F87D95" w:rsidP="00B27781">
            <w:pPr>
              <w:ind w:left="-109"/>
              <w:jc w:val="center"/>
              <w:rPr>
                <w:b/>
                <w:bCs/>
                <w:sz w:val="22"/>
              </w:rPr>
            </w:pPr>
            <w:r>
              <w:rPr>
                <w:b/>
                <w:bCs/>
                <w:sz w:val="22"/>
              </w:rPr>
              <w:t>1857,34</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018F2AC" w14:textId="68A49C05" w:rsidR="00B27781" w:rsidRPr="00F87D95" w:rsidRDefault="00E73955" w:rsidP="00B27781">
            <w:pPr>
              <w:jc w:val="center"/>
              <w:rPr>
                <w:b/>
                <w:bCs/>
                <w:sz w:val="22"/>
              </w:rPr>
            </w:pPr>
            <w:r>
              <w:rPr>
                <w:b/>
                <w:bCs/>
                <w:sz w:val="22"/>
              </w:rPr>
              <w:t>68,8</w:t>
            </w:r>
          </w:p>
        </w:tc>
      </w:tr>
      <w:tr w:rsidR="004138AA" w:rsidRPr="004138AA" w14:paraId="6FB189C3"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4A700564" w14:textId="77777777" w:rsidR="00B27781" w:rsidRPr="002E1B33" w:rsidRDefault="00B27781" w:rsidP="00B27781">
            <w:pPr>
              <w:jc w:val="left"/>
              <w:rPr>
                <w:rFonts w:cs="Times New Roman"/>
                <w:sz w:val="22"/>
              </w:rPr>
            </w:pPr>
            <w:r w:rsidRPr="002E1B33">
              <w:rPr>
                <w:rFonts w:cs="Times New Roman"/>
                <w:sz w:val="22"/>
              </w:rPr>
              <w:t>Налог на доходы физических лиц.</w:t>
            </w:r>
          </w:p>
        </w:tc>
        <w:tc>
          <w:tcPr>
            <w:tcW w:w="1095" w:type="dxa"/>
            <w:tcBorders>
              <w:top w:val="single" w:sz="4" w:space="0" w:color="000000"/>
              <w:left w:val="single" w:sz="4" w:space="0" w:color="000000"/>
              <w:bottom w:val="single" w:sz="4" w:space="0" w:color="000000"/>
            </w:tcBorders>
            <w:shd w:val="clear" w:color="auto" w:fill="auto"/>
          </w:tcPr>
          <w:p w14:paraId="468BB87A" w14:textId="5A96F9F4" w:rsidR="00B27781" w:rsidRPr="00F87D95" w:rsidRDefault="00F87D95" w:rsidP="00B27781">
            <w:pPr>
              <w:ind w:left="-72" w:firstLine="72"/>
              <w:jc w:val="center"/>
              <w:rPr>
                <w:sz w:val="22"/>
              </w:rPr>
            </w:pPr>
            <w:r w:rsidRPr="00F87D95">
              <w:rPr>
                <w:sz w:val="22"/>
              </w:rPr>
              <w:t>96,31</w:t>
            </w:r>
          </w:p>
        </w:tc>
        <w:tc>
          <w:tcPr>
            <w:tcW w:w="735" w:type="dxa"/>
            <w:tcBorders>
              <w:top w:val="single" w:sz="4" w:space="0" w:color="000000"/>
              <w:left w:val="single" w:sz="4" w:space="0" w:color="000000"/>
              <w:bottom w:val="single" w:sz="4" w:space="0" w:color="000000"/>
            </w:tcBorders>
            <w:shd w:val="clear" w:color="auto" w:fill="auto"/>
          </w:tcPr>
          <w:p w14:paraId="7930F06A" w14:textId="2F82F4DD" w:rsidR="00B27781" w:rsidRPr="00F87D95" w:rsidRDefault="00916302" w:rsidP="00B27781">
            <w:pPr>
              <w:jc w:val="center"/>
              <w:rPr>
                <w:sz w:val="22"/>
              </w:rPr>
            </w:pPr>
            <w:r>
              <w:rPr>
                <w:sz w:val="22"/>
              </w:rPr>
              <w:t>6,3</w:t>
            </w:r>
          </w:p>
        </w:tc>
        <w:tc>
          <w:tcPr>
            <w:tcW w:w="1066" w:type="dxa"/>
            <w:tcBorders>
              <w:top w:val="single" w:sz="4" w:space="0" w:color="000000"/>
              <w:left w:val="single" w:sz="4" w:space="0" w:color="000000"/>
              <w:bottom w:val="single" w:sz="4" w:space="0" w:color="000000"/>
            </w:tcBorders>
            <w:shd w:val="clear" w:color="auto" w:fill="auto"/>
          </w:tcPr>
          <w:p w14:paraId="65841960" w14:textId="5F06C88A" w:rsidR="00B27781" w:rsidRPr="00F87D95" w:rsidRDefault="00F87D95" w:rsidP="00B27781">
            <w:pPr>
              <w:jc w:val="center"/>
              <w:rPr>
                <w:sz w:val="22"/>
              </w:rPr>
            </w:pPr>
            <w:r>
              <w:rPr>
                <w:sz w:val="22"/>
              </w:rPr>
              <w:t>95,67</w:t>
            </w:r>
          </w:p>
        </w:tc>
        <w:tc>
          <w:tcPr>
            <w:tcW w:w="750" w:type="dxa"/>
            <w:tcBorders>
              <w:top w:val="single" w:sz="4" w:space="0" w:color="000000"/>
              <w:left w:val="single" w:sz="4" w:space="0" w:color="000000"/>
              <w:bottom w:val="single" w:sz="4" w:space="0" w:color="000000"/>
            </w:tcBorders>
            <w:shd w:val="clear" w:color="auto" w:fill="auto"/>
          </w:tcPr>
          <w:p w14:paraId="17CE7648" w14:textId="5C24AF07" w:rsidR="00B27781" w:rsidRPr="00F87D95" w:rsidRDefault="0028373B" w:rsidP="00B27781">
            <w:pPr>
              <w:jc w:val="center"/>
              <w:rPr>
                <w:sz w:val="22"/>
              </w:rPr>
            </w:pPr>
            <w:r>
              <w:rPr>
                <w:sz w:val="22"/>
              </w:rPr>
              <w:t>5,2</w:t>
            </w:r>
          </w:p>
        </w:tc>
        <w:tc>
          <w:tcPr>
            <w:tcW w:w="1065" w:type="dxa"/>
            <w:tcBorders>
              <w:top w:val="single" w:sz="4" w:space="0" w:color="000000"/>
              <w:left w:val="single" w:sz="4" w:space="0" w:color="000000"/>
              <w:bottom w:val="single" w:sz="4" w:space="0" w:color="000000"/>
            </w:tcBorders>
            <w:shd w:val="clear" w:color="auto" w:fill="auto"/>
          </w:tcPr>
          <w:p w14:paraId="669C6C0A" w14:textId="638BFB0A" w:rsidR="00B27781" w:rsidRPr="00F87D95" w:rsidRDefault="00F87D95" w:rsidP="00B27781">
            <w:pPr>
              <w:ind w:left="-77"/>
              <w:jc w:val="center"/>
              <w:rPr>
                <w:sz w:val="22"/>
              </w:rPr>
            </w:pPr>
            <w:r>
              <w:rPr>
                <w:sz w:val="22"/>
              </w:rPr>
              <w:t>97,48</w:t>
            </w:r>
          </w:p>
        </w:tc>
        <w:tc>
          <w:tcPr>
            <w:tcW w:w="750" w:type="dxa"/>
            <w:tcBorders>
              <w:top w:val="single" w:sz="4" w:space="0" w:color="000000"/>
              <w:left w:val="single" w:sz="4" w:space="0" w:color="000000"/>
              <w:bottom w:val="single" w:sz="4" w:space="0" w:color="000000"/>
            </w:tcBorders>
            <w:shd w:val="clear" w:color="auto" w:fill="auto"/>
          </w:tcPr>
          <w:p w14:paraId="19E9AB34" w14:textId="34D38EDB" w:rsidR="00B27781" w:rsidRPr="00F87D95" w:rsidRDefault="0028373B" w:rsidP="00B27781">
            <w:pPr>
              <w:jc w:val="center"/>
              <w:rPr>
                <w:sz w:val="22"/>
              </w:rPr>
            </w:pPr>
            <w:r>
              <w:rPr>
                <w:sz w:val="22"/>
              </w:rPr>
              <w:t>5,3</w:t>
            </w:r>
          </w:p>
        </w:tc>
        <w:tc>
          <w:tcPr>
            <w:tcW w:w="1080" w:type="dxa"/>
            <w:tcBorders>
              <w:top w:val="single" w:sz="4" w:space="0" w:color="000000"/>
              <w:left w:val="single" w:sz="4" w:space="0" w:color="000000"/>
              <w:bottom w:val="single" w:sz="4" w:space="0" w:color="000000"/>
            </w:tcBorders>
            <w:shd w:val="clear" w:color="auto" w:fill="auto"/>
          </w:tcPr>
          <w:p w14:paraId="3459AF20" w14:textId="1928DA23" w:rsidR="00B27781" w:rsidRPr="00F87D95" w:rsidRDefault="00F87D95" w:rsidP="00B27781">
            <w:pPr>
              <w:ind w:left="-109"/>
              <w:jc w:val="center"/>
              <w:rPr>
                <w:sz w:val="22"/>
              </w:rPr>
            </w:pPr>
            <w:r>
              <w:rPr>
                <w:sz w:val="22"/>
              </w:rPr>
              <w:t>99,34</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FA0322B" w14:textId="6B08B72E" w:rsidR="00B27781" w:rsidRPr="00F87D95" w:rsidRDefault="00E73955" w:rsidP="00B27781">
            <w:pPr>
              <w:jc w:val="center"/>
              <w:rPr>
                <w:sz w:val="22"/>
              </w:rPr>
            </w:pPr>
            <w:r>
              <w:rPr>
                <w:sz w:val="22"/>
              </w:rPr>
              <w:t>5,3</w:t>
            </w:r>
          </w:p>
        </w:tc>
      </w:tr>
      <w:tr w:rsidR="00F87D95" w:rsidRPr="004138AA" w14:paraId="166B31A7"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08FEFEA5" w14:textId="77777777" w:rsidR="00F87D95" w:rsidRPr="002E1B33" w:rsidRDefault="00F87D95" w:rsidP="00F87D95">
            <w:pPr>
              <w:jc w:val="left"/>
              <w:rPr>
                <w:rFonts w:cs="Times New Roman"/>
                <w:sz w:val="22"/>
              </w:rPr>
            </w:pPr>
            <w:r w:rsidRPr="002E1B33">
              <w:rPr>
                <w:rFonts w:cs="Times New Roman"/>
                <w:sz w:val="22"/>
              </w:rPr>
              <w:t>Налог на имущество физических лиц</w:t>
            </w:r>
          </w:p>
        </w:tc>
        <w:tc>
          <w:tcPr>
            <w:tcW w:w="1095" w:type="dxa"/>
            <w:tcBorders>
              <w:top w:val="single" w:sz="4" w:space="0" w:color="000000"/>
              <w:left w:val="single" w:sz="4" w:space="0" w:color="000000"/>
              <w:bottom w:val="single" w:sz="4" w:space="0" w:color="000000"/>
            </w:tcBorders>
            <w:shd w:val="clear" w:color="auto" w:fill="auto"/>
          </w:tcPr>
          <w:p w14:paraId="397BBCB5" w14:textId="155631C2" w:rsidR="00F87D95" w:rsidRPr="00F87D95" w:rsidRDefault="00F87D95" w:rsidP="00F87D95">
            <w:pPr>
              <w:ind w:left="-72" w:firstLine="72"/>
              <w:jc w:val="center"/>
              <w:rPr>
                <w:sz w:val="22"/>
              </w:rPr>
            </w:pPr>
            <w:r w:rsidRPr="00F87D95">
              <w:rPr>
                <w:sz w:val="22"/>
              </w:rPr>
              <w:t>206,00</w:t>
            </w:r>
          </w:p>
        </w:tc>
        <w:tc>
          <w:tcPr>
            <w:tcW w:w="735" w:type="dxa"/>
            <w:tcBorders>
              <w:top w:val="single" w:sz="4" w:space="0" w:color="000000"/>
              <w:left w:val="single" w:sz="4" w:space="0" w:color="000000"/>
              <w:bottom w:val="single" w:sz="4" w:space="0" w:color="000000"/>
            </w:tcBorders>
            <w:shd w:val="clear" w:color="auto" w:fill="auto"/>
          </w:tcPr>
          <w:p w14:paraId="5B035181" w14:textId="51641ADA" w:rsidR="00F87D95" w:rsidRPr="00F87D95" w:rsidRDefault="00916302" w:rsidP="00F87D95">
            <w:pPr>
              <w:jc w:val="center"/>
              <w:rPr>
                <w:sz w:val="22"/>
              </w:rPr>
            </w:pPr>
            <w:r>
              <w:rPr>
                <w:sz w:val="22"/>
              </w:rPr>
              <w:t>13,6</w:t>
            </w:r>
          </w:p>
        </w:tc>
        <w:tc>
          <w:tcPr>
            <w:tcW w:w="1066" w:type="dxa"/>
            <w:tcBorders>
              <w:top w:val="single" w:sz="4" w:space="0" w:color="000000"/>
              <w:left w:val="single" w:sz="4" w:space="0" w:color="000000"/>
              <w:bottom w:val="single" w:sz="4" w:space="0" w:color="000000"/>
            </w:tcBorders>
            <w:shd w:val="clear" w:color="auto" w:fill="auto"/>
          </w:tcPr>
          <w:p w14:paraId="295AB554" w14:textId="1445EB10" w:rsidR="00F87D95" w:rsidRPr="00F87D95" w:rsidRDefault="00F87D95" w:rsidP="00F87D95">
            <w:pPr>
              <w:jc w:val="center"/>
              <w:rPr>
                <w:sz w:val="22"/>
              </w:rPr>
            </w:pPr>
            <w:r>
              <w:rPr>
                <w:sz w:val="22"/>
              </w:rPr>
              <w:t>203,00</w:t>
            </w:r>
          </w:p>
        </w:tc>
        <w:tc>
          <w:tcPr>
            <w:tcW w:w="750" w:type="dxa"/>
            <w:tcBorders>
              <w:top w:val="single" w:sz="4" w:space="0" w:color="000000"/>
              <w:left w:val="single" w:sz="4" w:space="0" w:color="000000"/>
              <w:bottom w:val="single" w:sz="4" w:space="0" w:color="000000"/>
            </w:tcBorders>
            <w:shd w:val="clear" w:color="auto" w:fill="auto"/>
          </w:tcPr>
          <w:p w14:paraId="17EB2DD6" w14:textId="5C5C6259" w:rsidR="00F87D95" w:rsidRPr="00F87D95" w:rsidRDefault="0028373B" w:rsidP="00F87D95">
            <w:pPr>
              <w:jc w:val="center"/>
              <w:rPr>
                <w:sz w:val="22"/>
              </w:rPr>
            </w:pPr>
            <w:r>
              <w:rPr>
                <w:sz w:val="22"/>
              </w:rPr>
              <w:t>10,9</w:t>
            </w:r>
          </w:p>
        </w:tc>
        <w:tc>
          <w:tcPr>
            <w:tcW w:w="1065" w:type="dxa"/>
            <w:tcBorders>
              <w:top w:val="single" w:sz="4" w:space="0" w:color="000000"/>
              <w:left w:val="single" w:sz="4" w:space="0" w:color="000000"/>
              <w:bottom w:val="single" w:sz="4" w:space="0" w:color="000000"/>
            </w:tcBorders>
            <w:shd w:val="clear" w:color="auto" w:fill="auto"/>
          </w:tcPr>
          <w:p w14:paraId="344A27CF" w14:textId="6D3B6D1D" w:rsidR="00F87D95" w:rsidRPr="00F87D95" w:rsidRDefault="00F87D95" w:rsidP="00F87D95">
            <w:pPr>
              <w:jc w:val="center"/>
              <w:rPr>
                <w:sz w:val="22"/>
              </w:rPr>
            </w:pPr>
            <w:r>
              <w:rPr>
                <w:sz w:val="22"/>
              </w:rPr>
              <w:t>203,00</w:t>
            </w:r>
          </w:p>
        </w:tc>
        <w:tc>
          <w:tcPr>
            <w:tcW w:w="750" w:type="dxa"/>
            <w:tcBorders>
              <w:top w:val="single" w:sz="4" w:space="0" w:color="000000"/>
              <w:left w:val="single" w:sz="4" w:space="0" w:color="000000"/>
              <w:bottom w:val="single" w:sz="4" w:space="0" w:color="000000"/>
            </w:tcBorders>
            <w:shd w:val="clear" w:color="auto" w:fill="auto"/>
          </w:tcPr>
          <w:p w14:paraId="1BE60B77" w14:textId="52A19E55" w:rsidR="00F87D95" w:rsidRPr="00F87D95" w:rsidRDefault="0028373B" w:rsidP="00F87D95">
            <w:pPr>
              <w:jc w:val="center"/>
              <w:rPr>
                <w:sz w:val="22"/>
              </w:rPr>
            </w:pPr>
            <w:r>
              <w:rPr>
                <w:sz w:val="22"/>
              </w:rPr>
              <w:t>10,9</w:t>
            </w:r>
          </w:p>
        </w:tc>
        <w:tc>
          <w:tcPr>
            <w:tcW w:w="1080" w:type="dxa"/>
            <w:tcBorders>
              <w:top w:val="single" w:sz="4" w:space="0" w:color="000000"/>
              <w:left w:val="single" w:sz="4" w:space="0" w:color="000000"/>
              <w:bottom w:val="single" w:sz="4" w:space="0" w:color="000000"/>
            </w:tcBorders>
            <w:shd w:val="clear" w:color="auto" w:fill="auto"/>
          </w:tcPr>
          <w:p w14:paraId="635290D8" w14:textId="2339D696" w:rsidR="00F87D95" w:rsidRPr="00F87D95" w:rsidRDefault="00F87D95" w:rsidP="00F87D95">
            <w:pPr>
              <w:jc w:val="center"/>
              <w:rPr>
                <w:sz w:val="22"/>
              </w:rPr>
            </w:pPr>
            <w:r>
              <w:rPr>
                <w:sz w:val="22"/>
              </w:rPr>
              <w:t>203,00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18BACA5" w14:textId="5C3F1968" w:rsidR="00F87D95" w:rsidRPr="00F87D95" w:rsidRDefault="00E73955" w:rsidP="00F87D95">
            <w:pPr>
              <w:jc w:val="center"/>
              <w:rPr>
                <w:sz w:val="22"/>
              </w:rPr>
            </w:pPr>
            <w:r>
              <w:rPr>
                <w:sz w:val="22"/>
              </w:rPr>
              <w:t>10,9</w:t>
            </w:r>
          </w:p>
        </w:tc>
      </w:tr>
      <w:tr w:rsidR="00F87D95" w:rsidRPr="004138AA" w14:paraId="5FCC8F1E" w14:textId="77777777" w:rsidTr="00123F67">
        <w:tc>
          <w:tcPr>
            <w:tcW w:w="2566" w:type="dxa"/>
            <w:tcBorders>
              <w:top w:val="single" w:sz="4" w:space="0" w:color="000000"/>
              <w:left w:val="single" w:sz="4" w:space="0" w:color="000000"/>
              <w:bottom w:val="single" w:sz="4" w:space="0" w:color="000000"/>
            </w:tcBorders>
            <w:shd w:val="clear" w:color="auto" w:fill="auto"/>
          </w:tcPr>
          <w:p w14:paraId="295C82F3" w14:textId="77777777" w:rsidR="00F87D95" w:rsidRPr="002E1B33" w:rsidRDefault="00F87D95" w:rsidP="00F87D95">
            <w:pPr>
              <w:jc w:val="left"/>
              <w:rPr>
                <w:rFonts w:cs="Times New Roman"/>
                <w:sz w:val="22"/>
              </w:rPr>
            </w:pPr>
            <w:r w:rsidRPr="002E1B33">
              <w:rPr>
                <w:rFonts w:cs="Times New Roman"/>
                <w:sz w:val="22"/>
              </w:rPr>
              <w:lastRenderedPageBreak/>
              <w:t xml:space="preserve">Земельный налог </w:t>
            </w:r>
          </w:p>
        </w:tc>
        <w:tc>
          <w:tcPr>
            <w:tcW w:w="1095" w:type="dxa"/>
            <w:tcBorders>
              <w:top w:val="single" w:sz="4" w:space="0" w:color="000000"/>
              <w:left w:val="single" w:sz="4" w:space="0" w:color="000000"/>
              <w:bottom w:val="single" w:sz="4" w:space="0" w:color="000000"/>
            </w:tcBorders>
            <w:shd w:val="clear" w:color="auto" w:fill="auto"/>
          </w:tcPr>
          <w:p w14:paraId="5D186F5B" w14:textId="5CA563C7" w:rsidR="00F87D95" w:rsidRPr="00F87D95" w:rsidRDefault="00F87D95" w:rsidP="00F87D95">
            <w:pPr>
              <w:ind w:left="-72" w:firstLine="72"/>
              <w:jc w:val="center"/>
              <w:rPr>
                <w:sz w:val="22"/>
              </w:rPr>
            </w:pPr>
            <w:r w:rsidRPr="00F87D95">
              <w:rPr>
                <w:sz w:val="22"/>
              </w:rPr>
              <w:t>1210,73</w:t>
            </w:r>
          </w:p>
        </w:tc>
        <w:tc>
          <w:tcPr>
            <w:tcW w:w="735" w:type="dxa"/>
            <w:tcBorders>
              <w:top w:val="single" w:sz="4" w:space="0" w:color="000000"/>
              <w:left w:val="single" w:sz="4" w:space="0" w:color="000000"/>
              <w:bottom w:val="single" w:sz="4" w:space="0" w:color="000000"/>
            </w:tcBorders>
            <w:shd w:val="clear" w:color="auto" w:fill="auto"/>
          </w:tcPr>
          <w:p w14:paraId="0D74D00D" w14:textId="3D9C3B38" w:rsidR="00F87D95" w:rsidRPr="00F87D95" w:rsidRDefault="00916302" w:rsidP="00F87D95">
            <w:pPr>
              <w:jc w:val="center"/>
              <w:rPr>
                <w:sz w:val="22"/>
              </w:rPr>
            </w:pPr>
            <w:r>
              <w:rPr>
                <w:sz w:val="22"/>
              </w:rPr>
              <w:t>79,8</w:t>
            </w:r>
          </w:p>
        </w:tc>
        <w:tc>
          <w:tcPr>
            <w:tcW w:w="1066" w:type="dxa"/>
            <w:tcBorders>
              <w:top w:val="single" w:sz="4" w:space="0" w:color="000000"/>
              <w:left w:val="single" w:sz="4" w:space="0" w:color="000000"/>
              <w:bottom w:val="single" w:sz="4" w:space="0" w:color="000000"/>
            </w:tcBorders>
            <w:shd w:val="clear" w:color="auto" w:fill="auto"/>
          </w:tcPr>
          <w:p w14:paraId="555E3BF8" w14:textId="28E571AB" w:rsidR="00F87D95" w:rsidRPr="00F87D95" w:rsidRDefault="00F87D95" w:rsidP="00F87D95">
            <w:pPr>
              <w:jc w:val="center"/>
              <w:rPr>
                <w:sz w:val="22"/>
              </w:rPr>
            </w:pPr>
            <w:r>
              <w:rPr>
                <w:sz w:val="22"/>
              </w:rPr>
              <w:t>1550,00</w:t>
            </w:r>
          </w:p>
        </w:tc>
        <w:tc>
          <w:tcPr>
            <w:tcW w:w="750" w:type="dxa"/>
            <w:tcBorders>
              <w:top w:val="single" w:sz="4" w:space="0" w:color="000000"/>
              <w:left w:val="single" w:sz="4" w:space="0" w:color="000000"/>
              <w:bottom w:val="single" w:sz="4" w:space="0" w:color="000000"/>
            </w:tcBorders>
            <w:shd w:val="clear" w:color="auto" w:fill="auto"/>
          </w:tcPr>
          <w:p w14:paraId="1B2F6A3E" w14:textId="37B0F41F" w:rsidR="00F87D95" w:rsidRPr="00F87D95" w:rsidRDefault="0028373B" w:rsidP="00F87D95">
            <w:pPr>
              <w:jc w:val="center"/>
              <w:rPr>
                <w:sz w:val="22"/>
              </w:rPr>
            </w:pPr>
            <w:r>
              <w:rPr>
                <w:sz w:val="22"/>
              </w:rPr>
              <w:t>83,6</w:t>
            </w:r>
          </w:p>
        </w:tc>
        <w:tc>
          <w:tcPr>
            <w:tcW w:w="1065" w:type="dxa"/>
            <w:tcBorders>
              <w:top w:val="single" w:sz="4" w:space="0" w:color="000000"/>
              <w:left w:val="single" w:sz="4" w:space="0" w:color="000000"/>
              <w:bottom w:val="single" w:sz="4" w:space="0" w:color="000000"/>
            </w:tcBorders>
            <w:shd w:val="clear" w:color="auto" w:fill="auto"/>
          </w:tcPr>
          <w:p w14:paraId="050B9B80" w14:textId="1BD5E4B4" w:rsidR="00F87D95" w:rsidRPr="00F87D95" w:rsidRDefault="00F87D95" w:rsidP="00F87D95">
            <w:pPr>
              <w:jc w:val="center"/>
              <w:rPr>
                <w:sz w:val="22"/>
              </w:rPr>
            </w:pPr>
            <w:r>
              <w:rPr>
                <w:sz w:val="22"/>
              </w:rPr>
              <w:t>1550,00</w:t>
            </w:r>
          </w:p>
        </w:tc>
        <w:tc>
          <w:tcPr>
            <w:tcW w:w="750" w:type="dxa"/>
            <w:tcBorders>
              <w:top w:val="single" w:sz="4" w:space="0" w:color="000000"/>
              <w:left w:val="single" w:sz="4" w:space="0" w:color="000000"/>
              <w:bottom w:val="single" w:sz="4" w:space="0" w:color="000000"/>
            </w:tcBorders>
            <w:shd w:val="clear" w:color="auto" w:fill="auto"/>
          </w:tcPr>
          <w:p w14:paraId="29594236" w14:textId="2426D564" w:rsidR="00F87D95" w:rsidRPr="00F87D95" w:rsidRDefault="0028373B" w:rsidP="00F87D95">
            <w:pPr>
              <w:jc w:val="center"/>
              <w:rPr>
                <w:sz w:val="22"/>
              </w:rPr>
            </w:pPr>
            <w:r>
              <w:rPr>
                <w:sz w:val="22"/>
              </w:rPr>
              <w:t>83,5</w:t>
            </w:r>
          </w:p>
        </w:tc>
        <w:tc>
          <w:tcPr>
            <w:tcW w:w="1080" w:type="dxa"/>
            <w:tcBorders>
              <w:top w:val="single" w:sz="4" w:space="0" w:color="000000"/>
              <w:left w:val="single" w:sz="4" w:space="0" w:color="000000"/>
              <w:bottom w:val="single" w:sz="4" w:space="0" w:color="000000"/>
            </w:tcBorders>
            <w:shd w:val="clear" w:color="auto" w:fill="auto"/>
          </w:tcPr>
          <w:p w14:paraId="604DDABF" w14:textId="7CE9F914" w:rsidR="00F87D95" w:rsidRPr="00F87D95" w:rsidRDefault="00F87D95" w:rsidP="00F87D95">
            <w:pPr>
              <w:jc w:val="center"/>
              <w:rPr>
                <w:sz w:val="22"/>
              </w:rPr>
            </w:pPr>
            <w:r>
              <w:rPr>
                <w:sz w:val="22"/>
              </w:rPr>
              <w:t>1550,00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25CDB604" w14:textId="764D9958" w:rsidR="00F87D95" w:rsidRPr="00E73955" w:rsidRDefault="00E73955" w:rsidP="00F87D95">
            <w:pPr>
              <w:jc w:val="center"/>
              <w:rPr>
                <w:sz w:val="22"/>
              </w:rPr>
            </w:pPr>
            <w:r>
              <w:rPr>
                <w:sz w:val="22"/>
              </w:rPr>
              <w:t>83,5</w:t>
            </w:r>
          </w:p>
        </w:tc>
      </w:tr>
      <w:tr w:rsidR="00F87D95" w:rsidRPr="004138AA" w14:paraId="77F04B3D" w14:textId="77777777" w:rsidTr="00123F67">
        <w:tc>
          <w:tcPr>
            <w:tcW w:w="2566" w:type="dxa"/>
            <w:tcBorders>
              <w:top w:val="single" w:sz="4" w:space="0" w:color="000000"/>
              <w:left w:val="single" w:sz="4" w:space="0" w:color="000000"/>
              <w:bottom w:val="single" w:sz="4" w:space="0" w:color="000000"/>
            </w:tcBorders>
            <w:shd w:val="clear" w:color="auto" w:fill="auto"/>
          </w:tcPr>
          <w:p w14:paraId="459B5FAB" w14:textId="77777777" w:rsidR="00F87D95" w:rsidRPr="002E1B33" w:rsidRDefault="00F87D95" w:rsidP="00F87D95">
            <w:pPr>
              <w:jc w:val="left"/>
              <w:rPr>
                <w:rFonts w:cs="Times New Roman"/>
                <w:sz w:val="22"/>
              </w:rPr>
            </w:pPr>
            <w:r w:rsidRPr="002E1B33">
              <w:rPr>
                <w:rFonts w:cs="Times New Roman"/>
                <w:sz w:val="22"/>
              </w:rPr>
              <w:t>Единый сельскохозяйственный налог</w:t>
            </w:r>
          </w:p>
        </w:tc>
        <w:tc>
          <w:tcPr>
            <w:tcW w:w="1095" w:type="dxa"/>
            <w:tcBorders>
              <w:top w:val="single" w:sz="4" w:space="0" w:color="000000"/>
              <w:left w:val="single" w:sz="4" w:space="0" w:color="000000"/>
              <w:bottom w:val="single" w:sz="4" w:space="0" w:color="000000"/>
            </w:tcBorders>
            <w:shd w:val="clear" w:color="auto" w:fill="auto"/>
          </w:tcPr>
          <w:p w14:paraId="74B200EE" w14:textId="48163A0A" w:rsidR="00F87D95" w:rsidRPr="00F87D95" w:rsidRDefault="00F87D95" w:rsidP="00F87D95">
            <w:pPr>
              <w:ind w:left="-72" w:firstLine="72"/>
              <w:jc w:val="center"/>
              <w:rPr>
                <w:sz w:val="22"/>
              </w:rPr>
            </w:pPr>
            <w:r w:rsidRPr="00F87D95">
              <w:rPr>
                <w:sz w:val="22"/>
              </w:rPr>
              <w:t>1,32</w:t>
            </w:r>
          </w:p>
        </w:tc>
        <w:tc>
          <w:tcPr>
            <w:tcW w:w="735" w:type="dxa"/>
            <w:tcBorders>
              <w:top w:val="single" w:sz="4" w:space="0" w:color="000000"/>
              <w:left w:val="single" w:sz="4" w:space="0" w:color="000000"/>
              <w:bottom w:val="single" w:sz="4" w:space="0" w:color="000000"/>
            </w:tcBorders>
            <w:shd w:val="clear" w:color="auto" w:fill="auto"/>
          </w:tcPr>
          <w:p w14:paraId="6BDA942F" w14:textId="42A6AF52" w:rsidR="00F87D95" w:rsidRPr="00F87D95" w:rsidRDefault="00916302" w:rsidP="00F87D95">
            <w:pPr>
              <w:jc w:val="center"/>
              <w:rPr>
                <w:sz w:val="22"/>
              </w:rPr>
            </w:pPr>
            <w:r>
              <w:rPr>
                <w:sz w:val="22"/>
              </w:rPr>
              <w:t>0,1</w:t>
            </w:r>
          </w:p>
        </w:tc>
        <w:tc>
          <w:tcPr>
            <w:tcW w:w="1066" w:type="dxa"/>
            <w:tcBorders>
              <w:top w:val="single" w:sz="4" w:space="0" w:color="000000"/>
              <w:left w:val="single" w:sz="4" w:space="0" w:color="000000"/>
              <w:bottom w:val="single" w:sz="4" w:space="0" w:color="000000"/>
            </w:tcBorders>
            <w:shd w:val="clear" w:color="auto" w:fill="auto"/>
          </w:tcPr>
          <w:p w14:paraId="3B73B44E" w14:textId="75DED197" w:rsidR="00F87D95" w:rsidRPr="00F87D95" w:rsidRDefault="00F87D95" w:rsidP="00F87D95">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60D8D718" w14:textId="1F9B58C6" w:rsidR="00F87D95" w:rsidRPr="00F87D95" w:rsidRDefault="0028373B" w:rsidP="00F87D95">
            <w:pPr>
              <w:jc w:val="center"/>
              <w:rPr>
                <w:sz w:val="22"/>
              </w:rPr>
            </w:pPr>
            <w:r>
              <w:rPr>
                <w:sz w:val="22"/>
              </w:rPr>
              <w:t>0,0</w:t>
            </w:r>
          </w:p>
        </w:tc>
        <w:tc>
          <w:tcPr>
            <w:tcW w:w="1065" w:type="dxa"/>
            <w:tcBorders>
              <w:top w:val="single" w:sz="4" w:space="0" w:color="000000"/>
              <w:left w:val="single" w:sz="4" w:space="0" w:color="000000"/>
              <w:bottom w:val="single" w:sz="4" w:space="0" w:color="000000"/>
            </w:tcBorders>
            <w:shd w:val="clear" w:color="auto" w:fill="auto"/>
          </w:tcPr>
          <w:p w14:paraId="79C0ADD9" w14:textId="77B387E8" w:rsidR="00F87D95" w:rsidRPr="00F87D95" w:rsidRDefault="00F87D95" w:rsidP="00F87D95">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6FDA60E1" w14:textId="2CA7A28C" w:rsidR="00F87D95" w:rsidRPr="00F87D95" w:rsidRDefault="0028373B" w:rsidP="00F87D95">
            <w:pPr>
              <w:jc w:val="center"/>
              <w:rPr>
                <w:sz w:val="22"/>
              </w:rPr>
            </w:pPr>
            <w:r>
              <w:rPr>
                <w:sz w:val="22"/>
              </w:rPr>
              <w:t>0,0</w:t>
            </w:r>
          </w:p>
        </w:tc>
        <w:tc>
          <w:tcPr>
            <w:tcW w:w="1080" w:type="dxa"/>
            <w:tcBorders>
              <w:top w:val="single" w:sz="4" w:space="0" w:color="000000"/>
              <w:left w:val="single" w:sz="4" w:space="0" w:color="000000"/>
              <w:bottom w:val="single" w:sz="4" w:space="0" w:color="000000"/>
            </w:tcBorders>
            <w:shd w:val="clear" w:color="auto" w:fill="auto"/>
          </w:tcPr>
          <w:p w14:paraId="27C38C1B" w14:textId="37056422" w:rsidR="00F87D95" w:rsidRPr="00F87D95" w:rsidRDefault="00F87D95" w:rsidP="00F87D95">
            <w:pPr>
              <w:jc w:val="center"/>
              <w:rPr>
                <w:sz w:val="22"/>
              </w:rPr>
            </w:pPr>
            <w:r>
              <w:rPr>
                <w:sz w:val="22"/>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3E29EBC" w14:textId="183ACA50" w:rsidR="00F87D95" w:rsidRPr="00F87D95" w:rsidRDefault="0028373B" w:rsidP="00F87D95">
            <w:pPr>
              <w:jc w:val="center"/>
              <w:rPr>
                <w:sz w:val="22"/>
              </w:rPr>
            </w:pPr>
            <w:r>
              <w:rPr>
                <w:sz w:val="22"/>
              </w:rPr>
              <w:t>0,0</w:t>
            </w:r>
          </w:p>
        </w:tc>
      </w:tr>
      <w:tr w:rsidR="00F87D95" w:rsidRPr="004138AA" w14:paraId="5DFC224B" w14:textId="77777777" w:rsidTr="00123F67">
        <w:tc>
          <w:tcPr>
            <w:tcW w:w="2566" w:type="dxa"/>
            <w:tcBorders>
              <w:top w:val="single" w:sz="4" w:space="0" w:color="000000"/>
              <w:left w:val="single" w:sz="4" w:space="0" w:color="000000"/>
              <w:bottom w:val="single" w:sz="4" w:space="0" w:color="000000"/>
            </w:tcBorders>
            <w:shd w:val="clear" w:color="auto" w:fill="auto"/>
          </w:tcPr>
          <w:p w14:paraId="58836529" w14:textId="77777777" w:rsidR="00F87D95" w:rsidRPr="002E1B33" w:rsidRDefault="00F87D95" w:rsidP="00F87D95">
            <w:pPr>
              <w:jc w:val="left"/>
              <w:rPr>
                <w:rFonts w:cs="Times New Roman"/>
                <w:sz w:val="22"/>
              </w:rPr>
            </w:pPr>
            <w:r w:rsidRPr="002E1B33">
              <w:rPr>
                <w:rFonts w:cs="Times New Roman"/>
                <w:sz w:val="22"/>
              </w:rPr>
              <w:t>Государственная пошлина</w:t>
            </w:r>
          </w:p>
        </w:tc>
        <w:tc>
          <w:tcPr>
            <w:tcW w:w="1095" w:type="dxa"/>
            <w:tcBorders>
              <w:top w:val="single" w:sz="4" w:space="0" w:color="000000"/>
              <w:left w:val="single" w:sz="4" w:space="0" w:color="000000"/>
              <w:bottom w:val="single" w:sz="4" w:space="0" w:color="000000"/>
            </w:tcBorders>
            <w:shd w:val="clear" w:color="auto" w:fill="auto"/>
          </w:tcPr>
          <w:p w14:paraId="43CCB56E" w14:textId="690E31E1" w:rsidR="00F87D95" w:rsidRPr="00F87D95" w:rsidRDefault="00F87D95" w:rsidP="00F87D95">
            <w:pPr>
              <w:ind w:left="-72" w:firstLine="72"/>
              <w:jc w:val="center"/>
              <w:rPr>
                <w:sz w:val="22"/>
              </w:rPr>
            </w:pPr>
            <w:r w:rsidRPr="00F87D95">
              <w:rPr>
                <w:sz w:val="22"/>
              </w:rPr>
              <w:t>2,60</w:t>
            </w:r>
          </w:p>
        </w:tc>
        <w:tc>
          <w:tcPr>
            <w:tcW w:w="735" w:type="dxa"/>
            <w:tcBorders>
              <w:top w:val="single" w:sz="4" w:space="0" w:color="000000"/>
              <w:left w:val="single" w:sz="4" w:space="0" w:color="000000"/>
              <w:bottom w:val="single" w:sz="4" w:space="0" w:color="000000"/>
            </w:tcBorders>
            <w:shd w:val="clear" w:color="auto" w:fill="auto"/>
          </w:tcPr>
          <w:p w14:paraId="1F590724" w14:textId="5444C4F9" w:rsidR="00F87D95" w:rsidRPr="00F87D95" w:rsidRDefault="00916302" w:rsidP="00F87D95">
            <w:pPr>
              <w:jc w:val="center"/>
              <w:rPr>
                <w:sz w:val="22"/>
              </w:rPr>
            </w:pPr>
            <w:r>
              <w:rPr>
                <w:sz w:val="22"/>
              </w:rPr>
              <w:t>0,2</w:t>
            </w:r>
          </w:p>
        </w:tc>
        <w:tc>
          <w:tcPr>
            <w:tcW w:w="1066" w:type="dxa"/>
            <w:tcBorders>
              <w:top w:val="single" w:sz="4" w:space="0" w:color="000000"/>
              <w:left w:val="single" w:sz="4" w:space="0" w:color="000000"/>
              <w:bottom w:val="single" w:sz="4" w:space="0" w:color="000000"/>
            </w:tcBorders>
            <w:shd w:val="clear" w:color="auto" w:fill="auto"/>
          </w:tcPr>
          <w:p w14:paraId="3573C32D" w14:textId="7D63C3BE" w:rsidR="00F87D95" w:rsidRPr="00F87D95" w:rsidRDefault="00F87D95" w:rsidP="00F87D95">
            <w:pPr>
              <w:jc w:val="center"/>
              <w:rPr>
                <w:sz w:val="22"/>
              </w:rPr>
            </w:pPr>
            <w:r>
              <w:rPr>
                <w:sz w:val="22"/>
              </w:rPr>
              <w:t>5,00</w:t>
            </w:r>
          </w:p>
        </w:tc>
        <w:tc>
          <w:tcPr>
            <w:tcW w:w="750" w:type="dxa"/>
            <w:tcBorders>
              <w:top w:val="single" w:sz="4" w:space="0" w:color="000000"/>
              <w:left w:val="single" w:sz="4" w:space="0" w:color="000000"/>
              <w:bottom w:val="single" w:sz="4" w:space="0" w:color="000000"/>
            </w:tcBorders>
            <w:shd w:val="clear" w:color="auto" w:fill="auto"/>
          </w:tcPr>
          <w:p w14:paraId="351359AF" w14:textId="52424290" w:rsidR="00F87D95" w:rsidRPr="00F87D95" w:rsidRDefault="0028373B" w:rsidP="00F87D95">
            <w:pPr>
              <w:jc w:val="center"/>
              <w:rPr>
                <w:sz w:val="22"/>
              </w:rPr>
            </w:pPr>
            <w:r>
              <w:rPr>
                <w:sz w:val="22"/>
              </w:rPr>
              <w:t>0,3</w:t>
            </w:r>
          </w:p>
        </w:tc>
        <w:tc>
          <w:tcPr>
            <w:tcW w:w="1065" w:type="dxa"/>
            <w:tcBorders>
              <w:top w:val="single" w:sz="4" w:space="0" w:color="000000"/>
              <w:left w:val="single" w:sz="4" w:space="0" w:color="000000"/>
              <w:bottom w:val="single" w:sz="4" w:space="0" w:color="000000"/>
            </w:tcBorders>
            <w:shd w:val="clear" w:color="auto" w:fill="auto"/>
          </w:tcPr>
          <w:p w14:paraId="42645B3A" w14:textId="3D71CA2A" w:rsidR="00F87D95" w:rsidRPr="00F87D95" w:rsidRDefault="00F87D95" w:rsidP="00F87D95">
            <w:pPr>
              <w:jc w:val="center"/>
              <w:rPr>
                <w:sz w:val="22"/>
              </w:rPr>
            </w:pPr>
            <w:r>
              <w:rPr>
                <w:sz w:val="22"/>
              </w:rPr>
              <w:t>5,00</w:t>
            </w:r>
          </w:p>
        </w:tc>
        <w:tc>
          <w:tcPr>
            <w:tcW w:w="750" w:type="dxa"/>
            <w:tcBorders>
              <w:top w:val="single" w:sz="4" w:space="0" w:color="000000"/>
              <w:left w:val="single" w:sz="4" w:space="0" w:color="000000"/>
              <w:bottom w:val="single" w:sz="4" w:space="0" w:color="000000"/>
            </w:tcBorders>
            <w:shd w:val="clear" w:color="auto" w:fill="auto"/>
          </w:tcPr>
          <w:p w14:paraId="1F0C92F1" w14:textId="06E8B525" w:rsidR="00F87D95" w:rsidRPr="00F87D95" w:rsidRDefault="0028373B" w:rsidP="00F87D95">
            <w:pPr>
              <w:jc w:val="center"/>
              <w:rPr>
                <w:sz w:val="22"/>
              </w:rPr>
            </w:pPr>
            <w:r>
              <w:rPr>
                <w:sz w:val="22"/>
              </w:rPr>
              <w:t>0,3</w:t>
            </w:r>
          </w:p>
        </w:tc>
        <w:tc>
          <w:tcPr>
            <w:tcW w:w="1080" w:type="dxa"/>
            <w:tcBorders>
              <w:top w:val="single" w:sz="4" w:space="0" w:color="000000"/>
              <w:left w:val="single" w:sz="4" w:space="0" w:color="000000"/>
              <w:bottom w:val="single" w:sz="4" w:space="0" w:color="000000"/>
            </w:tcBorders>
            <w:shd w:val="clear" w:color="auto" w:fill="auto"/>
          </w:tcPr>
          <w:p w14:paraId="406DFD58" w14:textId="64DF4D88" w:rsidR="00F87D95" w:rsidRPr="00F87D95" w:rsidRDefault="00F87D95" w:rsidP="00F87D95">
            <w:pPr>
              <w:jc w:val="center"/>
              <w:rPr>
                <w:sz w:val="22"/>
              </w:rPr>
            </w:pPr>
            <w:r>
              <w:rPr>
                <w:sz w:val="22"/>
              </w:rPr>
              <w:t>5,00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69CF1FC" w14:textId="551DEBA8" w:rsidR="00F87D95" w:rsidRPr="00F87D95" w:rsidRDefault="0028373B" w:rsidP="00F87D95">
            <w:pPr>
              <w:jc w:val="center"/>
              <w:rPr>
                <w:sz w:val="22"/>
              </w:rPr>
            </w:pPr>
            <w:r>
              <w:rPr>
                <w:sz w:val="22"/>
              </w:rPr>
              <w:t>0,3</w:t>
            </w:r>
          </w:p>
        </w:tc>
      </w:tr>
      <w:tr w:rsidR="00F87D95" w:rsidRPr="004138AA" w14:paraId="2EB769FC" w14:textId="77777777" w:rsidTr="009D2B90">
        <w:tc>
          <w:tcPr>
            <w:tcW w:w="2566" w:type="dxa"/>
            <w:tcBorders>
              <w:top w:val="single" w:sz="4" w:space="0" w:color="000000"/>
              <w:left w:val="single" w:sz="4" w:space="0" w:color="000000"/>
              <w:bottom w:val="single" w:sz="4" w:space="0" w:color="000000"/>
            </w:tcBorders>
            <w:shd w:val="clear" w:color="auto" w:fill="auto"/>
            <w:vAlign w:val="center"/>
          </w:tcPr>
          <w:p w14:paraId="2CBC779B" w14:textId="77777777" w:rsidR="00F87D95" w:rsidRPr="002E1B33" w:rsidRDefault="00F87D95" w:rsidP="00F87D95">
            <w:pPr>
              <w:jc w:val="left"/>
              <w:rPr>
                <w:rFonts w:cs="Times New Roman"/>
                <w:sz w:val="22"/>
              </w:rPr>
            </w:pPr>
            <w:r w:rsidRPr="002E1B33">
              <w:rPr>
                <w:rFonts w:cs="Times New Roman"/>
                <w:b/>
                <w:sz w:val="22"/>
              </w:rPr>
              <w:t>Неналоговые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55453F69" w14:textId="65DD3E05" w:rsidR="00F87D95" w:rsidRPr="00F87D95" w:rsidRDefault="00F87D95" w:rsidP="00F87D95">
            <w:pPr>
              <w:ind w:left="-72" w:firstLine="72"/>
              <w:jc w:val="center"/>
              <w:rPr>
                <w:sz w:val="22"/>
              </w:rPr>
            </w:pPr>
            <w:r w:rsidRPr="00F87D95">
              <w:rPr>
                <w:b/>
                <w:bCs/>
                <w:sz w:val="22"/>
              </w:rPr>
              <w:t>1191,85</w:t>
            </w:r>
          </w:p>
        </w:tc>
        <w:tc>
          <w:tcPr>
            <w:tcW w:w="735" w:type="dxa"/>
            <w:tcBorders>
              <w:top w:val="single" w:sz="4" w:space="0" w:color="000000"/>
              <w:left w:val="single" w:sz="4" w:space="0" w:color="000000"/>
              <w:bottom w:val="single" w:sz="4" w:space="0" w:color="000000"/>
            </w:tcBorders>
            <w:shd w:val="clear" w:color="auto" w:fill="auto"/>
          </w:tcPr>
          <w:p w14:paraId="5C9E91A2" w14:textId="39888FB1" w:rsidR="00F87D95" w:rsidRPr="00F87D95" w:rsidRDefault="00916302" w:rsidP="00F87D95">
            <w:pPr>
              <w:jc w:val="center"/>
              <w:rPr>
                <w:b/>
                <w:bCs/>
                <w:sz w:val="22"/>
              </w:rPr>
            </w:pPr>
            <w:r>
              <w:rPr>
                <w:b/>
                <w:bCs/>
                <w:sz w:val="22"/>
              </w:rPr>
              <w:t>44,0</w:t>
            </w:r>
          </w:p>
        </w:tc>
        <w:tc>
          <w:tcPr>
            <w:tcW w:w="1066" w:type="dxa"/>
            <w:tcBorders>
              <w:top w:val="single" w:sz="4" w:space="0" w:color="000000"/>
              <w:left w:val="single" w:sz="4" w:space="0" w:color="000000"/>
              <w:bottom w:val="single" w:sz="4" w:space="0" w:color="000000"/>
            </w:tcBorders>
            <w:shd w:val="clear" w:color="auto" w:fill="auto"/>
          </w:tcPr>
          <w:p w14:paraId="4A45E2AC" w14:textId="5A3313F6" w:rsidR="00F87D95" w:rsidRPr="00F87D95" w:rsidRDefault="00F87D95" w:rsidP="00F87D95">
            <w:pPr>
              <w:jc w:val="center"/>
              <w:rPr>
                <w:b/>
                <w:bCs/>
                <w:sz w:val="22"/>
              </w:rPr>
            </w:pPr>
            <w:r>
              <w:rPr>
                <w:b/>
                <w:bCs/>
                <w:sz w:val="22"/>
              </w:rPr>
              <w:t>841,25</w:t>
            </w:r>
          </w:p>
        </w:tc>
        <w:tc>
          <w:tcPr>
            <w:tcW w:w="750" w:type="dxa"/>
            <w:tcBorders>
              <w:top w:val="single" w:sz="4" w:space="0" w:color="000000"/>
              <w:left w:val="single" w:sz="4" w:space="0" w:color="000000"/>
              <w:bottom w:val="single" w:sz="4" w:space="0" w:color="000000"/>
            </w:tcBorders>
            <w:shd w:val="clear" w:color="auto" w:fill="auto"/>
          </w:tcPr>
          <w:p w14:paraId="7615ACC2" w14:textId="61009D18" w:rsidR="00F87D95" w:rsidRPr="00F87D95" w:rsidRDefault="0028373B" w:rsidP="00F87D95">
            <w:pPr>
              <w:jc w:val="center"/>
              <w:rPr>
                <w:b/>
                <w:bCs/>
                <w:sz w:val="22"/>
              </w:rPr>
            </w:pPr>
            <w:r>
              <w:rPr>
                <w:b/>
                <w:bCs/>
                <w:sz w:val="22"/>
              </w:rPr>
              <w:t>31,2</w:t>
            </w:r>
          </w:p>
        </w:tc>
        <w:tc>
          <w:tcPr>
            <w:tcW w:w="1065" w:type="dxa"/>
            <w:tcBorders>
              <w:top w:val="single" w:sz="4" w:space="0" w:color="000000"/>
              <w:left w:val="single" w:sz="4" w:space="0" w:color="000000"/>
              <w:bottom w:val="single" w:sz="4" w:space="0" w:color="000000"/>
            </w:tcBorders>
            <w:shd w:val="clear" w:color="auto" w:fill="auto"/>
          </w:tcPr>
          <w:p w14:paraId="38918B3C" w14:textId="516582E6" w:rsidR="00F87D95" w:rsidRPr="00F87D95" w:rsidRDefault="00F87D95" w:rsidP="00F87D95">
            <w:pPr>
              <w:ind w:left="-77"/>
              <w:jc w:val="center"/>
              <w:rPr>
                <w:b/>
                <w:bCs/>
                <w:sz w:val="22"/>
              </w:rPr>
            </w:pPr>
            <w:r>
              <w:rPr>
                <w:b/>
                <w:bCs/>
                <w:sz w:val="22"/>
              </w:rPr>
              <w:t>841,25</w:t>
            </w:r>
          </w:p>
        </w:tc>
        <w:tc>
          <w:tcPr>
            <w:tcW w:w="750" w:type="dxa"/>
            <w:tcBorders>
              <w:top w:val="single" w:sz="4" w:space="0" w:color="000000"/>
              <w:left w:val="single" w:sz="4" w:space="0" w:color="000000"/>
              <w:bottom w:val="single" w:sz="4" w:space="0" w:color="000000"/>
            </w:tcBorders>
            <w:shd w:val="clear" w:color="auto" w:fill="auto"/>
          </w:tcPr>
          <w:p w14:paraId="429740E8" w14:textId="2A530F40" w:rsidR="00F87D95" w:rsidRPr="00F87D95" w:rsidRDefault="0028373B" w:rsidP="00F87D95">
            <w:pPr>
              <w:jc w:val="center"/>
              <w:rPr>
                <w:b/>
                <w:bCs/>
                <w:sz w:val="22"/>
              </w:rPr>
            </w:pPr>
            <w:r>
              <w:rPr>
                <w:b/>
                <w:bCs/>
                <w:sz w:val="22"/>
              </w:rPr>
              <w:t>31,2</w:t>
            </w:r>
          </w:p>
        </w:tc>
        <w:tc>
          <w:tcPr>
            <w:tcW w:w="1080" w:type="dxa"/>
            <w:tcBorders>
              <w:top w:val="single" w:sz="4" w:space="0" w:color="000000"/>
              <w:left w:val="single" w:sz="4" w:space="0" w:color="000000"/>
              <w:bottom w:val="single" w:sz="4" w:space="0" w:color="000000"/>
            </w:tcBorders>
            <w:shd w:val="clear" w:color="auto" w:fill="auto"/>
          </w:tcPr>
          <w:p w14:paraId="3FA1E264" w14:textId="65AE4ACC" w:rsidR="00F87D95" w:rsidRPr="00F87D95" w:rsidRDefault="00F87D95" w:rsidP="00F87D95">
            <w:pPr>
              <w:ind w:left="-109"/>
              <w:jc w:val="center"/>
              <w:rPr>
                <w:b/>
                <w:bCs/>
                <w:sz w:val="22"/>
              </w:rPr>
            </w:pPr>
            <w:r>
              <w:rPr>
                <w:b/>
                <w:bCs/>
                <w:sz w:val="22"/>
              </w:rPr>
              <w:t>841,25</w:t>
            </w:r>
          </w:p>
        </w:tc>
        <w:tc>
          <w:tcPr>
            <w:tcW w:w="733" w:type="dxa"/>
            <w:tcBorders>
              <w:top w:val="single" w:sz="4" w:space="0" w:color="000000"/>
              <w:left w:val="single" w:sz="4" w:space="0" w:color="000000"/>
              <w:bottom w:val="single" w:sz="4" w:space="0" w:color="auto"/>
              <w:right w:val="single" w:sz="4" w:space="0" w:color="000000"/>
            </w:tcBorders>
            <w:shd w:val="clear" w:color="auto" w:fill="auto"/>
          </w:tcPr>
          <w:p w14:paraId="4076F590" w14:textId="3B7C2A30" w:rsidR="00F87D95" w:rsidRPr="00F87D95" w:rsidRDefault="0028373B" w:rsidP="00F87D95">
            <w:pPr>
              <w:jc w:val="center"/>
              <w:rPr>
                <w:b/>
                <w:bCs/>
                <w:sz w:val="22"/>
              </w:rPr>
            </w:pPr>
            <w:r>
              <w:rPr>
                <w:b/>
                <w:bCs/>
                <w:sz w:val="22"/>
              </w:rPr>
              <w:t>31,2</w:t>
            </w:r>
          </w:p>
        </w:tc>
      </w:tr>
      <w:tr w:rsidR="00F87D95" w:rsidRPr="004138AA" w14:paraId="34FD7E4D" w14:textId="77777777" w:rsidTr="000964B1">
        <w:tc>
          <w:tcPr>
            <w:tcW w:w="2566" w:type="dxa"/>
            <w:tcBorders>
              <w:top w:val="single" w:sz="4" w:space="0" w:color="000000"/>
              <w:left w:val="single" w:sz="4" w:space="0" w:color="000000"/>
              <w:bottom w:val="single" w:sz="4" w:space="0" w:color="000000"/>
            </w:tcBorders>
            <w:shd w:val="clear" w:color="auto" w:fill="auto"/>
            <w:vAlign w:val="center"/>
          </w:tcPr>
          <w:p w14:paraId="4D69A5C3" w14:textId="77777777" w:rsidR="00F87D95" w:rsidRPr="002E1B33" w:rsidRDefault="00F87D95" w:rsidP="00F87D95">
            <w:pPr>
              <w:jc w:val="left"/>
              <w:rPr>
                <w:rFonts w:cs="Times New Roman"/>
                <w:sz w:val="22"/>
              </w:rPr>
            </w:pPr>
            <w:r w:rsidRPr="002E1B33">
              <w:rPr>
                <w:rFonts w:cs="Times New Roman"/>
                <w:sz w:val="22"/>
              </w:rPr>
              <w:t xml:space="preserve">Доходы от использования </w:t>
            </w:r>
          </w:p>
          <w:p w14:paraId="69091309" w14:textId="2EBE8757" w:rsidR="00F87D95" w:rsidRPr="002E1B33" w:rsidRDefault="00F87D95" w:rsidP="00F87D95">
            <w:pPr>
              <w:jc w:val="left"/>
              <w:rPr>
                <w:rFonts w:cs="Times New Roman"/>
                <w:sz w:val="22"/>
              </w:rPr>
            </w:pPr>
            <w:r w:rsidRPr="002E1B33">
              <w:rPr>
                <w:rFonts w:cs="Times New Roman"/>
                <w:sz w:val="22"/>
              </w:rPr>
              <w:t>Имущества (1 11)</w:t>
            </w:r>
          </w:p>
        </w:tc>
        <w:tc>
          <w:tcPr>
            <w:tcW w:w="1095" w:type="dxa"/>
            <w:tcBorders>
              <w:top w:val="single" w:sz="4" w:space="0" w:color="000000"/>
              <w:left w:val="single" w:sz="4" w:space="0" w:color="000000"/>
              <w:bottom w:val="single" w:sz="4" w:space="0" w:color="000000"/>
            </w:tcBorders>
            <w:shd w:val="clear" w:color="auto" w:fill="auto"/>
          </w:tcPr>
          <w:p w14:paraId="1C2C4160" w14:textId="46FDD2C7" w:rsidR="00F87D95" w:rsidRPr="00F87D95" w:rsidRDefault="00F87D95" w:rsidP="00F87D95">
            <w:pPr>
              <w:ind w:left="-72" w:firstLine="72"/>
              <w:jc w:val="center"/>
              <w:rPr>
                <w:sz w:val="22"/>
              </w:rPr>
            </w:pPr>
            <w:r w:rsidRPr="00F87D95">
              <w:rPr>
                <w:sz w:val="22"/>
              </w:rPr>
              <w:t>1061,84</w:t>
            </w:r>
          </w:p>
        </w:tc>
        <w:tc>
          <w:tcPr>
            <w:tcW w:w="735" w:type="dxa"/>
            <w:tcBorders>
              <w:top w:val="single" w:sz="4" w:space="0" w:color="000000"/>
              <w:left w:val="single" w:sz="4" w:space="0" w:color="000000"/>
              <w:bottom w:val="single" w:sz="4" w:space="0" w:color="000000"/>
            </w:tcBorders>
            <w:shd w:val="clear" w:color="auto" w:fill="auto"/>
          </w:tcPr>
          <w:p w14:paraId="68D4B213" w14:textId="784F74DA" w:rsidR="00F87D95" w:rsidRPr="00F87D95" w:rsidRDefault="00916302" w:rsidP="00F87D95">
            <w:pPr>
              <w:jc w:val="center"/>
              <w:rPr>
                <w:sz w:val="22"/>
              </w:rPr>
            </w:pPr>
            <w:r>
              <w:rPr>
                <w:sz w:val="22"/>
              </w:rPr>
              <w:t>89,1</w:t>
            </w:r>
          </w:p>
        </w:tc>
        <w:tc>
          <w:tcPr>
            <w:tcW w:w="1066" w:type="dxa"/>
            <w:tcBorders>
              <w:top w:val="single" w:sz="4" w:space="0" w:color="000000"/>
              <w:left w:val="single" w:sz="4" w:space="0" w:color="000000"/>
              <w:bottom w:val="single" w:sz="4" w:space="0" w:color="000000"/>
            </w:tcBorders>
            <w:shd w:val="clear" w:color="auto" w:fill="auto"/>
          </w:tcPr>
          <w:p w14:paraId="42C07791" w14:textId="6717DAA0" w:rsidR="00F87D95" w:rsidRPr="00F87D95" w:rsidRDefault="00F87D95" w:rsidP="00F87D95">
            <w:pPr>
              <w:jc w:val="center"/>
              <w:rPr>
                <w:sz w:val="22"/>
              </w:rPr>
            </w:pPr>
            <w:r>
              <w:rPr>
                <w:sz w:val="22"/>
              </w:rPr>
              <w:t>676,25</w:t>
            </w:r>
          </w:p>
        </w:tc>
        <w:tc>
          <w:tcPr>
            <w:tcW w:w="750" w:type="dxa"/>
            <w:tcBorders>
              <w:top w:val="single" w:sz="4" w:space="0" w:color="000000"/>
              <w:left w:val="single" w:sz="4" w:space="0" w:color="000000"/>
              <w:bottom w:val="single" w:sz="4" w:space="0" w:color="000000"/>
            </w:tcBorders>
            <w:shd w:val="clear" w:color="auto" w:fill="auto"/>
          </w:tcPr>
          <w:p w14:paraId="6CB7C865" w14:textId="54D2B354" w:rsidR="00F87D95" w:rsidRPr="00F87D95" w:rsidRDefault="0028373B" w:rsidP="00F87D95">
            <w:pPr>
              <w:jc w:val="center"/>
              <w:rPr>
                <w:sz w:val="22"/>
              </w:rPr>
            </w:pPr>
            <w:r>
              <w:rPr>
                <w:sz w:val="22"/>
              </w:rPr>
              <w:t>80,4</w:t>
            </w:r>
          </w:p>
        </w:tc>
        <w:tc>
          <w:tcPr>
            <w:tcW w:w="1065" w:type="dxa"/>
            <w:tcBorders>
              <w:top w:val="single" w:sz="4" w:space="0" w:color="000000"/>
              <w:left w:val="single" w:sz="4" w:space="0" w:color="000000"/>
              <w:bottom w:val="single" w:sz="4" w:space="0" w:color="000000"/>
            </w:tcBorders>
            <w:shd w:val="clear" w:color="auto" w:fill="auto"/>
          </w:tcPr>
          <w:p w14:paraId="618FB8E9" w14:textId="3E5BA2FF" w:rsidR="00F87D95" w:rsidRPr="00F87D95" w:rsidRDefault="00F87D95" w:rsidP="00F87D95">
            <w:pPr>
              <w:jc w:val="center"/>
              <w:rPr>
                <w:sz w:val="22"/>
              </w:rPr>
            </w:pPr>
            <w:r>
              <w:rPr>
                <w:sz w:val="22"/>
              </w:rPr>
              <w:t>676,25</w:t>
            </w:r>
          </w:p>
        </w:tc>
        <w:tc>
          <w:tcPr>
            <w:tcW w:w="750" w:type="dxa"/>
            <w:tcBorders>
              <w:top w:val="single" w:sz="4" w:space="0" w:color="000000"/>
              <w:left w:val="single" w:sz="4" w:space="0" w:color="000000"/>
              <w:bottom w:val="single" w:sz="4" w:space="0" w:color="000000"/>
            </w:tcBorders>
            <w:shd w:val="clear" w:color="auto" w:fill="auto"/>
          </w:tcPr>
          <w:p w14:paraId="61B5A3FA" w14:textId="677FBF71" w:rsidR="00F87D95" w:rsidRPr="00F87D95" w:rsidRDefault="0028373B" w:rsidP="00F87D95">
            <w:pPr>
              <w:jc w:val="center"/>
              <w:rPr>
                <w:sz w:val="22"/>
              </w:rPr>
            </w:pPr>
            <w:r>
              <w:rPr>
                <w:sz w:val="22"/>
              </w:rPr>
              <w:t>80,4</w:t>
            </w:r>
          </w:p>
        </w:tc>
        <w:tc>
          <w:tcPr>
            <w:tcW w:w="1080" w:type="dxa"/>
            <w:tcBorders>
              <w:top w:val="single" w:sz="4" w:space="0" w:color="000000"/>
              <w:left w:val="single" w:sz="4" w:space="0" w:color="000000"/>
              <w:bottom w:val="single" w:sz="4" w:space="0" w:color="000000"/>
            </w:tcBorders>
            <w:shd w:val="clear" w:color="auto" w:fill="auto"/>
          </w:tcPr>
          <w:p w14:paraId="106085CA" w14:textId="6A785FA1" w:rsidR="00F87D95" w:rsidRPr="00F87D95" w:rsidRDefault="00F87D95" w:rsidP="00F87D95">
            <w:pPr>
              <w:jc w:val="center"/>
              <w:rPr>
                <w:sz w:val="22"/>
              </w:rPr>
            </w:pPr>
            <w:r>
              <w:rPr>
                <w:sz w:val="22"/>
              </w:rPr>
              <w:t>676,25</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1F9534C" w14:textId="387446F3" w:rsidR="00F87D95" w:rsidRPr="00F87D95" w:rsidRDefault="0028373B" w:rsidP="00F87D95">
            <w:pPr>
              <w:jc w:val="center"/>
              <w:rPr>
                <w:sz w:val="22"/>
              </w:rPr>
            </w:pPr>
            <w:r>
              <w:rPr>
                <w:sz w:val="22"/>
              </w:rPr>
              <w:t>80,4</w:t>
            </w:r>
          </w:p>
        </w:tc>
      </w:tr>
      <w:tr w:rsidR="00F87D95" w:rsidRPr="004138AA" w14:paraId="4A36DEDA" w14:textId="77777777" w:rsidTr="000964B1">
        <w:tc>
          <w:tcPr>
            <w:tcW w:w="2566" w:type="dxa"/>
            <w:tcBorders>
              <w:top w:val="single" w:sz="4" w:space="0" w:color="000000"/>
              <w:left w:val="single" w:sz="4" w:space="0" w:color="000000"/>
              <w:bottom w:val="single" w:sz="4" w:space="0" w:color="000000"/>
            </w:tcBorders>
            <w:shd w:val="clear" w:color="auto" w:fill="auto"/>
            <w:vAlign w:val="center"/>
          </w:tcPr>
          <w:p w14:paraId="14375063" w14:textId="77777777" w:rsidR="00F87D95" w:rsidRPr="002E1B33" w:rsidRDefault="00F87D95" w:rsidP="00F87D95">
            <w:pPr>
              <w:rPr>
                <w:rFonts w:cs="Times New Roman"/>
                <w:sz w:val="22"/>
              </w:rPr>
            </w:pPr>
            <w:r w:rsidRPr="002E1B33">
              <w:rPr>
                <w:rFonts w:cs="Times New Roman"/>
                <w:sz w:val="22"/>
              </w:rPr>
              <w:t>Доходы от оказания</w:t>
            </w:r>
          </w:p>
          <w:p w14:paraId="2913A5F5" w14:textId="77777777" w:rsidR="00F87D95" w:rsidRPr="002E1B33" w:rsidRDefault="00F87D95" w:rsidP="00F87D95">
            <w:pPr>
              <w:rPr>
                <w:rFonts w:cs="Times New Roman"/>
                <w:sz w:val="22"/>
              </w:rPr>
            </w:pPr>
            <w:r w:rsidRPr="002E1B33">
              <w:rPr>
                <w:rFonts w:cs="Times New Roman"/>
                <w:sz w:val="22"/>
              </w:rPr>
              <w:t>платных услуг и</w:t>
            </w:r>
          </w:p>
          <w:p w14:paraId="6BA936B2" w14:textId="44EA8D36" w:rsidR="00F87D95" w:rsidRPr="002E1B33" w:rsidRDefault="00F87D95" w:rsidP="00F87D95">
            <w:pPr>
              <w:jc w:val="left"/>
              <w:rPr>
                <w:rFonts w:cs="Times New Roman"/>
                <w:sz w:val="22"/>
              </w:rPr>
            </w:pPr>
            <w:r w:rsidRPr="002E1B33">
              <w:rPr>
                <w:rFonts w:cs="Times New Roman"/>
                <w:sz w:val="22"/>
              </w:rPr>
              <w:t>компенсации затрат(113)</w:t>
            </w:r>
          </w:p>
        </w:tc>
        <w:tc>
          <w:tcPr>
            <w:tcW w:w="1095" w:type="dxa"/>
            <w:tcBorders>
              <w:top w:val="single" w:sz="4" w:space="0" w:color="000000"/>
              <w:left w:val="single" w:sz="4" w:space="0" w:color="000000"/>
              <w:bottom w:val="single" w:sz="4" w:space="0" w:color="000000"/>
            </w:tcBorders>
            <w:shd w:val="clear" w:color="auto" w:fill="auto"/>
          </w:tcPr>
          <w:p w14:paraId="55A44386" w14:textId="673DD7DF" w:rsidR="00F87D95" w:rsidRPr="00F87D95" w:rsidRDefault="00F87D95" w:rsidP="00F87D95">
            <w:pPr>
              <w:ind w:left="-72" w:firstLine="72"/>
              <w:jc w:val="center"/>
              <w:rPr>
                <w:sz w:val="22"/>
              </w:rPr>
            </w:pPr>
            <w:r w:rsidRPr="00F87D95">
              <w:rPr>
                <w:sz w:val="22"/>
              </w:rPr>
              <w:t>105,29</w:t>
            </w:r>
          </w:p>
        </w:tc>
        <w:tc>
          <w:tcPr>
            <w:tcW w:w="735" w:type="dxa"/>
            <w:tcBorders>
              <w:top w:val="single" w:sz="4" w:space="0" w:color="000000"/>
              <w:left w:val="single" w:sz="4" w:space="0" w:color="000000"/>
              <w:bottom w:val="single" w:sz="4" w:space="0" w:color="000000"/>
            </w:tcBorders>
            <w:shd w:val="clear" w:color="auto" w:fill="auto"/>
          </w:tcPr>
          <w:p w14:paraId="19BF4512" w14:textId="0344C840" w:rsidR="00F87D95" w:rsidRPr="00F87D95" w:rsidRDefault="00916302" w:rsidP="00F87D95">
            <w:pPr>
              <w:jc w:val="center"/>
              <w:rPr>
                <w:sz w:val="22"/>
              </w:rPr>
            </w:pPr>
            <w:r>
              <w:rPr>
                <w:sz w:val="22"/>
              </w:rPr>
              <w:t>8,8</w:t>
            </w:r>
          </w:p>
        </w:tc>
        <w:tc>
          <w:tcPr>
            <w:tcW w:w="1066" w:type="dxa"/>
            <w:tcBorders>
              <w:top w:val="single" w:sz="4" w:space="0" w:color="000000"/>
              <w:left w:val="single" w:sz="4" w:space="0" w:color="000000"/>
              <w:bottom w:val="single" w:sz="4" w:space="0" w:color="000000"/>
            </w:tcBorders>
            <w:shd w:val="clear" w:color="auto" w:fill="auto"/>
          </w:tcPr>
          <w:p w14:paraId="59C991C3" w14:textId="4D958044" w:rsidR="00F87D95" w:rsidRPr="00F87D95" w:rsidRDefault="00F87D95" w:rsidP="00F87D95">
            <w:pPr>
              <w:jc w:val="center"/>
              <w:rPr>
                <w:sz w:val="22"/>
              </w:rPr>
            </w:pPr>
            <w:r>
              <w:rPr>
                <w:sz w:val="22"/>
              </w:rPr>
              <w:t>165,00</w:t>
            </w:r>
          </w:p>
        </w:tc>
        <w:tc>
          <w:tcPr>
            <w:tcW w:w="750" w:type="dxa"/>
            <w:tcBorders>
              <w:top w:val="single" w:sz="4" w:space="0" w:color="000000"/>
              <w:left w:val="single" w:sz="4" w:space="0" w:color="000000"/>
              <w:bottom w:val="single" w:sz="4" w:space="0" w:color="000000"/>
            </w:tcBorders>
            <w:shd w:val="clear" w:color="auto" w:fill="auto"/>
          </w:tcPr>
          <w:p w14:paraId="24E9D7F5" w14:textId="6D481EC1" w:rsidR="00F87D95" w:rsidRPr="00F87D95" w:rsidRDefault="0028373B" w:rsidP="00F87D95">
            <w:pPr>
              <w:jc w:val="center"/>
              <w:rPr>
                <w:sz w:val="22"/>
              </w:rPr>
            </w:pPr>
            <w:r>
              <w:rPr>
                <w:sz w:val="22"/>
              </w:rPr>
              <w:t>19,6</w:t>
            </w:r>
          </w:p>
        </w:tc>
        <w:tc>
          <w:tcPr>
            <w:tcW w:w="1065" w:type="dxa"/>
            <w:tcBorders>
              <w:top w:val="single" w:sz="4" w:space="0" w:color="000000"/>
              <w:left w:val="single" w:sz="4" w:space="0" w:color="000000"/>
              <w:bottom w:val="single" w:sz="4" w:space="0" w:color="000000"/>
            </w:tcBorders>
            <w:shd w:val="clear" w:color="auto" w:fill="auto"/>
          </w:tcPr>
          <w:p w14:paraId="3A0E9DFB" w14:textId="5C88EAA0" w:rsidR="00F87D95" w:rsidRPr="00F87D95" w:rsidRDefault="00F87D95" w:rsidP="00F87D95">
            <w:pPr>
              <w:jc w:val="center"/>
              <w:rPr>
                <w:sz w:val="22"/>
              </w:rPr>
            </w:pPr>
            <w:r>
              <w:rPr>
                <w:sz w:val="22"/>
              </w:rPr>
              <w:t>165,00</w:t>
            </w:r>
          </w:p>
        </w:tc>
        <w:tc>
          <w:tcPr>
            <w:tcW w:w="750" w:type="dxa"/>
            <w:tcBorders>
              <w:top w:val="single" w:sz="4" w:space="0" w:color="000000"/>
              <w:left w:val="single" w:sz="4" w:space="0" w:color="000000"/>
              <w:bottom w:val="single" w:sz="4" w:space="0" w:color="000000"/>
            </w:tcBorders>
            <w:shd w:val="clear" w:color="auto" w:fill="auto"/>
          </w:tcPr>
          <w:p w14:paraId="5DCF8710" w14:textId="7B8BF3D3" w:rsidR="00F87D95" w:rsidRPr="00F87D95" w:rsidRDefault="0028373B" w:rsidP="00F87D95">
            <w:pPr>
              <w:jc w:val="center"/>
              <w:rPr>
                <w:sz w:val="22"/>
              </w:rPr>
            </w:pPr>
            <w:r>
              <w:rPr>
                <w:sz w:val="22"/>
              </w:rPr>
              <w:t>19,6</w:t>
            </w:r>
          </w:p>
        </w:tc>
        <w:tc>
          <w:tcPr>
            <w:tcW w:w="1080" w:type="dxa"/>
            <w:tcBorders>
              <w:top w:val="single" w:sz="4" w:space="0" w:color="000000"/>
              <w:left w:val="single" w:sz="4" w:space="0" w:color="000000"/>
              <w:bottom w:val="single" w:sz="4" w:space="0" w:color="000000"/>
            </w:tcBorders>
            <w:shd w:val="clear" w:color="auto" w:fill="auto"/>
          </w:tcPr>
          <w:p w14:paraId="7D7D6BB1" w14:textId="26F9966E" w:rsidR="00F87D95" w:rsidRPr="00F87D95" w:rsidRDefault="00F87D95" w:rsidP="00F87D95">
            <w:pPr>
              <w:jc w:val="center"/>
              <w:rPr>
                <w:sz w:val="22"/>
              </w:rPr>
            </w:pPr>
            <w:r>
              <w:rPr>
                <w:sz w:val="22"/>
              </w:rPr>
              <w:t>165,00</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4F99614E" w14:textId="3E08E0D4" w:rsidR="00F87D95" w:rsidRPr="00F87D95" w:rsidRDefault="0028373B" w:rsidP="00F87D95">
            <w:pPr>
              <w:jc w:val="center"/>
              <w:rPr>
                <w:sz w:val="22"/>
              </w:rPr>
            </w:pPr>
            <w:r>
              <w:rPr>
                <w:sz w:val="22"/>
              </w:rPr>
              <w:t>19,6</w:t>
            </w:r>
          </w:p>
        </w:tc>
      </w:tr>
      <w:tr w:rsidR="00F87D95" w:rsidRPr="004138AA" w14:paraId="1B06238A" w14:textId="77777777" w:rsidTr="000964B1">
        <w:tc>
          <w:tcPr>
            <w:tcW w:w="2566" w:type="dxa"/>
            <w:tcBorders>
              <w:top w:val="single" w:sz="4" w:space="0" w:color="000000"/>
              <w:left w:val="single" w:sz="4" w:space="0" w:color="000000"/>
              <w:bottom w:val="single" w:sz="4" w:space="0" w:color="000000"/>
            </w:tcBorders>
            <w:shd w:val="clear" w:color="auto" w:fill="auto"/>
            <w:vAlign w:val="center"/>
          </w:tcPr>
          <w:p w14:paraId="51A30672" w14:textId="44F5B3A2" w:rsidR="00F87D95" w:rsidRPr="002E1B33" w:rsidRDefault="00F87D95" w:rsidP="00F87D95">
            <w:pPr>
              <w:jc w:val="left"/>
            </w:pPr>
            <w:r w:rsidRPr="002E1B33">
              <w:rPr>
                <w:rFonts w:cs="Times New Roman"/>
                <w:sz w:val="22"/>
              </w:rPr>
              <w:t>Штрафы, санкции, возмещение ущерба (116)</w:t>
            </w:r>
          </w:p>
        </w:tc>
        <w:tc>
          <w:tcPr>
            <w:tcW w:w="1095" w:type="dxa"/>
            <w:tcBorders>
              <w:top w:val="single" w:sz="4" w:space="0" w:color="000000"/>
              <w:left w:val="single" w:sz="4" w:space="0" w:color="000000"/>
              <w:bottom w:val="single" w:sz="4" w:space="0" w:color="000000"/>
            </w:tcBorders>
            <w:shd w:val="clear" w:color="auto" w:fill="auto"/>
          </w:tcPr>
          <w:p w14:paraId="763B1FF3" w14:textId="77E652B0" w:rsidR="00F87D95" w:rsidRPr="00F87D95" w:rsidRDefault="00F87D95" w:rsidP="00F87D95">
            <w:pPr>
              <w:ind w:left="-72" w:firstLine="72"/>
              <w:jc w:val="center"/>
              <w:rPr>
                <w:sz w:val="22"/>
              </w:rPr>
            </w:pPr>
            <w:r w:rsidRPr="00F87D95">
              <w:rPr>
                <w:sz w:val="22"/>
              </w:rPr>
              <w:t>8,72</w:t>
            </w:r>
          </w:p>
        </w:tc>
        <w:tc>
          <w:tcPr>
            <w:tcW w:w="735" w:type="dxa"/>
            <w:tcBorders>
              <w:top w:val="single" w:sz="4" w:space="0" w:color="000000"/>
              <w:left w:val="single" w:sz="4" w:space="0" w:color="000000"/>
              <w:bottom w:val="single" w:sz="4" w:space="0" w:color="000000"/>
            </w:tcBorders>
            <w:shd w:val="clear" w:color="auto" w:fill="auto"/>
          </w:tcPr>
          <w:p w14:paraId="554593A1" w14:textId="4C2A6958" w:rsidR="00F87D95" w:rsidRPr="00F87D95" w:rsidRDefault="00916302" w:rsidP="00F87D95">
            <w:pPr>
              <w:jc w:val="center"/>
              <w:rPr>
                <w:sz w:val="22"/>
              </w:rPr>
            </w:pPr>
            <w:r>
              <w:rPr>
                <w:sz w:val="22"/>
              </w:rPr>
              <w:t>0,7</w:t>
            </w:r>
          </w:p>
        </w:tc>
        <w:tc>
          <w:tcPr>
            <w:tcW w:w="1066" w:type="dxa"/>
            <w:tcBorders>
              <w:top w:val="single" w:sz="4" w:space="0" w:color="000000"/>
              <w:left w:val="single" w:sz="4" w:space="0" w:color="000000"/>
              <w:bottom w:val="single" w:sz="4" w:space="0" w:color="000000"/>
            </w:tcBorders>
            <w:shd w:val="clear" w:color="auto" w:fill="auto"/>
          </w:tcPr>
          <w:p w14:paraId="693D661F" w14:textId="37641216" w:rsidR="00F87D95" w:rsidRPr="00F87D95" w:rsidRDefault="00F87D95" w:rsidP="00F87D95">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73839CE8" w14:textId="40A24112" w:rsidR="00F87D95" w:rsidRPr="00F87D95" w:rsidRDefault="0028373B" w:rsidP="00F87D95">
            <w:pPr>
              <w:jc w:val="center"/>
              <w:rPr>
                <w:sz w:val="22"/>
              </w:rPr>
            </w:pPr>
            <w:r>
              <w:rPr>
                <w:sz w:val="22"/>
              </w:rPr>
              <w:t>0,0</w:t>
            </w:r>
          </w:p>
        </w:tc>
        <w:tc>
          <w:tcPr>
            <w:tcW w:w="1065" w:type="dxa"/>
            <w:tcBorders>
              <w:top w:val="single" w:sz="4" w:space="0" w:color="000000"/>
              <w:left w:val="single" w:sz="4" w:space="0" w:color="000000"/>
              <w:bottom w:val="single" w:sz="4" w:space="0" w:color="000000"/>
            </w:tcBorders>
            <w:shd w:val="clear" w:color="auto" w:fill="auto"/>
          </w:tcPr>
          <w:p w14:paraId="1B2774D5" w14:textId="0B9DDBBD" w:rsidR="00F87D95" w:rsidRPr="00F87D95" w:rsidRDefault="00F87D95" w:rsidP="00F87D95">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53B9CF4B" w14:textId="46F59AFC" w:rsidR="00F87D95" w:rsidRPr="00F87D95" w:rsidRDefault="0028373B" w:rsidP="00F87D95">
            <w:pPr>
              <w:jc w:val="center"/>
              <w:rPr>
                <w:sz w:val="22"/>
              </w:rPr>
            </w:pPr>
            <w:r>
              <w:rPr>
                <w:sz w:val="22"/>
              </w:rPr>
              <w:t>0,0</w:t>
            </w:r>
          </w:p>
        </w:tc>
        <w:tc>
          <w:tcPr>
            <w:tcW w:w="1080" w:type="dxa"/>
            <w:tcBorders>
              <w:top w:val="single" w:sz="4" w:space="0" w:color="000000"/>
              <w:left w:val="single" w:sz="4" w:space="0" w:color="000000"/>
              <w:bottom w:val="single" w:sz="4" w:space="0" w:color="000000"/>
            </w:tcBorders>
            <w:shd w:val="clear" w:color="auto" w:fill="auto"/>
          </w:tcPr>
          <w:p w14:paraId="1A5247C4" w14:textId="500CC5DD" w:rsidR="00F87D95" w:rsidRPr="00F87D95" w:rsidRDefault="00F87D95" w:rsidP="00F87D95">
            <w:pPr>
              <w:jc w:val="center"/>
              <w:rPr>
                <w:sz w:val="22"/>
              </w:rPr>
            </w:pPr>
            <w:r>
              <w:rPr>
                <w:sz w:val="22"/>
              </w:rPr>
              <w:t>0,00</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197E3AC" w14:textId="24A3E6CA" w:rsidR="00F87D95" w:rsidRPr="00F87D95" w:rsidRDefault="0028373B" w:rsidP="00F87D95">
            <w:pPr>
              <w:jc w:val="center"/>
              <w:rPr>
                <w:sz w:val="22"/>
              </w:rPr>
            </w:pPr>
            <w:r>
              <w:rPr>
                <w:sz w:val="22"/>
              </w:rPr>
              <w:t>0,0</w:t>
            </w:r>
          </w:p>
        </w:tc>
      </w:tr>
      <w:tr w:rsidR="00F87D95" w:rsidRPr="004138AA" w14:paraId="55DBB7F2" w14:textId="77777777" w:rsidTr="000964B1">
        <w:tc>
          <w:tcPr>
            <w:tcW w:w="2566" w:type="dxa"/>
            <w:tcBorders>
              <w:top w:val="single" w:sz="4" w:space="0" w:color="000000"/>
              <w:left w:val="single" w:sz="4" w:space="0" w:color="000000"/>
              <w:bottom w:val="single" w:sz="4" w:space="0" w:color="000000"/>
            </w:tcBorders>
            <w:shd w:val="clear" w:color="auto" w:fill="auto"/>
            <w:vAlign w:val="center"/>
          </w:tcPr>
          <w:p w14:paraId="09C02AD3" w14:textId="25F33C38" w:rsidR="00F87D95" w:rsidRPr="002E1B33" w:rsidRDefault="00F87D95" w:rsidP="00F87D95">
            <w:pPr>
              <w:jc w:val="left"/>
              <w:rPr>
                <w:rFonts w:cs="Times New Roman"/>
                <w:sz w:val="22"/>
              </w:rPr>
            </w:pPr>
            <w:r w:rsidRPr="002E1B33">
              <w:rPr>
                <w:rFonts w:cs="Times New Roman"/>
                <w:sz w:val="22"/>
              </w:rPr>
              <w:t>Прочие неналоговые доходы (1 17)</w:t>
            </w:r>
          </w:p>
        </w:tc>
        <w:tc>
          <w:tcPr>
            <w:tcW w:w="1095" w:type="dxa"/>
            <w:tcBorders>
              <w:top w:val="single" w:sz="4" w:space="0" w:color="000000"/>
              <w:left w:val="single" w:sz="4" w:space="0" w:color="000000"/>
              <w:bottom w:val="single" w:sz="4" w:space="0" w:color="000000"/>
            </w:tcBorders>
            <w:shd w:val="clear" w:color="auto" w:fill="auto"/>
          </w:tcPr>
          <w:p w14:paraId="2C37854B" w14:textId="5670CCAA" w:rsidR="00F87D95" w:rsidRPr="00F87D95" w:rsidRDefault="00F87D95" w:rsidP="00F87D95">
            <w:pPr>
              <w:ind w:left="-72" w:firstLine="72"/>
              <w:jc w:val="center"/>
              <w:rPr>
                <w:sz w:val="22"/>
              </w:rPr>
            </w:pPr>
            <w:r w:rsidRPr="00F87D95">
              <w:rPr>
                <w:sz w:val="22"/>
              </w:rPr>
              <w:t>16,0</w:t>
            </w:r>
            <w:r w:rsidR="00916302">
              <w:rPr>
                <w:sz w:val="22"/>
              </w:rPr>
              <w:t>0</w:t>
            </w:r>
          </w:p>
        </w:tc>
        <w:tc>
          <w:tcPr>
            <w:tcW w:w="735" w:type="dxa"/>
            <w:tcBorders>
              <w:top w:val="single" w:sz="4" w:space="0" w:color="000000"/>
              <w:left w:val="single" w:sz="4" w:space="0" w:color="000000"/>
              <w:bottom w:val="single" w:sz="4" w:space="0" w:color="000000"/>
            </w:tcBorders>
            <w:shd w:val="clear" w:color="auto" w:fill="auto"/>
          </w:tcPr>
          <w:p w14:paraId="69016144" w14:textId="44E669AC" w:rsidR="00F87D95" w:rsidRPr="00F87D95" w:rsidRDefault="00916302" w:rsidP="00F87D95">
            <w:pPr>
              <w:jc w:val="center"/>
              <w:rPr>
                <w:sz w:val="22"/>
              </w:rPr>
            </w:pPr>
            <w:r>
              <w:rPr>
                <w:sz w:val="22"/>
              </w:rPr>
              <w:t>1,4</w:t>
            </w:r>
          </w:p>
        </w:tc>
        <w:tc>
          <w:tcPr>
            <w:tcW w:w="1066" w:type="dxa"/>
            <w:tcBorders>
              <w:top w:val="single" w:sz="4" w:space="0" w:color="000000"/>
              <w:left w:val="single" w:sz="4" w:space="0" w:color="000000"/>
              <w:bottom w:val="single" w:sz="4" w:space="0" w:color="000000"/>
            </w:tcBorders>
            <w:shd w:val="clear" w:color="auto" w:fill="auto"/>
          </w:tcPr>
          <w:p w14:paraId="74FD516E" w14:textId="0D3795F9" w:rsidR="00F87D95" w:rsidRPr="00F87D95" w:rsidRDefault="00F87D95" w:rsidP="00F87D95">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3529E019" w14:textId="20F6EBBC" w:rsidR="00F87D95" w:rsidRPr="00F87D95" w:rsidRDefault="0028373B" w:rsidP="00F87D95">
            <w:pPr>
              <w:jc w:val="center"/>
              <w:rPr>
                <w:sz w:val="22"/>
              </w:rPr>
            </w:pPr>
            <w:r>
              <w:rPr>
                <w:sz w:val="22"/>
              </w:rPr>
              <w:t>0,0</w:t>
            </w:r>
          </w:p>
        </w:tc>
        <w:tc>
          <w:tcPr>
            <w:tcW w:w="1065" w:type="dxa"/>
            <w:tcBorders>
              <w:top w:val="single" w:sz="4" w:space="0" w:color="000000"/>
              <w:left w:val="single" w:sz="4" w:space="0" w:color="000000"/>
              <w:bottom w:val="single" w:sz="4" w:space="0" w:color="000000"/>
            </w:tcBorders>
            <w:shd w:val="clear" w:color="auto" w:fill="auto"/>
          </w:tcPr>
          <w:p w14:paraId="2286F1BB" w14:textId="42038C72" w:rsidR="00F87D95" w:rsidRPr="00F87D95" w:rsidRDefault="00F87D95" w:rsidP="00F87D95">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2DF453D3" w14:textId="29C823B2" w:rsidR="00F87D95" w:rsidRPr="00F87D95" w:rsidRDefault="0028373B" w:rsidP="00F87D95">
            <w:pPr>
              <w:jc w:val="center"/>
              <w:rPr>
                <w:sz w:val="22"/>
              </w:rPr>
            </w:pPr>
            <w:r>
              <w:rPr>
                <w:sz w:val="22"/>
              </w:rPr>
              <w:t>0,0</w:t>
            </w:r>
          </w:p>
        </w:tc>
        <w:tc>
          <w:tcPr>
            <w:tcW w:w="1080" w:type="dxa"/>
            <w:tcBorders>
              <w:top w:val="single" w:sz="4" w:space="0" w:color="000000"/>
              <w:left w:val="single" w:sz="4" w:space="0" w:color="000000"/>
              <w:bottom w:val="single" w:sz="4" w:space="0" w:color="000000"/>
            </w:tcBorders>
            <w:shd w:val="clear" w:color="auto" w:fill="auto"/>
          </w:tcPr>
          <w:p w14:paraId="114084AC" w14:textId="150F8934" w:rsidR="00F87D95" w:rsidRPr="00F87D95" w:rsidRDefault="00F87D95" w:rsidP="00F87D95">
            <w:pPr>
              <w:jc w:val="center"/>
              <w:rPr>
                <w:sz w:val="22"/>
              </w:rPr>
            </w:pPr>
            <w:r>
              <w:rPr>
                <w:sz w:val="22"/>
              </w:rPr>
              <w:t>0,00</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732E64BE" w14:textId="3758C09C" w:rsidR="00F87D95" w:rsidRPr="00F87D95" w:rsidRDefault="0028373B" w:rsidP="00F87D95">
            <w:pPr>
              <w:jc w:val="center"/>
              <w:rPr>
                <w:sz w:val="22"/>
              </w:rPr>
            </w:pPr>
            <w:r>
              <w:rPr>
                <w:sz w:val="22"/>
              </w:rPr>
              <w:t>0,0</w:t>
            </w:r>
          </w:p>
        </w:tc>
      </w:tr>
    </w:tbl>
    <w:p w14:paraId="59F5BDC0" w14:textId="437D6476" w:rsidR="00B27781" w:rsidRPr="0079399C" w:rsidRDefault="00B27781" w:rsidP="00721153">
      <w:pPr>
        <w:jc w:val="right"/>
        <w:rPr>
          <w:rFonts w:cs="Times New Roman"/>
          <w:szCs w:val="28"/>
        </w:rPr>
      </w:pPr>
    </w:p>
    <w:bookmarkEnd w:id="2"/>
    <w:p w14:paraId="67AB1E1E" w14:textId="29DE2BDE" w:rsidR="00016A6F" w:rsidRPr="0079399C" w:rsidRDefault="00016A6F" w:rsidP="00AE3AE8">
      <w:pPr>
        <w:ind w:firstLine="709"/>
        <w:rPr>
          <w:rFonts w:cs="Times New Roman"/>
          <w:bCs/>
          <w:szCs w:val="28"/>
        </w:rPr>
      </w:pPr>
      <w:r w:rsidRPr="0079399C">
        <w:rPr>
          <w:rFonts w:cs="Times New Roman"/>
          <w:bCs/>
          <w:szCs w:val="28"/>
        </w:rPr>
        <w:t xml:space="preserve">Изменений в составе наиболее крупных источников доходов в </w:t>
      </w:r>
      <w:r w:rsidR="00FB0482" w:rsidRPr="0079399C">
        <w:rPr>
          <w:rFonts w:cs="Times New Roman"/>
          <w:bCs/>
          <w:szCs w:val="28"/>
        </w:rPr>
        <w:t>2024</w:t>
      </w:r>
      <w:r w:rsidRPr="0079399C">
        <w:rPr>
          <w:rFonts w:cs="Times New Roman"/>
          <w:bCs/>
          <w:szCs w:val="28"/>
        </w:rPr>
        <w:t xml:space="preserve"> году по отношению к предыдущим годам, не произойдет. </w:t>
      </w:r>
    </w:p>
    <w:p w14:paraId="147EE962" w14:textId="60DB0558" w:rsidR="00F5240B" w:rsidRPr="0079399C" w:rsidRDefault="00F5240B" w:rsidP="00AE3AE8">
      <w:pPr>
        <w:ind w:firstLine="709"/>
        <w:rPr>
          <w:rFonts w:cs="Times New Roman"/>
          <w:bCs/>
          <w:szCs w:val="28"/>
        </w:rPr>
      </w:pPr>
      <w:r w:rsidRPr="0079399C">
        <w:rPr>
          <w:rFonts w:cs="Times New Roman"/>
          <w:bCs/>
          <w:szCs w:val="28"/>
        </w:rPr>
        <w:t xml:space="preserve">Основную долю налоговых доходов как в </w:t>
      </w:r>
      <w:r w:rsidR="00FB0482" w:rsidRPr="0079399C">
        <w:rPr>
          <w:rFonts w:cs="Times New Roman"/>
          <w:bCs/>
          <w:szCs w:val="28"/>
        </w:rPr>
        <w:t>2024</w:t>
      </w:r>
      <w:r w:rsidRPr="0079399C">
        <w:rPr>
          <w:rFonts w:cs="Times New Roman"/>
          <w:bCs/>
          <w:szCs w:val="28"/>
        </w:rPr>
        <w:t xml:space="preserve"> году, так и в плановом периоде </w:t>
      </w:r>
      <w:r w:rsidR="00FB0482" w:rsidRPr="0079399C">
        <w:rPr>
          <w:rFonts w:cs="Times New Roman"/>
          <w:bCs/>
          <w:szCs w:val="28"/>
        </w:rPr>
        <w:t>2025</w:t>
      </w:r>
      <w:r w:rsidRPr="0079399C">
        <w:rPr>
          <w:rFonts w:cs="Times New Roman"/>
          <w:bCs/>
          <w:szCs w:val="28"/>
        </w:rPr>
        <w:t xml:space="preserve"> и </w:t>
      </w:r>
      <w:r w:rsidR="00FB0482" w:rsidRPr="0079399C">
        <w:rPr>
          <w:rFonts w:cs="Times New Roman"/>
          <w:bCs/>
          <w:szCs w:val="28"/>
        </w:rPr>
        <w:t>2026</w:t>
      </w:r>
      <w:r w:rsidRPr="0079399C">
        <w:rPr>
          <w:rFonts w:cs="Times New Roman"/>
          <w:bCs/>
          <w:szCs w:val="28"/>
        </w:rPr>
        <w:t xml:space="preserve"> годов составят:</w:t>
      </w:r>
    </w:p>
    <w:p w14:paraId="2E0821BE" w14:textId="25971283" w:rsidR="00910FC9" w:rsidRPr="00C94061" w:rsidRDefault="00910FC9" w:rsidP="00910FC9">
      <w:pPr>
        <w:rPr>
          <w:rFonts w:cs="Times New Roman"/>
          <w:bCs/>
          <w:szCs w:val="28"/>
        </w:rPr>
      </w:pPr>
      <w:r w:rsidRPr="0079399C">
        <w:rPr>
          <w:rFonts w:cs="Times New Roman"/>
          <w:bCs/>
          <w:szCs w:val="28"/>
        </w:rPr>
        <w:t>- земельный налог (</w:t>
      </w:r>
      <w:r w:rsidR="0079399C">
        <w:rPr>
          <w:rFonts w:cs="Times New Roman"/>
          <w:bCs/>
          <w:szCs w:val="28"/>
        </w:rPr>
        <w:t>83,6</w:t>
      </w:r>
      <w:r w:rsidRPr="0079399C">
        <w:rPr>
          <w:rFonts w:cs="Times New Roman"/>
          <w:bCs/>
          <w:szCs w:val="28"/>
        </w:rPr>
        <w:t xml:space="preserve">%, </w:t>
      </w:r>
      <w:r w:rsidR="0079399C">
        <w:rPr>
          <w:rFonts w:cs="Times New Roman"/>
          <w:bCs/>
          <w:szCs w:val="28"/>
        </w:rPr>
        <w:t>83,5</w:t>
      </w:r>
      <w:r w:rsidRPr="00C94061">
        <w:rPr>
          <w:rFonts w:cs="Times New Roman"/>
          <w:bCs/>
          <w:szCs w:val="28"/>
        </w:rPr>
        <w:t xml:space="preserve">%, </w:t>
      </w:r>
      <w:r w:rsidR="0079399C" w:rsidRPr="00C94061">
        <w:rPr>
          <w:rFonts w:cs="Times New Roman"/>
          <w:bCs/>
          <w:szCs w:val="28"/>
        </w:rPr>
        <w:t>83,5</w:t>
      </w:r>
      <w:r w:rsidRPr="00C94061">
        <w:rPr>
          <w:rFonts w:cs="Times New Roman"/>
          <w:bCs/>
          <w:szCs w:val="28"/>
        </w:rPr>
        <w:t>% соответственно);</w:t>
      </w:r>
    </w:p>
    <w:p w14:paraId="060E7262" w14:textId="24F15262" w:rsidR="00910FC9" w:rsidRPr="00C94061" w:rsidRDefault="00910FC9" w:rsidP="00910FC9">
      <w:pPr>
        <w:rPr>
          <w:rFonts w:cs="Times New Roman"/>
          <w:bCs/>
          <w:szCs w:val="28"/>
        </w:rPr>
      </w:pPr>
      <w:r w:rsidRPr="00C94061">
        <w:rPr>
          <w:rFonts w:cs="Times New Roman"/>
          <w:bCs/>
          <w:szCs w:val="28"/>
        </w:rPr>
        <w:t>- налог на имущество физических лиц (</w:t>
      </w:r>
      <w:r w:rsidR="0079399C" w:rsidRPr="00C94061">
        <w:rPr>
          <w:rFonts w:cs="Times New Roman"/>
          <w:bCs/>
          <w:szCs w:val="28"/>
        </w:rPr>
        <w:t>по 10,5</w:t>
      </w:r>
      <w:r w:rsidRPr="00C94061">
        <w:rPr>
          <w:rFonts w:cs="Times New Roman"/>
          <w:bCs/>
          <w:szCs w:val="28"/>
        </w:rPr>
        <w:t xml:space="preserve">% </w:t>
      </w:r>
      <w:r w:rsidR="0079399C" w:rsidRPr="00C94061">
        <w:rPr>
          <w:rFonts w:cs="Times New Roman"/>
          <w:bCs/>
          <w:szCs w:val="28"/>
        </w:rPr>
        <w:t>ежегод</w:t>
      </w:r>
      <w:r w:rsidRPr="00C94061">
        <w:rPr>
          <w:rFonts w:cs="Times New Roman"/>
          <w:bCs/>
          <w:szCs w:val="28"/>
        </w:rPr>
        <w:t>но);</w:t>
      </w:r>
    </w:p>
    <w:p w14:paraId="01D298F1" w14:textId="58B0FA21" w:rsidR="00F5240B" w:rsidRPr="00C94061" w:rsidRDefault="00F5240B" w:rsidP="00B27781">
      <w:pPr>
        <w:rPr>
          <w:rFonts w:cs="Times New Roman"/>
          <w:bCs/>
          <w:szCs w:val="28"/>
        </w:rPr>
      </w:pPr>
      <w:r w:rsidRPr="00C94061">
        <w:rPr>
          <w:rFonts w:cs="Times New Roman"/>
          <w:bCs/>
          <w:szCs w:val="28"/>
        </w:rPr>
        <w:t>- налог на доходы физических лиц (</w:t>
      </w:r>
      <w:r w:rsidR="00C94061" w:rsidRPr="00C94061">
        <w:rPr>
          <w:rFonts w:cs="Times New Roman"/>
          <w:bCs/>
          <w:szCs w:val="28"/>
        </w:rPr>
        <w:t>5,2</w:t>
      </w:r>
      <w:r w:rsidR="00910FC9" w:rsidRPr="00C94061">
        <w:rPr>
          <w:rFonts w:cs="Times New Roman"/>
          <w:bCs/>
          <w:szCs w:val="28"/>
        </w:rPr>
        <w:t>%</w:t>
      </w:r>
      <w:r w:rsidRPr="00C94061">
        <w:rPr>
          <w:rFonts w:cs="Times New Roman"/>
          <w:bCs/>
          <w:szCs w:val="28"/>
        </w:rPr>
        <w:t xml:space="preserve">, </w:t>
      </w:r>
      <w:r w:rsidR="00C94061" w:rsidRPr="00C94061">
        <w:rPr>
          <w:rFonts w:cs="Times New Roman"/>
          <w:bCs/>
          <w:szCs w:val="28"/>
        </w:rPr>
        <w:t>5,3</w:t>
      </w:r>
      <w:r w:rsidRPr="00C94061">
        <w:rPr>
          <w:rFonts w:cs="Times New Roman"/>
          <w:bCs/>
          <w:szCs w:val="28"/>
        </w:rPr>
        <w:t xml:space="preserve">%, </w:t>
      </w:r>
      <w:r w:rsidR="00C94061" w:rsidRPr="00C94061">
        <w:rPr>
          <w:rFonts w:cs="Times New Roman"/>
          <w:bCs/>
          <w:szCs w:val="28"/>
        </w:rPr>
        <w:t>5,3</w:t>
      </w:r>
      <w:r w:rsidRPr="00C94061">
        <w:rPr>
          <w:rFonts w:cs="Times New Roman"/>
          <w:bCs/>
          <w:szCs w:val="28"/>
        </w:rPr>
        <w:t>%</w:t>
      </w:r>
      <w:r w:rsidR="00536A7A" w:rsidRPr="00C94061">
        <w:rPr>
          <w:rFonts w:cs="Times New Roman"/>
          <w:bCs/>
          <w:szCs w:val="28"/>
        </w:rPr>
        <w:t xml:space="preserve"> </w:t>
      </w:r>
      <w:r w:rsidRPr="00C94061">
        <w:rPr>
          <w:rFonts w:cs="Times New Roman"/>
          <w:bCs/>
          <w:szCs w:val="28"/>
        </w:rPr>
        <w:t>соответственно);</w:t>
      </w:r>
    </w:p>
    <w:p w14:paraId="52CA2161" w14:textId="175CABB4" w:rsidR="00F5240B" w:rsidRPr="00C94061" w:rsidRDefault="00F5240B" w:rsidP="00B27781">
      <w:pPr>
        <w:rPr>
          <w:rFonts w:cs="Times New Roman"/>
          <w:bCs/>
          <w:szCs w:val="28"/>
        </w:rPr>
      </w:pPr>
      <w:r w:rsidRPr="00C94061">
        <w:rPr>
          <w:rFonts w:cs="Times New Roman"/>
          <w:bCs/>
          <w:szCs w:val="28"/>
        </w:rPr>
        <w:t>-</w:t>
      </w:r>
      <w:r w:rsidR="00B27781" w:rsidRPr="00C94061">
        <w:rPr>
          <w:rFonts w:cs="Times New Roman"/>
          <w:bCs/>
          <w:szCs w:val="28"/>
        </w:rPr>
        <w:t xml:space="preserve"> </w:t>
      </w:r>
      <w:r w:rsidRPr="00C94061">
        <w:rPr>
          <w:rFonts w:cs="Times New Roman"/>
          <w:bCs/>
          <w:szCs w:val="28"/>
        </w:rPr>
        <w:t>государственная пошлина (</w:t>
      </w:r>
      <w:r w:rsidR="00910FC9" w:rsidRPr="00C94061">
        <w:rPr>
          <w:rFonts w:cs="Times New Roman"/>
          <w:bCs/>
          <w:szCs w:val="28"/>
        </w:rPr>
        <w:t>по 0,3% ежегодно</w:t>
      </w:r>
      <w:r w:rsidRPr="00C94061">
        <w:rPr>
          <w:rFonts w:cs="Times New Roman"/>
          <w:bCs/>
          <w:szCs w:val="28"/>
        </w:rPr>
        <w:t>).</w:t>
      </w:r>
    </w:p>
    <w:p w14:paraId="277F4C1F" w14:textId="59D30A82" w:rsidR="002F024A" w:rsidRPr="00C94061" w:rsidRDefault="00172345" w:rsidP="00172345">
      <w:pPr>
        <w:rPr>
          <w:rFonts w:cs="Times New Roman"/>
          <w:szCs w:val="28"/>
        </w:rPr>
      </w:pPr>
      <w:r w:rsidRPr="00C94061">
        <w:rPr>
          <w:rFonts w:cs="Times New Roman"/>
          <w:szCs w:val="28"/>
        </w:rPr>
        <w:t xml:space="preserve">          </w:t>
      </w:r>
      <w:r w:rsidR="002F024A" w:rsidRPr="00C94061">
        <w:rPr>
          <w:rFonts w:cs="Times New Roman"/>
          <w:szCs w:val="28"/>
        </w:rPr>
        <w:t xml:space="preserve">Прогнозные показатели поступлений по </w:t>
      </w:r>
      <w:r w:rsidR="006179C7" w:rsidRPr="00C94061">
        <w:rPr>
          <w:rFonts w:cs="Times New Roman"/>
          <w:szCs w:val="28"/>
        </w:rPr>
        <w:t xml:space="preserve">ЕСХН </w:t>
      </w:r>
      <w:r w:rsidR="002F024A" w:rsidRPr="00C94061">
        <w:rPr>
          <w:rFonts w:cs="Times New Roman"/>
          <w:szCs w:val="28"/>
        </w:rPr>
        <w:t>на</w:t>
      </w:r>
      <w:r w:rsidRPr="00C94061">
        <w:rPr>
          <w:rFonts w:cs="Times New Roman"/>
          <w:szCs w:val="28"/>
        </w:rPr>
        <w:t xml:space="preserve"> </w:t>
      </w:r>
      <w:r w:rsidR="00FB0482" w:rsidRPr="00C94061">
        <w:rPr>
          <w:rFonts w:cs="Times New Roman"/>
          <w:szCs w:val="28"/>
        </w:rPr>
        <w:t>2024</w:t>
      </w:r>
      <w:r w:rsidR="00536A7A" w:rsidRPr="00C94061">
        <w:rPr>
          <w:rFonts w:cs="Times New Roman"/>
          <w:szCs w:val="28"/>
        </w:rPr>
        <w:t xml:space="preserve"> </w:t>
      </w:r>
      <w:r w:rsidR="002F024A" w:rsidRPr="00C94061">
        <w:rPr>
          <w:rFonts w:cs="Times New Roman"/>
          <w:szCs w:val="28"/>
        </w:rPr>
        <w:t xml:space="preserve">год и плановый период </w:t>
      </w:r>
      <w:r w:rsidR="00FB0482" w:rsidRPr="00C94061">
        <w:rPr>
          <w:rFonts w:cs="Times New Roman"/>
          <w:szCs w:val="28"/>
        </w:rPr>
        <w:t>2025</w:t>
      </w:r>
      <w:r w:rsidR="002F024A" w:rsidRPr="00C94061">
        <w:rPr>
          <w:rFonts w:cs="Times New Roman"/>
          <w:szCs w:val="28"/>
        </w:rPr>
        <w:t>-</w:t>
      </w:r>
      <w:r w:rsidR="00FB0482" w:rsidRPr="00C94061">
        <w:rPr>
          <w:rFonts w:cs="Times New Roman"/>
          <w:szCs w:val="28"/>
        </w:rPr>
        <w:t>2026</w:t>
      </w:r>
      <w:r w:rsidR="00536A7A" w:rsidRPr="00C94061">
        <w:rPr>
          <w:rFonts w:cs="Times New Roman"/>
          <w:szCs w:val="28"/>
        </w:rPr>
        <w:t xml:space="preserve"> </w:t>
      </w:r>
      <w:r w:rsidR="002F024A" w:rsidRPr="00C94061">
        <w:rPr>
          <w:rFonts w:cs="Times New Roman"/>
          <w:szCs w:val="28"/>
        </w:rPr>
        <w:t xml:space="preserve">годов </w:t>
      </w:r>
      <w:r w:rsidRPr="00C94061">
        <w:rPr>
          <w:rFonts w:cs="Times New Roman"/>
          <w:szCs w:val="28"/>
        </w:rPr>
        <w:t xml:space="preserve">не планируются в связи </w:t>
      </w:r>
      <w:r w:rsidR="002F024A" w:rsidRPr="00C94061">
        <w:rPr>
          <w:rFonts w:cs="Times New Roman"/>
          <w:szCs w:val="28"/>
        </w:rPr>
        <w:t xml:space="preserve">с </w:t>
      </w:r>
      <w:r w:rsidRPr="00C94061">
        <w:rPr>
          <w:rFonts w:cs="Times New Roman"/>
          <w:szCs w:val="28"/>
        </w:rPr>
        <w:t xml:space="preserve">внесением изменений в Закон Челябинской области от 23 июня </w:t>
      </w:r>
      <w:r w:rsidR="00FB0482" w:rsidRPr="00C94061">
        <w:rPr>
          <w:rFonts w:cs="Times New Roman"/>
          <w:szCs w:val="28"/>
        </w:rPr>
        <w:t>202</w:t>
      </w:r>
      <w:r w:rsidR="00536A7A" w:rsidRPr="00C94061">
        <w:rPr>
          <w:rFonts w:cs="Times New Roman"/>
          <w:szCs w:val="28"/>
        </w:rPr>
        <w:t>1</w:t>
      </w:r>
      <w:r w:rsidRPr="00C94061">
        <w:rPr>
          <w:rFonts w:cs="Times New Roman"/>
          <w:szCs w:val="28"/>
        </w:rPr>
        <w:t xml:space="preserve">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w:t>
      </w:r>
      <w:r w:rsidR="00FB0482" w:rsidRPr="00C94061">
        <w:rPr>
          <w:rFonts w:cs="Times New Roman"/>
          <w:szCs w:val="28"/>
        </w:rPr>
        <w:t>202</w:t>
      </w:r>
      <w:r w:rsidR="00536A7A" w:rsidRPr="00C94061">
        <w:rPr>
          <w:rFonts w:cs="Times New Roman"/>
          <w:szCs w:val="28"/>
        </w:rPr>
        <w:t>2</w:t>
      </w:r>
      <w:r w:rsidRPr="00C94061">
        <w:rPr>
          <w:rFonts w:cs="Times New Roman"/>
          <w:szCs w:val="28"/>
        </w:rPr>
        <w:t>г. N613-ЗО "О внесении изменений 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w:t>
      </w:r>
      <w:r w:rsidR="00536A7A" w:rsidRPr="00C94061">
        <w:rPr>
          <w:rFonts w:cs="Times New Roman"/>
          <w:szCs w:val="28"/>
        </w:rPr>
        <w:t xml:space="preserve"> </w:t>
      </w:r>
      <w:r w:rsidRPr="00C94061">
        <w:rPr>
          <w:rFonts w:cs="Times New Roman"/>
          <w:szCs w:val="28"/>
        </w:rPr>
        <w:t xml:space="preserve">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 </w:t>
      </w:r>
    </w:p>
    <w:p w14:paraId="54913DF4" w14:textId="6AF6446A" w:rsidR="00E564B6" w:rsidRPr="00C94061" w:rsidRDefault="00721153" w:rsidP="00E564B6">
      <w:pPr>
        <w:ind w:firstLine="709"/>
        <w:rPr>
          <w:rFonts w:cs="Times New Roman"/>
          <w:szCs w:val="28"/>
        </w:rPr>
      </w:pPr>
      <w:r w:rsidRPr="00C94061">
        <w:rPr>
          <w:rFonts w:cs="Times New Roman"/>
          <w:szCs w:val="28"/>
        </w:rPr>
        <w:lastRenderedPageBreak/>
        <w:t>Прогноз доходов осуществляется на основании заключенных договоров аренды, на основании заявлений о выкупе, об участии в аукционе, плана приватизации, соглашений по концессии</w:t>
      </w:r>
      <w:r w:rsidR="00E564B6" w:rsidRPr="00C94061">
        <w:rPr>
          <w:rFonts w:eastAsia="Times New Roman" w:cs="Times New Roman"/>
          <w:szCs w:val="20"/>
          <w:lang w:eastAsia="ru-RU"/>
        </w:rPr>
        <w:t xml:space="preserve"> </w:t>
      </w:r>
      <w:r w:rsidR="00E564B6" w:rsidRPr="00C94061">
        <w:rPr>
          <w:rFonts w:cs="Times New Roman"/>
          <w:szCs w:val="28"/>
        </w:rPr>
        <w:t xml:space="preserve">в соответствии с </w:t>
      </w:r>
      <w:r w:rsidR="00C94061" w:rsidRPr="00C94061">
        <w:rPr>
          <w:rFonts w:cs="Times New Roman"/>
          <w:szCs w:val="28"/>
        </w:rPr>
        <w:t>М</w:t>
      </w:r>
      <w:r w:rsidR="00E564B6" w:rsidRPr="00C94061">
        <w:rPr>
          <w:rFonts w:cs="Times New Roman"/>
          <w:szCs w:val="28"/>
        </w:rPr>
        <w:t xml:space="preserve">етодикой прогнозирования поступлений доходов в бюджет администрации </w:t>
      </w:r>
      <w:r w:rsidR="004138AA" w:rsidRPr="00C94061">
        <w:rPr>
          <w:rFonts w:cs="Times New Roman"/>
          <w:szCs w:val="28"/>
        </w:rPr>
        <w:t>Кулевчин</w:t>
      </w:r>
      <w:r w:rsidR="00E564B6" w:rsidRPr="00C94061">
        <w:rPr>
          <w:rFonts w:cs="Times New Roman"/>
          <w:szCs w:val="28"/>
        </w:rPr>
        <w:t xml:space="preserve">ского сельского поселения, утвержденного Постановлением администрации </w:t>
      </w:r>
      <w:r w:rsidR="004138AA" w:rsidRPr="00C94061">
        <w:rPr>
          <w:rFonts w:cs="Times New Roman"/>
          <w:szCs w:val="28"/>
        </w:rPr>
        <w:t>Кулевчин</w:t>
      </w:r>
      <w:r w:rsidR="00E564B6" w:rsidRPr="00C94061">
        <w:rPr>
          <w:rFonts w:cs="Times New Roman"/>
          <w:szCs w:val="28"/>
        </w:rPr>
        <w:t>ского сельского поселения от 1</w:t>
      </w:r>
      <w:r w:rsidR="00C94061" w:rsidRPr="00C94061">
        <w:rPr>
          <w:rFonts w:cs="Times New Roman"/>
          <w:szCs w:val="28"/>
        </w:rPr>
        <w:t>6</w:t>
      </w:r>
      <w:r w:rsidR="00E564B6" w:rsidRPr="00C94061">
        <w:rPr>
          <w:rFonts w:cs="Times New Roman"/>
          <w:szCs w:val="28"/>
        </w:rPr>
        <w:t>.03.2022г. №1</w:t>
      </w:r>
      <w:r w:rsidR="00C94061" w:rsidRPr="00C94061">
        <w:rPr>
          <w:rFonts w:cs="Times New Roman"/>
          <w:szCs w:val="28"/>
        </w:rPr>
        <w:t>2-</w:t>
      </w:r>
      <w:r w:rsidR="00E564B6" w:rsidRPr="00C94061">
        <w:rPr>
          <w:rFonts w:cs="Times New Roman"/>
          <w:szCs w:val="28"/>
        </w:rPr>
        <w:t>1.</w:t>
      </w:r>
    </w:p>
    <w:p w14:paraId="5BC46114" w14:textId="003270BA" w:rsidR="00721153" w:rsidRPr="00C94061" w:rsidRDefault="00E564B6" w:rsidP="00536A7A">
      <w:pPr>
        <w:ind w:firstLine="709"/>
        <w:rPr>
          <w:rFonts w:cs="Times New Roman"/>
          <w:szCs w:val="28"/>
        </w:rPr>
      </w:pPr>
      <w:r w:rsidRPr="00C94061">
        <w:rPr>
          <w:rFonts w:eastAsia="Times New Roman" w:cs="Times New Roman"/>
          <w:szCs w:val="20"/>
          <w:lang w:eastAsia="ru-RU"/>
        </w:rPr>
        <w:t xml:space="preserve">Согласно Плану приватизации имущества </w:t>
      </w:r>
      <w:r w:rsidR="004138AA" w:rsidRPr="00C94061">
        <w:rPr>
          <w:rFonts w:eastAsia="Times New Roman" w:cs="Times New Roman"/>
          <w:szCs w:val="20"/>
          <w:lang w:eastAsia="ru-RU"/>
        </w:rPr>
        <w:t>Кулевчин</w:t>
      </w:r>
      <w:r w:rsidRPr="00C94061">
        <w:rPr>
          <w:rFonts w:eastAsia="Times New Roman" w:cs="Times New Roman"/>
          <w:szCs w:val="20"/>
          <w:lang w:eastAsia="ru-RU"/>
        </w:rPr>
        <w:t xml:space="preserve">ского сельского поселения на </w:t>
      </w:r>
      <w:bookmarkStart w:id="3" w:name="_Hlk152857675"/>
      <w:r w:rsidRPr="00C94061">
        <w:rPr>
          <w:rFonts w:eastAsia="Times New Roman" w:cs="Times New Roman"/>
          <w:szCs w:val="20"/>
          <w:lang w:eastAsia="ru-RU"/>
        </w:rPr>
        <w:t>2024</w:t>
      </w:r>
      <w:r w:rsidR="0022612E" w:rsidRPr="00C94061">
        <w:rPr>
          <w:rFonts w:eastAsia="Times New Roman" w:cs="Times New Roman"/>
          <w:szCs w:val="20"/>
          <w:lang w:eastAsia="ru-RU"/>
        </w:rPr>
        <w:t xml:space="preserve"> </w:t>
      </w:r>
      <w:r w:rsidRPr="00C94061">
        <w:rPr>
          <w:rFonts w:eastAsia="Times New Roman" w:cs="Times New Roman"/>
          <w:szCs w:val="20"/>
          <w:lang w:eastAsia="ru-RU"/>
        </w:rPr>
        <w:t>год и плановый период 2025</w:t>
      </w:r>
      <w:r w:rsidR="0022612E" w:rsidRPr="00C94061">
        <w:rPr>
          <w:rFonts w:eastAsia="Times New Roman" w:cs="Times New Roman"/>
          <w:szCs w:val="20"/>
          <w:lang w:eastAsia="ru-RU"/>
        </w:rPr>
        <w:t xml:space="preserve"> и </w:t>
      </w:r>
      <w:r w:rsidRPr="00C94061">
        <w:rPr>
          <w:rFonts w:eastAsia="Times New Roman" w:cs="Times New Roman"/>
          <w:szCs w:val="20"/>
          <w:lang w:eastAsia="ru-RU"/>
        </w:rPr>
        <w:t>2026</w:t>
      </w:r>
      <w:r w:rsidR="0022612E" w:rsidRPr="00C94061">
        <w:rPr>
          <w:rFonts w:eastAsia="Times New Roman" w:cs="Times New Roman"/>
          <w:szCs w:val="20"/>
          <w:lang w:eastAsia="ru-RU"/>
        </w:rPr>
        <w:t xml:space="preserve"> </w:t>
      </w:r>
      <w:r w:rsidRPr="00C94061">
        <w:rPr>
          <w:rFonts w:eastAsia="Times New Roman" w:cs="Times New Roman"/>
          <w:szCs w:val="20"/>
          <w:lang w:eastAsia="ru-RU"/>
        </w:rPr>
        <w:t>годов</w:t>
      </w:r>
      <w:bookmarkEnd w:id="3"/>
      <w:r w:rsidRPr="00C94061">
        <w:rPr>
          <w:rFonts w:eastAsia="Times New Roman" w:cs="Times New Roman"/>
          <w:szCs w:val="20"/>
          <w:lang w:eastAsia="ru-RU"/>
        </w:rPr>
        <w:t xml:space="preserve">, утвержденному </w:t>
      </w:r>
      <w:r w:rsidR="00C94061" w:rsidRPr="00C94061">
        <w:rPr>
          <w:rFonts w:eastAsia="Times New Roman" w:cs="Times New Roman"/>
          <w:szCs w:val="20"/>
          <w:lang w:eastAsia="ru-RU"/>
        </w:rPr>
        <w:t>Реш</w:t>
      </w:r>
      <w:r w:rsidRPr="00C94061">
        <w:rPr>
          <w:rFonts w:eastAsia="Times New Roman" w:cs="Times New Roman"/>
          <w:szCs w:val="20"/>
          <w:lang w:eastAsia="ru-RU"/>
        </w:rPr>
        <w:t>ением от 29.09.2023г. №1</w:t>
      </w:r>
      <w:r w:rsidR="00C94061" w:rsidRPr="00C94061">
        <w:rPr>
          <w:rFonts w:eastAsia="Times New Roman" w:cs="Times New Roman"/>
          <w:szCs w:val="20"/>
          <w:lang w:eastAsia="ru-RU"/>
        </w:rPr>
        <w:t>0</w:t>
      </w:r>
      <w:r w:rsidRPr="00C94061">
        <w:rPr>
          <w:rFonts w:eastAsia="Times New Roman" w:cs="Times New Roman"/>
          <w:szCs w:val="20"/>
          <w:lang w:eastAsia="ru-RU"/>
        </w:rPr>
        <w:t xml:space="preserve"> приватизация муниципального имущества на 2024</w:t>
      </w:r>
      <w:r w:rsidR="0022612E" w:rsidRPr="00C94061">
        <w:rPr>
          <w:rFonts w:eastAsia="Times New Roman" w:cs="Times New Roman"/>
          <w:szCs w:val="20"/>
          <w:lang w:eastAsia="ru-RU"/>
        </w:rPr>
        <w:t xml:space="preserve"> </w:t>
      </w:r>
      <w:r w:rsidRPr="00C94061">
        <w:rPr>
          <w:rFonts w:eastAsia="Times New Roman" w:cs="Times New Roman"/>
          <w:szCs w:val="20"/>
          <w:lang w:eastAsia="ru-RU"/>
        </w:rPr>
        <w:t>год и плановый период 2025</w:t>
      </w:r>
      <w:r w:rsidR="0022612E" w:rsidRPr="00C94061">
        <w:rPr>
          <w:rFonts w:eastAsia="Times New Roman" w:cs="Times New Roman"/>
          <w:szCs w:val="20"/>
          <w:lang w:eastAsia="ru-RU"/>
        </w:rPr>
        <w:t xml:space="preserve"> и </w:t>
      </w:r>
      <w:r w:rsidRPr="00C94061">
        <w:rPr>
          <w:rFonts w:eastAsia="Times New Roman" w:cs="Times New Roman"/>
          <w:szCs w:val="20"/>
          <w:lang w:eastAsia="ru-RU"/>
        </w:rPr>
        <w:t>2026</w:t>
      </w:r>
      <w:r w:rsidR="0022612E" w:rsidRPr="00C94061">
        <w:rPr>
          <w:rFonts w:eastAsia="Times New Roman" w:cs="Times New Roman"/>
          <w:szCs w:val="20"/>
          <w:lang w:eastAsia="ru-RU"/>
        </w:rPr>
        <w:t xml:space="preserve"> </w:t>
      </w:r>
      <w:r w:rsidRPr="00C94061">
        <w:rPr>
          <w:rFonts w:eastAsia="Times New Roman" w:cs="Times New Roman"/>
          <w:szCs w:val="20"/>
          <w:lang w:eastAsia="ru-RU"/>
        </w:rPr>
        <w:t xml:space="preserve">годов не планируется.   </w:t>
      </w:r>
    </w:p>
    <w:p w14:paraId="31B95BC5" w14:textId="40AE6A5C" w:rsidR="00F5240B" w:rsidRPr="00C94061" w:rsidRDefault="00F5240B" w:rsidP="00536A7A">
      <w:pPr>
        <w:ind w:firstLine="709"/>
        <w:rPr>
          <w:rFonts w:cs="Times New Roman"/>
          <w:szCs w:val="28"/>
        </w:rPr>
      </w:pPr>
      <w:r w:rsidRPr="00C94061">
        <w:rPr>
          <w:rFonts w:cs="Times New Roman"/>
          <w:szCs w:val="28"/>
        </w:rPr>
        <w:t>Проектом закона предусмотрено поступление неналоговых доходов:</w:t>
      </w:r>
    </w:p>
    <w:p w14:paraId="2F026B56" w14:textId="16B3623A" w:rsidR="00F5240B" w:rsidRPr="00C94061" w:rsidRDefault="00F5240B" w:rsidP="00F5240B">
      <w:pPr>
        <w:rPr>
          <w:rFonts w:cs="Times New Roman"/>
          <w:szCs w:val="28"/>
        </w:rPr>
      </w:pPr>
      <w:r w:rsidRPr="00C94061">
        <w:rPr>
          <w:rFonts w:cs="Times New Roman"/>
          <w:szCs w:val="28"/>
        </w:rPr>
        <w:t xml:space="preserve">- в </w:t>
      </w:r>
      <w:r w:rsidR="00FB0482" w:rsidRPr="00C94061">
        <w:rPr>
          <w:rFonts w:cs="Times New Roman"/>
          <w:szCs w:val="28"/>
        </w:rPr>
        <w:t>2024</w:t>
      </w:r>
      <w:r w:rsidRPr="00C94061">
        <w:rPr>
          <w:rFonts w:cs="Times New Roman"/>
          <w:szCs w:val="28"/>
        </w:rPr>
        <w:t xml:space="preserve"> году в сумме </w:t>
      </w:r>
      <w:r w:rsidR="006C0E17">
        <w:rPr>
          <w:rFonts w:cs="Times New Roman"/>
          <w:szCs w:val="28"/>
        </w:rPr>
        <w:t>841,25</w:t>
      </w:r>
      <w:r w:rsidRPr="00C94061">
        <w:rPr>
          <w:rFonts w:cs="Times New Roman"/>
          <w:szCs w:val="28"/>
        </w:rPr>
        <w:t xml:space="preserve"> тыс. рублей, или </w:t>
      </w:r>
      <w:r w:rsidR="006C0E17">
        <w:rPr>
          <w:rFonts w:cs="Times New Roman"/>
          <w:szCs w:val="28"/>
        </w:rPr>
        <w:t>31,2</w:t>
      </w:r>
      <w:r w:rsidRPr="00C94061">
        <w:rPr>
          <w:rFonts w:cs="Times New Roman"/>
          <w:szCs w:val="28"/>
        </w:rPr>
        <w:t>% от общей суммы</w:t>
      </w:r>
    </w:p>
    <w:p w14:paraId="0ADC82C2" w14:textId="77777777" w:rsidR="00F5240B" w:rsidRPr="00C94061" w:rsidRDefault="00F5240B" w:rsidP="00F5240B">
      <w:pPr>
        <w:rPr>
          <w:rFonts w:cs="Times New Roman"/>
          <w:szCs w:val="28"/>
        </w:rPr>
      </w:pPr>
      <w:r w:rsidRPr="00C94061">
        <w:rPr>
          <w:rFonts w:cs="Times New Roman"/>
          <w:szCs w:val="28"/>
        </w:rPr>
        <w:t>налоговых и неналоговых доходов;</w:t>
      </w:r>
    </w:p>
    <w:p w14:paraId="48910F03" w14:textId="0937EBF8" w:rsidR="00F5240B" w:rsidRPr="00C94061" w:rsidRDefault="00F5240B" w:rsidP="00F5240B">
      <w:pPr>
        <w:rPr>
          <w:rFonts w:cs="Times New Roman"/>
          <w:szCs w:val="28"/>
        </w:rPr>
      </w:pPr>
      <w:r w:rsidRPr="00C94061">
        <w:rPr>
          <w:rFonts w:cs="Times New Roman"/>
          <w:szCs w:val="28"/>
        </w:rPr>
        <w:t xml:space="preserve">- в </w:t>
      </w:r>
      <w:r w:rsidR="00FB0482" w:rsidRPr="00C94061">
        <w:rPr>
          <w:rFonts w:cs="Times New Roman"/>
          <w:szCs w:val="28"/>
        </w:rPr>
        <w:t>2025</w:t>
      </w:r>
      <w:r w:rsidRPr="00C94061">
        <w:rPr>
          <w:rFonts w:cs="Times New Roman"/>
          <w:szCs w:val="28"/>
        </w:rPr>
        <w:t xml:space="preserve"> году –</w:t>
      </w:r>
      <w:r w:rsidR="006909FA" w:rsidRPr="00C94061">
        <w:rPr>
          <w:rFonts w:cs="Times New Roman"/>
          <w:szCs w:val="28"/>
        </w:rPr>
        <w:t xml:space="preserve"> </w:t>
      </w:r>
      <w:r w:rsidR="006C0E17">
        <w:rPr>
          <w:rFonts w:cs="Times New Roman"/>
          <w:szCs w:val="28"/>
        </w:rPr>
        <w:t>841,25</w:t>
      </w:r>
      <w:r w:rsidRPr="00C94061">
        <w:rPr>
          <w:rFonts w:cs="Times New Roman"/>
          <w:szCs w:val="28"/>
        </w:rPr>
        <w:t xml:space="preserve"> тыс. рублей, или </w:t>
      </w:r>
      <w:r w:rsidR="006C0E17">
        <w:rPr>
          <w:rFonts w:cs="Times New Roman"/>
          <w:szCs w:val="28"/>
        </w:rPr>
        <w:t>31,2</w:t>
      </w:r>
      <w:r w:rsidRPr="00C94061">
        <w:rPr>
          <w:rFonts w:cs="Times New Roman"/>
          <w:szCs w:val="28"/>
        </w:rPr>
        <w:t>% от общей суммы</w:t>
      </w:r>
    </w:p>
    <w:p w14:paraId="7FF9CB50" w14:textId="77777777" w:rsidR="00F5240B" w:rsidRPr="00C94061" w:rsidRDefault="00F5240B" w:rsidP="00F5240B">
      <w:pPr>
        <w:rPr>
          <w:rFonts w:cs="Times New Roman"/>
          <w:szCs w:val="28"/>
        </w:rPr>
      </w:pPr>
      <w:r w:rsidRPr="00C94061">
        <w:rPr>
          <w:rFonts w:cs="Times New Roman"/>
          <w:szCs w:val="28"/>
        </w:rPr>
        <w:t>налоговых и неналоговых доходов;</w:t>
      </w:r>
    </w:p>
    <w:p w14:paraId="2CF9CB7A" w14:textId="70EBC56F" w:rsidR="00F5240B" w:rsidRPr="00C94061" w:rsidRDefault="00F5240B" w:rsidP="00F5240B">
      <w:pPr>
        <w:rPr>
          <w:rFonts w:cs="Times New Roman"/>
          <w:szCs w:val="28"/>
        </w:rPr>
      </w:pPr>
      <w:r w:rsidRPr="00C94061">
        <w:rPr>
          <w:rFonts w:cs="Times New Roman"/>
          <w:szCs w:val="28"/>
        </w:rPr>
        <w:t xml:space="preserve">- в </w:t>
      </w:r>
      <w:r w:rsidR="00FB0482" w:rsidRPr="00C94061">
        <w:rPr>
          <w:rFonts w:cs="Times New Roman"/>
          <w:szCs w:val="28"/>
        </w:rPr>
        <w:t>2026</w:t>
      </w:r>
      <w:r w:rsidRPr="00C94061">
        <w:rPr>
          <w:rFonts w:cs="Times New Roman"/>
          <w:szCs w:val="28"/>
        </w:rPr>
        <w:t xml:space="preserve"> году – </w:t>
      </w:r>
      <w:r w:rsidR="006C0E17">
        <w:rPr>
          <w:rFonts w:cs="Times New Roman"/>
          <w:szCs w:val="28"/>
        </w:rPr>
        <w:t>841,25</w:t>
      </w:r>
      <w:r w:rsidRPr="00C94061">
        <w:rPr>
          <w:rFonts w:cs="Times New Roman"/>
          <w:szCs w:val="28"/>
        </w:rPr>
        <w:t xml:space="preserve"> тыс. рублей, или </w:t>
      </w:r>
      <w:r w:rsidR="006C0E17">
        <w:rPr>
          <w:rFonts w:cs="Times New Roman"/>
          <w:szCs w:val="28"/>
        </w:rPr>
        <w:t>31,2</w:t>
      </w:r>
      <w:r w:rsidRPr="00C94061">
        <w:rPr>
          <w:rFonts w:cs="Times New Roman"/>
          <w:szCs w:val="28"/>
        </w:rPr>
        <w:t>% от общей суммы</w:t>
      </w:r>
    </w:p>
    <w:p w14:paraId="283F75DF" w14:textId="77777777" w:rsidR="00F5240B" w:rsidRPr="006C0E17" w:rsidRDefault="00F5240B" w:rsidP="00F5240B">
      <w:pPr>
        <w:rPr>
          <w:rFonts w:cs="Times New Roman"/>
          <w:szCs w:val="28"/>
        </w:rPr>
      </w:pPr>
      <w:r w:rsidRPr="00C94061">
        <w:rPr>
          <w:rFonts w:cs="Times New Roman"/>
          <w:szCs w:val="28"/>
        </w:rPr>
        <w:t xml:space="preserve">налоговых и неналоговых </w:t>
      </w:r>
      <w:r w:rsidRPr="006C0E17">
        <w:rPr>
          <w:rFonts w:cs="Times New Roman"/>
          <w:szCs w:val="28"/>
        </w:rPr>
        <w:t>доходов.</w:t>
      </w:r>
    </w:p>
    <w:p w14:paraId="586A5FBC" w14:textId="718DAA9E" w:rsidR="000B280F" w:rsidRPr="006C0E17" w:rsidRDefault="000B280F" w:rsidP="00536A7A">
      <w:pPr>
        <w:ind w:firstLine="709"/>
        <w:rPr>
          <w:rFonts w:cs="Times New Roman"/>
          <w:szCs w:val="28"/>
        </w:rPr>
      </w:pPr>
      <w:r w:rsidRPr="006C0E17">
        <w:rPr>
          <w:rFonts w:cs="Times New Roman"/>
          <w:szCs w:val="28"/>
        </w:rPr>
        <w:t xml:space="preserve">В </w:t>
      </w:r>
      <w:r w:rsidR="00900B25" w:rsidRPr="006C0E17">
        <w:rPr>
          <w:rFonts w:cs="Times New Roman"/>
          <w:szCs w:val="28"/>
        </w:rPr>
        <w:t>неналоговых доход</w:t>
      </w:r>
      <w:r w:rsidRPr="006C0E17">
        <w:rPr>
          <w:rFonts w:cs="Times New Roman"/>
          <w:szCs w:val="28"/>
        </w:rPr>
        <w:t>ах</w:t>
      </w:r>
      <w:r w:rsidR="00900B25" w:rsidRPr="006C0E17">
        <w:rPr>
          <w:rFonts w:cs="Times New Roman"/>
          <w:szCs w:val="28"/>
        </w:rPr>
        <w:t xml:space="preserve"> как в </w:t>
      </w:r>
      <w:r w:rsidR="00FB0482" w:rsidRPr="006C0E17">
        <w:rPr>
          <w:rFonts w:cs="Times New Roman"/>
          <w:szCs w:val="28"/>
        </w:rPr>
        <w:t>2024</w:t>
      </w:r>
      <w:r w:rsidR="00900B25" w:rsidRPr="006C0E17">
        <w:rPr>
          <w:rFonts w:cs="Times New Roman"/>
          <w:szCs w:val="28"/>
        </w:rPr>
        <w:t xml:space="preserve"> году, так и в плановом периоде </w:t>
      </w:r>
      <w:r w:rsidR="00FB0482" w:rsidRPr="006C0E17">
        <w:rPr>
          <w:rFonts w:cs="Times New Roman"/>
          <w:szCs w:val="28"/>
        </w:rPr>
        <w:t>2025</w:t>
      </w:r>
      <w:r w:rsidR="00900B25" w:rsidRPr="006C0E17">
        <w:rPr>
          <w:rFonts w:cs="Times New Roman"/>
          <w:szCs w:val="28"/>
        </w:rPr>
        <w:t xml:space="preserve"> и </w:t>
      </w:r>
      <w:r w:rsidR="00FB0482" w:rsidRPr="006C0E17">
        <w:rPr>
          <w:rFonts w:cs="Times New Roman"/>
          <w:szCs w:val="28"/>
        </w:rPr>
        <w:t>2026</w:t>
      </w:r>
      <w:r w:rsidR="00900B25" w:rsidRPr="006C0E17">
        <w:rPr>
          <w:rFonts w:cs="Times New Roman"/>
          <w:szCs w:val="28"/>
        </w:rPr>
        <w:t xml:space="preserve"> годов составят</w:t>
      </w:r>
      <w:r w:rsidRPr="006C0E17">
        <w:rPr>
          <w:rFonts w:cs="Times New Roman"/>
          <w:szCs w:val="28"/>
        </w:rPr>
        <w:t>:</w:t>
      </w:r>
    </w:p>
    <w:p w14:paraId="26D0E0D0" w14:textId="6A500E9F" w:rsidR="000B280F" w:rsidRPr="006C0E17" w:rsidRDefault="000B280F" w:rsidP="00513864">
      <w:pPr>
        <w:rPr>
          <w:rFonts w:cs="Times New Roman"/>
          <w:szCs w:val="28"/>
        </w:rPr>
      </w:pPr>
      <w:r w:rsidRPr="006C0E17">
        <w:rPr>
          <w:rFonts w:cs="Times New Roman"/>
          <w:szCs w:val="28"/>
        </w:rPr>
        <w:t>-</w:t>
      </w:r>
      <w:r w:rsidR="00C1726F" w:rsidRPr="006C0E17">
        <w:rPr>
          <w:rFonts w:cs="Times New Roman"/>
          <w:szCs w:val="28"/>
        </w:rPr>
        <w:t xml:space="preserve"> </w:t>
      </w:r>
      <w:r w:rsidR="00900B25" w:rsidRPr="006C0E17">
        <w:rPr>
          <w:rFonts w:cs="Times New Roman"/>
          <w:szCs w:val="28"/>
        </w:rPr>
        <w:t>доходы от использования имущества (</w:t>
      </w:r>
      <w:r w:rsidR="00A12746" w:rsidRPr="006C0E17">
        <w:rPr>
          <w:rFonts w:cs="Times New Roman"/>
          <w:szCs w:val="28"/>
        </w:rPr>
        <w:t xml:space="preserve">по </w:t>
      </w:r>
      <w:r w:rsidR="006C0E17" w:rsidRPr="006C0E17">
        <w:rPr>
          <w:rFonts w:cs="Times New Roman"/>
          <w:szCs w:val="28"/>
        </w:rPr>
        <w:t>80,4</w:t>
      </w:r>
      <w:r w:rsidR="00900B25" w:rsidRPr="006C0E17">
        <w:rPr>
          <w:rFonts w:cs="Times New Roman"/>
          <w:szCs w:val="28"/>
        </w:rPr>
        <w:t>%</w:t>
      </w:r>
      <w:r w:rsidR="006909FA" w:rsidRPr="006C0E17">
        <w:rPr>
          <w:rFonts w:cs="Times New Roman"/>
          <w:szCs w:val="28"/>
        </w:rPr>
        <w:t xml:space="preserve"> ежегодно</w:t>
      </w:r>
      <w:r w:rsidR="00900B25" w:rsidRPr="006C0E17">
        <w:rPr>
          <w:rFonts w:cs="Times New Roman"/>
          <w:szCs w:val="28"/>
        </w:rPr>
        <w:t>)</w:t>
      </w:r>
      <w:r w:rsidR="006909FA" w:rsidRPr="006C0E17">
        <w:rPr>
          <w:rFonts w:cs="Times New Roman"/>
          <w:szCs w:val="28"/>
        </w:rPr>
        <w:t>;</w:t>
      </w:r>
    </w:p>
    <w:p w14:paraId="3F00F281" w14:textId="2496CCE2" w:rsidR="006909FA" w:rsidRPr="006C0E17" w:rsidRDefault="006909FA" w:rsidP="006909FA">
      <w:pPr>
        <w:rPr>
          <w:rFonts w:cs="Times New Roman"/>
          <w:szCs w:val="28"/>
        </w:rPr>
      </w:pPr>
      <w:r w:rsidRPr="006C0E17">
        <w:rPr>
          <w:rFonts w:cs="Times New Roman"/>
          <w:szCs w:val="28"/>
        </w:rPr>
        <w:t>- доходы от оказания платных услуг и компенсации затрат (по 1</w:t>
      </w:r>
      <w:r w:rsidR="006C0E17" w:rsidRPr="006C0E17">
        <w:rPr>
          <w:rFonts w:cs="Times New Roman"/>
          <w:szCs w:val="28"/>
        </w:rPr>
        <w:t>9</w:t>
      </w:r>
      <w:r w:rsidRPr="006C0E17">
        <w:rPr>
          <w:rFonts w:cs="Times New Roman"/>
          <w:szCs w:val="28"/>
        </w:rPr>
        <w:t>,</w:t>
      </w:r>
      <w:r w:rsidR="006C0E17" w:rsidRPr="006C0E17">
        <w:rPr>
          <w:rFonts w:cs="Times New Roman"/>
          <w:szCs w:val="28"/>
        </w:rPr>
        <w:t>6</w:t>
      </w:r>
      <w:r w:rsidRPr="006C0E17">
        <w:rPr>
          <w:rFonts w:cs="Times New Roman"/>
          <w:szCs w:val="28"/>
        </w:rPr>
        <w:t>% ежегодно).</w:t>
      </w:r>
    </w:p>
    <w:p w14:paraId="3CEC0708" w14:textId="77777777" w:rsidR="006909FA" w:rsidRPr="006C0E17" w:rsidRDefault="006909FA" w:rsidP="00513864">
      <w:pPr>
        <w:rPr>
          <w:rFonts w:cs="Times New Roman"/>
          <w:szCs w:val="28"/>
        </w:rPr>
      </w:pPr>
    </w:p>
    <w:p w14:paraId="78AC2B2B" w14:textId="2A5B9D3C" w:rsidR="00721153" w:rsidRPr="006C0E17" w:rsidRDefault="00721153" w:rsidP="00721153">
      <w:pPr>
        <w:jc w:val="center"/>
        <w:rPr>
          <w:rFonts w:cs="Times New Roman"/>
          <w:szCs w:val="28"/>
        </w:rPr>
      </w:pPr>
      <w:r w:rsidRPr="006C0E17">
        <w:rPr>
          <w:rFonts w:cs="Times New Roman"/>
          <w:b/>
          <w:szCs w:val="28"/>
        </w:rPr>
        <w:t>4.</w:t>
      </w:r>
      <w:r w:rsidR="0052296B" w:rsidRPr="006C0E17">
        <w:rPr>
          <w:rFonts w:cs="Times New Roman"/>
          <w:b/>
          <w:szCs w:val="28"/>
        </w:rPr>
        <w:t>2</w:t>
      </w:r>
      <w:r w:rsidRPr="006C0E17">
        <w:rPr>
          <w:rFonts w:cs="Times New Roman"/>
          <w:b/>
          <w:szCs w:val="28"/>
        </w:rPr>
        <w:t>. Безвозмездные поступления</w:t>
      </w:r>
    </w:p>
    <w:p w14:paraId="00010391" w14:textId="151BC960" w:rsidR="00721153" w:rsidRPr="006C0E17" w:rsidRDefault="00721153" w:rsidP="003C05A2">
      <w:pPr>
        <w:ind w:firstLine="709"/>
        <w:rPr>
          <w:rFonts w:cs="Times New Roman"/>
          <w:szCs w:val="28"/>
        </w:rPr>
      </w:pPr>
      <w:r w:rsidRPr="006C0E17">
        <w:rPr>
          <w:rFonts w:cs="Times New Roman"/>
          <w:szCs w:val="28"/>
        </w:rPr>
        <w:t>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14:paraId="41F2775D" w14:textId="2A1C98A8" w:rsidR="00721153" w:rsidRPr="00C90AA6" w:rsidRDefault="00721153" w:rsidP="003C05A2">
      <w:pPr>
        <w:ind w:firstLine="709"/>
        <w:rPr>
          <w:rFonts w:cs="Times New Roman"/>
          <w:szCs w:val="28"/>
        </w:rPr>
      </w:pPr>
      <w:r w:rsidRPr="006C0E17">
        <w:rPr>
          <w:rFonts w:cs="Times New Roman"/>
          <w:szCs w:val="28"/>
        </w:rPr>
        <w:t xml:space="preserve">Распределение межбюджетных трансфертов местным бюджетам из бюджета муниципального </w:t>
      </w:r>
      <w:r w:rsidRPr="00C90AA6">
        <w:rPr>
          <w:rFonts w:cs="Times New Roman"/>
          <w:szCs w:val="28"/>
        </w:rPr>
        <w:t xml:space="preserve">образования «Варненский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«Варненский район» на </w:t>
      </w:r>
      <w:r w:rsidR="00FB0482" w:rsidRPr="00C90AA6">
        <w:rPr>
          <w:rFonts w:cs="Times New Roman"/>
          <w:szCs w:val="28"/>
        </w:rPr>
        <w:t>2024</w:t>
      </w:r>
      <w:r w:rsidRPr="00C90AA6">
        <w:rPr>
          <w:rFonts w:cs="Times New Roman"/>
          <w:szCs w:val="28"/>
        </w:rPr>
        <w:t xml:space="preserve"> год и плановый период </w:t>
      </w:r>
      <w:r w:rsidR="00FB0482" w:rsidRPr="00C90AA6">
        <w:rPr>
          <w:rFonts w:cs="Times New Roman"/>
          <w:szCs w:val="28"/>
        </w:rPr>
        <w:t>2025</w:t>
      </w:r>
      <w:r w:rsidRPr="00C90AA6">
        <w:rPr>
          <w:rFonts w:cs="Times New Roman"/>
          <w:szCs w:val="28"/>
        </w:rPr>
        <w:t xml:space="preserve"> и </w:t>
      </w:r>
      <w:r w:rsidR="00FB0482" w:rsidRPr="00C90AA6">
        <w:rPr>
          <w:rFonts w:cs="Times New Roman"/>
          <w:szCs w:val="28"/>
        </w:rPr>
        <w:t>2026</w:t>
      </w:r>
      <w:r w:rsidRPr="00C90AA6">
        <w:rPr>
          <w:rFonts w:cs="Times New Roman"/>
          <w:szCs w:val="28"/>
        </w:rPr>
        <w:t xml:space="preserve"> годов».</w:t>
      </w:r>
    </w:p>
    <w:p w14:paraId="0209D57B" w14:textId="3AFD5CC0" w:rsidR="00721153" w:rsidRPr="00C90AA6" w:rsidRDefault="00721153" w:rsidP="003C05A2">
      <w:pPr>
        <w:ind w:firstLine="709"/>
        <w:rPr>
          <w:rFonts w:cs="Times New Roman"/>
          <w:szCs w:val="28"/>
        </w:rPr>
      </w:pPr>
      <w:r w:rsidRPr="00C90AA6">
        <w:rPr>
          <w:rFonts w:cs="Times New Roman"/>
          <w:szCs w:val="28"/>
        </w:rPr>
        <w:t xml:space="preserve">Проектом бюджета поселения на </w:t>
      </w:r>
      <w:r w:rsidR="00FB0482" w:rsidRPr="00C90AA6">
        <w:rPr>
          <w:rFonts w:cs="Times New Roman"/>
          <w:szCs w:val="28"/>
        </w:rPr>
        <w:t>2024</w:t>
      </w:r>
      <w:r w:rsidRPr="00C90AA6">
        <w:rPr>
          <w:rFonts w:cs="Times New Roman"/>
          <w:szCs w:val="28"/>
        </w:rPr>
        <w:t xml:space="preserve"> год безвозмездные поступления от других бюджетов бюджетной системы Российской Федерации учтены в общей сумме </w:t>
      </w:r>
      <w:r w:rsidR="00C90AA6" w:rsidRPr="00C90AA6">
        <w:rPr>
          <w:rFonts w:cs="Times New Roman"/>
          <w:szCs w:val="28"/>
        </w:rPr>
        <w:t>13585,85</w:t>
      </w:r>
      <w:r w:rsidR="000C338A" w:rsidRPr="00C90AA6">
        <w:rPr>
          <w:rFonts w:cs="Times New Roman"/>
          <w:szCs w:val="28"/>
        </w:rPr>
        <w:t xml:space="preserve"> </w:t>
      </w:r>
      <w:r w:rsidRPr="00C90AA6">
        <w:rPr>
          <w:rFonts w:cs="Times New Roman"/>
          <w:szCs w:val="28"/>
        </w:rPr>
        <w:t xml:space="preserve">тыс. рублей, что на </w:t>
      </w:r>
      <w:r w:rsidR="006909FA" w:rsidRPr="00C90AA6">
        <w:rPr>
          <w:rFonts w:cs="Times New Roman"/>
          <w:szCs w:val="28"/>
        </w:rPr>
        <w:t>2</w:t>
      </w:r>
      <w:r w:rsidR="00C90AA6" w:rsidRPr="00C90AA6">
        <w:rPr>
          <w:rFonts w:cs="Times New Roman"/>
          <w:szCs w:val="28"/>
        </w:rPr>
        <w:t>3</w:t>
      </w:r>
      <w:r w:rsidR="006909FA" w:rsidRPr="00C90AA6">
        <w:rPr>
          <w:rFonts w:cs="Times New Roman"/>
          <w:szCs w:val="28"/>
        </w:rPr>
        <w:t>,2</w:t>
      </w:r>
      <w:r w:rsidRPr="00C90AA6">
        <w:rPr>
          <w:rFonts w:cs="Times New Roman"/>
          <w:szCs w:val="28"/>
        </w:rPr>
        <w:t xml:space="preserve">% меньше ожидаемого исполнения бюджета поселения на </w:t>
      </w:r>
      <w:r w:rsidR="00FB0482" w:rsidRPr="00C90AA6">
        <w:rPr>
          <w:rFonts w:cs="Times New Roman"/>
          <w:szCs w:val="28"/>
        </w:rPr>
        <w:t>2023</w:t>
      </w:r>
      <w:r w:rsidRPr="00C90AA6">
        <w:rPr>
          <w:rFonts w:cs="Times New Roman"/>
          <w:szCs w:val="28"/>
        </w:rPr>
        <w:t xml:space="preserve"> год, в том числе: </w:t>
      </w:r>
    </w:p>
    <w:p w14:paraId="0B49DA0C" w14:textId="7F5EA3BB" w:rsidR="004E62F0" w:rsidRPr="00C90AA6" w:rsidRDefault="004E62F0" w:rsidP="004E62F0">
      <w:pPr>
        <w:ind w:left="360"/>
        <w:rPr>
          <w:rFonts w:cs="Times New Roman"/>
          <w:szCs w:val="28"/>
        </w:rPr>
      </w:pPr>
      <w:r w:rsidRPr="00C90AA6">
        <w:rPr>
          <w:rFonts w:cs="Times New Roman"/>
          <w:szCs w:val="28"/>
        </w:rPr>
        <w:t>-</w:t>
      </w:r>
      <w:r w:rsidR="000C338A" w:rsidRPr="00C90AA6">
        <w:rPr>
          <w:rFonts w:cs="Times New Roman"/>
          <w:szCs w:val="28"/>
        </w:rPr>
        <w:t xml:space="preserve"> </w:t>
      </w:r>
      <w:r w:rsidRPr="00C90AA6">
        <w:rPr>
          <w:rFonts w:cs="Times New Roman"/>
          <w:szCs w:val="28"/>
        </w:rPr>
        <w:t xml:space="preserve">дотации </w:t>
      </w:r>
      <w:r w:rsidR="00C90AA6">
        <w:rPr>
          <w:rFonts w:cs="Times New Roman"/>
          <w:szCs w:val="28"/>
        </w:rPr>
        <w:t>4072,60</w:t>
      </w:r>
      <w:r w:rsidR="000C338A" w:rsidRPr="00C90AA6">
        <w:rPr>
          <w:rFonts w:cs="Times New Roman"/>
          <w:szCs w:val="28"/>
        </w:rPr>
        <w:t xml:space="preserve"> </w:t>
      </w:r>
      <w:r w:rsidRPr="00C90AA6">
        <w:rPr>
          <w:rFonts w:cs="Times New Roman"/>
          <w:szCs w:val="28"/>
        </w:rPr>
        <w:t>тыс.</w:t>
      </w:r>
      <w:r w:rsidR="000C338A" w:rsidRPr="00C90AA6">
        <w:rPr>
          <w:rFonts w:cs="Times New Roman"/>
          <w:szCs w:val="28"/>
        </w:rPr>
        <w:t xml:space="preserve"> </w:t>
      </w:r>
      <w:r w:rsidRPr="00C90AA6">
        <w:rPr>
          <w:rFonts w:cs="Times New Roman"/>
          <w:szCs w:val="28"/>
        </w:rPr>
        <w:t xml:space="preserve">рублей (больше уровня ожидаемого исполнения бюджета </w:t>
      </w:r>
      <w:r w:rsidR="00FB0482" w:rsidRPr="00C90AA6">
        <w:rPr>
          <w:rFonts w:cs="Times New Roman"/>
          <w:szCs w:val="28"/>
        </w:rPr>
        <w:t>2023</w:t>
      </w:r>
      <w:r w:rsidR="000C338A" w:rsidRPr="00C90AA6">
        <w:rPr>
          <w:rFonts w:cs="Times New Roman"/>
          <w:szCs w:val="28"/>
        </w:rPr>
        <w:t xml:space="preserve"> </w:t>
      </w:r>
      <w:r w:rsidRPr="00C90AA6">
        <w:rPr>
          <w:rFonts w:cs="Times New Roman"/>
          <w:szCs w:val="28"/>
        </w:rPr>
        <w:t xml:space="preserve">года на </w:t>
      </w:r>
      <w:r w:rsidR="00C90AA6" w:rsidRPr="00C90AA6">
        <w:rPr>
          <w:rFonts w:cs="Times New Roman"/>
          <w:szCs w:val="28"/>
        </w:rPr>
        <w:t>1,</w:t>
      </w:r>
      <w:r w:rsidRPr="00C90AA6">
        <w:rPr>
          <w:rFonts w:cs="Times New Roman"/>
          <w:szCs w:val="28"/>
        </w:rPr>
        <w:t xml:space="preserve">6%). На плановый период </w:t>
      </w:r>
      <w:r w:rsidR="00FB0482" w:rsidRPr="00C90AA6">
        <w:rPr>
          <w:rFonts w:cs="Times New Roman"/>
          <w:szCs w:val="28"/>
        </w:rPr>
        <w:t>2025</w:t>
      </w:r>
      <w:r w:rsidRPr="00C90AA6">
        <w:rPr>
          <w:rFonts w:cs="Times New Roman"/>
          <w:szCs w:val="28"/>
        </w:rPr>
        <w:t xml:space="preserve"> и </w:t>
      </w:r>
      <w:r w:rsidR="00FB0482" w:rsidRPr="00C90AA6">
        <w:rPr>
          <w:rFonts w:cs="Times New Roman"/>
          <w:szCs w:val="28"/>
        </w:rPr>
        <w:t>2026</w:t>
      </w:r>
      <w:r w:rsidRPr="00C90AA6">
        <w:rPr>
          <w:rFonts w:cs="Times New Roman"/>
          <w:szCs w:val="28"/>
        </w:rPr>
        <w:t xml:space="preserve"> годов планируются поступления в сумме </w:t>
      </w:r>
      <w:r w:rsidR="00C90AA6" w:rsidRPr="00C90AA6">
        <w:rPr>
          <w:rFonts w:cs="Times New Roman"/>
          <w:szCs w:val="28"/>
        </w:rPr>
        <w:t>3823,40</w:t>
      </w:r>
      <w:r w:rsidR="000C338A" w:rsidRPr="00C90AA6">
        <w:rPr>
          <w:rFonts w:cs="Times New Roman"/>
          <w:szCs w:val="28"/>
        </w:rPr>
        <w:t xml:space="preserve"> </w:t>
      </w:r>
      <w:r w:rsidRPr="00C90AA6">
        <w:rPr>
          <w:rFonts w:cs="Times New Roman"/>
          <w:szCs w:val="28"/>
        </w:rPr>
        <w:t xml:space="preserve">тыс. рублей и </w:t>
      </w:r>
      <w:r w:rsidR="00C90AA6" w:rsidRPr="00C90AA6">
        <w:rPr>
          <w:rFonts w:cs="Times New Roman"/>
          <w:szCs w:val="28"/>
        </w:rPr>
        <w:t>3</w:t>
      </w:r>
      <w:r w:rsidR="006909FA" w:rsidRPr="00C90AA6">
        <w:rPr>
          <w:rFonts w:cs="Times New Roman"/>
          <w:szCs w:val="28"/>
        </w:rPr>
        <w:t>58</w:t>
      </w:r>
      <w:r w:rsidR="00C90AA6" w:rsidRPr="00C90AA6">
        <w:rPr>
          <w:rFonts w:cs="Times New Roman"/>
          <w:szCs w:val="28"/>
        </w:rPr>
        <w:t>0</w:t>
      </w:r>
      <w:r w:rsidR="006909FA" w:rsidRPr="00C90AA6">
        <w:rPr>
          <w:rFonts w:cs="Times New Roman"/>
          <w:szCs w:val="28"/>
        </w:rPr>
        <w:t>,</w:t>
      </w:r>
      <w:r w:rsidR="00C90AA6" w:rsidRPr="00C90AA6">
        <w:rPr>
          <w:rFonts w:cs="Times New Roman"/>
          <w:szCs w:val="28"/>
        </w:rPr>
        <w:t>3</w:t>
      </w:r>
      <w:r w:rsidR="000C338A" w:rsidRPr="00C90AA6">
        <w:rPr>
          <w:rFonts w:cs="Times New Roman"/>
          <w:szCs w:val="28"/>
        </w:rPr>
        <w:t xml:space="preserve">0 </w:t>
      </w:r>
      <w:r w:rsidRPr="00C90AA6">
        <w:rPr>
          <w:rFonts w:cs="Times New Roman"/>
          <w:szCs w:val="28"/>
        </w:rPr>
        <w:t>тыс. рублей соответственно;</w:t>
      </w:r>
    </w:p>
    <w:p w14:paraId="4CC0D2D6" w14:textId="51ACE9FB" w:rsidR="00224FA1" w:rsidRPr="00C90AA6" w:rsidRDefault="004E62F0" w:rsidP="00224FA1">
      <w:pPr>
        <w:ind w:left="360"/>
        <w:rPr>
          <w:rFonts w:eastAsia="Times New Roman" w:cs="Times New Roman"/>
          <w:szCs w:val="28"/>
        </w:rPr>
      </w:pPr>
      <w:r w:rsidRPr="00C90AA6">
        <w:rPr>
          <w:rFonts w:cs="Times New Roman"/>
          <w:szCs w:val="28"/>
        </w:rPr>
        <w:lastRenderedPageBreak/>
        <w:t>-</w:t>
      </w:r>
      <w:r w:rsidR="000C338A" w:rsidRPr="00C90AA6">
        <w:rPr>
          <w:rFonts w:cs="Times New Roman"/>
          <w:szCs w:val="28"/>
        </w:rPr>
        <w:t xml:space="preserve"> </w:t>
      </w:r>
      <w:r w:rsidRPr="00C90AA6">
        <w:rPr>
          <w:rFonts w:cs="Times New Roman"/>
          <w:szCs w:val="28"/>
        </w:rPr>
        <w:t xml:space="preserve">субвенции </w:t>
      </w:r>
      <w:r w:rsidR="00224FA1" w:rsidRPr="00C90AA6">
        <w:rPr>
          <w:rFonts w:eastAsia="Times New Roman" w:cs="Times New Roman"/>
          <w:szCs w:val="28"/>
        </w:rPr>
        <w:t>проектом на 2024 год и на плановый период 2025 и 2026 годов не запланированы;</w:t>
      </w:r>
    </w:p>
    <w:p w14:paraId="16B0272A" w14:textId="4275D31A" w:rsidR="004E62F0" w:rsidRPr="00C90AA6" w:rsidRDefault="004E62F0" w:rsidP="004E62F0">
      <w:pPr>
        <w:ind w:left="360"/>
        <w:rPr>
          <w:rFonts w:cs="Times New Roman"/>
          <w:szCs w:val="28"/>
        </w:rPr>
      </w:pPr>
      <w:r w:rsidRPr="00C90AA6">
        <w:rPr>
          <w:rFonts w:cs="Times New Roman"/>
          <w:szCs w:val="28"/>
        </w:rPr>
        <w:t>-</w:t>
      </w:r>
      <w:r w:rsidR="00075024" w:rsidRPr="00C90AA6">
        <w:rPr>
          <w:rFonts w:cs="Times New Roman"/>
          <w:szCs w:val="28"/>
        </w:rPr>
        <w:t xml:space="preserve"> </w:t>
      </w:r>
      <w:r w:rsidRPr="00C90AA6">
        <w:rPr>
          <w:rFonts w:cs="Times New Roman"/>
          <w:szCs w:val="28"/>
        </w:rPr>
        <w:t>межбюджетные трансферты</w:t>
      </w:r>
      <w:r w:rsidR="00075024" w:rsidRPr="00C90AA6">
        <w:rPr>
          <w:rFonts w:cs="Times New Roman"/>
          <w:szCs w:val="28"/>
        </w:rPr>
        <w:t xml:space="preserve"> </w:t>
      </w:r>
      <w:r w:rsidRPr="00C90AA6">
        <w:rPr>
          <w:rFonts w:cs="Times New Roman"/>
          <w:szCs w:val="28"/>
        </w:rPr>
        <w:t xml:space="preserve">— </w:t>
      </w:r>
      <w:r w:rsidR="00C90AA6" w:rsidRPr="00C90AA6">
        <w:rPr>
          <w:rFonts w:cs="Times New Roman"/>
          <w:szCs w:val="28"/>
        </w:rPr>
        <w:t>9513,25</w:t>
      </w:r>
      <w:r w:rsidRPr="00C90AA6">
        <w:rPr>
          <w:rFonts w:cs="Times New Roman"/>
          <w:szCs w:val="28"/>
        </w:rPr>
        <w:t xml:space="preserve"> тыс. рублей. На </w:t>
      </w:r>
      <w:r w:rsidR="00FB0482" w:rsidRPr="00C90AA6">
        <w:rPr>
          <w:rFonts w:cs="Times New Roman"/>
          <w:szCs w:val="28"/>
        </w:rPr>
        <w:t>2025</w:t>
      </w:r>
      <w:r w:rsidRPr="00C90AA6">
        <w:rPr>
          <w:rFonts w:cs="Times New Roman"/>
          <w:szCs w:val="28"/>
        </w:rPr>
        <w:t xml:space="preserve"> год </w:t>
      </w:r>
      <w:r w:rsidR="00075024" w:rsidRPr="00C90AA6">
        <w:rPr>
          <w:rFonts w:cs="Times New Roman"/>
          <w:szCs w:val="28"/>
        </w:rPr>
        <w:t xml:space="preserve">поступления планируются в сумме </w:t>
      </w:r>
      <w:r w:rsidR="00C90AA6" w:rsidRPr="00C90AA6">
        <w:rPr>
          <w:rFonts w:cs="Times New Roman"/>
          <w:szCs w:val="28"/>
        </w:rPr>
        <w:t>2692,70</w:t>
      </w:r>
      <w:r w:rsidR="00075024" w:rsidRPr="00C90AA6">
        <w:rPr>
          <w:rFonts w:cs="Times New Roman"/>
          <w:szCs w:val="28"/>
        </w:rPr>
        <w:t xml:space="preserve"> тыс. рублей,</w:t>
      </w:r>
      <w:r w:rsidR="00B15483" w:rsidRPr="00C90AA6">
        <w:rPr>
          <w:rFonts w:cs="Times New Roman"/>
          <w:szCs w:val="28"/>
        </w:rPr>
        <w:t xml:space="preserve"> на </w:t>
      </w:r>
      <w:r w:rsidR="00FB0482" w:rsidRPr="00C90AA6">
        <w:rPr>
          <w:rFonts w:cs="Times New Roman"/>
          <w:szCs w:val="28"/>
        </w:rPr>
        <w:t>2026</w:t>
      </w:r>
      <w:r w:rsidR="00075024" w:rsidRPr="00C90AA6">
        <w:rPr>
          <w:rFonts w:cs="Times New Roman"/>
          <w:szCs w:val="28"/>
        </w:rPr>
        <w:t xml:space="preserve"> </w:t>
      </w:r>
      <w:r w:rsidR="00B15483" w:rsidRPr="00C90AA6">
        <w:rPr>
          <w:rFonts w:cs="Times New Roman"/>
          <w:szCs w:val="28"/>
        </w:rPr>
        <w:t xml:space="preserve">год </w:t>
      </w:r>
      <w:r w:rsidR="00C90AA6" w:rsidRPr="00C90AA6">
        <w:rPr>
          <w:rFonts w:cs="Times New Roman"/>
          <w:szCs w:val="28"/>
        </w:rPr>
        <w:t>2492,70</w:t>
      </w:r>
      <w:r w:rsidR="00075024" w:rsidRPr="00C90AA6">
        <w:rPr>
          <w:rFonts w:cs="Times New Roman"/>
          <w:szCs w:val="28"/>
        </w:rPr>
        <w:t xml:space="preserve"> </w:t>
      </w:r>
      <w:r w:rsidRPr="00C90AA6">
        <w:rPr>
          <w:rFonts w:cs="Times New Roman"/>
          <w:szCs w:val="28"/>
        </w:rPr>
        <w:t>тыс.</w:t>
      </w:r>
      <w:r w:rsidR="00075024" w:rsidRPr="00C90AA6">
        <w:rPr>
          <w:rFonts w:cs="Times New Roman"/>
          <w:szCs w:val="28"/>
        </w:rPr>
        <w:t xml:space="preserve"> </w:t>
      </w:r>
      <w:r w:rsidRPr="00C90AA6">
        <w:rPr>
          <w:rFonts w:cs="Times New Roman"/>
          <w:szCs w:val="28"/>
        </w:rPr>
        <w:t>рублей.</w:t>
      </w:r>
    </w:p>
    <w:p w14:paraId="62E063F6" w14:textId="75A9E83A" w:rsidR="008F75FD" w:rsidRPr="009607C6" w:rsidRDefault="006B5280" w:rsidP="00075024">
      <w:pPr>
        <w:ind w:firstLine="709"/>
        <w:rPr>
          <w:rFonts w:cs="Times New Roman"/>
          <w:szCs w:val="28"/>
        </w:rPr>
      </w:pPr>
      <w:r w:rsidRPr="00C90AA6">
        <w:rPr>
          <w:rFonts w:cs="Times New Roman"/>
          <w:szCs w:val="28"/>
        </w:rPr>
        <w:t>Снижение межбюджетных трансфертов обусловлено в основном тем,</w:t>
      </w:r>
      <w:r w:rsidR="00075024" w:rsidRPr="00C90AA6">
        <w:rPr>
          <w:rFonts w:cs="Times New Roman"/>
          <w:szCs w:val="28"/>
        </w:rPr>
        <w:t xml:space="preserve"> ч</w:t>
      </w:r>
      <w:r w:rsidRPr="00C90AA6">
        <w:rPr>
          <w:rFonts w:cs="Times New Roman"/>
          <w:szCs w:val="28"/>
        </w:rPr>
        <w:t xml:space="preserve">то средства областного </w:t>
      </w:r>
      <w:r w:rsidRPr="009607C6">
        <w:rPr>
          <w:rFonts w:cs="Times New Roman"/>
          <w:szCs w:val="28"/>
        </w:rPr>
        <w:t>бюджета в полном объеме еще не распределены.</w:t>
      </w:r>
      <w:r w:rsidR="008F75FD" w:rsidRPr="009607C6">
        <w:rPr>
          <w:rFonts w:cs="Times New Roman"/>
          <w:szCs w:val="28"/>
        </w:rPr>
        <w:t xml:space="preserve"> </w:t>
      </w:r>
    </w:p>
    <w:p w14:paraId="2BD65663" w14:textId="2DA309E1" w:rsidR="006B5280" w:rsidRPr="009607C6" w:rsidRDefault="008F75FD" w:rsidP="00852D78">
      <w:pPr>
        <w:ind w:firstLine="709"/>
        <w:rPr>
          <w:rFonts w:cs="Times New Roman"/>
          <w:szCs w:val="28"/>
        </w:rPr>
      </w:pPr>
      <w:r w:rsidRPr="009607C6">
        <w:rPr>
          <w:rFonts w:cs="Times New Roman"/>
          <w:szCs w:val="28"/>
        </w:rPr>
        <w:t>Исходя из изложенного видно, что роль безвозмездных поступлений в доходах бюджета является значительной для бюджета и тенденция структуры в пользу безвозмездных поступлений сохраняется.</w:t>
      </w:r>
    </w:p>
    <w:p w14:paraId="3031CDBF" w14:textId="3A5113EF" w:rsidR="00277B83" w:rsidRPr="00930A7B" w:rsidRDefault="00277B83" w:rsidP="00277B83">
      <w:pPr>
        <w:ind w:firstLine="709"/>
        <w:rPr>
          <w:rFonts w:cs="Times New Roman"/>
          <w:color w:val="0070C0"/>
          <w:szCs w:val="28"/>
        </w:rPr>
      </w:pPr>
      <w:r w:rsidRPr="004200DD">
        <w:rPr>
          <w:rFonts w:cs="Times New Roman"/>
          <w:color w:val="0070C0"/>
          <w:szCs w:val="28"/>
        </w:rPr>
        <w:t>Общий объем безвозмездных поступлений</w:t>
      </w:r>
      <w:r w:rsidR="004200DD" w:rsidRPr="004200DD">
        <w:rPr>
          <w:bCs/>
          <w:color w:val="0070C0"/>
          <w:szCs w:val="28"/>
        </w:rPr>
        <w:t xml:space="preserve"> </w:t>
      </w:r>
      <w:r w:rsidR="004200DD" w:rsidRPr="004200DD">
        <w:rPr>
          <w:rFonts w:cs="Times New Roman"/>
          <w:bCs/>
          <w:color w:val="0070C0"/>
          <w:szCs w:val="28"/>
        </w:rPr>
        <w:t>на 2024 год, предусмотренный проектом бюджета Кулевчинского сельского поселения (</w:t>
      </w:r>
      <w:r w:rsidR="004200DD" w:rsidRPr="004200DD">
        <w:rPr>
          <w:rFonts w:cs="Times New Roman"/>
          <w:b/>
          <w:color w:val="0070C0"/>
          <w:szCs w:val="28"/>
        </w:rPr>
        <w:t>13585,85 тыс. рублей</w:t>
      </w:r>
      <w:r w:rsidR="004200DD" w:rsidRPr="004200DD">
        <w:rPr>
          <w:rFonts w:cs="Times New Roman"/>
          <w:bCs/>
          <w:color w:val="0070C0"/>
          <w:szCs w:val="28"/>
        </w:rPr>
        <w:t xml:space="preserve">), </w:t>
      </w:r>
      <w:r w:rsidR="004200DD" w:rsidRPr="004200DD">
        <w:rPr>
          <w:rFonts w:cs="Times New Roman"/>
          <w:b/>
          <w:color w:val="0070C0"/>
          <w:szCs w:val="28"/>
        </w:rPr>
        <w:t>не соответствует</w:t>
      </w:r>
      <w:r w:rsidR="004200DD" w:rsidRPr="004200DD">
        <w:rPr>
          <w:rFonts w:cs="Times New Roman"/>
          <w:bCs/>
          <w:color w:val="0070C0"/>
          <w:szCs w:val="28"/>
        </w:rPr>
        <w:t xml:space="preserve"> объему межбюджетных трансфертов, предусмотренных проектом бюджета Варненского муниципального района (</w:t>
      </w:r>
      <w:r w:rsidR="004200DD" w:rsidRPr="00930A7B">
        <w:rPr>
          <w:rFonts w:cs="Times New Roman"/>
          <w:bCs/>
          <w:color w:val="0070C0"/>
          <w:szCs w:val="28"/>
        </w:rPr>
        <w:t xml:space="preserve">Приложение №10 к проекту бюджета Варненского муниципального района = </w:t>
      </w:r>
      <w:r w:rsidR="004200DD" w:rsidRPr="00930A7B">
        <w:rPr>
          <w:rFonts w:cs="Times New Roman"/>
          <w:b/>
          <w:color w:val="0070C0"/>
          <w:szCs w:val="28"/>
        </w:rPr>
        <w:t>13124,04 тыс. рублей</w:t>
      </w:r>
      <w:r w:rsidR="004200DD" w:rsidRPr="00930A7B">
        <w:rPr>
          <w:rFonts w:cs="Times New Roman"/>
          <w:bCs/>
          <w:color w:val="0070C0"/>
          <w:szCs w:val="28"/>
        </w:rPr>
        <w:t>), в том числе:</w:t>
      </w:r>
      <w:r w:rsidRPr="00930A7B">
        <w:rPr>
          <w:rFonts w:cs="Times New Roman"/>
          <w:color w:val="0070C0"/>
          <w:szCs w:val="28"/>
        </w:rPr>
        <w:t xml:space="preserve"> </w:t>
      </w:r>
    </w:p>
    <w:p w14:paraId="1B36737E" w14:textId="53BFD75B" w:rsidR="0004331A" w:rsidRPr="00930A7B" w:rsidRDefault="004200DD" w:rsidP="0004331A">
      <w:pPr>
        <w:ind w:firstLine="709"/>
        <w:rPr>
          <w:rFonts w:cs="Times New Roman"/>
          <w:bCs/>
          <w:color w:val="0070C0"/>
          <w:szCs w:val="28"/>
        </w:rPr>
      </w:pPr>
      <w:r w:rsidRPr="00930A7B">
        <w:rPr>
          <w:rFonts w:cs="Times New Roman"/>
          <w:color w:val="0070C0"/>
          <w:szCs w:val="28"/>
        </w:rPr>
        <w:t>- с</w:t>
      </w:r>
      <w:r w:rsidR="00277B83" w:rsidRPr="00930A7B">
        <w:rPr>
          <w:rFonts w:cs="Times New Roman"/>
          <w:color w:val="0070C0"/>
          <w:szCs w:val="28"/>
        </w:rPr>
        <w:t xml:space="preserve">уммы межбюджетных трансфертов по принимаемым полномочиям на 2024 год от Варненского муниципального района, утвержденных Решением Собрания депутатов Варненского муниципального района от 22.11.2023г. №101 и Решением Совета депутатов </w:t>
      </w:r>
      <w:r w:rsidR="004138AA" w:rsidRPr="00930A7B">
        <w:rPr>
          <w:rFonts w:cs="Times New Roman"/>
          <w:color w:val="0070C0"/>
          <w:szCs w:val="28"/>
        </w:rPr>
        <w:t>Кулевчин</w:t>
      </w:r>
      <w:r w:rsidR="00277B83" w:rsidRPr="00930A7B">
        <w:rPr>
          <w:rFonts w:cs="Times New Roman"/>
          <w:color w:val="0070C0"/>
          <w:szCs w:val="28"/>
        </w:rPr>
        <w:t>ского сельского поселения от 22.11.2023г. №</w:t>
      </w:r>
      <w:r w:rsidR="00930A7B" w:rsidRPr="00930A7B">
        <w:rPr>
          <w:rFonts w:cs="Times New Roman"/>
          <w:color w:val="0070C0"/>
          <w:szCs w:val="28"/>
        </w:rPr>
        <w:t>14</w:t>
      </w:r>
      <w:bookmarkStart w:id="4" w:name="_Hlk153289549"/>
      <w:r w:rsidR="00930A7B" w:rsidRPr="00930A7B">
        <w:rPr>
          <w:rFonts w:cs="Times New Roman"/>
          <w:bCs/>
          <w:color w:val="0070C0"/>
          <w:szCs w:val="28"/>
        </w:rPr>
        <w:t xml:space="preserve"> и отраженные в Приложении №10 к проекту бюджета Варненского муниципального района</w:t>
      </w:r>
      <w:bookmarkEnd w:id="4"/>
      <w:r w:rsidR="00277B83" w:rsidRPr="00930A7B">
        <w:rPr>
          <w:rFonts w:cs="Times New Roman"/>
          <w:color w:val="0070C0"/>
          <w:szCs w:val="28"/>
        </w:rPr>
        <w:t xml:space="preserve"> (в сумме </w:t>
      </w:r>
      <w:r w:rsidRPr="00930A7B">
        <w:rPr>
          <w:rFonts w:cs="Times New Roman"/>
          <w:b/>
          <w:bCs/>
          <w:color w:val="0070C0"/>
          <w:szCs w:val="28"/>
        </w:rPr>
        <w:t>2034,47</w:t>
      </w:r>
      <w:r w:rsidR="00277B83" w:rsidRPr="00930A7B">
        <w:rPr>
          <w:rFonts w:cs="Times New Roman"/>
          <w:color w:val="0070C0"/>
          <w:szCs w:val="28"/>
        </w:rPr>
        <w:t xml:space="preserve"> тыс. рублей) </w:t>
      </w:r>
      <w:r w:rsidR="0004331A" w:rsidRPr="00930A7B">
        <w:rPr>
          <w:rFonts w:cs="Times New Roman"/>
          <w:bCs/>
          <w:color w:val="0070C0"/>
          <w:szCs w:val="28"/>
        </w:rPr>
        <w:t>не соответствуют реестру источников доходов на 2024</w:t>
      </w:r>
      <w:r w:rsidR="00930A7B" w:rsidRPr="00930A7B">
        <w:rPr>
          <w:rFonts w:cs="Times New Roman"/>
          <w:bCs/>
          <w:color w:val="0070C0"/>
          <w:szCs w:val="28"/>
        </w:rPr>
        <w:t xml:space="preserve"> </w:t>
      </w:r>
      <w:r w:rsidR="0004331A" w:rsidRPr="00930A7B">
        <w:rPr>
          <w:rFonts w:cs="Times New Roman"/>
          <w:bCs/>
          <w:color w:val="0070C0"/>
          <w:szCs w:val="28"/>
        </w:rPr>
        <w:t>год (в</w:t>
      </w:r>
      <w:r w:rsidR="00930A7B" w:rsidRPr="00930A7B">
        <w:rPr>
          <w:rFonts w:cs="Times New Roman"/>
          <w:bCs/>
          <w:color w:val="0070C0"/>
          <w:szCs w:val="28"/>
        </w:rPr>
        <w:t xml:space="preserve"> </w:t>
      </w:r>
      <w:r w:rsidR="0004331A" w:rsidRPr="00930A7B">
        <w:rPr>
          <w:rFonts w:cs="Times New Roman"/>
          <w:bCs/>
          <w:color w:val="0070C0"/>
          <w:szCs w:val="28"/>
        </w:rPr>
        <w:t xml:space="preserve">сумме </w:t>
      </w:r>
      <w:r w:rsidR="00930A7B" w:rsidRPr="00930A7B">
        <w:rPr>
          <w:rFonts w:cs="Times New Roman"/>
          <w:b/>
          <w:color w:val="0070C0"/>
          <w:szCs w:val="28"/>
        </w:rPr>
        <w:t xml:space="preserve">2496,28 </w:t>
      </w:r>
      <w:r w:rsidR="0004331A" w:rsidRPr="00930A7B">
        <w:rPr>
          <w:rFonts w:cs="Times New Roman"/>
          <w:b/>
          <w:color w:val="0070C0"/>
          <w:szCs w:val="28"/>
        </w:rPr>
        <w:t>тыс.</w:t>
      </w:r>
      <w:r w:rsidR="00930A7B" w:rsidRPr="00930A7B">
        <w:rPr>
          <w:rFonts w:cs="Times New Roman"/>
          <w:b/>
          <w:color w:val="0070C0"/>
          <w:szCs w:val="28"/>
        </w:rPr>
        <w:t xml:space="preserve"> </w:t>
      </w:r>
      <w:r w:rsidR="0004331A" w:rsidRPr="00930A7B">
        <w:rPr>
          <w:rFonts w:cs="Times New Roman"/>
          <w:b/>
          <w:color w:val="0070C0"/>
          <w:szCs w:val="28"/>
        </w:rPr>
        <w:t>рублей</w:t>
      </w:r>
      <w:r w:rsidR="0004331A" w:rsidRPr="00930A7B">
        <w:rPr>
          <w:rFonts w:cs="Times New Roman"/>
          <w:bCs/>
          <w:color w:val="0070C0"/>
          <w:szCs w:val="28"/>
        </w:rPr>
        <w:t>).</w:t>
      </w:r>
    </w:p>
    <w:p w14:paraId="02D59EF8" w14:textId="77777777" w:rsidR="0026058C" w:rsidRPr="00684291" w:rsidRDefault="0026058C" w:rsidP="00721153">
      <w:pPr>
        <w:jc w:val="center"/>
        <w:rPr>
          <w:rFonts w:cs="Times New Roman"/>
          <w:b/>
          <w:szCs w:val="28"/>
        </w:rPr>
      </w:pPr>
    </w:p>
    <w:p w14:paraId="44D1D3D7" w14:textId="584050D5" w:rsidR="00721153" w:rsidRPr="00684291" w:rsidRDefault="00721153" w:rsidP="00721153">
      <w:pPr>
        <w:jc w:val="center"/>
        <w:rPr>
          <w:rFonts w:cs="Times New Roman"/>
          <w:szCs w:val="28"/>
        </w:rPr>
      </w:pPr>
      <w:r w:rsidRPr="00684291">
        <w:rPr>
          <w:rFonts w:cs="Times New Roman"/>
          <w:b/>
          <w:szCs w:val="28"/>
        </w:rPr>
        <w:t>5. Анализ структуры расходов проекта бюджета поселения.</w:t>
      </w:r>
    </w:p>
    <w:p w14:paraId="40B8B832" w14:textId="5BFDF431" w:rsidR="00721153" w:rsidRPr="00684291" w:rsidRDefault="00721153" w:rsidP="0024633A">
      <w:pPr>
        <w:ind w:firstLine="709"/>
        <w:rPr>
          <w:rFonts w:cs="Times New Roman"/>
          <w:szCs w:val="28"/>
        </w:rPr>
      </w:pPr>
      <w:r w:rsidRPr="00684291">
        <w:rPr>
          <w:rFonts w:cs="Times New Roman"/>
          <w:szCs w:val="28"/>
        </w:rPr>
        <w:t xml:space="preserve">Формирование расходов бюджета поселения на </w:t>
      </w:r>
      <w:r w:rsidR="00FB0482" w:rsidRPr="00684291">
        <w:rPr>
          <w:rFonts w:cs="Times New Roman"/>
          <w:szCs w:val="28"/>
        </w:rPr>
        <w:t>2024</w:t>
      </w:r>
      <w:r w:rsidRPr="00684291">
        <w:rPr>
          <w:rFonts w:cs="Times New Roman"/>
          <w:szCs w:val="28"/>
        </w:rPr>
        <w:t xml:space="preserve"> год и плановый период </w:t>
      </w:r>
      <w:r w:rsidR="00FB0482" w:rsidRPr="00684291">
        <w:rPr>
          <w:rFonts w:cs="Times New Roman"/>
          <w:szCs w:val="28"/>
        </w:rPr>
        <w:t>2025</w:t>
      </w:r>
      <w:r w:rsidRPr="00684291">
        <w:rPr>
          <w:rFonts w:cs="Times New Roman"/>
          <w:szCs w:val="28"/>
        </w:rPr>
        <w:t xml:space="preserve"> и </w:t>
      </w:r>
      <w:r w:rsidR="00FB0482" w:rsidRPr="00684291">
        <w:rPr>
          <w:rFonts w:cs="Times New Roman"/>
          <w:szCs w:val="28"/>
        </w:rPr>
        <w:t>2026</w:t>
      </w:r>
      <w:r w:rsidRPr="00684291">
        <w:rPr>
          <w:rFonts w:cs="Times New Roman"/>
          <w:szCs w:val="28"/>
        </w:rPr>
        <w:t xml:space="preserve">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
    <w:p w14:paraId="097F2EE2" w14:textId="7AF59A13" w:rsidR="00721153" w:rsidRPr="00684291" w:rsidRDefault="00721153" w:rsidP="0024633A">
      <w:pPr>
        <w:ind w:firstLine="709"/>
        <w:rPr>
          <w:rFonts w:cs="Times New Roman"/>
          <w:szCs w:val="28"/>
        </w:rPr>
      </w:pPr>
      <w:r w:rsidRPr="00684291">
        <w:rPr>
          <w:rFonts w:cs="Times New Roman"/>
          <w:szCs w:val="28"/>
        </w:rPr>
        <w:t xml:space="preserve">Согласно «Основных направлений бюджетной и налоговой политики </w:t>
      </w:r>
      <w:r w:rsidR="004138AA" w:rsidRPr="00684291">
        <w:rPr>
          <w:rFonts w:cs="Times New Roman"/>
          <w:szCs w:val="28"/>
        </w:rPr>
        <w:t>Кулевчин</w:t>
      </w:r>
      <w:r w:rsidRPr="00684291">
        <w:rPr>
          <w:rFonts w:cs="Times New Roman"/>
          <w:szCs w:val="28"/>
        </w:rPr>
        <w:t xml:space="preserve">ского сельского поселения на </w:t>
      </w:r>
      <w:r w:rsidR="00FB0482" w:rsidRPr="00684291">
        <w:rPr>
          <w:rFonts w:cs="Times New Roman"/>
          <w:szCs w:val="28"/>
        </w:rPr>
        <w:t>2024</w:t>
      </w:r>
      <w:r w:rsidRPr="00684291">
        <w:rPr>
          <w:rFonts w:cs="Times New Roman"/>
          <w:szCs w:val="28"/>
        </w:rPr>
        <w:t>-</w:t>
      </w:r>
      <w:r w:rsidR="00FB0482" w:rsidRPr="00684291">
        <w:rPr>
          <w:rFonts w:cs="Times New Roman"/>
          <w:szCs w:val="28"/>
        </w:rPr>
        <w:t>2026</w:t>
      </w:r>
      <w:r w:rsidRPr="00684291">
        <w:rPr>
          <w:rFonts w:cs="Times New Roman"/>
          <w:szCs w:val="28"/>
        </w:rPr>
        <w:t xml:space="preserve"> годы» одним из приоритетных направлений в области расходов являются: </w:t>
      </w:r>
    </w:p>
    <w:p w14:paraId="6F3649F9" w14:textId="77777777" w:rsidR="00721153" w:rsidRPr="00684291" w:rsidRDefault="00721153" w:rsidP="00014FF0">
      <w:pPr>
        <w:ind w:left="567"/>
        <w:rPr>
          <w:rFonts w:cs="Times New Roman"/>
          <w:szCs w:val="28"/>
        </w:rPr>
      </w:pPr>
      <w:r w:rsidRPr="00684291">
        <w:rPr>
          <w:rFonts w:cs="Times New Roman"/>
          <w:szCs w:val="28"/>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14:paraId="10C0C64D" w14:textId="77777777" w:rsidR="00721153" w:rsidRPr="00684291" w:rsidRDefault="00721153" w:rsidP="00014FF0">
      <w:pPr>
        <w:ind w:left="567"/>
        <w:rPr>
          <w:rFonts w:cs="Times New Roman"/>
          <w:szCs w:val="28"/>
        </w:rPr>
      </w:pPr>
      <w:r w:rsidRPr="00684291">
        <w:rPr>
          <w:rFonts w:cs="Times New Roman"/>
          <w:szCs w:val="28"/>
        </w:rPr>
        <w:t>2) выполнение социальных обязательств;</w:t>
      </w:r>
    </w:p>
    <w:p w14:paraId="4E8440BA" w14:textId="77777777" w:rsidR="00721153" w:rsidRPr="00684291" w:rsidRDefault="00721153" w:rsidP="00014FF0">
      <w:pPr>
        <w:ind w:left="567"/>
        <w:rPr>
          <w:rFonts w:cs="Times New Roman"/>
          <w:szCs w:val="28"/>
        </w:rPr>
      </w:pPr>
      <w:r w:rsidRPr="00684291">
        <w:rPr>
          <w:rFonts w:cs="Times New Roman"/>
          <w:szCs w:val="28"/>
        </w:rPr>
        <w:t>3) сдерживание роста расходов и повышение их эффективности;</w:t>
      </w:r>
    </w:p>
    <w:p w14:paraId="42B407B9" w14:textId="0C90C825" w:rsidR="00721153" w:rsidRPr="00684291" w:rsidRDefault="00721153" w:rsidP="00014FF0">
      <w:pPr>
        <w:ind w:left="567"/>
        <w:rPr>
          <w:rFonts w:cs="Times New Roman"/>
          <w:szCs w:val="28"/>
        </w:rPr>
      </w:pPr>
      <w:r w:rsidRPr="00684291">
        <w:rPr>
          <w:rFonts w:cs="Times New Roman"/>
          <w:szCs w:val="28"/>
        </w:rPr>
        <w:lastRenderedPageBreak/>
        <w:t>4)</w:t>
      </w:r>
      <w:r w:rsidR="00F04912" w:rsidRPr="00684291">
        <w:rPr>
          <w:rFonts w:cs="Times New Roman"/>
          <w:szCs w:val="28"/>
        </w:rPr>
        <w:t xml:space="preserve"> </w:t>
      </w:r>
      <w:r w:rsidRPr="00684291">
        <w:rPr>
          <w:rFonts w:cs="Times New Roman"/>
          <w:szCs w:val="28"/>
        </w:rPr>
        <w:t xml:space="preserve">привлечение средств из вышестоящих бюджетов на софинансирование расходных обязательств </w:t>
      </w:r>
      <w:r w:rsidR="004138AA" w:rsidRPr="00684291">
        <w:rPr>
          <w:rFonts w:cs="Times New Roman"/>
          <w:szCs w:val="28"/>
        </w:rPr>
        <w:t>Кулевчин</w:t>
      </w:r>
      <w:r w:rsidRPr="00684291">
        <w:rPr>
          <w:rFonts w:cs="Times New Roman"/>
          <w:szCs w:val="28"/>
        </w:rPr>
        <w:t xml:space="preserve">ского сельского поселения. </w:t>
      </w:r>
    </w:p>
    <w:p w14:paraId="0F990A1E" w14:textId="1ED83CDD" w:rsidR="00721153" w:rsidRPr="00684291" w:rsidRDefault="00721153" w:rsidP="00F04912">
      <w:pPr>
        <w:ind w:firstLine="709"/>
        <w:rPr>
          <w:rFonts w:cs="Times New Roman"/>
          <w:szCs w:val="28"/>
        </w:rPr>
      </w:pPr>
      <w:r w:rsidRPr="00684291">
        <w:rPr>
          <w:rFonts w:cs="Times New Roman"/>
          <w:szCs w:val="28"/>
        </w:rPr>
        <w:t xml:space="preserve">Бюджетная политика в области расходов </w:t>
      </w:r>
      <w:r w:rsidR="004138AA" w:rsidRPr="00684291">
        <w:rPr>
          <w:rFonts w:cs="Times New Roman"/>
          <w:szCs w:val="28"/>
        </w:rPr>
        <w:t>Кулевчин</w:t>
      </w:r>
      <w:r w:rsidRPr="00684291">
        <w:rPr>
          <w:rFonts w:cs="Times New Roman"/>
          <w:szCs w:val="28"/>
        </w:rPr>
        <w:t xml:space="preserve">ского сельского поселения направлена на </w:t>
      </w:r>
      <w:r w:rsidR="006B5280" w:rsidRPr="00684291">
        <w:rPr>
          <w:rFonts w:cs="Times New Roman"/>
          <w:szCs w:val="28"/>
        </w:rPr>
        <w:t>безусловное исполнение всех принятых расходных обязательств, наиболе</w:t>
      </w:r>
      <w:r w:rsidR="0093462B" w:rsidRPr="00684291">
        <w:rPr>
          <w:rFonts w:cs="Times New Roman"/>
          <w:szCs w:val="28"/>
        </w:rPr>
        <w:t>е полному</w:t>
      </w:r>
      <w:r w:rsidR="006B5280" w:rsidRPr="00684291">
        <w:rPr>
          <w:rFonts w:cs="Times New Roman"/>
          <w:szCs w:val="28"/>
        </w:rPr>
        <w:t xml:space="preserve"> участию в национальных проектах, </w:t>
      </w:r>
      <w:r w:rsidRPr="00684291">
        <w:rPr>
          <w:rFonts w:cs="Times New Roman"/>
          <w:szCs w:val="28"/>
        </w:rPr>
        <w:t>стимулировани</w:t>
      </w:r>
      <w:r w:rsidR="006B5280" w:rsidRPr="00684291">
        <w:rPr>
          <w:rFonts w:cs="Times New Roman"/>
          <w:szCs w:val="28"/>
        </w:rPr>
        <w:t>ю</w:t>
      </w:r>
      <w:r w:rsidRPr="00684291">
        <w:rPr>
          <w:rFonts w:cs="Times New Roman"/>
          <w:szCs w:val="28"/>
        </w:rPr>
        <w:t xml:space="preserve"> роста экономики и повышения качества жизни населения.  </w:t>
      </w:r>
    </w:p>
    <w:p w14:paraId="7D25E66E" w14:textId="1EF26BEE" w:rsidR="00721153" w:rsidRPr="00684291" w:rsidRDefault="00721153" w:rsidP="00F04912">
      <w:pPr>
        <w:ind w:firstLine="709"/>
        <w:rPr>
          <w:rFonts w:cs="Times New Roman"/>
          <w:szCs w:val="28"/>
        </w:rPr>
      </w:pPr>
      <w:r w:rsidRPr="00684291">
        <w:rPr>
          <w:rFonts w:cs="Times New Roman"/>
          <w:szCs w:val="28"/>
        </w:rPr>
        <w:t>Проверка соблюдения норм БК РФ при составлении Проекта бюджета поселения по расходам показала следующее:</w:t>
      </w:r>
    </w:p>
    <w:p w14:paraId="66295E9C" w14:textId="1899DBD4" w:rsidR="00721153" w:rsidRPr="00772B68" w:rsidRDefault="00721153" w:rsidP="00F04912">
      <w:pPr>
        <w:ind w:firstLine="709"/>
        <w:rPr>
          <w:rFonts w:cs="Times New Roman"/>
          <w:szCs w:val="28"/>
        </w:rPr>
      </w:pPr>
      <w:r w:rsidRPr="00684291">
        <w:rPr>
          <w:rFonts w:cs="Times New Roman"/>
          <w:szCs w:val="28"/>
        </w:rPr>
        <w:t xml:space="preserve">Проектом бюджета поселения </w:t>
      </w:r>
      <w:r w:rsidRPr="00772B68">
        <w:rPr>
          <w:rFonts w:cs="Times New Roman"/>
          <w:szCs w:val="28"/>
        </w:rPr>
        <w:t xml:space="preserve">расходы на </w:t>
      </w:r>
      <w:r w:rsidR="00FB0482" w:rsidRPr="00772B68">
        <w:rPr>
          <w:rFonts w:cs="Times New Roman"/>
          <w:szCs w:val="28"/>
        </w:rPr>
        <w:t>2024</w:t>
      </w:r>
      <w:r w:rsidRPr="00772B68">
        <w:rPr>
          <w:rFonts w:cs="Times New Roman"/>
          <w:szCs w:val="28"/>
        </w:rPr>
        <w:t xml:space="preserve"> год предлагается утвердить в сумме </w:t>
      </w:r>
      <w:r w:rsidR="00772B68" w:rsidRPr="00772B68">
        <w:rPr>
          <w:rFonts w:cs="Times New Roman"/>
          <w:szCs w:val="28"/>
        </w:rPr>
        <w:t>16280,77</w:t>
      </w:r>
      <w:r w:rsidR="007130EB" w:rsidRPr="00772B68">
        <w:rPr>
          <w:rFonts w:cs="Times New Roman"/>
          <w:szCs w:val="28"/>
        </w:rPr>
        <w:t xml:space="preserve"> </w:t>
      </w:r>
      <w:r w:rsidRPr="00772B68">
        <w:rPr>
          <w:rFonts w:cs="Times New Roman"/>
          <w:szCs w:val="28"/>
        </w:rPr>
        <w:t xml:space="preserve">тыс. рублей, с </w:t>
      </w:r>
      <w:r w:rsidR="00063F12" w:rsidRPr="00772B68">
        <w:rPr>
          <w:rFonts w:cs="Times New Roman"/>
          <w:szCs w:val="28"/>
        </w:rPr>
        <w:t>у</w:t>
      </w:r>
      <w:r w:rsidR="00955A6A" w:rsidRPr="00772B68">
        <w:rPr>
          <w:rFonts w:cs="Times New Roman"/>
          <w:szCs w:val="28"/>
        </w:rPr>
        <w:t>меньш</w:t>
      </w:r>
      <w:r w:rsidR="00063F12" w:rsidRPr="00772B68">
        <w:rPr>
          <w:rFonts w:cs="Times New Roman"/>
          <w:szCs w:val="28"/>
        </w:rPr>
        <w:t>е</w:t>
      </w:r>
      <w:r w:rsidRPr="00772B68">
        <w:rPr>
          <w:rFonts w:cs="Times New Roman"/>
          <w:szCs w:val="28"/>
        </w:rPr>
        <w:t xml:space="preserve">нием к ожидаемому исполнению бюджета поселения </w:t>
      </w:r>
      <w:r w:rsidR="00FB0482" w:rsidRPr="00772B68">
        <w:rPr>
          <w:rFonts w:cs="Times New Roman"/>
          <w:szCs w:val="28"/>
        </w:rPr>
        <w:t>2023</w:t>
      </w:r>
      <w:r w:rsidRPr="00772B68">
        <w:rPr>
          <w:rFonts w:cs="Times New Roman"/>
          <w:szCs w:val="28"/>
        </w:rPr>
        <w:t xml:space="preserve"> года на </w:t>
      </w:r>
      <w:r w:rsidR="00772B68" w:rsidRPr="00772B68">
        <w:rPr>
          <w:rFonts w:cs="Times New Roman"/>
          <w:szCs w:val="28"/>
        </w:rPr>
        <w:t>44,8</w:t>
      </w:r>
      <w:r w:rsidRPr="00772B68">
        <w:rPr>
          <w:rFonts w:cs="Times New Roman"/>
          <w:szCs w:val="28"/>
        </w:rPr>
        <w:t xml:space="preserve">% </w:t>
      </w:r>
      <w:r w:rsidR="00063F12" w:rsidRPr="00772B68">
        <w:rPr>
          <w:rFonts w:cs="Times New Roman"/>
          <w:szCs w:val="28"/>
        </w:rPr>
        <w:t>(</w:t>
      </w:r>
      <w:r w:rsidR="00955A6A" w:rsidRPr="00772B68">
        <w:rPr>
          <w:rFonts w:cs="Times New Roman"/>
          <w:szCs w:val="28"/>
        </w:rPr>
        <w:t>-</w:t>
      </w:r>
      <w:r w:rsidR="00772B68" w:rsidRPr="00772B68">
        <w:rPr>
          <w:rFonts w:cs="Times New Roman"/>
          <w:szCs w:val="28"/>
        </w:rPr>
        <w:t>4536,91</w:t>
      </w:r>
      <w:r w:rsidR="005A0F13" w:rsidRPr="00772B68">
        <w:rPr>
          <w:rFonts w:cs="Times New Roman"/>
          <w:szCs w:val="28"/>
        </w:rPr>
        <w:t xml:space="preserve"> </w:t>
      </w:r>
      <w:r w:rsidRPr="00772B68">
        <w:rPr>
          <w:rFonts w:cs="Times New Roman"/>
          <w:szCs w:val="28"/>
        </w:rPr>
        <w:t>тыс. рублей) и с у</w:t>
      </w:r>
      <w:r w:rsidR="007130EB" w:rsidRPr="00772B68">
        <w:rPr>
          <w:rFonts w:cs="Times New Roman"/>
          <w:szCs w:val="28"/>
        </w:rPr>
        <w:t>велич</w:t>
      </w:r>
      <w:r w:rsidR="00470BE7" w:rsidRPr="00772B68">
        <w:rPr>
          <w:rFonts w:cs="Times New Roman"/>
          <w:szCs w:val="28"/>
        </w:rPr>
        <w:t>е</w:t>
      </w:r>
      <w:r w:rsidRPr="00772B68">
        <w:rPr>
          <w:rFonts w:cs="Times New Roman"/>
          <w:szCs w:val="28"/>
        </w:rPr>
        <w:t xml:space="preserve">нием к первоначально утвержденному бюджету на </w:t>
      </w:r>
      <w:r w:rsidR="00FB0482" w:rsidRPr="00772B68">
        <w:rPr>
          <w:rFonts w:cs="Times New Roman"/>
          <w:szCs w:val="28"/>
        </w:rPr>
        <w:t>2023</w:t>
      </w:r>
      <w:r w:rsidRPr="00772B68">
        <w:rPr>
          <w:rFonts w:cs="Times New Roman"/>
          <w:szCs w:val="28"/>
        </w:rPr>
        <w:t xml:space="preserve"> год на </w:t>
      </w:r>
      <w:r w:rsidR="00772B68" w:rsidRPr="00772B68">
        <w:rPr>
          <w:rFonts w:cs="Times New Roman"/>
          <w:szCs w:val="28"/>
        </w:rPr>
        <w:t>61,9</w:t>
      </w:r>
      <w:r w:rsidRPr="00772B68">
        <w:rPr>
          <w:rFonts w:cs="Times New Roman"/>
          <w:szCs w:val="28"/>
        </w:rPr>
        <w:t xml:space="preserve">%. </w:t>
      </w:r>
    </w:p>
    <w:p w14:paraId="5C1F6228" w14:textId="3BB36790" w:rsidR="00721153" w:rsidRPr="00772B68" w:rsidRDefault="00721153" w:rsidP="00F04912">
      <w:pPr>
        <w:ind w:firstLine="709"/>
        <w:rPr>
          <w:rFonts w:cs="Times New Roman"/>
          <w:szCs w:val="28"/>
        </w:rPr>
      </w:pPr>
      <w:r w:rsidRPr="00772B68">
        <w:rPr>
          <w:rFonts w:cs="Times New Roman"/>
          <w:szCs w:val="28"/>
        </w:rPr>
        <w:t>На плановый период Проект бюджета поселения по расходам предлагается утвердить:</w:t>
      </w:r>
    </w:p>
    <w:p w14:paraId="3B05906B" w14:textId="24A451BD" w:rsidR="00721153" w:rsidRPr="00772B68" w:rsidRDefault="00721153" w:rsidP="00014FF0">
      <w:pPr>
        <w:ind w:left="426"/>
        <w:rPr>
          <w:rFonts w:cs="Times New Roman"/>
          <w:szCs w:val="28"/>
        </w:rPr>
      </w:pPr>
      <w:r w:rsidRPr="00772B68">
        <w:rPr>
          <w:rFonts w:cs="Times New Roman"/>
          <w:szCs w:val="28"/>
        </w:rPr>
        <w:t>-</w:t>
      </w:r>
      <w:r w:rsidR="00F04912" w:rsidRPr="00772B68">
        <w:rPr>
          <w:rFonts w:cs="Times New Roman"/>
          <w:szCs w:val="28"/>
        </w:rPr>
        <w:t xml:space="preserve"> </w:t>
      </w:r>
      <w:r w:rsidRPr="00772B68">
        <w:rPr>
          <w:rFonts w:cs="Times New Roman"/>
          <w:szCs w:val="28"/>
        </w:rPr>
        <w:t xml:space="preserve">на </w:t>
      </w:r>
      <w:r w:rsidR="00FB0482" w:rsidRPr="00772B68">
        <w:rPr>
          <w:rFonts w:cs="Times New Roman"/>
          <w:szCs w:val="28"/>
        </w:rPr>
        <w:t>2025</w:t>
      </w:r>
      <w:r w:rsidRPr="00772B68">
        <w:rPr>
          <w:rFonts w:cs="Times New Roman"/>
          <w:szCs w:val="28"/>
        </w:rPr>
        <w:t xml:space="preserve"> год в сумме </w:t>
      </w:r>
      <w:r w:rsidR="00772B68" w:rsidRPr="00772B68">
        <w:rPr>
          <w:rFonts w:cs="Times New Roman"/>
          <w:szCs w:val="28"/>
        </w:rPr>
        <w:t>9212,83</w:t>
      </w:r>
      <w:r w:rsidRPr="00772B68">
        <w:rPr>
          <w:rFonts w:cs="Times New Roman"/>
          <w:szCs w:val="28"/>
        </w:rPr>
        <w:t xml:space="preserve"> тыс. рублей со снижением к </w:t>
      </w:r>
      <w:r w:rsidR="00FB0482" w:rsidRPr="00772B68">
        <w:rPr>
          <w:rFonts w:cs="Times New Roman"/>
          <w:szCs w:val="28"/>
        </w:rPr>
        <w:t>2024</w:t>
      </w:r>
      <w:r w:rsidRPr="00772B68">
        <w:rPr>
          <w:rFonts w:cs="Times New Roman"/>
          <w:szCs w:val="28"/>
        </w:rPr>
        <w:t xml:space="preserve"> году на</w:t>
      </w:r>
      <w:r w:rsidR="00772B68" w:rsidRPr="00772B68">
        <w:rPr>
          <w:rFonts w:cs="Times New Roman"/>
          <w:szCs w:val="28"/>
        </w:rPr>
        <w:t xml:space="preserve"> 7067,94</w:t>
      </w:r>
      <w:r w:rsidR="00EE50AF" w:rsidRPr="00772B68">
        <w:rPr>
          <w:rFonts w:cs="Times New Roman"/>
          <w:szCs w:val="28"/>
        </w:rPr>
        <w:t xml:space="preserve"> </w:t>
      </w:r>
      <w:r w:rsidRPr="00772B68">
        <w:rPr>
          <w:rFonts w:cs="Times New Roman"/>
          <w:szCs w:val="28"/>
        </w:rPr>
        <w:t xml:space="preserve">тыс. рублей или на </w:t>
      </w:r>
      <w:r w:rsidR="00772B68" w:rsidRPr="00772B68">
        <w:rPr>
          <w:rFonts w:cs="Times New Roman"/>
          <w:szCs w:val="28"/>
        </w:rPr>
        <w:t>4</w:t>
      </w:r>
      <w:r w:rsidR="00EE50AF" w:rsidRPr="00772B68">
        <w:rPr>
          <w:rFonts w:cs="Times New Roman"/>
          <w:szCs w:val="28"/>
        </w:rPr>
        <w:t>3</w:t>
      </w:r>
      <w:r w:rsidR="00772B68" w:rsidRPr="00772B68">
        <w:rPr>
          <w:rFonts w:cs="Times New Roman"/>
          <w:szCs w:val="28"/>
        </w:rPr>
        <w:t>,4</w:t>
      </w:r>
      <w:r w:rsidRPr="00772B68">
        <w:rPr>
          <w:rFonts w:cs="Times New Roman"/>
          <w:szCs w:val="28"/>
        </w:rPr>
        <w:t>%;</w:t>
      </w:r>
    </w:p>
    <w:p w14:paraId="5F822453" w14:textId="20774686" w:rsidR="00721153" w:rsidRPr="00772B68" w:rsidRDefault="00014FF0" w:rsidP="00014FF0">
      <w:pPr>
        <w:ind w:left="426"/>
        <w:rPr>
          <w:rFonts w:cs="Times New Roman"/>
          <w:szCs w:val="28"/>
        </w:rPr>
      </w:pPr>
      <w:r w:rsidRPr="00772B68">
        <w:rPr>
          <w:rFonts w:cs="Times New Roman"/>
          <w:szCs w:val="28"/>
        </w:rPr>
        <w:t>-</w:t>
      </w:r>
      <w:r w:rsidR="00F04912" w:rsidRPr="00772B68">
        <w:rPr>
          <w:rFonts w:cs="Times New Roman"/>
          <w:szCs w:val="28"/>
        </w:rPr>
        <w:t xml:space="preserve"> </w:t>
      </w:r>
      <w:r w:rsidR="00721153" w:rsidRPr="00772B68">
        <w:rPr>
          <w:rFonts w:cs="Times New Roman"/>
          <w:szCs w:val="28"/>
        </w:rPr>
        <w:t xml:space="preserve">на </w:t>
      </w:r>
      <w:r w:rsidR="00FB0482" w:rsidRPr="00772B68">
        <w:rPr>
          <w:rFonts w:cs="Times New Roman"/>
          <w:szCs w:val="28"/>
        </w:rPr>
        <w:t>2026</w:t>
      </w:r>
      <w:r w:rsidR="00721153" w:rsidRPr="00772B68">
        <w:rPr>
          <w:rFonts w:cs="Times New Roman"/>
          <w:szCs w:val="28"/>
        </w:rPr>
        <w:t xml:space="preserve"> год в сумме </w:t>
      </w:r>
      <w:r w:rsidR="00772B68" w:rsidRPr="00772B68">
        <w:rPr>
          <w:rFonts w:cs="Times New Roman"/>
          <w:szCs w:val="28"/>
        </w:rPr>
        <w:t>8771,59</w:t>
      </w:r>
      <w:r w:rsidR="00721153" w:rsidRPr="00772B68">
        <w:rPr>
          <w:rFonts w:cs="Times New Roman"/>
          <w:szCs w:val="28"/>
        </w:rPr>
        <w:t xml:space="preserve"> тыс. рублей </w:t>
      </w:r>
      <w:r w:rsidR="00063F12" w:rsidRPr="00772B68">
        <w:rPr>
          <w:rFonts w:cs="Times New Roman"/>
          <w:szCs w:val="28"/>
        </w:rPr>
        <w:t>с у</w:t>
      </w:r>
      <w:r w:rsidR="00772B68" w:rsidRPr="00772B68">
        <w:rPr>
          <w:rFonts w:cs="Times New Roman"/>
          <w:szCs w:val="28"/>
        </w:rPr>
        <w:t>меньш</w:t>
      </w:r>
      <w:r w:rsidR="00063F12" w:rsidRPr="00772B68">
        <w:rPr>
          <w:rFonts w:cs="Times New Roman"/>
          <w:szCs w:val="28"/>
        </w:rPr>
        <w:t>ением</w:t>
      </w:r>
      <w:r w:rsidR="00721153" w:rsidRPr="00772B68">
        <w:rPr>
          <w:rFonts w:cs="Times New Roman"/>
          <w:szCs w:val="28"/>
        </w:rPr>
        <w:t xml:space="preserve"> к </w:t>
      </w:r>
      <w:r w:rsidR="00FB0482" w:rsidRPr="00772B68">
        <w:rPr>
          <w:rFonts w:cs="Times New Roman"/>
          <w:szCs w:val="28"/>
        </w:rPr>
        <w:t>2025</w:t>
      </w:r>
      <w:r w:rsidR="00721153" w:rsidRPr="00772B68">
        <w:rPr>
          <w:rFonts w:cs="Times New Roman"/>
          <w:szCs w:val="28"/>
        </w:rPr>
        <w:t xml:space="preserve"> году на </w:t>
      </w:r>
      <w:r w:rsidR="00772B68" w:rsidRPr="00772B68">
        <w:rPr>
          <w:rFonts w:cs="Times New Roman"/>
          <w:szCs w:val="28"/>
        </w:rPr>
        <w:t>441,24</w:t>
      </w:r>
      <w:r w:rsidR="00721153" w:rsidRPr="00772B68">
        <w:rPr>
          <w:rFonts w:cs="Times New Roman"/>
          <w:szCs w:val="28"/>
        </w:rPr>
        <w:t xml:space="preserve"> тыс. рублей или на </w:t>
      </w:r>
      <w:r w:rsidR="00772B68" w:rsidRPr="00772B68">
        <w:rPr>
          <w:rFonts w:cs="Times New Roman"/>
          <w:szCs w:val="28"/>
        </w:rPr>
        <w:t>4,8</w:t>
      </w:r>
      <w:r w:rsidR="00721153" w:rsidRPr="00772B68">
        <w:rPr>
          <w:rFonts w:cs="Times New Roman"/>
          <w:szCs w:val="28"/>
        </w:rPr>
        <w:t>%.</w:t>
      </w:r>
    </w:p>
    <w:p w14:paraId="1EB85A9F" w14:textId="194A9272" w:rsidR="00721153" w:rsidRPr="00772B68" w:rsidRDefault="00721153" w:rsidP="00216B3D">
      <w:pPr>
        <w:ind w:firstLine="709"/>
        <w:rPr>
          <w:rFonts w:cs="Times New Roman"/>
          <w:szCs w:val="28"/>
        </w:rPr>
      </w:pPr>
      <w:r w:rsidRPr="00772B68">
        <w:rPr>
          <w:rFonts w:cs="Times New Roman"/>
          <w:szCs w:val="28"/>
        </w:rPr>
        <w:t xml:space="preserve">Согласно представленному законопроекту </w:t>
      </w:r>
      <w:r w:rsidR="00EF500A" w:rsidRPr="00772B68">
        <w:rPr>
          <w:rFonts w:cs="Times New Roman"/>
          <w:szCs w:val="28"/>
        </w:rPr>
        <w:t xml:space="preserve">(текстовой частью) </w:t>
      </w:r>
      <w:r w:rsidRPr="00772B68">
        <w:rPr>
          <w:rFonts w:cs="Times New Roman"/>
          <w:szCs w:val="28"/>
        </w:rPr>
        <w:t xml:space="preserve">при формировании расходной части бюджета поселения на </w:t>
      </w:r>
      <w:r w:rsidR="00FB0482" w:rsidRPr="00772B68">
        <w:rPr>
          <w:rFonts w:cs="Times New Roman"/>
          <w:szCs w:val="28"/>
        </w:rPr>
        <w:t>2024</w:t>
      </w:r>
      <w:r w:rsidR="00F444F6" w:rsidRPr="00772B68">
        <w:rPr>
          <w:rFonts w:cs="Times New Roman"/>
          <w:szCs w:val="28"/>
        </w:rPr>
        <w:t xml:space="preserve"> </w:t>
      </w:r>
      <w:r w:rsidRPr="00772B68">
        <w:rPr>
          <w:rFonts w:cs="Times New Roman"/>
          <w:szCs w:val="28"/>
        </w:rPr>
        <w:t>год применены следующие основные подходы (в порядке очередности):</w:t>
      </w:r>
    </w:p>
    <w:p w14:paraId="217950C4" w14:textId="70188617" w:rsidR="00721153" w:rsidRPr="00772B68" w:rsidRDefault="00721153" w:rsidP="00014FF0">
      <w:pPr>
        <w:ind w:left="567"/>
        <w:rPr>
          <w:rFonts w:cs="Times New Roman"/>
          <w:szCs w:val="28"/>
        </w:rPr>
      </w:pPr>
      <w:r w:rsidRPr="00772B68">
        <w:rPr>
          <w:rFonts w:cs="Times New Roman"/>
          <w:szCs w:val="28"/>
        </w:rPr>
        <w:t>1) оплат</w:t>
      </w:r>
      <w:r w:rsidR="006B5280" w:rsidRPr="00772B68">
        <w:rPr>
          <w:rFonts w:cs="Times New Roman"/>
          <w:szCs w:val="28"/>
        </w:rPr>
        <w:t>а</w:t>
      </w:r>
      <w:r w:rsidRPr="00772B68">
        <w:rPr>
          <w:rFonts w:cs="Times New Roman"/>
          <w:szCs w:val="28"/>
        </w:rPr>
        <w:t xml:space="preserve"> труда и начисления на оплату труда </w:t>
      </w:r>
    </w:p>
    <w:p w14:paraId="461C4239" w14:textId="4BA153BD" w:rsidR="00721153" w:rsidRPr="00772B68" w:rsidRDefault="00721153" w:rsidP="00014FF0">
      <w:pPr>
        <w:ind w:left="567"/>
        <w:rPr>
          <w:rFonts w:cs="Times New Roman"/>
          <w:szCs w:val="28"/>
        </w:rPr>
      </w:pPr>
      <w:r w:rsidRPr="00772B68">
        <w:rPr>
          <w:rFonts w:cs="Times New Roman"/>
          <w:szCs w:val="28"/>
        </w:rPr>
        <w:t>2) исполнение публичных нормативных обязательств;</w:t>
      </w:r>
    </w:p>
    <w:p w14:paraId="45256870" w14:textId="77777777" w:rsidR="00721153" w:rsidRPr="00772B68" w:rsidRDefault="00721153" w:rsidP="00014FF0">
      <w:pPr>
        <w:ind w:left="567"/>
        <w:rPr>
          <w:rFonts w:cs="Times New Roman"/>
          <w:szCs w:val="28"/>
        </w:rPr>
      </w:pPr>
      <w:r w:rsidRPr="00772B68">
        <w:rPr>
          <w:rFonts w:cs="Times New Roman"/>
          <w:szCs w:val="28"/>
        </w:rPr>
        <w:t>3) ликвидация последствий чрезвычайных ситуаций;</w:t>
      </w:r>
    </w:p>
    <w:p w14:paraId="47246176" w14:textId="77777777" w:rsidR="00721153" w:rsidRPr="00772B68" w:rsidRDefault="00721153" w:rsidP="00014FF0">
      <w:pPr>
        <w:ind w:left="567"/>
        <w:rPr>
          <w:rFonts w:cs="Times New Roman"/>
          <w:szCs w:val="28"/>
        </w:rPr>
      </w:pPr>
      <w:r w:rsidRPr="00772B68">
        <w:rPr>
          <w:rFonts w:cs="Times New Roman"/>
          <w:szCs w:val="28"/>
        </w:rPr>
        <w:t>4) предоставление мер социальной поддержки отдельным категориям граждан;</w:t>
      </w:r>
    </w:p>
    <w:p w14:paraId="59BBBE5D" w14:textId="60E76C71" w:rsidR="00721153" w:rsidRPr="00772B68" w:rsidRDefault="00721153" w:rsidP="00014FF0">
      <w:pPr>
        <w:ind w:left="567"/>
        <w:rPr>
          <w:rFonts w:cs="Times New Roman"/>
          <w:szCs w:val="28"/>
        </w:rPr>
      </w:pPr>
      <w:r w:rsidRPr="00772B68">
        <w:rPr>
          <w:rFonts w:cs="Times New Roman"/>
          <w:szCs w:val="28"/>
        </w:rPr>
        <w:t xml:space="preserve">5) </w:t>
      </w:r>
      <w:r w:rsidR="006B5280" w:rsidRPr="00772B68">
        <w:rPr>
          <w:rFonts w:cs="Times New Roman"/>
          <w:szCs w:val="28"/>
        </w:rPr>
        <w:t xml:space="preserve">оплата </w:t>
      </w:r>
      <w:r w:rsidRPr="00772B68">
        <w:rPr>
          <w:rFonts w:cs="Times New Roman"/>
          <w:szCs w:val="28"/>
        </w:rPr>
        <w:t>коммунальны</w:t>
      </w:r>
      <w:r w:rsidR="006B5280" w:rsidRPr="00772B68">
        <w:rPr>
          <w:rFonts w:cs="Times New Roman"/>
          <w:szCs w:val="28"/>
        </w:rPr>
        <w:t>х</w:t>
      </w:r>
      <w:r w:rsidRPr="00772B68">
        <w:rPr>
          <w:rFonts w:cs="Times New Roman"/>
          <w:szCs w:val="28"/>
        </w:rPr>
        <w:t xml:space="preserve"> услуг и услуг связи, арендной платы за пользование помещениями, арендуемыми муниципальными учреждениями;</w:t>
      </w:r>
    </w:p>
    <w:p w14:paraId="1282CF1A" w14:textId="77777777" w:rsidR="00721153" w:rsidRPr="00EC73AF" w:rsidRDefault="00721153" w:rsidP="00014FF0">
      <w:pPr>
        <w:ind w:left="567"/>
        <w:rPr>
          <w:rFonts w:cs="Times New Roman"/>
          <w:szCs w:val="28"/>
        </w:rPr>
      </w:pPr>
      <w:r w:rsidRPr="00772B68">
        <w:rPr>
          <w:rFonts w:cs="Times New Roman"/>
          <w:szCs w:val="28"/>
        </w:rPr>
        <w:t xml:space="preserve">6) уплату налогов </w:t>
      </w:r>
      <w:r w:rsidRPr="00EC73AF">
        <w:rPr>
          <w:rFonts w:cs="Times New Roman"/>
          <w:szCs w:val="28"/>
        </w:rPr>
        <w:t>и сборов.</w:t>
      </w:r>
    </w:p>
    <w:p w14:paraId="3F4FDFB4" w14:textId="749AFC66" w:rsidR="00721153" w:rsidRPr="00EC73AF" w:rsidRDefault="00721153" w:rsidP="00F444F6">
      <w:pPr>
        <w:ind w:firstLine="709"/>
        <w:rPr>
          <w:rFonts w:cs="Times New Roman"/>
          <w:szCs w:val="28"/>
        </w:rPr>
      </w:pPr>
      <w:r w:rsidRPr="00EC73AF">
        <w:rPr>
          <w:rFonts w:cs="Times New Roman"/>
          <w:szCs w:val="28"/>
        </w:rPr>
        <w:t xml:space="preserve">По результатам анализа распределения бюджетных ассигнований на </w:t>
      </w:r>
      <w:r w:rsidR="00FB0482" w:rsidRPr="00EC73AF">
        <w:rPr>
          <w:rFonts w:cs="Times New Roman"/>
          <w:szCs w:val="28"/>
        </w:rPr>
        <w:t>2024</w:t>
      </w:r>
      <w:r w:rsidR="00F444F6" w:rsidRPr="00EC73AF">
        <w:rPr>
          <w:rFonts w:cs="Times New Roman"/>
          <w:szCs w:val="28"/>
        </w:rPr>
        <w:t xml:space="preserve"> </w:t>
      </w:r>
      <w:r w:rsidRPr="00EC73AF">
        <w:rPr>
          <w:rFonts w:cs="Times New Roman"/>
          <w:szCs w:val="28"/>
        </w:rPr>
        <w:t xml:space="preserve">год и плановый период </w:t>
      </w:r>
      <w:r w:rsidR="00FB0482" w:rsidRPr="00EC73AF">
        <w:rPr>
          <w:rFonts w:cs="Times New Roman"/>
          <w:szCs w:val="28"/>
        </w:rPr>
        <w:t>2025</w:t>
      </w:r>
      <w:r w:rsidR="00F444F6" w:rsidRPr="00EC73AF">
        <w:rPr>
          <w:rFonts w:cs="Times New Roman"/>
          <w:szCs w:val="28"/>
        </w:rPr>
        <w:t xml:space="preserve"> </w:t>
      </w:r>
      <w:r w:rsidRPr="00EC73AF">
        <w:rPr>
          <w:rFonts w:cs="Times New Roman"/>
          <w:szCs w:val="28"/>
        </w:rPr>
        <w:t xml:space="preserve">и </w:t>
      </w:r>
      <w:r w:rsidR="00FB0482" w:rsidRPr="00EC73AF">
        <w:rPr>
          <w:rFonts w:cs="Times New Roman"/>
          <w:szCs w:val="28"/>
        </w:rPr>
        <w:t>2026</w:t>
      </w:r>
      <w:r w:rsidR="00F444F6" w:rsidRPr="00EC73AF">
        <w:rPr>
          <w:rFonts w:cs="Times New Roman"/>
          <w:szCs w:val="28"/>
        </w:rPr>
        <w:t xml:space="preserve"> </w:t>
      </w:r>
      <w:r w:rsidRPr="00EC73AF">
        <w:rPr>
          <w:rFonts w:cs="Times New Roman"/>
          <w:szCs w:val="28"/>
        </w:rPr>
        <w:t>годов, а также сопоставление их с объемами расходов</w:t>
      </w:r>
      <w:r w:rsidRPr="00EC73AF">
        <w:rPr>
          <w:rFonts w:cs="Times New Roman"/>
          <w:b/>
          <w:szCs w:val="28"/>
        </w:rPr>
        <w:t xml:space="preserve"> </w:t>
      </w:r>
      <w:r w:rsidRPr="00EC73AF">
        <w:rPr>
          <w:rFonts w:cs="Times New Roman"/>
          <w:szCs w:val="28"/>
        </w:rPr>
        <w:t xml:space="preserve">по оценке ожидаемого исполнения </w:t>
      </w:r>
      <w:r w:rsidR="00FB0482" w:rsidRPr="00EC73AF">
        <w:rPr>
          <w:rFonts w:cs="Times New Roman"/>
          <w:szCs w:val="28"/>
        </w:rPr>
        <w:t>2023</w:t>
      </w:r>
      <w:r w:rsidR="00F444F6" w:rsidRPr="00EC73AF">
        <w:rPr>
          <w:rFonts w:cs="Times New Roman"/>
          <w:szCs w:val="28"/>
        </w:rPr>
        <w:t xml:space="preserve"> </w:t>
      </w:r>
      <w:r w:rsidRPr="00EC73AF">
        <w:rPr>
          <w:rFonts w:cs="Times New Roman"/>
          <w:szCs w:val="28"/>
        </w:rPr>
        <w:t>года</w:t>
      </w:r>
      <w:r w:rsidRPr="00EC73AF">
        <w:rPr>
          <w:rFonts w:cs="Times New Roman"/>
          <w:b/>
          <w:szCs w:val="28"/>
        </w:rPr>
        <w:t xml:space="preserve"> </w:t>
      </w:r>
      <w:r w:rsidRPr="00EC73AF">
        <w:rPr>
          <w:rFonts w:cs="Times New Roman"/>
          <w:szCs w:val="28"/>
        </w:rPr>
        <w:t>установлено следующее.</w:t>
      </w:r>
    </w:p>
    <w:p w14:paraId="6EBA184E" w14:textId="24205F04" w:rsidR="002D6EDF" w:rsidRPr="00EC73AF" w:rsidRDefault="00D748C2" w:rsidP="0008422E">
      <w:pPr>
        <w:ind w:firstLine="709"/>
        <w:rPr>
          <w:rFonts w:cs="Times New Roman"/>
          <w:szCs w:val="28"/>
        </w:rPr>
      </w:pPr>
      <w:r w:rsidRPr="00EC73AF">
        <w:rPr>
          <w:rFonts w:cs="Times New Roman"/>
          <w:szCs w:val="28"/>
        </w:rPr>
        <w:t xml:space="preserve">Анализ структуры расходов показывает, что расходы на социальное развитие </w:t>
      </w:r>
      <w:r w:rsidR="006313BB" w:rsidRPr="00EC73AF">
        <w:rPr>
          <w:rFonts w:cs="Times New Roman"/>
          <w:szCs w:val="28"/>
        </w:rPr>
        <w:t xml:space="preserve">(культуру, физическую культуру, спорт) </w:t>
      </w:r>
      <w:r w:rsidR="000E647C" w:rsidRPr="00EC73AF">
        <w:rPr>
          <w:rFonts w:cs="Times New Roman"/>
          <w:szCs w:val="28"/>
        </w:rPr>
        <w:t>— это</w:t>
      </w:r>
      <w:r w:rsidRPr="00EC73AF">
        <w:rPr>
          <w:rFonts w:cs="Times New Roman"/>
          <w:szCs w:val="28"/>
        </w:rPr>
        <w:t xml:space="preserve"> основная расходная статья бюджета, на основании чего, можно говорить о том, что бюджет социально ориентирован</w:t>
      </w:r>
      <w:r w:rsidR="006313BB" w:rsidRPr="00EC73AF">
        <w:rPr>
          <w:rFonts w:cs="Times New Roman"/>
          <w:szCs w:val="28"/>
        </w:rPr>
        <w:t>, так п</w:t>
      </w:r>
      <w:r w:rsidR="00721153" w:rsidRPr="00EC73AF">
        <w:rPr>
          <w:rFonts w:cs="Times New Roman"/>
          <w:szCs w:val="28"/>
        </w:rPr>
        <w:t>роект</w:t>
      </w:r>
      <w:r w:rsidR="006313BB" w:rsidRPr="00EC73AF">
        <w:rPr>
          <w:rFonts w:cs="Times New Roman"/>
          <w:szCs w:val="28"/>
        </w:rPr>
        <w:t>ом</w:t>
      </w:r>
      <w:r w:rsidR="00721153" w:rsidRPr="00EC73AF">
        <w:rPr>
          <w:rFonts w:cs="Times New Roman"/>
          <w:szCs w:val="28"/>
        </w:rPr>
        <w:t xml:space="preserve"> бюджета поселения по функциональной структуре расходов показал, что приоритетными </w:t>
      </w:r>
      <w:r w:rsidR="00721153" w:rsidRPr="00EC73AF">
        <w:rPr>
          <w:rFonts w:cs="Times New Roman"/>
          <w:szCs w:val="28"/>
        </w:rPr>
        <w:lastRenderedPageBreak/>
        <w:t xml:space="preserve">направлениями расходования средств бюджета поселения на </w:t>
      </w:r>
      <w:r w:rsidR="00FB0482" w:rsidRPr="00EC73AF">
        <w:rPr>
          <w:rFonts w:cs="Times New Roman"/>
          <w:szCs w:val="28"/>
        </w:rPr>
        <w:t>2024</w:t>
      </w:r>
      <w:r w:rsidR="00721153" w:rsidRPr="00EC73AF">
        <w:rPr>
          <w:rFonts w:cs="Times New Roman"/>
          <w:szCs w:val="28"/>
        </w:rPr>
        <w:t xml:space="preserve"> год являются (по удельному весу):</w:t>
      </w:r>
    </w:p>
    <w:p w14:paraId="756CD7BF" w14:textId="17B23B8E" w:rsidR="0008422E" w:rsidRPr="00EC73AF" w:rsidRDefault="0008422E" w:rsidP="00F63DC4">
      <w:pPr>
        <w:numPr>
          <w:ilvl w:val="0"/>
          <w:numId w:val="16"/>
        </w:numPr>
        <w:rPr>
          <w:rFonts w:cs="Times New Roman"/>
          <w:szCs w:val="28"/>
        </w:rPr>
      </w:pPr>
      <w:r w:rsidRPr="00EC73AF">
        <w:rPr>
          <w:rFonts w:cs="Times New Roman"/>
          <w:szCs w:val="28"/>
        </w:rPr>
        <w:t xml:space="preserve">Общегосударственные вопросы — </w:t>
      </w:r>
      <w:r w:rsidR="00EC73AF" w:rsidRPr="00EC73AF">
        <w:rPr>
          <w:rFonts w:cs="Times New Roman"/>
          <w:szCs w:val="28"/>
        </w:rPr>
        <w:t>4</w:t>
      </w:r>
      <w:r w:rsidRPr="00EC73AF">
        <w:rPr>
          <w:rFonts w:cs="Times New Roman"/>
          <w:szCs w:val="28"/>
        </w:rPr>
        <w:t>1</w:t>
      </w:r>
      <w:r w:rsidR="00EC73AF" w:rsidRPr="00EC73AF">
        <w:rPr>
          <w:rFonts w:cs="Times New Roman"/>
          <w:szCs w:val="28"/>
        </w:rPr>
        <w:t>,5</w:t>
      </w:r>
      <w:r w:rsidRPr="00EC73AF">
        <w:rPr>
          <w:rFonts w:cs="Times New Roman"/>
          <w:szCs w:val="28"/>
        </w:rPr>
        <w:t xml:space="preserve">%; </w:t>
      </w:r>
    </w:p>
    <w:p w14:paraId="342191BE" w14:textId="76669506" w:rsidR="00EC73AF" w:rsidRPr="00EC73AF" w:rsidRDefault="00EC73AF" w:rsidP="00EC73AF">
      <w:pPr>
        <w:numPr>
          <w:ilvl w:val="0"/>
          <w:numId w:val="16"/>
        </w:numPr>
        <w:rPr>
          <w:rFonts w:cs="Times New Roman"/>
          <w:szCs w:val="28"/>
        </w:rPr>
      </w:pPr>
      <w:r w:rsidRPr="00EC73AF">
        <w:rPr>
          <w:rFonts w:cs="Times New Roman"/>
          <w:szCs w:val="28"/>
        </w:rPr>
        <w:t>Культура, кинематография — 39,9%;</w:t>
      </w:r>
    </w:p>
    <w:p w14:paraId="54E6B7BB" w14:textId="6117A296" w:rsidR="00721153" w:rsidRPr="00EC73AF" w:rsidRDefault="0023336B" w:rsidP="00721153">
      <w:pPr>
        <w:numPr>
          <w:ilvl w:val="0"/>
          <w:numId w:val="16"/>
        </w:numPr>
        <w:rPr>
          <w:rFonts w:cs="Times New Roman"/>
          <w:szCs w:val="28"/>
        </w:rPr>
      </w:pPr>
      <w:r w:rsidRPr="00EC73AF">
        <w:rPr>
          <w:rFonts w:cs="Times New Roman"/>
          <w:szCs w:val="28"/>
        </w:rPr>
        <w:t xml:space="preserve">Национальная </w:t>
      </w:r>
      <w:r w:rsidR="007E6FBA" w:rsidRPr="00EC73AF">
        <w:rPr>
          <w:rFonts w:cs="Times New Roman"/>
          <w:szCs w:val="28"/>
        </w:rPr>
        <w:t>экономика</w:t>
      </w:r>
      <w:r w:rsidR="00721153" w:rsidRPr="00EC73AF">
        <w:rPr>
          <w:rFonts w:cs="Times New Roman"/>
          <w:szCs w:val="28"/>
        </w:rPr>
        <w:t xml:space="preserve"> – </w:t>
      </w:r>
      <w:r w:rsidR="00111CF1" w:rsidRPr="00EC73AF">
        <w:rPr>
          <w:rFonts w:cs="Times New Roman"/>
          <w:szCs w:val="28"/>
        </w:rPr>
        <w:t>1</w:t>
      </w:r>
      <w:r w:rsidR="00EC73AF" w:rsidRPr="00EC73AF">
        <w:rPr>
          <w:rFonts w:cs="Times New Roman"/>
          <w:szCs w:val="28"/>
        </w:rPr>
        <w:t>2,</w:t>
      </w:r>
      <w:r w:rsidR="0008422E" w:rsidRPr="00EC73AF">
        <w:rPr>
          <w:rFonts w:cs="Times New Roman"/>
          <w:szCs w:val="28"/>
        </w:rPr>
        <w:t>4</w:t>
      </w:r>
      <w:r w:rsidR="00721153" w:rsidRPr="00EC73AF">
        <w:rPr>
          <w:rFonts w:cs="Times New Roman"/>
          <w:szCs w:val="28"/>
        </w:rPr>
        <w:t xml:space="preserve">%.  </w:t>
      </w:r>
    </w:p>
    <w:p w14:paraId="4AE6A67E" w14:textId="20E7FC38" w:rsidR="0008422E" w:rsidRPr="00EC73AF" w:rsidRDefault="00721153" w:rsidP="0008422E">
      <w:pPr>
        <w:ind w:firstLine="709"/>
        <w:rPr>
          <w:rFonts w:cs="Times New Roman"/>
          <w:szCs w:val="28"/>
        </w:rPr>
      </w:pPr>
      <w:r w:rsidRPr="00EC73AF">
        <w:rPr>
          <w:rFonts w:cs="Times New Roman"/>
          <w:szCs w:val="28"/>
        </w:rPr>
        <w:t xml:space="preserve">Структура проекта бюджета поселения и его приоритеты на </w:t>
      </w:r>
      <w:r w:rsidR="00FB0482" w:rsidRPr="00EC73AF">
        <w:rPr>
          <w:rFonts w:cs="Times New Roman"/>
          <w:szCs w:val="28"/>
        </w:rPr>
        <w:t>2024</w:t>
      </w:r>
      <w:r w:rsidRPr="00EC73AF">
        <w:rPr>
          <w:rFonts w:cs="Times New Roman"/>
          <w:szCs w:val="28"/>
        </w:rPr>
        <w:t xml:space="preserve"> год </w:t>
      </w:r>
      <w:r w:rsidR="00F63DC4" w:rsidRPr="00EC73AF">
        <w:rPr>
          <w:rFonts w:cs="Times New Roman"/>
          <w:szCs w:val="28"/>
        </w:rPr>
        <w:t xml:space="preserve">немного </w:t>
      </w:r>
      <w:r w:rsidRPr="00EC73AF">
        <w:rPr>
          <w:rFonts w:cs="Times New Roman"/>
          <w:szCs w:val="28"/>
        </w:rPr>
        <w:t xml:space="preserve">изменились по отношению к бюджету поселения </w:t>
      </w:r>
      <w:r w:rsidR="00FB0482" w:rsidRPr="00EC73AF">
        <w:rPr>
          <w:rFonts w:cs="Times New Roman"/>
          <w:szCs w:val="28"/>
        </w:rPr>
        <w:t>2023</w:t>
      </w:r>
      <w:r w:rsidRPr="00EC73AF">
        <w:rPr>
          <w:rFonts w:cs="Times New Roman"/>
          <w:szCs w:val="28"/>
        </w:rPr>
        <w:t xml:space="preserve"> года</w:t>
      </w:r>
      <w:r w:rsidR="002D6EDF" w:rsidRPr="00EC73AF">
        <w:rPr>
          <w:rFonts w:cs="Times New Roman"/>
          <w:szCs w:val="28"/>
        </w:rPr>
        <w:t xml:space="preserve">: </w:t>
      </w:r>
      <w:r w:rsidR="00F63DC4" w:rsidRPr="00EC73AF">
        <w:rPr>
          <w:rFonts w:cs="Times New Roman"/>
          <w:szCs w:val="28"/>
        </w:rPr>
        <w:t xml:space="preserve">расходы по разделу «Культура, кинематография» планируется на </w:t>
      </w:r>
      <w:r w:rsidR="00EC73AF" w:rsidRPr="00EC73AF">
        <w:rPr>
          <w:rFonts w:cs="Times New Roman"/>
          <w:szCs w:val="28"/>
        </w:rPr>
        <w:t>втор</w:t>
      </w:r>
      <w:r w:rsidR="0008422E" w:rsidRPr="00EC73AF">
        <w:rPr>
          <w:rFonts w:cs="Times New Roman"/>
          <w:szCs w:val="28"/>
        </w:rPr>
        <w:t xml:space="preserve">ое место вместо </w:t>
      </w:r>
      <w:r w:rsidR="00EC73AF" w:rsidRPr="00EC73AF">
        <w:rPr>
          <w:rFonts w:cs="Times New Roman"/>
          <w:szCs w:val="28"/>
        </w:rPr>
        <w:t>пер</w:t>
      </w:r>
      <w:r w:rsidR="0008422E" w:rsidRPr="00EC73AF">
        <w:rPr>
          <w:rFonts w:cs="Times New Roman"/>
          <w:szCs w:val="28"/>
        </w:rPr>
        <w:t xml:space="preserve">вого, тогда как </w:t>
      </w:r>
      <w:r w:rsidR="00EC73AF" w:rsidRPr="00EC73AF">
        <w:rPr>
          <w:rFonts w:cs="Times New Roman"/>
          <w:szCs w:val="28"/>
        </w:rPr>
        <w:t>первое</w:t>
      </w:r>
      <w:r w:rsidR="0008422E" w:rsidRPr="00EC73AF">
        <w:rPr>
          <w:rFonts w:cs="Times New Roman"/>
          <w:szCs w:val="28"/>
        </w:rPr>
        <w:t xml:space="preserve"> место займут расходы по разделу «Общегосударственные вопросы»</w:t>
      </w:r>
      <w:r w:rsidR="0008422E" w:rsidRPr="00EC73AF">
        <w:rPr>
          <w:rFonts w:cs="Times New Roman"/>
          <w:bCs/>
          <w:szCs w:val="28"/>
        </w:rPr>
        <w:t>.</w:t>
      </w:r>
    </w:p>
    <w:p w14:paraId="10E57509" w14:textId="58474289" w:rsidR="00E15AAA" w:rsidRPr="003575D9" w:rsidRDefault="00721153" w:rsidP="00E1265D">
      <w:pPr>
        <w:ind w:firstLine="709"/>
        <w:rPr>
          <w:rFonts w:cs="Times New Roman"/>
          <w:szCs w:val="28"/>
        </w:rPr>
      </w:pPr>
      <w:r w:rsidRPr="00EC73AF">
        <w:rPr>
          <w:rFonts w:cs="Times New Roman"/>
          <w:szCs w:val="28"/>
        </w:rPr>
        <w:t xml:space="preserve">Ведомственная структура расходов бюджета </w:t>
      </w:r>
      <w:r w:rsidR="004138AA" w:rsidRPr="00EC73AF">
        <w:rPr>
          <w:rFonts w:cs="Times New Roman"/>
          <w:szCs w:val="28"/>
        </w:rPr>
        <w:t>Кулевчин</w:t>
      </w:r>
      <w:r w:rsidRPr="00EC73AF">
        <w:rPr>
          <w:rFonts w:cs="Times New Roman"/>
          <w:szCs w:val="28"/>
        </w:rPr>
        <w:t xml:space="preserve">ского сельского поселения на </w:t>
      </w:r>
      <w:r w:rsidR="00FB0482" w:rsidRPr="00EC73AF">
        <w:rPr>
          <w:rFonts w:cs="Times New Roman"/>
          <w:szCs w:val="28"/>
        </w:rPr>
        <w:t>2024</w:t>
      </w:r>
      <w:r w:rsidRPr="00EC73AF">
        <w:rPr>
          <w:rFonts w:cs="Times New Roman"/>
          <w:szCs w:val="28"/>
        </w:rPr>
        <w:t>-</w:t>
      </w:r>
      <w:r w:rsidR="00FB0482" w:rsidRPr="00EC73AF">
        <w:rPr>
          <w:rFonts w:cs="Times New Roman"/>
          <w:szCs w:val="28"/>
        </w:rPr>
        <w:t>2026</w:t>
      </w:r>
      <w:r w:rsidR="00E1265D" w:rsidRPr="00EC73AF">
        <w:rPr>
          <w:rFonts w:cs="Times New Roman"/>
          <w:szCs w:val="28"/>
        </w:rPr>
        <w:t xml:space="preserve"> </w:t>
      </w:r>
      <w:r w:rsidRPr="00EC73AF">
        <w:rPr>
          <w:rFonts w:cs="Times New Roman"/>
          <w:szCs w:val="28"/>
        </w:rPr>
        <w:t xml:space="preserve">годы </w:t>
      </w:r>
      <w:r w:rsidRPr="008B3691">
        <w:rPr>
          <w:rFonts w:cs="Times New Roman"/>
          <w:szCs w:val="28"/>
        </w:rPr>
        <w:t>сформирована по 1 главному распорядителю бюджетных средств</w:t>
      </w:r>
      <w:r w:rsidR="00C00D20" w:rsidRPr="008B3691">
        <w:rPr>
          <w:rFonts w:cs="Times New Roman"/>
          <w:szCs w:val="28"/>
        </w:rPr>
        <w:t xml:space="preserve"> </w:t>
      </w:r>
      <w:r w:rsidRPr="008B3691">
        <w:rPr>
          <w:rFonts w:cs="Times New Roman"/>
          <w:szCs w:val="28"/>
        </w:rPr>
        <w:t xml:space="preserve">- Администрация </w:t>
      </w:r>
      <w:r w:rsidR="004138AA" w:rsidRPr="008B3691">
        <w:rPr>
          <w:rFonts w:cs="Times New Roman"/>
          <w:szCs w:val="28"/>
        </w:rPr>
        <w:t>Кулевчин</w:t>
      </w:r>
      <w:r w:rsidRPr="008B3691">
        <w:rPr>
          <w:rFonts w:cs="Times New Roman"/>
          <w:szCs w:val="28"/>
        </w:rPr>
        <w:t>ского сельского поселения, код ведомственной структуры расходов -</w:t>
      </w:r>
      <w:r w:rsidR="00E1265D" w:rsidRPr="008B3691">
        <w:rPr>
          <w:rFonts w:cs="Times New Roman"/>
          <w:szCs w:val="28"/>
        </w:rPr>
        <w:t xml:space="preserve"> </w:t>
      </w:r>
      <w:r w:rsidR="00F63DC4" w:rsidRPr="008B3691">
        <w:rPr>
          <w:rFonts w:cs="Times New Roman"/>
          <w:szCs w:val="28"/>
        </w:rPr>
        <w:t>8</w:t>
      </w:r>
      <w:r w:rsidR="008B3691" w:rsidRPr="008B3691">
        <w:rPr>
          <w:rFonts w:cs="Times New Roman"/>
          <w:szCs w:val="28"/>
        </w:rPr>
        <w:t>27</w:t>
      </w:r>
      <w:r w:rsidR="002D6EDF" w:rsidRPr="008B3691">
        <w:rPr>
          <w:rFonts w:cs="Times New Roman"/>
          <w:szCs w:val="28"/>
        </w:rPr>
        <w:t xml:space="preserve"> </w:t>
      </w:r>
      <w:r w:rsidR="00203923" w:rsidRPr="008B3691">
        <w:rPr>
          <w:rFonts w:cs="Times New Roman"/>
          <w:szCs w:val="28"/>
        </w:rPr>
        <w:t>(Приложения №</w:t>
      </w:r>
      <w:r w:rsidR="00B357A9" w:rsidRPr="008B3691">
        <w:rPr>
          <w:rFonts w:cs="Times New Roman"/>
          <w:szCs w:val="28"/>
        </w:rPr>
        <w:t xml:space="preserve"> </w:t>
      </w:r>
      <w:r w:rsidR="00203923" w:rsidRPr="008B3691">
        <w:rPr>
          <w:rFonts w:cs="Times New Roman"/>
          <w:szCs w:val="28"/>
        </w:rPr>
        <w:t>4,</w:t>
      </w:r>
      <w:r w:rsidR="00B357A9" w:rsidRPr="008B3691">
        <w:rPr>
          <w:rFonts w:cs="Times New Roman"/>
          <w:szCs w:val="28"/>
        </w:rPr>
        <w:t xml:space="preserve"> </w:t>
      </w:r>
      <w:r w:rsidR="00203923" w:rsidRPr="008B3691">
        <w:rPr>
          <w:rFonts w:cs="Times New Roman"/>
          <w:szCs w:val="28"/>
        </w:rPr>
        <w:t>5</w:t>
      </w:r>
      <w:r w:rsidR="00E15AAA" w:rsidRPr="008B3691">
        <w:rPr>
          <w:rFonts w:cs="Times New Roman"/>
          <w:szCs w:val="28"/>
        </w:rPr>
        <w:t xml:space="preserve"> к Проекту Решения «о бюджете</w:t>
      </w:r>
      <w:r w:rsidR="00E15AAA" w:rsidRPr="008B3691">
        <w:rPr>
          <w:rFonts w:cs="Times New Roman"/>
          <w:b/>
          <w:bCs/>
          <w:szCs w:val="28"/>
        </w:rPr>
        <w:t xml:space="preserve"> </w:t>
      </w:r>
      <w:r w:rsidR="004138AA" w:rsidRPr="008B3691">
        <w:rPr>
          <w:rFonts w:cs="Times New Roman"/>
          <w:szCs w:val="28"/>
        </w:rPr>
        <w:t>Кулевчин</w:t>
      </w:r>
      <w:r w:rsidR="00E15AAA" w:rsidRPr="008B3691">
        <w:rPr>
          <w:rFonts w:cs="Times New Roman"/>
          <w:szCs w:val="28"/>
        </w:rPr>
        <w:t xml:space="preserve">ского сельского поселения на </w:t>
      </w:r>
      <w:r w:rsidR="00FB0482" w:rsidRPr="008B3691">
        <w:rPr>
          <w:rFonts w:cs="Times New Roman"/>
          <w:szCs w:val="28"/>
        </w:rPr>
        <w:t>2024</w:t>
      </w:r>
      <w:r w:rsidR="00B357A9" w:rsidRPr="008B3691">
        <w:rPr>
          <w:rFonts w:cs="Times New Roman"/>
          <w:szCs w:val="28"/>
        </w:rPr>
        <w:t xml:space="preserve"> </w:t>
      </w:r>
      <w:r w:rsidR="00E15AAA" w:rsidRPr="008B3691">
        <w:rPr>
          <w:rFonts w:cs="Times New Roman"/>
          <w:szCs w:val="28"/>
        </w:rPr>
        <w:t xml:space="preserve">год и плановый период </w:t>
      </w:r>
      <w:r w:rsidR="00FB0482" w:rsidRPr="008B3691">
        <w:rPr>
          <w:rFonts w:cs="Times New Roman"/>
          <w:szCs w:val="28"/>
        </w:rPr>
        <w:t>2025</w:t>
      </w:r>
      <w:r w:rsidR="00B357A9" w:rsidRPr="008B3691">
        <w:rPr>
          <w:rFonts w:cs="Times New Roman"/>
          <w:szCs w:val="28"/>
        </w:rPr>
        <w:t xml:space="preserve"> </w:t>
      </w:r>
      <w:r w:rsidR="00E15AAA" w:rsidRPr="008B3691">
        <w:rPr>
          <w:rFonts w:cs="Times New Roman"/>
          <w:szCs w:val="28"/>
        </w:rPr>
        <w:t xml:space="preserve">и </w:t>
      </w:r>
      <w:r w:rsidR="00FB0482" w:rsidRPr="008B3691">
        <w:rPr>
          <w:rFonts w:cs="Times New Roman"/>
          <w:szCs w:val="28"/>
        </w:rPr>
        <w:t>2026</w:t>
      </w:r>
      <w:r w:rsidR="00B357A9" w:rsidRPr="008B3691">
        <w:rPr>
          <w:rFonts w:cs="Times New Roman"/>
          <w:szCs w:val="28"/>
        </w:rPr>
        <w:t xml:space="preserve"> </w:t>
      </w:r>
      <w:r w:rsidR="00E15AAA" w:rsidRPr="003575D9">
        <w:rPr>
          <w:rFonts w:cs="Times New Roman"/>
          <w:szCs w:val="28"/>
        </w:rPr>
        <w:t>годов»</w:t>
      </w:r>
      <w:r w:rsidR="00415859" w:rsidRPr="003575D9">
        <w:rPr>
          <w:rFonts w:cs="Times New Roman"/>
          <w:szCs w:val="28"/>
        </w:rPr>
        <w:t>)</w:t>
      </w:r>
      <w:r w:rsidR="00E15AAA" w:rsidRPr="003575D9">
        <w:rPr>
          <w:rFonts w:cs="Times New Roman"/>
          <w:szCs w:val="28"/>
        </w:rPr>
        <w:t xml:space="preserve">. </w:t>
      </w:r>
    </w:p>
    <w:p w14:paraId="4DC7A0ED" w14:textId="2E73749C" w:rsidR="00203923" w:rsidRPr="003575D9" w:rsidRDefault="00203923" w:rsidP="00E1265D">
      <w:pPr>
        <w:ind w:firstLine="709"/>
        <w:rPr>
          <w:rFonts w:cs="Times New Roman"/>
          <w:szCs w:val="28"/>
        </w:rPr>
      </w:pPr>
      <w:r w:rsidRPr="003575D9">
        <w:rPr>
          <w:rFonts w:cs="Times New Roman"/>
          <w:szCs w:val="28"/>
        </w:rPr>
        <w:t xml:space="preserve">В таблице </w:t>
      </w:r>
      <w:r w:rsidR="002531D4" w:rsidRPr="003575D9">
        <w:rPr>
          <w:rFonts w:cs="Times New Roman"/>
          <w:szCs w:val="28"/>
        </w:rPr>
        <w:t>6</w:t>
      </w:r>
      <w:r w:rsidRPr="003575D9">
        <w:rPr>
          <w:rFonts w:cs="Times New Roman"/>
          <w:szCs w:val="28"/>
        </w:rPr>
        <w:t xml:space="preserve"> </w:t>
      </w:r>
      <w:r w:rsidR="00635A80" w:rsidRPr="003575D9">
        <w:rPr>
          <w:rFonts w:cs="Times New Roman"/>
          <w:szCs w:val="28"/>
        </w:rPr>
        <w:t xml:space="preserve">заключения </w:t>
      </w:r>
      <w:r w:rsidRPr="003575D9">
        <w:rPr>
          <w:rFonts w:cs="Times New Roman"/>
          <w:szCs w:val="28"/>
        </w:rPr>
        <w:t xml:space="preserve">представлена структура и динамика расходной части бюджета поселения на </w:t>
      </w:r>
      <w:r w:rsidR="00FB0482" w:rsidRPr="003575D9">
        <w:rPr>
          <w:rFonts w:cs="Times New Roman"/>
          <w:szCs w:val="28"/>
        </w:rPr>
        <w:t>2024</w:t>
      </w:r>
      <w:r w:rsidRPr="003575D9">
        <w:rPr>
          <w:rFonts w:cs="Times New Roman"/>
          <w:szCs w:val="28"/>
        </w:rPr>
        <w:t xml:space="preserve"> - </w:t>
      </w:r>
      <w:r w:rsidR="00FB0482" w:rsidRPr="003575D9">
        <w:rPr>
          <w:rFonts w:cs="Times New Roman"/>
          <w:szCs w:val="28"/>
        </w:rPr>
        <w:t>2026</w:t>
      </w:r>
      <w:r w:rsidRPr="003575D9">
        <w:rPr>
          <w:rFonts w:cs="Times New Roman"/>
          <w:szCs w:val="28"/>
        </w:rPr>
        <w:t xml:space="preserve"> годы по разделам бюджетной классификации, в результате ее анализа установлено:</w:t>
      </w:r>
    </w:p>
    <w:p w14:paraId="7E7588F3" w14:textId="248FB888" w:rsidR="00721153" w:rsidRPr="009A3881" w:rsidRDefault="00721153" w:rsidP="003013D4">
      <w:pPr>
        <w:ind w:firstLine="709"/>
        <w:rPr>
          <w:rFonts w:cs="Times New Roman"/>
          <w:szCs w:val="28"/>
        </w:rPr>
      </w:pPr>
      <w:r w:rsidRPr="003575D9">
        <w:rPr>
          <w:rFonts w:cs="Times New Roman"/>
          <w:szCs w:val="28"/>
        </w:rPr>
        <w:t xml:space="preserve">Расходы по </w:t>
      </w:r>
      <w:r w:rsidRPr="003575D9">
        <w:rPr>
          <w:rFonts w:cs="Times New Roman"/>
          <w:b/>
          <w:bCs/>
          <w:szCs w:val="28"/>
        </w:rPr>
        <w:t>разделу «</w:t>
      </w:r>
      <w:r w:rsidRPr="003575D9">
        <w:rPr>
          <w:rFonts w:cs="Times New Roman"/>
          <w:b/>
          <w:szCs w:val="28"/>
        </w:rPr>
        <w:t>Общегосударственные вопросы»</w:t>
      </w:r>
      <w:r w:rsidRPr="003575D9">
        <w:rPr>
          <w:rFonts w:cs="Times New Roman"/>
          <w:szCs w:val="28"/>
        </w:rPr>
        <w:t xml:space="preserve"> на </w:t>
      </w:r>
      <w:r w:rsidR="00FB0482" w:rsidRPr="003575D9">
        <w:rPr>
          <w:rFonts w:cs="Times New Roman"/>
          <w:szCs w:val="28"/>
        </w:rPr>
        <w:t>2024</w:t>
      </w:r>
      <w:r w:rsidRPr="003575D9">
        <w:rPr>
          <w:rFonts w:cs="Times New Roman"/>
          <w:szCs w:val="28"/>
        </w:rPr>
        <w:t xml:space="preserve"> год запланированы в </w:t>
      </w:r>
      <w:r w:rsidRPr="009A3881">
        <w:rPr>
          <w:rFonts w:cs="Times New Roman"/>
          <w:szCs w:val="28"/>
        </w:rPr>
        <w:t xml:space="preserve">сумме </w:t>
      </w:r>
      <w:r w:rsidR="009A3881" w:rsidRPr="009A3881">
        <w:rPr>
          <w:rFonts w:cs="Times New Roman"/>
          <w:szCs w:val="28"/>
        </w:rPr>
        <w:t>6753,73</w:t>
      </w:r>
      <w:r w:rsidR="006313BB" w:rsidRPr="009A3881">
        <w:rPr>
          <w:rFonts w:cs="Times New Roman"/>
          <w:szCs w:val="28"/>
        </w:rPr>
        <w:t xml:space="preserve"> </w:t>
      </w:r>
      <w:r w:rsidRPr="009A3881">
        <w:rPr>
          <w:rFonts w:cs="Times New Roman"/>
          <w:szCs w:val="28"/>
        </w:rPr>
        <w:t xml:space="preserve">тыс. рублей, что на </w:t>
      </w:r>
      <w:r w:rsidR="009A3881" w:rsidRPr="009A3881">
        <w:rPr>
          <w:rFonts w:cs="Times New Roman"/>
          <w:szCs w:val="28"/>
        </w:rPr>
        <w:t>2042,27</w:t>
      </w:r>
      <w:r w:rsidRPr="009A3881">
        <w:rPr>
          <w:rFonts w:cs="Times New Roman"/>
          <w:szCs w:val="28"/>
        </w:rPr>
        <w:t xml:space="preserve"> тыс. рублей или на </w:t>
      </w:r>
      <w:r w:rsidR="009A3881" w:rsidRPr="009A3881">
        <w:rPr>
          <w:rFonts w:cs="Times New Roman"/>
          <w:szCs w:val="28"/>
        </w:rPr>
        <w:t>43,3</w:t>
      </w:r>
      <w:r w:rsidR="002D6EDF" w:rsidRPr="009A3881">
        <w:rPr>
          <w:rFonts w:cs="Times New Roman"/>
          <w:szCs w:val="28"/>
        </w:rPr>
        <w:t xml:space="preserve">% </w:t>
      </w:r>
      <w:r w:rsidR="009A3881" w:rsidRPr="009A3881">
        <w:rPr>
          <w:rFonts w:cs="Times New Roman"/>
          <w:szCs w:val="28"/>
        </w:rPr>
        <w:t>бол</w:t>
      </w:r>
      <w:r w:rsidR="00AC4086" w:rsidRPr="009A3881">
        <w:rPr>
          <w:rFonts w:cs="Times New Roman"/>
          <w:szCs w:val="28"/>
        </w:rPr>
        <w:t>ь</w:t>
      </w:r>
      <w:r w:rsidRPr="009A3881">
        <w:rPr>
          <w:rFonts w:cs="Times New Roman"/>
          <w:szCs w:val="28"/>
        </w:rPr>
        <w:t xml:space="preserve">ше фактических расходов </w:t>
      </w:r>
      <w:r w:rsidR="00FB0482" w:rsidRPr="009A3881">
        <w:rPr>
          <w:rFonts w:cs="Times New Roman"/>
          <w:szCs w:val="28"/>
        </w:rPr>
        <w:t>2022</w:t>
      </w:r>
      <w:r w:rsidRPr="009A3881">
        <w:rPr>
          <w:rFonts w:cs="Times New Roman"/>
          <w:szCs w:val="28"/>
        </w:rPr>
        <w:t xml:space="preserve"> года и на </w:t>
      </w:r>
      <w:r w:rsidR="00371D39" w:rsidRPr="009A3881">
        <w:rPr>
          <w:rFonts w:cs="Times New Roman"/>
          <w:szCs w:val="28"/>
        </w:rPr>
        <w:t>4</w:t>
      </w:r>
      <w:r w:rsidR="009A3881" w:rsidRPr="009A3881">
        <w:rPr>
          <w:rFonts w:cs="Times New Roman"/>
          <w:szCs w:val="28"/>
        </w:rPr>
        <w:t>47,97</w:t>
      </w:r>
      <w:r w:rsidRPr="009A3881">
        <w:rPr>
          <w:rFonts w:cs="Times New Roman"/>
          <w:szCs w:val="28"/>
        </w:rPr>
        <w:t xml:space="preserve"> тыс. рублей или на </w:t>
      </w:r>
      <w:r w:rsidR="009A3881" w:rsidRPr="009A3881">
        <w:rPr>
          <w:rFonts w:cs="Times New Roman"/>
          <w:szCs w:val="28"/>
        </w:rPr>
        <w:t>7,1</w:t>
      </w:r>
      <w:r w:rsidRPr="009A3881">
        <w:rPr>
          <w:rFonts w:cs="Times New Roman"/>
          <w:szCs w:val="28"/>
        </w:rPr>
        <w:t xml:space="preserve">% </w:t>
      </w:r>
      <w:r w:rsidR="00F63DC4" w:rsidRPr="009A3881">
        <w:rPr>
          <w:rFonts w:cs="Times New Roman"/>
          <w:szCs w:val="28"/>
        </w:rPr>
        <w:t xml:space="preserve">также </w:t>
      </w:r>
      <w:r w:rsidR="009A3881" w:rsidRPr="009A3881">
        <w:rPr>
          <w:rFonts w:cs="Times New Roman"/>
          <w:szCs w:val="28"/>
        </w:rPr>
        <w:t>бол</w:t>
      </w:r>
      <w:r w:rsidR="00AC4086" w:rsidRPr="009A3881">
        <w:rPr>
          <w:rFonts w:cs="Times New Roman"/>
          <w:szCs w:val="28"/>
        </w:rPr>
        <w:t>ьш</w:t>
      </w:r>
      <w:r w:rsidRPr="009A3881">
        <w:rPr>
          <w:rFonts w:cs="Times New Roman"/>
          <w:szCs w:val="28"/>
        </w:rPr>
        <w:t xml:space="preserve">е расходов ожидаемого исполнения бюджета </w:t>
      </w:r>
      <w:r w:rsidR="00FB0482" w:rsidRPr="009A3881">
        <w:rPr>
          <w:rFonts w:cs="Times New Roman"/>
          <w:szCs w:val="28"/>
        </w:rPr>
        <w:t>2023</w:t>
      </w:r>
      <w:r w:rsidRPr="009A3881">
        <w:rPr>
          <w:rFonts w:cs="Times New Roman"/>
          <w:szCs w:val="28"/>
        </w:rPr>
        <w:t>г. (по состоянию на 01.11.</w:t>
      </w:r>
      <w:r w:rsidR="00FB0482" w:rsidRPr="009A3881">
        <w:rPr>
          <w:rFonts w:cs="Times New Roman"/>
          <w:szCs w:val="28"/>
        </w:rPr>
        <w:t>2023</w:t>
      </w:r>
      <w:r w:rsidRPr="009A3881">
        <w:rPr>
          <w:rFonts w:cs="Times New Roman"/>
          <w:szCs w:val="28"/>
        </w:rPr>
        <w:t>г.).</w:t>
      </w:r>
    </w:p>
    <w:p w14:paraId="7E13BED8" w14:textId="027E3C3C" w:rsidR="00721153" w:rsidRPr="009A3881" w:rsidRDefault="00721153" w:rsidP="00E1265D">
      <w:pPr>
        <w:ind w:firstLine="709"/>
        <w:rPr>
          <w:rFonts w:cs="Times New Roman"/>
          <w:szCs w:val="28"/>
        </w:rPr>
      </w:pPr>
      <w:r w:rsidRPr="009A3881">
        <w:rPr>
          <w:rFonts w:cs="Times New Roman"/>
          <w:szCs w:val="28"/>
        </w:rPr>
        <w:t xml:space="preserve">Доля этого раздела составит </w:t>
      </w:r>
      <w:r w:rsidR="009A3881" w:rsidRPr="009A3881">
        <w:rPr>
          <w:rFonts w:cs="Times New Roman"/>
          <w:szCs w:val="28"/>
        </w:rPr>
        <w:t>4</w:t>
      </w:r>
      <w:r w:rsidR="00371D39" w:rsidRPr="009A3881">
        <w:rPr>
          <w:rFonts w:cs="Times New Roman"/>
          <w:szCs w:val="28"/>
        </w:rPr>
        <w:t>1,</w:t>
      </w:r>
      <w:r w:rsidR="009A3881" w:rsidRPr="009A3881">
        <w:rPr>
          <w:rFonts w:cs="Times New Roman"/>
          <w:szCs w:val="28"/>
        </w:rPr>
        <w:t>5</w:t>
      </w:r>
      <w:r w:rsidRPr="009A3881">
        <w:rPr>
          <w:rFonts w:cs="Times New Roman"/>
          <w:szCs w:val="28"/>
        </w:rPr>
        <w:t xml:space="preserve">% от суммы расходов проекта бюджета поселения </w:t>
      </w:r>
      <w:r w:rsidR="00FB0482" w:rsidRPr="009A3881">
        <w:rPr>
          <w:rFonts w:cs="Times New Roman"/>
          <w:szCs w:val="28"/>
        </w:rPr>
        <w:t>2024</w:t>
      </w:r>
      <w:r w:rsidRPr="009A3881">
        <w:rPr>
          <w:rFonts w:cs="Times New Roman"/>
          <w:szCs w:val="28"/>
        </w:rPr>
        <w:t xml:space="preserve"> года, согласно кассовым расходам </w:t>
      </w:r>
      <w:r w:rsidR="00FB0482" w:rsidRPr="009A3881">
        <w:rPr>
          <w:rFonts w:cs="Times New Roman"/>
          <w:szCs w:val="28"/>
        </w:rPr>
        <w:t>2022</w:t>
      </w:r>
      <w:r w:rsidRPr="009A3881">
        <w:rPr>
          <w:rFonts w:cs="Times New Roman"/>
          <w:szCs w:val="28"/>
        </w:rPr>
        <w:t xml:space="preserve"> года этот показатель составлял </w:t>
      </w:r>
      <w:r w:rsidR="009A3881" w:rsidRPr="009A3881">
        <w:rPr>
          <w:rFonts w:cs="Times New Roman"/>
          <w:szCs w:val="28"/>
        </w:rPr>
        <w:t>21,1</w:t>
      </w:r>
      <w:r w:rsidRPr="009A3881">
        <w:rPr>
          <w:rFonts w:cs="Times New Roman"/>
          <w:szCs w:val="28"/>
        </w:rPr>
        <w:t xml:space="preserve">%, в ожидаемом исполнении бюджета </w:t>
      </w:r>
      <w:r w:rsidR="00FB0482" w:rsidRPr="009A3881">
        <w:rPr>
          <w:rFonts w:cs="Times New Roman"/>
          <w:szCs w:val="28"/>
        </w:rPr>
        <w:t>2023</w:t>
      </w:r>
      <w:r w:rsidRPr="009A3881">
        <w:rPr>
          <w:rFonts w:cs="Times New Roman"/>
          <w:szCs w:val="28"/>
        </w:rPr>
        <w:t xml:space="preserve"> года (по состоянию на 01.11.</w:t>
      </w:r>
      <w:r w:rsidR="00FB0482" w:rsidRPr="009A3881">
        <w:rPr>
          <w:rFonts w:cs="Times New Roman"/>
          <w:szCs w:val="28"/>
        </w:rPr>
        <w:t>2023</w:t>
      </w:r>
      <w:r w:rsidRPr="009A3881">
        <w:rPr>
          <w:rFonts w:cs="Times New Roman"/>
          <w:szCs w:val="28"/>
        </w:rPr>
        <w:t xml:space="preserve">г.) – </w:t>
      </w:r>
      <w:r w:rsidR="009A3881" w:rsidRPr="009A3881">
        <w:rPr>
          <w:rFonts w:cs="Times New Roman"/>
          <w:szCs w:val="28"/>
        </w:rPr>
        <w:t>30,3</w:t>
      </w:r>
      <w:r w:rsidRPr="009A3881">
        <w:rPr>
          <w:rFonts w:cs="Times New Roman"/>
          <w:szCs w:val="28"/>
        </w:rPr>
        <w:t xml:space="preserve">%. </w:t>
      </w:r>
    </w:p>
    <w:p w14:paraId="568D6C50" w14:textId="607636F5" w:rsidR="00721153" w:rsidRPr="009A3881" w:rsidRDefault="00721153" w:rsidP="00E1265D">
      <w:pPr>
        <w:ind w:firstLine="709"/>
        <w:rPr>
          <w:rFonts w:cs="Times New Roman"/>
          <w:szCs w:val="28"/>
        </w:rPr>
      </w:pPr>
      <w:r w:rsidRPr="009A3881">
        <w:rPr>
          <w:rFonts w:cs="Times New Roman"/>
          <w:szCs w:val="28"/>
        </w:rPr>
        <w:t xml:space="preserve">Расходы бюджета поселения по данному разделу предусмотрены на </w:t>
      </w:r>
      <w:r w:rsidR="00FB0482" w:rsidRPr="009A3881">
        <w:rPr>
          <w:rFonts w:cs="Times New Roman"/>
          <w:szCs w:val="28"/>
        </w:rPr>
        <w:t>2025</w:t>
      </w:r>
      <w:r w:rsidRPr="009A3881">
        <w:rPr>
          <w:rFonts w:cs="Times New Roman"/>
          <w:szCs w:val="28"/>
        </w:rPr>
        <w:t xml:space="preserve"> </w:t>
      </w:r>
      <w:r w:rsidR="00AC4086" w:rsidRPr="009A3881">
        <w:rPr>
          <w:rFonts w:cs="Times New Roman"/>
          <w:szCs w:val="28"/>
        </w:rPr>
        <w:t xml:space="preserve">и </w:t>
      </w:r>
      <w:r w:rsidR="00FB0482" w:rsidRPr="009A3881">
        <w:rPr>
          <w:rFonts w:cs="Times New Roman"/>
          <w:szCs w:val="28"/>
        </w:rPr>
        <w:t>2026</w:t>
      </w:r>
      <w:r w:rsidR="00AC4086" w:rsidRPr="009A3881">
        <w:rPr>
          <w:rFonts w:cs="Times New Roman"/>
          <w:szCs w:val="28"/>
        </w:rPr>
        <w:t xml:space="preserve"> год </w:t>
      </w:r>
      <w:r w:rsidRPr="009A3881">
        <w:rPr>
          <w:rFonts w:cs="Times New Roman"/>
          <w:szCs w:val="28"/>
        </w:rPr>
        <w:t>в сумме</w:t>
      </w:r>
      <w:r w:rsidR="00AC4086" w:rsidRPr="009A3881">
        <w:rPr>
          <w:rFonts w:cs="Times New Roman"/>
          <w:szCs w:val="28"/>
        </w:rPr>
        <w:t xml:space="preserve"> </w:t>
      </w:r>
      <w:r w:rsidR="009A3881" w:rsidRPr="009A3881">
        <w:rPr>
          <w:rFonts w:cs="Times New Roman"/>
          <w:szCs w:val="28"/>
        </w:rPr>
        <w:t>3133,62</w:t>
      </w:r>
      <w:r w:rsidRPr="009A3881">
        <w:rPr>
          <w:rFonts w:cs="Times New Roman"/>
          <w:szCs w:val="28"/>
        </w:rPr>
        <w:t xml:space="preserve"> тыс. рублей</w:t>
      </w:r>
      <w:r w:rsidR="006313BB" w:rsidRPr="009A3881">
        <w:rPr>
          <w:rFonts w:cs="Times New Roman"/>
          <w:szCs w:val="28"/>
        </w:rPr>
        <w:t xml:space="preserve"> и </w:t>
      </w:r>
      <w:r w:rsidR="009A3881" w:rsidRPr="009A3881">
        <w:rPr>
          <w:rFonts w:cs="Times New Roman"/>
          <w:szCs w:val="28"/>
        </w:rPr>
        <w:t>2890,40</w:t>
      </w:r>
      <w:r w:rsidR="006313BB" w:rsidRPr="009A3881">
        <w:rPr>
          <w:rFonts w:cs="Times New Roman"/>
          <w:szCs w:val="28"/>
        </w:rPr>
        <w:t xml:space="preserve"> тыс. рублей соответственно</w:t>
      </w:r>
      <w:r w:rsidRPr="009A3881">
        <w:rPr>
          <w:rFonts w:cs="Times New Roman"/>
          <w:szCs w:val="28"/>
        </w:rPr>
        <w:t xml:space="preserve">, что </w:t>
      </w:r>
      <w:r w:rsidR="00371D39" w:rsidRPr="009A3881">
        <w:rPr>
          <w:rFonts w:cs="Times New Roman"/>
          <w:szCs w:val="28"/>
        </w:rPr>
        <w:t>меньше</w:t>
      </w:r>
      <w:r w:rsidR="00F63DC4" w:rsidRPr="009A3881">
        <w:rPr>
          <w:rFonts w:cs="Times New Roman"/>
          <w:szCs w:val="28"/>
        </w:rPr>
        <w:t xml:space="preserve"> уровн</w:t>
      </w:r>
      <w:r w:rsidR="00371D39" w:rsidRPr="009A3881">
        <w:rPr>
          <w:rFonts w:cs="Times New Roman"/>
          <w:szCs w:val="28"/>
        </w:rPr>
        <w:t>я</w:t>
      </w:r>
      <w:r w:rsidR="00F63DC4" w:rsidRPr="009A3881">
        <w:rPr>
          <w:rFonts w:cs="Times New Roman"/>
          <w:szCs w:val="28"/>
        </w:rPr>
        <w:t xml:space="preserve"> </w:t>
      </w:r>
      <w:r w:rsidRPr="009A3881">
        <w:rPr>
          <w:rFonts w:cs="Times New Roman"/>
          <w:szCs w:val="28"/>
        </w:rPr>
        <w:t xml:space="preserve">расходов </w:t>
      </w:r>
      <w:r w:rsidR="00FB0482" w:rsidRPr="009A3881">
        <w:rPr>
          <w:rFonts w:cs="Times New Roman"/>
          <w:szCs w:val="28"/>
        </w:rPr>
        <w:t>2024</w:t>
      </w:r>
      <w:r w:rsidR="00371D39" w:rsidRPr="009A3881">
        <w:rPr>
          <w:rFonts w:cs="Times New Roman"/>
          <w:szCs w:val="28"/>
        </w:rPr>
        <w:t xml:space="preserve"> года на </w:t>
      </w:r>
      <w:r w:rsidR="009A3881" w:rsidRPr="009A3881">
        <w:rPr>
          <w:rFonts w:cs="Times New Roman"/>
          <w:szCs w:val="28"/>
        </w:rPr>
        <w:t>53,6</w:t>
      </w:r>
      <w:r w:rsidR="00371D39" w:rsidRPr="009A3881">
        <w:rPr>
          <w:rFonts w:cs="Times New Roman"/>
          <w:szCs w:val="28"/>
        </w:rPr>
        <w:t xml:space="preserve">% и </w:t>
      </w:r>
      <w:r w:rsidR="009A3881" w:rsidRPr="009A3881">
        <w:rPr>
          <w:rFonts w:cs="Times New Roman"/>
          <w:szCs w:val="28"/>
        </w:rPr>
        <w:t>7,8</w:t>
      </w:r>
      <w:r w:rsidR="00371D39" w:rsidRPr="009A3881">
        <w:rPr>
          <w:rFonts w:cs="Times New Roman"/>
          <w:szCs w:val="28"/>
        </w:rPr>
        <w:t>% соответственно</w:t>
      </w:r>
      <w:r w:rsidRPr="009A3881">
        <w:rPr>
          <w:rFonts w:cs="Times New Roman"/>
          <w:szCs w:val="28"/>
        </w:rPr>
        <w:t xml:space="preserve"> по данному разделу.</w:t>
      </w:r>
    </w:p>
    <w:p w14:paraId="0A811F0B" w14:textId="32273C08" w:rsidR="00E15AAA" w:rsidRPr="009A3881" w:rsidRDefault="00217279" w:rsidP="00E1265D">
      <w:pPr>
        <w:ind w:firstLine="709"/>
        <w:rPr>
          <w:rFonts w:cs="Times New Roman"/>
          <w:szCs w:val="28"/>
        </w:rPr>
      </w:pPr>
      <w:r w:rsidRPr="009A3881">
        <w:rPr>
          <w:rFonts w:cs="Times New Roman"/>
          <w:szCs w:val="28"/>
        </w:rPr>
        <w:t xml:space="preserve">Данным разделом на </w:t>
      </w:r>
      <w:r w:rsidR="00FB0482" w:rsidRPr="009A3881">
        <w:rPr>
          <w:rFonts w:cs="Times New Roman"/>
          <w:szCs w:val="28"/>
        </w:rPr>
        <w:t>2024</w:t>
      </w:r>
      <w:r w:rsidR="006313BB" w:rsidRPr="009A3881">
        <w:rPr>
          <w:rFonts w:cs="Times New Roman"/>
          <w:szCs w:val="28"/>
        </w:rPr>
        <w:t xml:space="preserve"> </w:t>
      </w:r>
      <w:r w:rsidRPr="009A3881">
        <w:rPr>
          <w:rFonts w:cs="Times New Roman"/>
          <w:szCs w:val="28"/>
        </w:rPr>
        <w:t xml:space="preserve">год предусмотрены расходы </w:t>
      </w:r>
      <w:r w:rsidR="00E15AAA" w:rsidRPr="009A3881">
        <w:rPr>
          <w:rFonts w:cs="Times New Roman"/>
          <w:szCs w:val="28"/>
        </w:rPr>
        <w:t xml:space="preserve">на </w:t>
      </w:r>
      <w:r w:rsidRPr="009A3881">
        <w:rPr>
          <w:rFonts w:cs="Times New Roman"/>
          <w:szCs w:val="28"/>
        </w:rPr>
        <w:t>межбюджетны</w:t>
      </w:r>
      <w:r w:rsidR="00E15AAA" w:rsidRPr="009A3881">
        <w:rPr>
          <w:rFonts w:cs="Times New Roman"/>
          <w:szCs w:val="28"/>
        </w:rPr>
        <w:t xml:space="preserve">е </w:t>
      </w:r>
      <w:r w:rsidRPr="009A3881">
        <w:rPr>
          <w:rFonts w:cs="Times New Roman"/>
          <w:szCs w:val="28"/>
        </w:rPr>
        <w:t>трансферт</w:t>
      </w:r>
      <w:r w:rsidR="00E15AAA" w:rsidRPr="009A3881">
        <w:rPr>
          <w:rFonts w:cs="Times New Roman"/>
          <w:szCs w:val="28"/>
        </w:rPr>
        <w:t>ы</w:t>
      </w:r>
      <w:r w:rsidRPr="009A3881">
        <w:rPr>
          <w:rFonts w:cs="Times New Roman"/>
          <w:szCs w:val="28"/>
        </w:rPr>
        <w:t xml:space="preserve"> Варненскому району по п</w:t>
      </w:r>
      <w:r w:rsidR="003305BD" w:rsidRPr="009A3881">
        <w:rPr>
          <w:rFonts w:cs="Times New Roman"/>
          <w:szCs w:val="28"/>
        </w:rPr>
        <w:t>е</w:t>
      </w:r>
      <w:r w:rsidRPr="009A3881">
        <w:rPr>
          <w:rFonts w:cs="Times New Roman"/>
          <w:szCs w:val="28"/>
        </w:rPr>
        <w:t xml:space="preserve">реданным полномочиям </w:t>
      </w:r>
      <w:r w:rsidR="006512F2" w:rsidRPr="009A3881">
        <w:rPr>
          <w:rFonts w:cs="Times New Roman"/>
          <w:szCs w:val="28"/>
        </w:rPr>
        <w:t xml:space="preserve">по </w:t>
      </w:r>
      <w:r w:rsidR="00E15AAA" w:rsidRPr="009A3881">
        <w:rPr>
          <w:rFonts w:cs="Times New Roman"/>
          <w:szCs w:val="28"/>
        </w:rPr>
        <w:t xml:space="preserve">осуществлению </w:t>
      </w:r>
      <w:r w:rsidR="006512F2" w:rsidRPr="009A3881">
        <w:rPr>
          <w:rFonts w:cs="Times New Roman"/>
          <w:szCs w:val="28"/>
        </w:rPr>
        <w:t>внутренне</w:t>
      </w:r>
      <w:r w:rsidR="00E15AAA" w:rsidRPr="009A3881">
        <w:rPr>
          <w:rFonts w:cs="Times New Roman"/>
          <w:szCs w:val="28"/>
        </w:rPr>
        <w:t>го</w:t>
      </w:r>
      <w:r w:rsidR="006512F2" w:rsidRPr="009A3881">
        <w:rPr>
          <w:rFonts w:cs="Times New Roman"/>
          <w:szCs w:val="28"/>
        </w:rPr>
        <w:t xml:space="preserve"> и внешне</w:t>
      </w:r>
      <w:r w:rsidR="00E15AAA" w:rsidRPr="009A3881">
        <w:rPr>
          <w:rFonts w:cs="Times New Roman"/>
          <w:szCs w:val="28"/>
        </w:rPr>
        <w:t>го</w:t>
      </w:r>
      <w:r w:rsidR="006512F2" w:rsidRPr="009A3881">
        <w:rPr>
          <w:rFonts w:cs="Times New Roman"/>
          <w:szCs w:val="28"/>
        </w:rPr>
        <w:t xml:space="preserve"> муниципально</w:t>
      </w:r>
      <w:r w:rsidR="00E15AAA" w:rsidRPr="009A3881">
        <w:rPr>
          <w:rFonts w:cs="Times New Roman"/>
          <w:szCs w:val="28"/>
        </w:rPr>
        <w:t>го</w:t>
      </w:r>
      <w:r w:rsidR="006512F2" w:rsidRPr="009A3881">
        <w:rPr>
          <w:rFonts w:cs="Times New Roman"/>
          <w:szCs w:val="28"/>
        </w:rPr>
        <w:t xml:space="preserve"> финансово</w:t>
      </w:r>
      <w:r w:rsidR="00E15AAA" w:rsidRPr="009A3881">
        <w:rPr>
          <w:rFonts w:cs="Times New Roman"/>
          <w:szCs w:val="28"/>
        </w:rPr>
        <w:t>го</w:t>
      </w:r>
      <w:r w:rsidR="006512F2" w:rsidRPr="009A3881">
        <w:rPr>
          <w:rFonts w:cs="Times New Roman"/>
          <w:szCs w:val="28"/>
        </w:rPr>
        <w:t xml:space="preserve"> контрол</w:t>
      </w:r>
      <w:r w:rsidR="00E15AAA" w:rsidRPr="009A3881">
        <w:rPr>
          <w:rFonts w:cs="Times New Roman"/>
          <w:szCs w:val="28"/>
        </w:rPr>
        <w:t>я (пункт1 части 1 статьи14 ФЗ №131-ФЗ</w:t>
      </w:r>
      <w:r w:rsidR="006313BB" w:rsidRPr="009A3881">
        <w:rPr>
          <w:rFonts w:cs="Times New Roman"/>
          <w:szCs w:val="28"/>
        </w:rPr>
        <w:t xml:space="preserve"> в сумме 65,1</w:t>
      </w:r>
      <w:r w:rsidR="005D4844" w:rsidRPr="009A3881">
        <w:rPr>
          <w:rFonts w:cs="Times New Roman"/>
          <w:szCs w:val="28"/>
        </w:rPr>
        <w:t>04</w:t>
      </w:r>
      <w:r w:rsidR="006313BB" w:rsidRPr="009A3881">
        <w:rPr>
          <w:rFonts w:cs="Times New Roman"/>
          <w:szCs w:val="28"/>
        </w:rPr>
        <w:t xml:space="preserve"> тыс. рублей</w:t>
      </w:r>
      <w:r w:rsidR="00E15AAA" w:rsidRPr="009A3881">
        <w:rPr>
          <w:rFonts w:cs="Times New Roman"/>
          <w:szCs w:val="28"/>
        </w:rPr>
        <w:t>, данные расходы соответствуют суммам</w:t>
      </w:r>
      <w:r w:rsidR="006512F2" w:rsidRPr="009A3881">
        <w:rPr>
          <w:rFonts w:cs="Times New Roman"/>
          <w:szCs w:val="28"/>
        </w:rPr>
        <w:t xml:space="preserve">, </w:t>
      </w:r>
      <w:r w:rsidR="00E15AAA" w:rsidRPr="009A3881">
        <w:rPr>
          <w:rFonts w:cs="Times New Roman"/>
          <w:szCs w:val="28"/>
        </w:rPr>
        <w:t>определенным Приложением №12 к Проекту Решения «о бюджете</w:t>
      </w:r>
      <w:r w:rsidR="00E15AAA" w:rsidRPr="009A3881">
        <w:rPr>
          <w:rFonts w:cs="Times New Roman"/>
          <w:b/>
          <w:bCs/>
          <w:szCs w:val="28"/>
        </w:rPr>
        <w:t xml:space="preserve"> </w:t>
      </w:r>
      <w:r w:rsidR="004138AA" w:rsidRPr="009A3881">
        <w:rPr>
          <w:rFonts w:cs="Times New Roman"/>
          <w:szCs w:val="28"/>
        </w:rPr>
        <w:t>Кулевчин</w:t>
      </w:r>
      <w:r w:rsidR="00E15AAA" w:rsidRPr="009A3881">
        <w:rPr>
          <w:rFonts w:cs="Times New Roman"/>
          <w:szCs w:val="28"/>
        </w:rPr>
        <w:t xml:space="preserve">ского сельского поселения на </w:t>
      </w:r>
      <w:r w:rsidR="00FB0482" w:rsidRPr="009A3881">
        <w:rPr>
          <w:rFonts w:cs="Times New Roman"/>
          <w:szCs w:val="28"/>
        </w:rPr>
        <w:t>2024</w:t>
      </w:r>
      <w:r w:rsidR="005D4844" w:rsidRPr="009A3881">
        <w:rPr>
          <w:rFonts w:cs="Times New Roman"/>
          <w:szCs w:val="28"/>
        </w:rPr>
        <w:t xml:space="preserve"> </w:t>
      </w:r>
      <w:r w:rsidR="00E15AAA" w:rsidRPr="009A3881">
        <w:rPr>
          <w:rFonts w:cs="Times New Roman"/>
          <w:szCs w:val="28"/>
        </w:rPr>
        <w:t xml:space="preserve">год и плановый период </w:t>
      </w:r>
      <w:r w:rsidR="00FB0482" w:rsidRPr="009A3881">
        <w:rPr>
          <w:rFonts w:cs="Times New Roman"/>
          <w:szCs w:val="28"/>
        </w:rPr>
        <w:t>2025</w:t>
      </w:r>
      <w:r w:rsidR="005D4844" w:rsidRPr="009A3881">
        <w:rPr>
          <w:rFonts w:cs="Times New Roman"/>
          <w:szCs w:val="28"/>
        </w:rPr>
        <w:t xml:space="preserve"> </w:t>
      </w:r>
      <w:r w:rsidR="00E15AAA" w:rsidRPr="009A3881">
        <w:rPr>
          <w:rFonts w:cs="Times New Roman"/>
          <w:szCs w:val="28"/>
        </w:rPr>
        <w:t xml:space="preserve">и </w:t>
      </w:r>
      <w:r w:rsidR="00FB0482" w:rsidRPr="009A3881">
        <w:rPr>
          <w:rFonts w:cs="Times New Roman"/>
          <w:szCs w:val="28"/>
        </w:rPr>
        <w:t>2026</w:t>
      </w:r>
      <w:r w:rsidR="005D4844" w:rsidRPr="009A3881">
        <w:rPr>
          <w:rFonts w:cs="Times New Roman"/>
          <w:szCs w:val="28"/>
        </w:rPr>
        <w:t xml:space="preserve"> </w:t>
      </w:r>
      <w:r w:rsidR="00E15AAA" w:rsidRPr="009A3881">
        <w:rPr>
          <w:rFonts w:cs="Times New Roman"/>
          <w:szCs w:val="28"/>
        </w:rPr>
        <w:t xml:space="preserve">годов». </w:t>
      </w:r>
    </w:p>
    <w:p w14:paraId="50CBA9F7" w14:textId="02E335A6" w:rsidR="00622072" w:rsidRPr="009A3881" w:rsidRDefault="00721153" w:rsidP="00E1265D">
      <w:pPr>
        <w:ind w:firstLine="709"/>
        <w:rPr>
          <w:rFonts w:cs="Times New Roman"/>
          <w:szCs w:val="28"/>
        </w:rPr>
      </w:pPr>
      <w:r w:rsidRPr="009A3881">
        <w:rPr>
          <w:rFonts w:cs="Times New Roman"/>
          <w:szCs w:val="28"/>
        </w:rPr>
        <w:t xml:space="preserve">По подразделу «Резервные фонды» бюджетные ассигнования на образование резервных фондов органов местного самоуправления на </w:t>
      </w:r>
      <w:r w:rsidR="00FB0482" w:rsidRPr="009A3881">
        <w:rPr>
          <w:rFonts w:cs="Times New Roman"/>
          <w:szCs w:val="28"/>
        </w:rPr>
        <w:t>2024</w:t>
      </w:r>
      <w:r w:rsidRPr="009A3881">
        <w:rPr>
          <w:rFonts w:cs="Times New Roman"/>
          <w:szCs w:val="28"/>
        </w:rPr>
        <w:t xml:space="preserve"> </w:t>
      </w:r>
      <w:r w:rsidRPr="009A3881">
        <w:rPr>
          <w:rFonts w:cs="Times New Roman"/>
          <w:szCs w:val="28"/>
        </w:rPr>
        <w:lastRenderedPageBreak/>
        <w:t xml:space="preserve">год и плановый период </w:t>
      </w:r>
      <w:r w:rsidR="00FB0482" w:rsidRPr="009A3881">
        <w:rPr>
          <w:rFonts w:cs="Times New Roman"/>
          <w:szCs w:val="28"/>
        </w:rPr>
        <w:t>2025</w:t>
      </w:r>
      <w:r w:rsidRPr="009A3881">
        <w:rPr>
          <w:rFonts w:cs="Times New Roman"/>
          <w:szCs w:val="28"/>
        </w:rPr>
        <w:t xml:space="preserve"> и </w:t>
      </w:r>
      <w:r w:rsidR="00FB0482" w:rsidRPr="009A3881">
        <w:rPr>
          <w:rFonts w:cs="Times New Roman"/>
          <w:szCs w:val="28"/>
        </w:rPr>
        <w:t>2026</w:t>
      </w:r>
      <w:r w:rsidRPr="009A3881">
        <w:rPr>
          <w:rFonts w:cs="Times New Roman"/>
          <w:szCs w:val="28"/>
        </w:rPr>
        <w:t xml:space="preserve"> годов не предусмотрены</w:t>
      </w:r>
      <w:r w:rsidR="00002CBC" w:rsidRPr="009A3881">
        <w:rPr>
          <w:rFonts w:cs="Times New Roman"/>
          <w:szCs w:val="28"/>
        </w:rPr>
        <w:t xml:space="preserve">, ограничения, установленные статьей 81 БК РФ соблюдены. </w:t>
      </w:r>
    </w:p>
    <w:p w14:paraId="54308A82" w14:textId="5EEFE959" w:rsidR="00A3066D" w:rsidRPr="009A3881" w:rsidRDefault="00A3066D" w:rsidP="00A3066D">
      <w:pPr>
        <w:ind w:firstLine="709"/>
        <w:rPr>
          <w:rFonts w:eastAsia="Times New Roman" w:cs="Times New Roman"/>
          <w:szCs w:val="28"/>
        </w:rPr>
      </w:pPr>
      <w:r w:rsidRPr="009A3881">
        <w:rPr>
          <w:rFonts w:eastAsia="Times New Roman" w:cs="Times New Roman"/>
          <w:szCs w:val="28"/>
        </w:rPr>
        <w:t xml:space="preserve">Расходы по </w:t>
      </w:r>
      <w:r w:rsidRPr="009A3881">
        <w:rPr>
          <w:rFonts w:eastAsia="Times New Roman" w:cs="Times New Roman"/>
          <w:b/>
          <w:bCs/>
          <w:szCs w:val="28"/>
        </w:rPr>
        <w:t>разделу «</w:t>
      </w:r>
      <w:r w:rsidRPr="009A3881">
        <w:rPr>
          <w:rFonts w:eastAsia="Times New Roman" w:cs="Times New Roman"/>
          <w:b/>
          <w:szCs w:val="28"/>
        </w:rPr>
        <w:t xml:space="preserve">Национальная оборона» </w:t>
      </w:r>
      <w:r w:rsidRPr="009A3881">
        <w:rPr>
          <w:rFonts w:eastAsia="Times New Roman" w:cs="Times New Roman"/>
          <w:szCs w:val="28"/>
        </w:rPr>
        <w:t xml:space="preserve">проектом бюджета поселения на 2024 год и плановый период 2025 и 2026 годов не предусмотрены, так как в составе источников доходов </w:t>
      </w:r>
      <w:r w:rsidR="004138AA" w:rsidRPr="009A3881">
        <w:rPr>
          <w:rFonts w:eastAsia="Times New Roman" w:cs="Times New Roman"/>
          <w:szCs w:val="28"/>
        </w:rPr>
        <w:t>Кулевчин</w:t>
      </w:r>
      <w:r w:rsidRPr="009A3881">
        <w:rPr>
          <w:rFonts w:eastAsia="Times New Roman" w:cs="Times New Roman"/>
          <w:szCs w:val="28"/>
        </w:rPr>
        <w:t xml:space="preserve">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 год и на плановый период 2025 и 2026 годов не запланирована. </w:t>
      </w:r>
    </w:p>
    <w:p w14:paraId="774DA891" w14:textId="77FD4929" w:rsidR="009A3881" w:rsidRPr="008B64F4" w:rsidRDefault="009A3881" w:rsidP="009A3881">
      <w:pPr>
        <w:ind w:firstLine="709"/>
        <w:rPr>
          <w:rFonts w:cs="Times New Roman"/>
          <w:bCs/>
          <w:szCs w:val="28"/>
        </w:rPr>
      </w:pPr>
      <w:r>
        <w:rPr>
          <w:rFonts w:cs="Times New Roman"/>
          <w:szCs w:val="28"/>
        </w:rPr>
        <w:t>П</w:t>
      </w:r>
      <w:r w:rsidR="00D665A3" w:rsidRPr="009A3881">
        <w:rPr>
          <w:rFonts w:cs="Times New Roman"/>
          <w:szCs w:val="28"/>
        </w:rPr>
        <w:t xml:space="preserve">о </w:t>
      </w:r>
      <w:r w:rsidR="00D665A3" w:rsidRPr="009A3881">
        <w:rPr>
          <w:rFonts w:cs="Times New Roman"/>
          <w:b/>
          <w:bCs/>
          <w:szCs w:val="28"/>
        </w:rPr>
        <w:t>разделу «</w:t>
      </w:r>
      <w:r w:rsidR="00D665A3" w:rsidRPr="008B64F4">
        <w:rPr>
          <w:rFonts w:cs="Times New Roman"/>
          <w:b/>
          <w:bCs/>
          <w:szCs w:val="28"/>
        </w:rPr>
        <w:t xml:space="preserve">Национальная безопасность и правоохранительная деятельность» </w:t>
      </w:r>
      <w:r w:rsidRPr="008B64F4">
        <w:rPr>
          <w:rFonts w:cs="Times New Roman"/>
          <w:bCs/>
          <w:szCs w:val="28"/>
        </w:rPr>
        <w:t>на 2024 год расходы предусмотрены в объеме 476,81 тыс. рублей или 2,9% от удельного веса расходов в общей сумме расходов проекта бюджета 2024 года, на плановый период 2025 и 2026 годов в объеме по 881,60 тыс. рублей, что составляет 9,8% и 10,6% от удельного веса расходов в общей сумме расходов проекта бюджета 2025 года и 2026 года  соответственно. Запланированная сумма расходов на 2024 – 2026 годы по данному разделу предусмотрена на мероприятия по закупке товаров, работ, услуг по обеспечению первичных мер пожарной.</w:t>
      </w:r>
    </w:p>
    <w:p w14:paraId="7948ABDF" w14:textId="46B980C1" w:rsidR="009A3881" w:rsidRPr="009A3881" w:rsidRDefault="009A3881" w:rsidP="009A3881">
      <w:pPr>
        <w:ind w:firstLine="709"/>
        <w:rPr>
          <w:rFonts w:cs="Times New Roman"/>
          <w:bCs/>
          <w:szCs w:val="28"/>
        </w:rPr>
      </w:pPr>
      <w:r w:rsidRPr="009A3881">
        <w:rPr>
          <w:rFonts w:cs="Times New Roman"/>
          <w:bCs/>
          <w:szCs w:val="28"/>
        </w:rPr>
        <w:t>В раках мероприятий МП "Обеспечение первичных мер пожарной безопасности на территории К</w:t>
      </w:r>
      <w:r w:rsidR="008B64F4" w:rsidRPr="008B64F4">
        <w:rPr>
          <w:rFonts w:cs="Times New Roman"/>
          <w:bCs/>
          <w:szCs w:val="28"/>
        </w:rPr>
        <w:t>улевчин</w:t>
      </w:r>
      <w:r w:rsidRPr="009A3881">
        <w:rPr>
          <w:rFonts w:cs="Times New Roman"/>
          <w:bCs/>
          <w:szCs w:val="28"/>
        </w:rPr>
        <w:t>ского сельского поселения Варненского муниципального района Челябинской области" на 2024</w:t>
      </w:r>
      <w:r w:rsidR="008B64F4" w:rsidRPr="008B64F4">
        <w:rPr>
          <w:rFonts w:cs="Times New Roman"/>
          <w:bCs/>
          <w:szCs w:val="28"/>
        </w:rPr>
        <w:t xml:space="preserve"> </w:t>
      </w:r>
      <w:r w:rsidRPr="009A3881">
        <w:rPr>
          <w:rFonts w:cs="Times New Roman"/>
          <w:bCs/>
          <w:szCs w:val="28"/>
        </w:rPr>
        <w:t xml:space="preserve">год предусматривается предоставление субсидии бюджетным, автономным учреждениям и иным некоммерческим организациям в размере </w:t>
      </w:r>
      <w:r w:rsidR="008B64F4" w:rsidRPr="008B64F4">
        <w:rPr>
          <w:rFonts w:cs="Times New Roman"/>
          <w:bCs/>
          <w:szCs w:val="28"/>
        </w:rPr>
        <w:t xml:space="preserve">461,81 </w:t>
      </w:r>
      <w:r w:rsidRPr="009A3881">
        <w:rPr>
          <w:rFonts w:cs="Times New Roman"/>
          <w:bCs/>
          <w:szCs w:val="28"/>
        </w:rPr>
        <w:t>тыс.</w:t>
      </w:r>
      <w:r w:rsidR="008B64F4" w:rsidRPr="008B64F4">
        <w:rPr>
          <w:rFonts w:cs="Times New Roman"/>
          <w:bCs/>
          <w:szCs w:val="28"/>
        </w:rPr>
        <w:t xml:space="preserve"> </w:t>
      </w:r>
      <w:r w:rsidRPr="009A3881">
        <w:rPr>
          <w:rFonts w:cs="Times New Roman"/>
          <w:bCs/>
          <w:szCs w:val="28"/>
        </w:rPr>
        <w:t>рублей.</w:t>
      </w:r>
    </w:p>
    <w:p w14:paraId="5AEE29D3" w14:textId="735C38E9" w:rsidR="00721153" w:rsidRPr="008B64F4" w:rsidRDefault="00721153" w:rsidP="006460F3">
      <w:pPr>
        <w:ind w:firstLine="709"/>
        <w:rPr>
          <w:rFonts w:cs="Times New Roman"/>
          <w:b/>
          <w:bCs/>
          <w:szCs w:val="28"/>
        </w:rPr>
      </w:pPr>
      <w:r w:rsidRPr="008B64F4">
        <w:rPr>
          <w:rFonts w:cs="Times New Roman"/>
          <w:bCs/>
          <w:szCs w:val="28"/>
        </w:rPr>
        <w:t xml:space="preserve">Расходы по </w:t>
      </w:r>
      <w:r w:rsidRPr="008B64F4">
        <w:rPr>
          <w:rFonts w:cs="Times New Roman"/>
          <w:b/>
          <w:szCs w:val="28"/>
        </w:rPr>
        <w:t>разделу «</w:t>
      </w:r>
      <w:r w:rsidRPr="008B64F4">
        <w:rPr>
          <w:rFonts w:cs="Times New Roman"/>
          <w:b/>
          <w:bCs/>
          <w:szCs w:val="28"/>
        </w:rPr>
        <w:t xml:space="preserve">Национальная экономика» </w:t>
      </w:r>
      <w:r w:rsidRPr="008B64F4">
        <w:rPr>
          <w:rFonts w:cs="Times New Roman"/>
          <w:bCs/>
          <w:szCs w:val="28"/>
        </w:rPr>
        <w:t xml:space="preserve">на </w:t>
      </w:r>
      <w:r w:rsidR="00FB0482" w:rsidRPr="008B64F4">
        <w:rPr>
          <w:rFonts w:cs="Times New Roman"/>
          <w:bCs/>
          <w:szCs w:val="28"/>
        </w:rPr>
        <w:t>2024</w:t>
      </w:r>
      <w:r w:rsidRPr="008B64F4">
        <w:rPr>
          <w:rFonts w:cs="Times New Roman"/>
          <w:bCs/>
          <w:szCs w:val="28"/>
        </w:rPr>
        <w:t xml:space="preserve"> год предус</w:t>
      </w:r>
      <w:r w:rsidRPr="008B64F4">
        <w:rPr>
          <w:rFonts w:cs="Times New Roman"/>
          <w:szCs w:val="28"/>
        </w:rPr>
        <w:t xml:space="preserve">мотрены в объеме </w:t>
      </w:r>
      <w:r w:rsidR="008B64F4" w:rsidRPr="008B64F4">
        <w:rPr>
          <w:rFonts w:cs="Times New Roman"/>
          <w:szCs w:val="28"/>
        </w:rPr>
        <w:t>2012,19</w:t>
      </w:r>
      <w:r w:rsidRPr="008B64F4">
        <w:rPr>
          <w:rFonts w:cs="Times New Roman"/>
          <w:szCs w:val="28"/>
        </w:rPr>
        <w:t xml:space="preserve"> </w:t>
      </w:r>
      <w:r w:rsidRPr="008B64F4">
        <w:rPr>
          <w:rFonts w:cs="Times New Roman"/>
          <w:bCs/>
          <w:szCs w:val="28"/>
        </w:rPr>
        <w:t xml:space="preserve">тыс. рублей или </w:t>
      </w:r>
      <w:r w:rsidR="00CB34A2" w:rsidRPr="008B64F4">
        <w:rPr>
          <w:rFonts w:cs="Times New Roman"/>
          <w:bCs/>
          <w:szCs w:val="28"/>
        </w:rPr>
        <w:t>1</w:t>
      </w:r>
      <w:r w:rsidR="008B64F4" w:rsidRPr="008B64F4">
        <w:rPr>
          <w:rFonts w:cs="Times New Roman"/>
          <w:bCs/>
          <w:szCs w:val="28"/>
        </w:rPr>
        <w:t>2,</w:t>
      </w:r>
      <w:r w:rsidR="00FB2B2B" w:rsidRPr="008B64F4">
        <w:rPr>
          <w:rFonts w:cs="Times New Roman"/>
          <w:bCs/>
          <w:szCs w:val="28"/>
        </w:rPr>
        <w:t>4</w:t>
      </w:r>
      <w:r w:rsidRPr="008B64F4">
        <w:rPr>
          <w:rFonts w:cs="Times New Roman"/>
          <w:bCs/>
          <w:szCs w:val="28"/>
        </w:rPr>
        <w:t xml:space="preserve">% от удельного веса расходов в общей сумме расходов проекта бюджета </w:t>
      </w:r>
      <w:r w:rsidR="00FB0482" w:rsidRPr="008B64F4">
        <w:rPr>
          <w:rFonts w:cs="Times New Roman"/>
          <w:bCs/>
          <w:szCs w:val="28"/>
        </w:rPr>
        <w:t>2024</w:t>
      </w:r>
      <w:r w:rsidRPr="008B64F4">
        <w:rPr>
          <w:rFonts w:cs="Times New Roman"/>
          <w:bCs/>
          <w:szCs w:val="28"/>
        </w:rPr>
        <w:t xml:space="preserve"> года.  </w:t>
      </w:r>
    </w:p>
    <w:p w14:paraId="7DC770E5" w14:textId="0E6959EF" w:rsidR="00721153" w:rsidRPr="008B64F4" w:rsidRDefault="00721153" w:rsidP="0086531F">
      <w:pPr>
        <w:ind w:firstLine="709"/>
        <w:rPr>
          <w:rFonts w:cs="Times New Roman"/>
          <w:b/>
          <w:bCs/>
          <w:szCs w:val="28"/>
        </w:rPr>
      </w:pPr>
      <w:r w:rsidRPr="008B64F4">
        <w:rPr>
          <w:rFonts w:cs="Times New Roman"/>
          <w:szCs w:val="28"/>
        </w:rPr>
        <w:t>Расходы бюджета поселения по данному разделу на пла</w:t>
      </w:r>
      <w:r w:rsidRPr="008B64F4">
        <w:rPr>
          <w:rFonts w:cs="Times New Roman"/>
          <w:bCs/>
          <w:szCs w:val="28"/>
        </w:rPr>
        <w:t xml:space="preserve">новый период </w:t>
      </w:r>
      <w:r w:rsidR="00FB0482" w:rsidRPr="008B64F4">
        <w:rPr>
          <w:rFonts w:cs="Times New Roman"/>
          <w:bCs/>
          <w:szCs w:val="28"/>
        </w:rPr>
        <w:t>2025</w:t>
      </w:r>
      <w:r w:rsidRPr="008B64F4">
        <w:rPr>
          <w:rFonts w:cs="Times New Roman"/>
          <w:bCs/>
          <w:szCs w:val="28"/>
        </w:rPr>
        <w:t xml:space="preserve"> и </w:t>
      </w:r>
      <w:r w:rsidR="00FB0482" w:rsidRPr="008B64F4">
        <w:rPr>
          <w:rFonts w:cs="Times New Roman"/>
          <w:bCs/>
          <w:szCs w:val="28"/>
        </w:rPr>
        <w:t>2026</w:t>
      </w:r>
      <w:r w:rsidRPr="008B64F4">
        <w:rPr>
          <w:rFonts w:cs="Times New Roman"/>
          <w:bCs/>
          <w:szCs w:val="28"/>
        </w:rPr>
        <w:t xml:space="preserve"> годо</w:t>
      </w:r>
      <w:r w:rsidRPr="008B64F4">
        <w:rPr>
          <w:rFonts w:cs="Times New Roman"/>
          <w:szCs w:val="28"/>
        </w:rPr>
        <w:t>в не предусмотрены</w:t>
      </w:r>
      <w:r w:rsidRPr="008B64F4">
        <w:rPr>
          <w:rFonts w:cs="Times New Roman"/>
          <w:bCs/>
          <w:szCs w:val="28"/>
        </w:rPr>
        <w:t>.</w:t>
      </w:r>
      <w:r w:rsidRPr="008B64F4">
        <w:rPr>
          <w:rFonts w:cs="Times New Roman"/>
          <w:b/>
          <w:bCs/>
          <w:szCs w:val="28"/>
        </w:rPr>
        <w:t xml:space="preserve">    </w:t>
      </w:r>
    </w:p>
    <w:p w14:paraId="6742FAF3" w14:textId="0D13544C" w:rsidR="00CE7AE8" w:rsidRPr="00C53CCF" w:rsidRDefault="00721153" w:rsidP="0086531F">
      <w:pPr>
        <w:ind w:firstLine="709"/>
        <w:rPr>
          <w:rFonts w:cs="Times New Roman"/>
          <w:szCs w:val="28"/>
        </w:rPr>
      </w:pPr>
      <w:r w:rsidRPr="008B64F4">
        <w:rPr>
          <w:rFonts w:cs="Times New Roman"/>
          <w:szCs w:val="28"/>
        </w:rPr>
        <w:t>По данному разделу предусмотрены расходы на содержание, ремонт и капитальный ремонт автомобильных дорог</w:t>
      </w:r>
      <w:r w:rsidR="0082640D" w:rsidRPr="008B64F4">
        <w:rPr>
          <w:rFonts w:cs="Times New Roman"/>
          <w:szCs w:val="28"/>
        </w:rPr>
        <w:t xml:space="preserve"> в сумме </w:t>
      </w:r>
      <w:r w:rsidR="008B64F4" w:rsidRPr="008B64F4">
        <w:rPr>
          <w:rFonts w:cs="Times New Roman"/>
          <w:szCs w:val="28"/>
        </w:rPr>
        <w:t>1212,19</w:t>
      </w:r>
      <w:r w:rsidR="00387483" w:rsidRPr="008B64F4">
        <w:rPr>
          <w:rFonts w:cs="Times New Roman"/>
          <w:szCs w:val="28"/>
        </w:rPr>
        <w:t xml:space="preserve"> </w:t>
      </w:r>
      <w:r w:rsidR="0082640D" w:rsidRPr="008B64F4">
        <w:rPr>
          <w:rFonts w:cs="Times New Roman"/>
          <w:szCs w:val="28"/>
        </w:rPr>
        <w:t>тыс.</w:t>
      </w:r>
      <w:r w:rsidR="00387483" w:rsidRPr="008B64F4">
        <w:rPr>
          <w:rFonts w:cs="Times New Roman"/>
          <w:szCs w:val="28"/>
        </w:rPr>
        <w:t xml:space="preserve"> </w:t>
      </w:r>
      <w:r w:rsidR="0082640D" w:rsidRPr="008B64F4">
        <w:rPr>
          <w:rFonts w:cs="Times New Roman"/>
          <w:szCs w:val="28"/>
        </w:rPr>
        <w:t>рублей</w:t>
      </w:r>
      <w:r w:rsidRPr="008B64F4">
        <w:rPr>
          <w:rFonts w:cs="Times New Roman"/>
          <w:szCs w:val="28"/>
        </w:rPr>
        <w:t xml:space="preserve">, а также расходы по повышению безопасности дорожного движения и создание безопасных условий для движения пешеходов в сумме </w:t>
      </w:r>
      <w:r w:rsidR="008B64F4" w:rsidRPr="008B64F4">
        <w:rPr>
          <w:rFonts w:cs="Times New Roman"/>
          <w:szCs w:val="28"/>
        </w:rPr>
        <w:t>8</w:t>
      </w:r>
      <w:r w:rsidR="00387483" w:rsidRPr="008B64F4">
        <w:rPr>
          <w:rFonts w:cs="Times New Roman"/>
          <w:szCs w:val="28"/>
        </w:rPr>
        <w:t>0</w:t>
      </w:r>
      <w:r w:rsidR="0082640D" w:rsidRPr="008B64F4">
        <w:rPr>
          <w:rFonts w:cs="Times New Roman"/>
          <w:szCs w:val="28"/>
        </w:rPr>
        <w:t>0,00</w:t>
      </w:r>
      <w:r w:rsidR="00387483" w:rsidRPr="008B64F4">
        <w:rPr>
          <w:rFonts w:cs="Times New Roman"/>
          <w:szCs w:val="28"/>
        </w:rPr>
        <w:t xml:space="preserve"> </w:t>
      </w:r>
      <w:r w:rsidRPr="008B64F4">
        <w:rPr>
          <w:rFonts w:cs="Times New Roman"/>
          <w:szCs w:val="28"/>
        </w:rPr>
        <w:t>тыс.</w:t>
      </w:r>
      <w:r w:rsidR="00387483" w:rsidRPr="008B64F4">
        <w:rPr>
          <w:rFonts w:cs="Times New Roman"/>
          <w:szCs w:val="28"/>
        </w:rPr>
        <w:t xml:space="preserve"> </w:t>
      </w:r>
      <w:r w:rsidRPr="008B64F4">
        <w:rPr>
          <w:rFonts w:cs="Times New Roman"/>
          <w:szCs w:val="28"/>
        </w:rPr>
        <w:t xml:space="preserve">рублей, данные расходы предусмотрены в пределах суммы межбюджетных трансфертов, передаваемых бюджету </w:t>
      </w:r>
      <w:r w:rsidR="004138AA" w:rsidRPr="008B64F4">
        <w:rPr>
          <w:rFonts w:cs="Times New Roman"/>
          <w:szCs w:val="28"/>
        </w:rPr>
        <w:t>Кулевчин</w:t>
      </w:r>
      <w:r w:rsidRPr="008B64F4">
        <w:rPr>
          <w:rFonts w:cs="Times New Roman"/>
          <w:szCs w:val="28"/>
        </w:rPr>
        <w:t>ского сельского поселения из бюджета Варненского муниципального района на осуществление части полномочий по реш</w:t>
      </w:r>
      <w:r w:rsidR="00CE7AE8" w:rsidRPr="008B64F4">
        <w:rPr>
          <w:rFonts w:cs="Times New Roman"/>
          <w:szCs w:val="28"/>
        </w:rPr>
        <w:t xml:space="preserve">ению вопросов </w:t>
      </w:r>
      <w:r w:rsidR="00CE7AE8" w:rsidRPr="00C53CCF">
        <w:rPr>
          <w:rFonts w:cs="Times New Roman"/>
          <w:szCs w:val="28"/>
        </w:rPr>
        <w:t>местного значения</w:t>
      </w:r>
      <w:r w:rsidR="00635EBE" w:rsidRPr="00C53CCF">
        <w:rPr>
          <w:rFonts w:cs="Times New Roman"/>
          <w:szCs w:val="28"/>
        </w:rPr>
        <w:t xml:space="preserve"> </w:t>
      </w:r>
      <w:r w:rsidR="00CE7AE8" w:rsidRPr="00C53CCF">
        <w:rPr>
          <w:rFonts w:cs="Times New Roman"/>
          <w:szCs w:val="28"/>
        </w:rPr>
        <w:t>(пункт 5 часть</w:t>
      </w:r>
      <w:r w:rsidR="00635EBE" w:rsidRPr="00C53CCF">
        <w:rPr>
          <w:rFonts w:cs="Times New Roman"/>
          <w:szCs w:val="28"/>
        </w:rPr>
        <w:t xml:space="preserve"> </w:t>
      </w:r>
      <w:r w:rsidR="00CE7AE8" w:rsidRPr="00C53CCF">
        <w:rPr>
          <w:rFonts w:cs="Times New Roman"/>
          <w:szCs w:val="28"/>
        </w:rPr>
        <w:t>1 статья</w:t>
      </w:r>
      <w:r w:rsidR="00635EBE" w:rsidRPr="00C53CCF">
        <w:rPr>
          <w:rFonts w:cs="Times New Roman"/>
          <w:szCs w:val="28"/>
        </w:rPr>
        <w:t xml:space="preserve"> </w:t>
      </w:r>
      <w:r w:rsidR="00CE7AE8" w:rsidRPr="00C53CCF">
        <w:rPr>
          <w:rFonts w:cs="Times New Roman"/>
          <w:szCs w:val="28"/>
        </w:rPr>
        <w:t>14  ФЗ №131-ФЗ).</w:t>
      </w:r>
    </w:p>
    <w:p w14:paraId="0FA21C90" w14:textId="46E365D3" w:rsidR="00721153" w:rsidRPr="00C53CCF" w:rsidRDefault="00721153" w:rsidP="00821110">
      <w:pPr>
        <w:ind w:firstLine="709"/>
        <w:rPr>
          <w:rFonts w:cs="Times New Roman"/>
          <w:b/>
          <w:bCs/>
          <w:szCs w:val="28"/>
        </w:rPr>
      </w:pPr>
      <w:r w:rsidRPr="00C53CCF">
        <w:rPr>
          <w:rFonts w:cs="Times New Roman"/>
          <w:szCs w:val="28"/>
        </w:rPr>
        <w:t>П</w:t>
      </w:r>
      <w:r w:rsidRPr="00C53CCF">
        <w:rPr>
          <w:rFonts w:cs="Times New Roman"/>
          <w:bCs/>
          <w:szCs w:val="28"/>
        </w:rPr>
        <w:t xml:space="preserve">о </w:t>
      </w:r>
      <w:r w:rsidRPr="00C53CCF">
        <w:rPr>
          <w:rFonts w:cs="Times New Roman"/>
          <w:b/>
          <w:szCs w:val="28"/>
        </w:rPr>
        <w:t>разделу «</w:t>
      </w:r>
      <w:r w:rsidRPr="00C53CCF">
        <w:rPr>
          <w:rFonts w:cs="Times New Roman"/>
          <w:b/>
          <w:bCs/>
          <w:szCs w:val="28"/>
        </w:rPr>
        <w:t xml:space="preserve">Жилищно-коммунальное хозяйство» </w:t>
      </w:r>
      <w:r w:rsidRPr="00C53CCF">
        <w:rPr>
          <w:rFonts w:cs="Times New Roman"/>
          <w:bCs/>
          <w:szCs w:val="28"/>
        </w:rPr>
        <w:t xml:space="preserve">на </w:t>
      </w:r>
      <w:r w:rsidR="00FB0482" w:rsidRPr="00C53CCF">
        <w:rPr>
          <w:rFonts w:cs="Times New Roman"/>
          <w:bCs/>
          <w:szCs w:val="28"/>
        </w:rPr>
        <w:t>2024</w:t>
      </w:r>
      <w:r w:rsidRPr="00C53CCF">
        <w:rPr>
          <w:rFonts w:cs="Times New Roman"/>
          <w:bCs/>
          <w:szCs w:val="28"/>
        </w:rPr>
        <w:t xml:space="preserve"> год расходы предус</w:t>
      </w:r>
      <w:r w:rsidRPr="00C53CCF">
        <w:rPr>
          <w:rFonts w:cs="Times New Roman"/>
          <w:szCs w:val="28"/>
        </w:rPr>
        <w:t xml:space="preserve">мотрены в объеме </w:t>
      </w:r>
      <w:r w:rsidR="008B64F4" w:rsidRPr="00C53CCF">
        <w:rPr>
          <w:rFonts w:cs="Times New Roman"/>
          <w:szCs w:val="28"/>
        </w:rPr>
        <w:t>477,28</w:t>
      </w:r>
      <w:r w:rsidRPr="00C53CCF">
        <w:rPr>
          <w:rFonts w:cs="Times New Roman"/>
          <w:szCs w:val="28"/>
        </w:rPr>
        <w:t xml:space="preserve"> </w:t>
      </w:r>
      <w:r w:rsidRPr="00C53CCF">
        <w:rPr>
          <w:rFonts w:cs="Times New Roman"/>
          <w:bCs/>
          <w:szCs w:val="28"/>
        </w:rPr>
        <w:t xml:space="preserve">тыс. рублей или </w:t>
      </w:r>
      <w:r w:rsidR="008B64F4" w:rsidRPr="00C53CCF">
        <w:rPr>
          <w:rFonts w:cs="Times New Roman"/>
          <w:bCs/>
          <w:szCs w:val="28"/>
        </w:rPr>
        <w:t>2,9</w:t>
      </w:r>
      <w:r w:rsidRPr="00C53CCF">
        <w:rPr>
          <w:rFonts w:cs="Times New Roman"/>
          <w:bCs/>
          <w:szCs w:val="28"/>
        </w:rPr>
        <w:t xml:space="preserve">% от удельного веса расходов в общей сумме расходов проекта бюджета.  </w:t>
      </w:r>
      <w:r w:rsidRPr="00C53CCF">
        <w:rPr>
          <w:rFonts w:cs="Times New Roman"/>
          <w:b/>
          <w:bCs/>
          <w:szCs w:val="28"/>
        </w:rPr>
        <w:t xml:space="preserve">          </w:t>
      </w:r>
    </w:p>
    <w:p w14:paraId="592E8372" w14:textId="0EBBB179" w:rsidR="00721153" w:rsidRPr="00C53CCF" w:rsidRDefault="00721153" w:rsidP="0086531F">
      <w:pPr>
        <w:ind w:firstLine="709"/>
        <w:rPr>
          <w:rFonts w:cs="Times New Roman"/>
          <w:szCs w:val="28"/>
        </w:rPr>
      </w:pPr>
      <w:r w:rsidRPr="00C53CCF">
        <w:rPr>
          <w:rFonts w:cs="Times New Roman"/>
          <w:szCs w:val="28"/>
        </w:rPr>
        <w:lastRenderedPageBreak/>
        <w:t>По разделу предусмотрены мероприятия по уличному освещению</w:t>
      </w:r>
      <w:r w:rsidR="00585FD9" w:rsidRPr="00C53CCF">
        <w:rPr>
          <w:rFonts w:cs="Times New Roman"/>
          <w:szCs w:val="28"/>
        </w:rPr>
        <w:t xml:space="preserve"> населенных пунктов</w:t>
      </w:r>
      <w:r w:rsidRPr="00C53CCF">
        <w:rPr>
          <w:rFonts w:cs="Times New Roman"/>
          <w:szCs w:val="28"/>
        </w:rPr>
        <w:t xml:space="preserve">, </w:t>
      </w:r>
      <w:r w:rsidR="00585FD9" w:rsidRPr="00C53CCF">
        <w:rPr>
          <w:rFonts w:cs="Times New Roman"/>
          <w:szCs w:val="28"/>
        </w:rPr>
        <w:t xml:space="preserve">обслуживание и ремонт сетей уличного освещения, </w:t>
      </w:r>
      <w:r w:rsidRPr="00C53CCF">
        <w:rPr>
          <w:rFonts w:cs="Times New Roman"/>
          <w:szCs w:val="28"/>
        </w:rPr>
        <w:t>благоустройств</w:t>
      </w:r>
      <w:r w:rsidR="00585FD9" w:rsidRPr="00C53CCF">
        <w:rPr>
          <w:rFonts w:cs="Times New Roman"/>
          <w:szCs w:val="28"/>
        </w:rPr>
        <w:t xml:space="preserve">о </w:t>
      </w:r>
      <w:r w:rsidR="008B64F4" w:rsidRPr="00C53CCF">
        <w:rPr>
          <w:rFonts w:cs="Times New Roman"/>
          <w:szCs w:val="28"/>
        </w:rPr>
        <w:t>т</w:t>
      </w:r>
      <w:r w:rsidR="00585FD9" w:rsidRPr="00C53CCF">
        <w:rPr>
          <w:rFonts w:cs="Times New Roman"/>
          <w:szCs w:val="28"/>
        </w:rPr>
        <w:t>ерритории поселения</w:t>
      </w:r>
      <w:r w:rsidRPr="00C53CCF">
        <w:rPr>
          <w:rFonts w:cs="Times New Roman"/>
          <w:szCs w:val="28"/>
        </w:rPr>
        <w:t>,</w:t>
      </w:r>
      <w:r w:rsidR="00CB34A2" w:rsidRPr="00C53CCF">
        <w:rPr>
          <w:rFonts w:cs="Times New Roman"/>
          <w:szCs w:val="28"/>
        </w:rPr>
        <w:t xml:space="preserve"> </w:t>
      </w:r>
      <w:r w:rsidRPr="00C53CCF">
        <w:rPr>
          <w:rFonts w:cs="Times New Roman"/>
          <w:szCs w:val="28"/>
        </w:rPr>
        <w:t xml:space="preserve">расходы содержанию мест захоронений. </w:t>
      </w:r>
    </w:p>
    <w:p w14:paraId="6875A306" w14:textId="590E1CBD" w:rsidR="0082640D" w:rsidRPr="00C53CCF" w:rsidRDefault="00721153" w:rsidP="0086531F">
      <w:pPr>
        <w:ind w:firstLine="709"/>
        <w:rPr>
          <w:rFonts w:cs="Times New Roman"/>
          <w:szCs w:val="28"/>
        </w:rPr>
      </w:pPr>
      <w:r w:rsidRPr="00C53CCF">
        <w:rPr>
          <w:rFonts w:cs="Times New Roman"/>
          <w:szCs w:val="28"/>
        </w:rPr>
        <w:t xml:space="preserve">Расходы на </w:t>
      </w:r>
      <w:r w:rsidR="00FB0482" w:rsidRPr="00C53CCF">
        <w:rPr>
          <w:rFonts w:cs="Times New Roman"/>
          <w:szCs w:val="28"/>
        </w:rPr>
        <w:t>2025</w:t>
      </w:r>
      <w:r w:rsidRPr="00C53CCF">
        <w:rPr>
          <w:rFonts w:cs="Times New Roman"/>
          <w:szCs w:val="28"/>
        </w:rPr>
        <w:t xml:space="preserve"> и </w:t>
      </w:r>
      <w:r w:rsidR="00FB0482" w:rsidRPr="00C53CCF">
        <w:rPr>
          <w:rFonts w:cs="Times New Roman"/>
          <w:szCs w:val="28"/>
        </w:rPr>
        <w:t>2026</w:t>
      </w:r>
      <w:r w:rsidRPr="00C53CCF">
        <w:rPr>
          <w:rFonts w:cs="Times New Roman"/>
          <w:szCs w:val="28"/>
        </w:rPr>
        <w:t xml:space="preserve"> годы по данному разделу планируются в сумме </w:t>
      </w:r>
      <w:r w:rsidR="00C53CCF">
        <w:rPr>
          <w:rFonts w:cs="Times New Roman"/>
          <w:szCs w:val="28"/>
        </w:rPr>
        <w:t xml:space="preserve">по </w:t>
      </w:r>
      <w:r w:rsidR="00FB2B2B" w:rsidRPr="00C53CCF">
        <w:rPr>
          <w:rFonts w:cs="Times New Roman"/>
          <w:szCs w:val="28"/>
        </w:rPr>
        <w:t>4</w:t>
      </w:r>
      <w:r w:rsidR="00C53CCF">
        <w:rPr>
          <w:rFonts w:cs="Times New Roman"/>
          <w:szCs w:val="28"/>
        </w:rPr>
        <w:t>35</w:t>
      </w:r>
      <w:r w:rsidR="00FB2B2B" w:rsidRPr="00C53CCF">
        <w:rPr>
          <w:rFonts w:cs="Times New Roman"/>
          <w:szCs w:val="28"/>
        </w:rPr>
        <w:t>,</w:t>
      </w:r>
      <w:r w:rsidR="00C53CCF">
        <w:rPr>
          <w:rFonts w:cs="Times New Roman"/>
          <w:szCs w:val="28"/>
        </w:rPr>
        <w:t>00</w:t>
      </w:r>
      <w:r w:rsidR="0086531F" w:rsidRPr="00C53CCF">
        <w:rPr>
          <w:rFonts w:cs="Times New Roman"/>
          <w:szCs w:val="28"/>
        </w:rPr>
        <w:t xml:space="preserve"> </w:t>
      </w:r>
      <w:r w:rsidR="0082640D" w:rsidRPr="00C53CCF">
        <w:rPr>
          <w:rFonts w:cs="Times New Roman"/>
          <w:szCs w:val="28"/>
        </w:rPr>
        <w:t>тыс.</w:t>
      </w:r>
      <w:r w:rsidR="0086531F" w:rsidRPr="00C53CCF">
        <w:rPr>
          <w:rFonts w:cs="Times New Roman"/>
          <w:szCs w:val="28"/>
        </w:rPr>
        <w:t xml:space="preserve"> </w:t>
      </w:r>
      <w:r w:rsidR="0082640D" w:rsidRPr="00C53CCF">
        <w:rPr>
          <w:rFonts w:cs="Times New Roman"/>
          <w:szCs w:val="28"/>
        </w:rPr>
        <w:t>рублей</w:t>
      </w:r>
      <w:r w:rsidR="00821110" w:rsidRPr="00C53CCF">
        <w:rPr>
          <w:rFonts w:cs="Times New Roman"/>
          <w:szCs w:val="28"/>
        </w:rPr>
        <w:t xml:space="preserve">, </w:t>
      </w:r>
      <w:r w:rsidR="00821110" w:rsidRPr="00C53CCF">
        <w:rPr>
          <w:szCs w:val="28"/>
        </w:rPr>
        <w:t xml:space="preserve">что составляет </w:t>
      </w:r>
      <w:r w:rsidR="00C53CCF" w:rsidRPr="00C53CCF">
        <w:rPr>
          <w:szCs w:val="28"/>
        </w:rPr>
        <w:t>4,8</w:t>
      </w:r>
      <w:r w:rsidR="00821110" w:rsidRPr="00C53CCF">
        <w:rPr>
          <w:szCs w:val="28"/>
        </w:rPr>
        <w:t xml:space="preserve">% и </w:t>
      </w:r>
      <w:r w:rsidR="00C53CCF" w:rsidRPr="00C53CCF">
        <w:rPr>
          <w:szCs w:val="28"/>
        </w:rPr>
        <w:t>5,2</w:t>
      </w:r>
      <w:r w:rsidR="00821110" w:rsidRPr="00C53CCF">
        <w:rPr>
          <w:szCs w:val="28"/>
        </w:rPr>
        <w:t>% от удельного веса расходов в общей сумме расходов проекта бюджета соответственно</w:t>
      </w:r>
      <w:r w:rsidR="0082640D" w:rsidRPr="00C53CCF">
        <w:rPr>
          <w:rFonts w:cs="Times New Roman"/>
          <w:szCs w:val="28"/>
        </w:rPr>
        <w:t>.</w:t>
      </w:r>
    </w:p>
    <w:p w14:paraId="03FC0BA1" w14:textId="6C8305EB" w:rsidR="00721153" w:rsidRPr="00C53CCF" w:rsidRDefault="00721153" w:rsidP="0086531F">
      <w:pPr>
        <w:ind w:firstLine="709"/>
        <w:rPr>
          <w:rFonts w:cs="Times New Roman"/>
          <w:szCs w:val="28"/>
        </w:rPr>
      </w:pPr>
      <w:r w:rsidRPr="00C53CCF">
        <w:rPr>
          <w:rFonts w:cs="Times New Roman"/>
          <w:szCs w:val="28"/>
        </w:rPr>
        <w:t xml:space="preserve">Расходы по переданным полномочиям от Варненского муниципального района предусмотрены в пределах сумм межбюджетных трансфертов, передаваемых бюджету </w:t>
      </w:r>
      <w:r w:rsidR="004138AA" w:rsidRPr="00C53CCF">
        <w:rPr>
          <w:rFonts w:cs="Times New Roman"/>
          <w:szCs w:val="28"/>
        </w:rPr>
        <w:t>Кулевчин</w:t>
      </w:r>
      <w:r w:rsidRPr="00C53CCF">
        <w:rPr>
          <w:rFonts w:cs="Times New Roman"/>
          <w:szCs w:val="28"/>
        </w:rPr>
        <w:t>ского сельского поселения из бюджета Варненского муниципального района на осуществление части полномочий по решению вопросов местного значения</w:t>
      </w:r>
      <w:r w:rsidR="009055D5" w:rsidRPr="00C53CCF">
        <w:rPr>
          <w:rFonts w:cs="Times New Roman"/>
          <w:szCs w:val="28"/>
        </w:rPr>
        <w:t xml:space="preserve"> </w:t>
      </w:r>
      <w:r w:rsidR="00C34F4B" w:rsidRPr="00C53CCF">
        <w:rPr>
          <w:rFonts w:cs="Times New Roman"/>
          <w:szCs w:val="28"/>
        </w:rPr>
        <w:t>(пункт</w:t>
      </w:r>
      <w:r w:rsidR="00213C5A" w:rsidRPr="00C53CCF">
        <w:rPr>
          <w:rFonts w:cs="Times New Roman"/>
          <w:szCs w:val="28"/>
        </w:rPr>
        <w:t xml:space="preserve"> </w:t>
      </w:r>
      <w:r w:rsidR="00C34F4B" w:rsidRPr="00C53CCF">
        <w:rPr>
          <w:rFonts w:cs="Times New Roman"/>
          <w:szCs w:val="28"/>
        </w:rPr>
        <w:t>22 части</w:t>
      </w:r>
      <w:r w:rsidR="00213C5A" w:rsidRPr="00C53CCF">
        <w:rPr>
          <w:rFonts w:cs="Times New Roman"/>
          <w:szCs w:val="28"/>
        </w:rPr>
        <w:t xml:space="preserve"> </w:t>
      </w:r>
      <w:r w:rsidR="00C34F4B" w:rsidRPr="00C53CCF">
        <w:rPr>
          <w:rFonts w:cs="Times New Roman"/>
          <w:szCs w:val="28"/>
        </w:rPr>
        <w:t>1</w:t>
      </w:r>
      <w:r w:rsidR="00213C5A" w:rsidRPr="00C53CCF">
        <w:rPr>
          <w:rFonts w:cs="Times New Roman"/>
          <w:szCs w:val="28"/>
        </w:rPr>
        <w:t xml:space="preserve"> </w:t>
      </w:r>
      <w:r w:rsidR="00C34F4B" w:rsidRPr="00C53CCF">
        <w:rPr>
          <w:rFonts w:cs="Times New Roman"/>
          <w:szCs w:val="28"/>
        </w:rPr>
        <w:t>статьи 14 ФЗ №131-ФЗ).</w:t>
      </w:r>
    </w:p>
    <w:p w14:paraId="7756C8EC" w14:textId="37FFD214" w:rsidR="00721153" w:rsidRPr="00C53CCF" w:rsidRDefault="00721153" w:rsidP="00577236">
      <w:pPr>
        <w:ind w:firstLine="709"/>
        <w:rPr>
          <w:rFonts w:cs="Times New Roman"/>
          <w:szCs w:val="28"/>
        </w:rPr>
      </w:pPr>
      <w:r w:rsidRPr="00C53CCF">
        <w:rPr>
          <w:rFonts w:cs="Times New Roman"/>
          <w:szCs w:val="28"/>
        </w:rPr>
        <w:t xml:space="preserve">Расходы </w:t>
      </w:r>
      <w:r w:rsidRPr="00C53CCF">
        <w:rPr>
          <w:rFonts w:cs="Times New Roman"/>
          <w:b/>
          <w:bCs/>
          <w:szCs w:val="28"/>
        </w:rPr>
        <w:t>по разделу «</w:t>
      </w:r>
      <w:r w:rsidRPr="00C53CCF">
        <w:rPr>
          <w:rFonts w:cs="Times New Roman"/>
          <w:b/>
          <w:szCs w:val="28"/>
        </w:rPr>
        <w:t xml:space="preserve">Охрана окружающей среды» </w:t>
      </w:r>
      <w:r w:rsidRPr="00C53CCF">
        <w:rPr>
          <w:rFonts w:cs="Times New Roman"/>
          <w:szCs w:val="28"/>
        </w:rPr>
        <w:t xml:space="preserve">на </w:t>
      </w:r>
      <w:r w:rsidR="00FB0482" w:rsidRPr="00C53CCF">
        <w:rPr>
          <w:rFonts w:cs="Times New Roman"/>
          <w:szCs w:val="28"/>
        </w:rPr>
        <w:t>2024</w:t>
      </w:r>
      <w:r w:rsidRPr="00C53CCF">
        <w:rPr>
          <w:rFonts w:cs="Times New Roman"/>
          <w:szCs w:val="28"/>
        </w:rPr>
        <w:t xml:space="preserve"> год </w:t>
      </w:r>
      <w:r w:rsidR="00FB0482" w:rsidRPr="00C53CCF">
        <w:rPr>
          <w:rFonts w:cs="Times New Roman"/>
          <w:szCs w:val="28"/>
        </w:rPr>
        <w:t>2024</w:t>
      </w:r>
      <w:r w:rsidR="0086531F" w:rsidRPr="00C53CCF">
        <w:rPr>
          <w:rFonts w:cs="Times New Roman"/>
          <w:szCs w:val="28"/>
        </w:rPr>
        <w:t xml:space="preserve"> </w:t>
      </w:r>
      <w:r w:rsidR="0032692F" w:rsidRPr="00C53CCF">
        <w:rPr>
          <w:rFonts w:cs="Times New Roman"/>
          <w:szCs w:val="28"/>
        </w:rPr>
        <w:t xml:space="preserve">год и на плановый период </w:t>
      </w:r>
      <w:r w:rsidR="00FB0482" w:rsidRPr="00C53CCF">
        <w:rPr>
          <w:rFonts w:cs="Times New Roman"/>
          <w:szCs w:val="28"/>
        </w:rPr>
        <w:t>2025</w:t>
      </w:r>
      <w:r w:rsidR="0032692F" w:rsidRPr="00C53CCF">
        <w:rPr>
          <w:rFonts w:cs="Times New Roman"/>
          <w:szCs w:val="28"/>
        </w:rPr>
        <w:t xml:space="preserve"> и </w:t>
      </w:r>
      <w:r w:rsidR="00FB0482" w:rsidRPr="00C53CCF">
        <w:rPr>
          <w:rFonts w:cs="Times New Roman"/>
          <w:szCs w:val="28"/>
        </w:rPr>
        <w:t>2026</w:t>
      </w:r>
      <w:r w:rsidR="0032692F" w:rsidRPr="00C53CCF">
        <w:rPr>
          <w:rFonts w:cs="Times New Roman"/>
          <w:szCs w:val="28"/>
        </w:rPr>
        <w:t xml:space="preserve"> годов расходы не </w:t>
      </w:r>
      <w:r w:rsidRPr="00C53CCF">
        <w:rPr>
          <w:rFonts w:cs="Times New Roman"/>
          <w:bCs/>
          <w:szCs w:val="28"/>
        </w:rPr>
        <w:t>предус</w:t>
      </w:r>
      <w:r w:rsidRPr="00C53CCF">
        <w:rPr>
          <w:rFonts w:cs="Times New Roman"/>
          <w:szCs w:val="28"/>
        </w:rPr>
        <w:t>мотрены</w:t>
      </w:r>
      <w:r w:rsidR="00CE7AE8" w:rsidRPr="00C53CCF">
        <w:rPr>
          <w:rFonts w:cs="Times New Roman"/>
          <w:szCs w:val="28"/>
        </w:rPr>
        <w:t>.</w:t>
      </w:r>
    </w:p>
    <w:p w14:paraId="5766F0BB" w14:textId="1A0854BC" w:rsidR="00721153" w:rsidRPr="00BE4BDF" w:rsidRDefault="00721153" w:rsidP="00876D1A">
      <w:pPr>
        <w:ind w:firstLine="709"/>
        <w:rPr>
          <w:rFonts w:cs="Times New Roman"/>
          <w:szCs w:val="28"/>
        </w:rPr>
      </w:pPr>
      <w:r w:rsidRPr="00C53CCF">
        <w:rPr>
          <w:rFonts w:cs="Times New Roman"/>
          <w:szCs w:val="28"/>
        </w:rPr>
        <w:t xml:space="preserve">Расходы по </w:t>
      </w:r>
      <w:r w:rsidRPr="00C53CCF">
        <w:rPr>
          <w:rFonts w:cs="Times New Roman"/>
          <w:b/>
          <w:bCs/>
          <w:szCs w:val="28"/>
        </w:rPr>
        <w:t xml:space="preserve">разделу </w:t>
      </w:r>
      <w:r w:rsidRPr="00C53CCF">
        <w:rPr>
          <w:rFonts w:cs="Times New Roman"/>
          <w:b/>
          <w:szCs w:val="28"/>
        </w:rPr>
        <w:t>«Культура, кинематография»</w:t>
      </w:r>
      <w:r w:rsidRPr="00C53CCF">
        <w:rPr>
          <w:rFonts w:cs="Times New Roman"/>
          <w:szCs w:val="28"/>
        </w:rPr>
        <w:t xml:space="preserve"> на </w:t>
      </w:r>
      <w:r w:rsidR="00FB0482" w:rsidRPr="00C53CCF">
        <w:rPr>
          <w:rFonts w:cs="Times New Roman"/>
          <w:szCs w:val="28"/>
        </w:rPr>
        <w:t>2024</w:t>
      </w:r>
      <w:r w:rsidRPr="00C53CCF">
        <w:rPr>
          <w:rFonts w:cs="Times New Roman"/>
          <w:szCs w:val="28"/>
        </w:rPr>
        <w:t xml:space="preserve"> год составят </w:t>
      </w:r>
      <w:r w:rsidR="00BE4BDF">
        <w:rPr>
          <w:rFonts w:cs="Times New Roman"/>
          <w:szCs w:val="28"/>
        </w:rPr>
        <w:t>6490,76</w:t>
      </w:r>
      <w:r w:rsidRPr="00C53CCF">
        <w:rPr>
          <w:rFonts w:cs="Times New Roman"/>
          <w:szCs w:val="28"/>
        </w:rPr>
        <w:t xml:space="preserve"> тыс. рублей.</w:t>
      </w:r>
      <w:r w:rsidR="00014FF0" w:rsidRPr="00C53CCF">
        <w:rPr>
          <w:rFonts w:cs="Times New Roman"/>
          <w:szCs w:val="28"/>
        </w:rPr>
        <w:t xml:space="preserve"> </w:t>
      </w:r>
      <w:r w:rsidRPr="00BE4BDF">
        <w:rPr>
          <w:rFonts w:cs="Times New Roman"/>
          <w:szCs w:val="28"/>
        </w:rPr>
        <w:t xml:space="preserve">Сумма расходов по данному разделу на </w:t>
      </w:r>
      <w:r w:rsidR="00BE4BDF" w:rsidRPr="00BE4BDF">
        <w:rPr>
          <w:rFonts w:cs="Times New Roman"/>
          <w:szCs w:val="28"/>
        </w:rPr>
        <w:t>7053,46</w:t>
      </w:r>
      <w:r w:rsidRPr="00BE4BDF">
        <w:rPr>
          <w:rFonts w:cs="Times New Roman"/>
          <w:szCs w:val="28"/>
        </w:rPr>
        <w:t xml:space="preserve"> тыс. рублей или на </w:t>
      </w:r>
      <w:r w:rsidR="00BE4BDF" w:rsidRPr="00BE4BDF">
        <w:rPr>
          <w:rFonts w:cs="Times New Roman"/>
          <w:szCs w:val="28"/>
        </w:rPr>
        <w:t>52,1</w:t>
      </w:r>
      <w:r w:rsidRPr="00BE4BDF">
        <w:rPr>
          <w:rFonts w:cs="Times New Roman"/>
          <w:szCs w:val="28"/>
        </w:rPr>
        <w:t xml:space="preserve">% </w:t>
      </w:r>
      <w:r w:rsidR="00C669CE" w:rsidRPr="00BE4BDF">
        <w:rPr>
          <w:rFonts w:cs="Times New Roman"/>
          <w:szCs w:val="28"/>
        </w:rPr>
        <w:t>мен</w:t>
      </w:r>
      <w:r w:rsidRPr="00BE4BDF">
        <w:rPr>
          <w:rFonts w:cs="Times New Roman"/>
          <w:szCs w:val="28"/>
        </w:rPr>
        <w:t xml:space="preserve">ьше кассового исполнения </w:t>
      </w:r>
      <w:r w:rsidR="00FB0482" w:rsidRPr="00BE4BDF">
        <w:rPr>
          <w:rFonts w:cs="Times New Roman"/>
          <w:szCs w:val="28"/>
        </w:rPr>
        <w:t>2022</w:t>
      </w:r>
      <w:r w:rsidRPr="00BE4BDF">
        <w:rPr>
          <w:rFonts w:cs="Times New Roman"/>
          <w:szCs w:val="28"/>
        </w:rPr>
        <w:t xml:space="preserve"> года и на </w:t>
      </w:r>
      <w:r w:rsidR="00BE4BDF" w:rsidRPr="00BE4BDF">
        <w:rPr>
          <w:rFonts w:cs="Times New Roman"/>
          <w:szCs w:val="28"/>
        </w:rPr>
        <w:t>2778,39</w:t>
      </w:r>
      <w:r w:rsidR="00E678F8" w:rsidRPr="00BE4BDF">
        <w:rPr>
          <w:rFonts w:cs="Times New Roman"/>
          <w:szCs w:val="28"/>
        </w:rPr>
        <w:t xml:space="preserve"> </w:t>
      </w:r>
      <w:r w:rsidRPr="00BE4BDF">
        <w:rPr>
          <w:rFonts w:cs="Times New Roman"/>
          <w:szCs w:val="28"/>
        </w:rPr>
        <w:t xml:space="preserve">тыс. рублей или на </w:t>
      </w:r>
      <w:r w:rsidR="00BE4BDF" w:rsidRPr="00BE4BDF">
        <w:rPr>
          <w:rFonts w:cs="Times New Roman"/>
          <w:szCs w:val="28"/>
        </w:rPr>
        <w:t>30,0</w:t>
      </w:r>
      <w:r w:rsidRPr="00BE4BDF">
        <w:rPr>
          <w:rFonts w:cs="Times New Roman"/>
          <w:szCs w:val="28"/>
        </w:rPr>
        <w:t xml:space="preserve">% </w:t>
      </w:r>
      <w:r w:rsidR="001411D6" w:rsidRPr="00BE4BDF">
        <w:rPr>
          <w:rFonts w:cs="Times New Roman"/>
          <w:szCs w:val="28"/>
        </w:rPr>
        <w:t>мен</w:t>
      </w:r>
      <w:r w:rsidR="00EE7DE0" w:rsidRPr="00BE4BDF">
        <w:rPr>
          <w:rFonts w:cs="Times New Roman"/>
          <w:szCs w:val="28"/>
        </w:rPr>
        <w:t>ь</w:t>
      </w:r>
      <w:r w:rsidRPr="00BE4BDF">
        <w:rPr>
          <w:rFonts w:cs="Times New Roman"/>
          <w:szCs w:val="28"/>
        </w:rPr>
        <w:t xml:space="preserve">ше расходов ожидаемого исполнения бюджета на </w:t>
      </w:r>
      <w:r w:rsidR="00FB0482" w:rsidRPr="00BE4BDF">
        <w:rPr>
          <w:rFonts w:cs="Times New Roman"/>
          <w:szCs w:val="28"/>
        </w:rPr>
        <w:t>2023</w:t>
      </w:r>
      <w:r w:rsidRPr="00BE4BDF">
        <w:rPr>
          <w:rFonts w:cs="Times New Roman"/>
          <w:szCs w:val="28"/>
        </w:rPr>
        <w:t xml:space="preserve"> год. </w:t>
      </w:r>
    </w:p>
    <w:p w14:paraId="232E1E76" w14:textId="70507C42" w:rsidR="00721153" w:rsidRPr="00BE4BDF" w:rsidRDefault="00721153" w:rsidP="0086531F">
      <w:pPr>
        <w:ind w:firstLine="709"/>
        <w:rPr>
          <w:rFonts w:cs="Times New Roman"/>
          <w:szCs w:val="28"/>
        </w:rPr>
      </w:pPr>
      <w:r w:rsidRPr="00BE4BDF">
        <w:rPr>
          <w:rFonts w:cs="Times New Roman"/>
          <w:szCs w:val="28"/>
        </w:rPr>
        <w:t xml:space="preserve">Доля расходов на культуру и кинематографию в </w:t>
      </w:r>
      <w:r w:rsidR="00FB0482" w:rsidRPr="00BE4BDF">
        <w:rPr>
          <w:rFonts w:cs="Times New Roman"/>
          <w:szCs w:val="28"/>
        </w:rPr>
        <w:t>2024</w:t>
      </w:r>
      <w:r w:rsidRPr="00BE4BDF">
        <w:rPr>
          <w:rFonts w:cs="Times New Roman"/>
          <w:szCs w:val="28"/>
        </w:rPr>
        <w:t xml:space="preserve"> году составляет </w:t>
      </w:r>
      <w:r w:rsidR="00BE4BDF" w:rsidRPr="00BE4BDF">
        <w:rPr>
          <w:rFonts w:cs="Times New Roman"/>
          <w:szCs w:val="28"/>
        </w:rPr>
        <w:t>39,9</w:t>
      </w:r>
      <w:r w:rsidRPr="00BE4BDF">
        <w:rPr>
          <w:rFonts w:cs="Times New Roman"/>
          <w:szCs w:val="28"/>
        </w:rPr>
        <w:t xml:space="preserve">%, согласно отчетным данным за </w:t>
      </w:r>
      <w:r w:rsidR="00FB0482" w:rsidRPr="00BE4BDF">
        <w:rPr>
          <w:rFonts w:cs="Times New Roman"/>
          <w:szCs w:val="28"/>
        </w:rPr>
        <w:t>2022</w:t>
      </w:r>
      <w:r w:rsidRPr="00BE4BDF">
        <w:rPr>
          <w:rFonts w:cs="Times New Roman"/>
          <w:szCs w:val="28"/>
        </w:rPr>
        <w:t xml:space="preserve"> год – </w:t>
      </w:r>
      <w:r w:rsidR="00BE4BDF" w:rsidRPr="00BE4BDF">
        <w:rPr>
          <w:rFonts w:cs="Times New Roman"/>
          <w:szCs w:val="28"/>
        </w:rPr>
        <w:t>60,6</w:t>
      </w:r>
      <w:r w:rsidRPr="00BE4BDF">
        <w:rPr>
          <w:rFonts w:cs="Times New Roman"/>
          <w:szCs w:val="28"/>
        </w:rPr>
        <w:t xml:space="preserve">%, по данным ожидаемого исполнения бюджета на </w:t>
      </w:r>
      <w:r w:rsidR="00FB0482" w:rsidRPr="00BE4BDF">
        <w:rPr>
          <w:rFonts w:cs="Times New Roman"/>
          <w:szCs w:val="28"/>
        </w:rPr>
        <w:t>2023</w:t>
      </w:r>
      <w:r w:rsidRPr="00BE4BDF">
        <w:rPr>
          <w:rFonts w:cs="Times New Roman"/>
          <w:szCs w:val="28"/>
        </w:rPr>
        <w:t xml:space="preserve"> год этот показатель составляет </w:t>
      </w:r>
      <w:r w:rsidR="00BE4BDF" w:rsidRPr="00BE4BDF">
        <w:rPr>
          <w:rFonts w:cs="Times New Roman"/>
          <w:szCs w:val="28"/>
        </w:rPr>
        <w:t>44,5</w:t>
      </w:r>
      <w:r w:rsidRPr="00BE4BDF">
        <w:rPr>
          <w:rFonts w:cs="Times New Roman"/>
          <w:szCs w:val="28"/>
        </w:rPr>
        <w:t xml:space="preserve">%. </w:t>
      </w:r>
    </w:p>
    <w:p w14:paraId="3B535741" w14:textId="42C2C6F8" w:rsidR="00721153" w:rsidRPr="007733F5" w:rsidRDefault="00721153" w:rsidP="0086531F">
      <w:pPr>
        <w:ind w:firstLine="709"/>
        <w:rPr>
          <w:rFonts w:cs="Times New Roman"/>
          <w:szCs w:val="28"/>
        </w:rPr>
      </w:pPr>
      <w:r w:rsidRPr="00BE4BDF">
        <w:rPr>
          <w:rFonts w:cs="Times New Roman"/>
          <w:szCs w:val="28"/>
        </w:rPr>
        <w:t xml:space="preserve">Расходы на плановый период </w:t>
      </w:r>
      <w:r w:rsidRPr="007733F5">
        <w:rPr>
          <w:rFonts w:cs="Times New Roman"/>
          <w:szCs w:val="28"/>
        </w:rPr>
        <w:t>предлагается утвердить</w:t>
      </w:r>
      <w:r w:rsidR="00955586" w:rsidRPr="007733F5">
        <w:rPr>
          <w:rFonts w:cs="Times New Roman"/>
          <w:szCs w:val="28"/>
        </w:rPr>
        <w:t xml:space="preserve"> </w:t>
      </w:r>
      <w:r w:rsidRPr="007733F5">
        <w:rPr>
          <w:rFonts w:cs="Times New Roman"/>
          <w:szCs w:val="28"/>
        </w:rPr>
        <w:t xml:space="preserve">на </w:t>
      </w:r>
      <w:r w:rsidR="00FB0482" w:rsidRPr="007733F5">
        <w:rPr>
          <w:rFonts w:cs="Times New Roman"/>
          <w:szCs w:val="28"/>
        </w:rPr>
        <w:t>2025</w:t>
      </w:r>
      <w:r w:rsidRPr="007733F5">
        <w:rPr>
          <w:rFonts w:cs="Times New Roman"/>
          <w:szCs w:val="28"/>
        </w:rPr>
        <w:t xml:space="preserve"> год в сумме </w:t>
      </w:r>
      <w:r w:rsidR="007733F5" w:rsidRPr="007733F5">
        <w:rPr>
          <w:rFonts w:cs="Times New Roman"/>
          <w:szCs w:val="28"/>
        </w:rPr>
        <w:t>4462,28</w:t>
      </w:r>
      <w:r w:rsidR="00E678F8" w:rsidRPr="007733F5">
        <w:rPr>
          <w:rFonts w:cs="Times New Roman"/>
          <w:szCs w:val="28"/>
        </w:rPr>
        <w:t xml:space="preserve"> </w:t>
      </w:r>
      <w:r w:rsidRPr="007733F5">
        <w:rPr>
          <w:rFonts w:cs="Times New Roman"/>
          <w:szCs w:val="28"/>
        </w:rPr>
        <w:t xml:space="preserve">тыс. рублей, на </w:t>
      </w:r>
      <w:r w:rsidR="00FB0482" w:rsidRPr="007733F5">
        <w:rPr>
          <w:rFonts w:cs="Times New Roman"/>
          <w:szCs w:val="28"/>
        </w:rPr>
        <w:t>2026</w:t>
      </w:r>
      <w:r w:rsidRPr="007733F5">
        <w:rPr>
          <w:rFonts w:cs="Times New Roman"/>
          <w:szCs w:val="28"/>
        </w:rPr>
        <w:t xml:space="preserve"> год — </w:t>
      </w:r>
      <w:r w:rsidR="007733F5" w:rsidRPr="007733F5">
        <w:rPr>
          <w:rFonts w:cs="Times New Roman"/>
          <w:szCs w:val="28"/>
        </w:rPr>
        <w:t>4056,00</w:t>
      </w:r>
      <w:r w:rsidRPr="007733F5">
        <w:rPr>
          <w:rFonts w:cs="Times New Roman"/>
          <w:szCs w:val="28"/>
        </w:rPr>
        <w:t xml:space="preserve"> тыс. рублей.</w:t>
      </w:r>
    </w:p>
    <w:p w14:paraId="07472FE9" w14:textId="7EF8EF6D" w:rsidR="00721153" w:rsidRPr="007733F5" w:rsidRDefault="00721153" w:rsidP="006A13E1">
      <w:pPr>
        <w:ind w:firstLine="709"/>
        <w:rPr>
          <w:rFonts w:cs="Times New Roman"/>
          <w:szCs w:val="28"/>
        </w:rPr>
      </w:pPr>
      <w:r w:rsidRPr="007733F5">
        <w:rPr>
          <w:rFonts w:cs="Times New Roman"/>
          <w:szCs w:val="28"/>
        </w:rPr>
        <w:t xml:space="preserve">Расходы по </w:t>
      </w:r>
      <w:r w:rsidRPr="007733F5">
        <w:rPr>
          <w:rFonts w:cs="Times New Roman"/>
          <w:b/>
          <w:bCs/>
          <w:szCs w:val="28"/>
        </w:rPr>
        <w:t>разделу «</w:t>
      </w:r>
      <w:r w:rsidRPr="007733F5">
        <w:rPr>
          <w:rFonts w:cs="Times New Roman"/>
          <w:b/>
          <w:szCs w:val="28"/>
        </w:rPr>
        <w:t xml:space="preserve">Социальная политика» </w:t>
      </w:r>
      <w:r w:rsidRPr="007733F5">
        <w:rPr>
          <w:rFonts w:cs="Times New Roman"/>
          <w:szCs w:val="28"/>
        </w:rPr>
        <w:t xml:space="preserve">на </w:t>
      </w:r>
      <w:r w:rsidR="00FB0482" w:rsidRPr="007733F5">
        <w:rPr>
          <w:rFonts w:cs="Times New Roman"/>
          <w:szCs w:val="28"/>
        </w:rPr>
        <w:t>2024</w:t>
      </w:r>
      <w:r w:rsidRPr="007733F5">
        <w:rPr>
          <w:rFonts w:cs="Times New Roman"/>
          <w:szCs w:val="28"/>
        </w:rPr>
        <w:t xml:space="preserve"> год и плановый период </w:t>
      </w:r>
      <w:r w:rsidR="00FB0482" w:rsidRPr="007733F5">
        <w:rPr>
          <w:rFonts w:cs="Times New Roman"/>
          <w:szCs w:val="28"/>
        </w:rPr>
        <w:t>2025</w:t>
      </w:r>
      <w:r w:rsidRPr="007733F5">
        <w:rPr>
          <w:rFonts w:cs="Times New Roman"/>
          <w:szCs w:val="28"/>
        </w:rPr>
        <w:t xml:space="preserve"> и </w:t>
      </w:r>
      <w:r w:rsidR="00FB0482" w:rsidRPr="007733F5">
        <w:rPr>
          <w:rFonts w:cs="Times New Roman"/>
          <w:szCs w:val="28"/>
        </w:rPr>
        <w:t>2026</w:t>
      </w:r>
      <w:r w:rsidRPr="007733F5">
        <w:rPr>
          <w:rFonts w:cs="Times New Roman"/>
          <w:szCs w:val="28"/>
        </w:rPr>
        <w:t xml:space="preserve"> годов не планируются.</w:t>
      </w:r>
    </w:p>
    <w:p w14:paraId="602CBDAB" w14:textId="6C4E0ADB" w:rsidR="00721153" w:rsidRPr="00330241" w:rsidRDefault="00721153" w:rsidP="0086531F">
      <w:pPr>
        <w:ind w:firstLine="709"/>
        <w:rPr>
          <w:rFonts w:cs="Times New Roman"/>
          <w:szCs w:val="28"/>
        </w:rPr>
      </w:pPr>
      <w:r w:rsidRPr="007733F5">
        <w:rPr>
          <w:rFonts w:cs="Times New Roman"/>
          <w:szCs w:val="28"/>
        </w:rPr>
        <w:t xml:space="preserve">Расходы по </w:t>
      </w:r>
      <w:r w:rsidRPr="007733F5">
        <w:rPr>
          <w:rFonts w:cs="Times New Roman"/>
          <w:b/>
          <w:bCs/>
          <w:szCs w:val="28"/>
        </w:rPr>
        <w:t>разделу «</w:t>
      </w:r>
      <w:r w:rsidRPr="007733F5">
        <w:rPr>
          <w:rFonts w:cs="Times New Roman"/>
          <w:b/>
          <w:szCs w:val="28"/>
        </w:rPr>
        <w:t>Физическая культура и спорт».</w:t>
      </w:r>
      <w:r w:rsidR="00871872" w:rsidRPr="007733F5">
        <w:rPr>
          <w:rFonts w:cs="Times New Roman"/>
          <w:b/>
          <w:szCs w:val="28"/>
        </w:rPr>
        <w:t xml:space="preserve"> </w:t>
      </w:r>
      <w:r w:rsidRPr="007733F5">
        <w:rPr>
          <w:rFonts w:cs="Times New Roman"/>
          <w:szCs w:val="28"/>
        </w:rPr>
        <w:t xml:space="preserve">На закупку товаров, работ, и услуг для государственных и муниципальных нужд в области физической культуры и спорта в </w:t>
      </w:r>
      <w:r w:rsidR="00FB0482" w:rsidRPr="007733F5">
        <w:rPr>
          <w:rFonts w:cs="Times New Roman"/>
          <w:szCs w:val="28"/>
        </w:rPr>
        <w:t>2024</w:t>
      </w:r>
      <w:r w:rsidRPr="007733F5">
        <w:rPr>
          <w:rFonts w:cs="Times New Roman"/>
          <w:szCs w:val="28"/>
        </w:rPr>
        <w:t xml:space="preserve"> году планируется финансирование за счет местного бюджета в сумме </w:t>
      </w:r>
      <w:r w:rsidR="007733F5" w:rsidRPr="007733F5">
        <w:rPr>
          <w:rFonts w:cs="Times New Roman"/>
          <w:szCs w:val="28"/>
        </w:rPr>
        <w:t>7</w:t>
      </w:r>
      <w:r w:rsidR="00871872" w:rsidRPr="007733F5">
        <w:rPr>
          <w:rFonts w:cs="Times New Roman"/>
          <w:szCs w:val="28"/>
        </w:rPr>
        <w:t>0</w:t>
      </w:r>
      <w:r w:rsidR="001411D6" w:rsidRPr="007733F5">
        <w:rPr>
          <w:rFonts w:cs="Times New Roman"/>
          <w:szCs w:val="28"/>
        </w:rPr>
        <w:t>,00</w:t>
      </w:r>
      <w:r w:rsidR="00871872" w:rsidRPr="007733F5">
        <w:rPr>
          <w:rFonts w:cs="Times New Roman"/>
          <w:szCs w:val="28"/>
        </w:rPr>
        <w:t xml:space="preserve"> </w:t>
      </w:r>
      <w:r w:rsidRPr="007733F5">
        <w:rPr>
          <w:rFonts w:cs="Times New Roman"/>
          <w:szCs w:val="28"/>
        </w:rPr>
        <w:t xml:space="preserve">тыс. рублей. </w:t>
      </w:r>
      <w:bookmarkStart w:id="5" w:name="_Hlk153297012"/>
      <w:r w:rsidRPr="007733F5">
        <w:rPr>
          <w:rFonts w:cs="Times New Roman"/>
          <w:szCs w:val="28"/>
        </w:rPr>
        <w:t xml:space="preserve">Доля этого раздела составит </w:t>
      </w:r>
      <w:bookmarkStart w:id="6" w:name="_Hlk152756552"/>
      <w:r w:rsidR="00955586" w:rsidRPr="007733F5">
        <w:rPr>
          <w:rFonts w:cs="Times New Roman"/>
          <w:szCs w:val="28"/>
        </w:rPr>
        <w:t>0,</w:t>
      </w:r>
      <w:r w:rsidR="007733F5" w:rsidRPr="007733F5">
        <w:rPr>
          <w:rFonts w:cs="Times New Roman"/>
          <w:szCs w:val="28"/>
        </w:rPr>
        <w:t>4</w:t>
      </w:r>
      <w:r w:rsidRPr="007733F5">
        <w:rPr>
          <w:rFonts w:cs="Times New Roman"/>
          <w:szCs w:val="28"/>
        </w:rPr>
        <w:t xml:space="preserve">% от суммы расходов проекта бюджета поселения </w:t>
      </w:r>
      <w:bookmarkEnd w:id="5"/>
      <w:bookmarkEnd w:id="6"/>
      <w:r w:rsidR="00FB0482" w:rsidRPr="007733F5">
        <w:rPr>
          <w:rFonts w:cs="Times New Roman"/>
          <w:szCs w:val="28"/>
        </w:rPr>
        <w:t>2024</w:t>
      </w:r>
      <w:r w:rsidRPr="007733F5">
        <w:rPr>
          <w:rFonts w:cs="Times New Roman"/>
          <w:szCs w:val="28"/>
        </w:rPr>
        <w:t xml:space="preserve"> года, согласно отчетным данным </w:t>
      </w:r>
      <w:r w:rsidR="00FB0482" w:rsidRPr="007733F5">
        <w:rPr>
          <w:rFonts w:cs="Times New Roman"/>
          <w:szCs w:val="28"/>
        </w:rPr>
        <w:t>2022</w:t>
      </w:r>
      <w:r w:rsidRPr="007733F5">
        <w:rPr>
          <w:rFonts w:cs="Times New Roman"/>
          <w:szCs w:val="28"/>
        </w:rPr>
        <w:t xml:space="preserve"> года </w:t>
      </w:r>
      <w:r w:rsidR="001411D6" w:rsidRPr="007733F5">
        <w:rPr>
          <w:rFonts w:cs="Times New Roman"/>
          <w:szCs w:val="28"/>
        </w:rPr>
        <w:t xml:space="preserve">расходы по данному разделу </w:t>
      </w:r>
      <w:r w:rsidR="003B4048" w:rsidRPr="007733F5">
        <w:rPr>
          <w:rFonts w:cs="Times New Roman"/>
          <w:szCs w:val="28"/>
        </w:rPr>
        <w:t xml:space="preserve">составляли </w:t>
      </w:r>
      <w:r w:rsidR="007733F5" w:rsidRPr="007733F5">
        <w:rPr>
          <w:rFonts w:cs="Times New Roman"/>
          <w:szCs w:val="28"/>
        </w:rPr>
        <w:t>83,55</w:t>
      </w:r>
      <w:r w:rsidR="00871872" w:rsidRPr="007733F5">
        <w:rPr>
          <w:rFonts w:cs="Times New Roman"/>
          <w:szCs w:val="28"/>
        </w:rPr>
        <w:t xml:space="preserve"> </w:t>
      </w:r>
      <w:r w:rsidR="003B4048" w:rsidRPr="007733F5">
        <w:rPr>
          <w:rFonts w:cs="Times New Roman"/>
          <w:szCs w:val="28"/>
        </w:rPr>
        <w:t>тыс.</w:t>
      </w:r>
      <w:r w:rsidR="00871872" w:rsidRPr="007733F5">
        <w:rPr>
          <w:rFonts w:cs="Times New Roman"/>
          <w:szCs w:val="28"/>
        </w:rPr>
        <w:t xml:space="preserve"> </w:t>
      </w:r>
      <w:r w:rsidR="003B4048" w:rsidRPr="007733F5">
        <w:rPr>
          <w:rFonts w:cs="Times New Roman"/>
          <w:szCs w:val="28"/>
        </w:rPr>
        <w:t>рублей,</w:t>
      </w:r>
      <w:r w:rsidRPr="007733F5">
        <w:rPr>
          <w:rFonts w:cs="Times New Roman"/>
          <w:szCs w:val="28"/>
        </w:rPr>
        <w:t xml:space="preserve"> по данным </w:t>
      </w:r>
      <w:r w:rsidRPr="00330241">
        <w:rPr>
          <w:rFonts w:cs="Times New Roman"/>
          <w:szCs w:val="28"/>
        </w:rPr>
        <w:t xml:space="preserve">ожидаемого исполнения бюджета на </w:t>
      </w:r>
      <w:r w:rsidR="00FB0482" w:rsidRPr="00330241">
        <w:rPr>
          <w:rFonts w:cs="Times New Roman"/>
          <w:szCs w:val="28"/>
        </w:rPr>
        <w:t>2023</w:t>
      </w:r>
      <w:r w:rsidRPr="00330241">
        <w:rPr>
          <w:rFonts w:cs="Times New Roman"/>
          <w:szCs w:val="28"/>
        </w:rPr>
        <w:t xml:space="preserve"> год </w:t>
      </w:r>
      <w:r w:rsidR="00955586" w:rsidRPr="00330241">
        <w:rPr>
          <w:rFonts w:cs="Times New Roman"/>
          <w:szCs w:val="28"/>
        </w:rPr>
        <w:t xml:space="preserve">расходы по данному разделу </w:t>
      </w:r>
      <w:r w:rsidR="001411D6" w:rsidRPr="00330241">
        <w:rPr>
          <w:rFonts w:cs="Times New Roman"/>
          <w:szCs w:val="28"/>
        </w:rPr>
        <w:t xml:space="preserve">составят </w:t>
      </w:r>
      <w:r w:rsidR="007733F5" w:rsidRPr="00330241">
        <w:rPr>
          <w:rFonts w:cs="Times New Roman"/>
          <w:szCs w:val="28"/>
        </w:rPr>
        <w:t>85,00</w:t>
      </w:r>
      <w:r w:rsidR="00871872" w:rsidRPr="00330241">
        <w:rPr>
          <w:rFonts w:cs="Times New Roman"/>
          <w:szCs w:val="28"/>
        </w:rPr>
        <w:t xml:space="preserve"> </w:t>
      </w:r>
      <w:r w:rsidR="001411D6" w:rsidRPr="00330241">
        <w:rPr>
          <w:rFonts w:cs="Times New Roman"/>
          <w:szCs w:val="28"/>
        </w:rPr>
        <w:t>тыс.</w:t>
      </w:r>
      <w:r w:rsidR="00871872" w:rsidRPr="00330241">
        <w:rPr>
          <w:rFonts w:cs="Times New Roman"/>
          <w:szCs w:val="28"/>
        </w:rPr>
        <w:t xml:space="preserve"> </w:t>
      </w:r>
      <w:r w:rsidR="001411D6" w:rsidRPr="00330241">
        <w:rPr>
          <w:rFonts w:cs="Times New Roman"/>
          <w:szCs w:val="28"/>
        </w:rPr>
        <w:t>рублей</w:t>
      </w:r>
      <w:r w:rsidRPr="00330241">
        <w:rPr>
          <w:rFonts w:cs="Times New Roman"/>
          <w:szCs w:val="28"/>
        </w:rPr>
        <w:t xml:space="preserve">. </w:t>
      </w:r>
    </w:p>
    <w:p w14:paraId="2F7530F9" w14:textId="7EA52D1E" w:rsidR="00721153" w:rsidRPr="00330241" w:rsidRDefault="00721153" w:rsidP="0086531F">
      <w:pPr>
        <w:ind w:firstLine="709"/>
        <w:rPr>
          <w:rFonts w:cs="Times New Roman"/>
          <w:szCs w:val="28"/>
        </w:rPr>
      </w:pPr>
      <w:r w:rsidRPr="00330241">
        <w:rPr>
          <w:rFonts w:cs="Times New Roman"/>
          <w:szCs w:val="28"/>
        </w:rPr>
        <w:t xml:space="preserve">Расходы на плановый период </w:t>
      </w:r>
      <w:r w:rsidR="00FB0482" w:rsidRPr="00330241">
        <w:rPr>
          <w:rFonts w:cs="Times New Roman"/>
          <w:szCs w:val="28"/>
        </w:rPr>
        <w:t>2025</w:t>
      </w:r>
      <w:r w:rsidRPr="00330241">
        <w:rPr>
          <w:rFonts w:cs="Times New Roman"/>
          <w:szCs w:val="28"/>
        </w:rPr>
        <w:t xml:space="preserve"> и </w:t>
      </w:r>
      <w:r w:rsidR="00FB0482" w:rsidRPr="00330241">
        <w:rPr>
          <w:rFonts w:cs="Times New Roman"/>
          <w:szCs w:val="28"/>
        </w:rPr>
        <w:t>2026</w:t>
      </w:r>
      <w:r w:rsidRPr="00330241">
        <w:rPr>
          <w:rFonts w:cs="Times New Roman"/>
          <w:szCs w:val="28"/>
        </w:rPr>
        <w:t xml:space="preserve"> годов по данному разделу запланированы</w:t>
      </w:r>
      <w:r w:rsidR="00330241" w:rsidRPr="00330241">
        <w:rPr>
          <w:rFonts w:cs="Times New Roman"/>
          <w:szCs w:val="28"/>
        </w:rPr>
        <w:t xml:space="preserve"> в сумме по 70,00 тыс. рублей</w:t>
      </w:r>
      <w:r w:rsidRPr="00330241">
        <w:rPr>
          <w:rFonts w:cs="Times New Roman"/>
          <w:szCs w:val="28"/>
        </w:rPr>
        <w:t xml:space="preserve">. </w:t>
      </w:r>
      <w:r w:rsidR="00330241" w:rsidRPr="00330241">
        <w:rPr>
          <w:rFonts w:cs="Times New Roman"/>
          <w:szCs w:val="28"/>
        </w:rPr>
        <w:t>Доля этого раздела составит по 0,8% от суммы расходов проекта бюджета поселения соответственно.</w:t>
      </w:r>
    </w:p>
    <w:p w14:paraId="74E42E7B" w14:textId="00061A18" w:rsidR="0005680A" w:rsidRPr="003B6A29" w:rsidRDefault="0005680A" w:rsidP="0005680A">
      <w:pPr>
        <w:ind w:firstLine="709"/>
        <w:rPr>
          <w:rFonts w:cs="Times New Roman"/>
          <w:szCs w:val="28"/>
        </w:rPr>
      </w:pPr>
      <w:r w:rsidRPr="00330241">
        <w:rPr>
          <w:rFonts w:cs="Times New Roman"/>
          <w:szCs w:val="28"/>
        </w:rPr>
        <w:t xml:space="preserve"> Контрольно-</w:t>
      </w:r>
      <w:r w:rsidRPr="003B6A29">
        <w:rPr>
          <w:rFonts w:cs="Times New Roman"/>
          <w:szCs w:val="28"/>
        </w:rPr>
        <w:t>счётная палата отмечает, что при определении объемов ассигнований:</w:t>
      </w:r>
    </w:p>
    <w:p w14:paraId="70D82555" w14:textId="1871DB59" w:rsidR="0005680A" w:rsidRPr="003B6A29" w:rsidRDefault="0005680A" w:rsidP="0005680A">
      <w:pPr>
        <w:ind w:firstLine="709"/>
        <w:rPr>
          <w:rFonts w:cs="Times New Roman"/>
          <w:szCs w:val="28"/>
        </w:rPr>
      </w:pPr>
      <w:r w:rsidRPr="003B6A29">
        <w:rPr>
          <w:rFonts w:cs="Times New Roman"/>
          <w:szCs w:val="28"/>
        </w:rPr>
        <w:lastRenderedPageBreak/>
        <w:t xml:space="preserve">- на оплату труда и начисления на оплату труда работников казенных учреждений </w:t>
      </w:r>
      <w:r w:rsidR="004138AA" w:rsidRPr="003B6A29">
        <w:rPr>
          <w:rFonts w:cs="Times New Roman"/>
          <w:szCs w:val="28"/>
        </w:rPr>
        <w:t>Кулевчин</w:t>
      </w:r>
      <w:r w:rsidRPr="003B6A29">
        <w:rPr>
          <w:rFonts w:cs="Times New Roman"/>
          <w:szCs w:val="28"/>
        </w:rPr>
        <w:t xml:space="preserve">ского сельского поселения на 2024 год и плановый период 2025 и 2026 годов проектом бюджета предусмотрены в размере </w:t>
      </w:r>
      <w:r w:rsidR="00071404" w:rsidRPr="003B6A29">
        <w:rPr>
          <w:rFonts w:cs="Times New Roman"/>
          <w:szCs w:val="28"/>
        </w:rPr>
        <w:t>по 6821,2</w:t>
      </w:r>
      <w:r w:rsidR="0003073B" w:rsidRPr="003B6A29">
        <w:rPr>
          <w:rFonts w:cs="Times New Roman"/>
          <w:szCs w:val="28"/>
        </w:rPr>
        <w:t>0</w:t>
      </w:r>
      <w:r w:rsidRPr="003B6A29">
        <w:rPr>
          <w:rFonts w:cs="Times New Roman"/>
          <w:szCs w:val="28"/>
        </w:rPr>
        <w:t xml:space="preserve"> тыс. рублей, что обеспечивает полную потребность, в том числе соблюдены требования статьи 1 Федерального закона от 19 июня 2000г. N 82-ФЗ "О минимальном размере оплаты труда"</w:t>
      </w:r>
      <w:r w:rsidR="00583C9E" w:rsidRPr="003B6A29">
        <w:rPr>
          <w:rFonts w:cs="Times New Roman"/>
          <w:szCs w:val="28"/>
        </w:rPr>
        <w:t xml:space="preserve"> </w:t>
      </w:r>
      <w:r w:rsidRPr="003B6A29">
        <w:rPr>
          <w:rFonts w:cs="Times New Roman"/>
          <w:szCs w:val="28"/>
        </w:rPr>
        <w:t>(минимальной размер заработной платы с учетом уральского коэффициента с 01.01.2024</w:t>
      </w:r>
      <w:r w:rsidR="00583C9E" w:rsidRPr="003B6A29">
        <w:rPr>
          <w:rFonts w:cs="Times New Roman"/>
          <w:szCs w:val="28"/>
        </w:rPr>
        <w:t xml:space="preserve"> </w:t>
      </w:r>
      <w:r w:rsidRPr="003B6A29">
        <w:rPr>
          <w:rFonts w:cs="Times New Roman"/>
          <w:szCs w:val="28"/>
        </w:rPr>
        <w:t>года -22129,00</w:t>
      </w:r>
      <w:r w:rsidR="00583C9E" w:rsidRPr="003B6A29">
        <w:rPr>
          <w:rFonts w:cs="Times New Roman"/>
          <w:szCs w:val="28"/>
        </w:rPr>
        <w:t xml:space="preserve"> </w:t>
      </w:r>
      <w:r w:rsidRPr="003B6A29">
        <w:rPr>
          <w:rFonts w:cs="Times New Roman"/>
          <w:szCs w:val="28"/>
        </w:rPr>
        <w:t xml:space="preserve">рублей). </w:t>
      </w:r>
    </w:p>
    <w:p w14:paraId="2F1D2970" w14:textId="2CBD2C5B" w:rsidR="0005680A" w:rsidRPr="003B6A29" w:rsidRDefault="0005680A" w:rsidP="0005680A">
      <w:pPr>
        <w:ind w:firstLine="709"/>
        <w:rPr>
          <w:rFonts w:cs="Times New Roman"/>
          <w:szCs w:val="28"/>
        </w:rPr>
      </w:pPr>
      <w:r w:rsidRPr="003B6A29">
        <w:rPr>
          <w:rFonts w:cs="Times New Roman"/>
          <w:szCs w:val="28"/>
        </w:rPr>
        <w:t>-</w:t>
      </w:r>
      <w:r w:rsidR="00583C9E" w:rsidRPr="003B6A29">
        <w:rPr>
          <w:rFonts w:cs="Times New Roman"/>
          <w:szCs w:val="28"/>
        </w:rPr>
        <w:t xml:space="preserve"> </w:t>
      </w:r>
      <w:r w:rsidRPr="003B6A29">
        <w:rPr>
          <w:rFonts w:cs="Times New Roman"/>
          <w:szCs w:val="28"/>
        </w:rPr>
        <w:t xml:space="preserve">по оплате коммунальных услуг и услуг связи - в полном в объёме потребности;  </w:t>
      </w:r>
    </w:p>
    <w:p w14:paraId="0CCB7566" w14:textId="6FCCF6D7" w:rsidR="0005680A" w:rsidRPr="003B6A29" w:rsidRDefault="0005680A" w:rsidP="0005680A">
      <w:pPr>
        <w:ind w:firstLine="709"/>
        <w:rPr>
          <w:rFonts w:cs="Times New Roman"/>
          <w:szCs w:val="28"/>
        </w:rPr>
      </w:pPr>
      <w:r w:rsidRPr="003B6A29">
        <w:rPr>
          <w:rFonts w:cs="Times New Roman"/>
          <w:szCs w:val="28"/>
        </w:rPr>
        <w:t>-</w:t>
      </w:r>
      <w:r w:rsidR="00583C9E" w:rsidRPr="003B6A29">
        <w:rPr>
          <w:rFonts w:cs="Times New Roman"/>
          <w:szCs w:val="28"/>
        </w:rPr>
        <w:t xml:space="preserve"> </w:t>
      </w:r>
      <w:r w:rsidRPr="003B6A29">
        <w:rPr>
          <w:rFonts w:cs="Times New Roman"/>
          <w:szCs w:val="28"/>
        </w:rPr>
        <w:t xml:space="preserve">уплату налогов и сборов в сумме </w:t>
      </w:r>
      <w:r w:rsidR="00664C66" w:rsidRPr="003B6A29">
        <w:rPr>
          <w:rFonts w:cs="Times New Roman"/>
          <w:szCs w:val="28"/>
        </w:rPr>
        <w:t>7</w:t>
      </w:r>
      <w:r w:rsidR="00D574BC" w:rsidRPr="003B6A29">
        <w:rPr>
          <w:rFonts w:cs="Times New Roman"/>
          <w:szCs w:val="28"/>
        </w:rPr>
        <w:t>6</w:t>
      </w:r>
      <w:r w:rsidRPr="003B6A29">
        <w:rPr>
          <w:rFonts w:cs="Times New Roman"/>
          <w:szCs w:val="28"/>
        </w:rPr>
        <w:t>,</w:t>
      </w:r>
      <w:r w:rsidR="00664C66" w:rsidRPr="003B6A29">
        <w:rPr>
          <w:rFonts w:cs="Times New Roman"/>
          <w:szCs w:val="28"/>
        </w:rPr>
        <w:t>35</w:t>
      </w:r>
      <w:r w:rsidR="00583C9E" w:rsidRPr="003B6A29">
        <w:rPr>
          <w:rFonts w:cs="Times New Roman"/>
          <w:szCs w:val="28"/>
        </w:rPr>
        <w:t xml:space="preserve"> </w:t>
      </w:r>
      <w:r w:rsidRPr="003B6A29">
        <w:rPr>
          <w:rFonts w:cs="Times New Roman"/>
          <w:szCs w:val="28"/>
        </w:rPr>
        <w:t>тыс.</w:t>
      </w:r>
      <w:r w:rsidR="00583C9E" w:rsidRPr="003B6A29">
        <w:rPr>
          <w:rFonts w:cs="Times New Roman"/>
          <w:szCs w:val="28"/>
        </w:rPr>
        <w:t xml:space="preserve"> </w:t>
      </w:r>
      <w:r w:rsidRPr="003B6A29">
        <w:rPr>
          <w:rFonts w:cs="Times New Roman"/>
          <w:szCs w:val="28"/>
        </w:rPr>
        <w:t>рублей в полном объеме потребности.</w:t>
      </w:r>
    </w:p>
    <w:p w14:paraId="74637702" w14:textId="533CB020" w:rsidR="0005680A" w:rsidRPr="003B6A29" w:rsidRDefault="0005680A" w:rsidP="0005680A">
      <w:pPr>
        <w:ind w:firstLine="709"/>
        <w:rPr>
          <w:rFonts w:cs="Times New Roman"/>
          <w:szCs w:val="28"/>
        </w:rPr>
      </w:pPr>
      <w:r w:rsidRPr="003B6A29">
        <w:rPr>
          <w:rFonts w:cs="Times New Roman"/>
          <w:szCs w:val="28"/>
        </w:rPr>
        <w:t xml:space="preserve">В связи с изложенным Контрольно-счётная палата делает вывод об обеспечении первоочередных расходов органов местного </w:t>
      </w:r>
      <w:bookmarkStart w:id="7" w:name="_Hlk152682178"/>
      <w:r w:rsidRPr="003B6A29">
        <w:rPr>
          <w:rFonts w:cs="Times New Roman"/>
          <w:szCs w:val="28"/>
        </w:rPr>
        <w:t>самоуправления</w:t>
      </w:r>
      <w:bookmarkEnd w:id="7"/>
      <w:r w:rsidRPr="003B6A29">
        <w:rPr>
          <w:rFonts w:cs="Times New Roman"/>
          <w:szCs w:val="28"/>
        </w:rPr>
        <w:t xml:space="preserve"> на очередной финансовый год и плановый период, принцип полноты отражения расходов соблюден (статья 32 БК РФ).</w:t>
      </w:r>
    </w:p>
    <w:p w14:paraId="0813EB62" w14:textId="508567AC" w:rsidR="00BA0DE5" w:rsidRPr="004E3620" w:rsidRDefault="00BA0DE5" w:rsidP="00BA0DE5">
      <w:pPr>
        <w:ind w:firstLine="709"/>
        <w:rPr>
          <w:rFonts w:cs="Times New Roman"/>
          <w:color w:val="0070C0"/>
          <w:szCs w:val="28"/>
        </w:rPr>
      </w:pPr>
      <w:r w:rsidRPr="004E3620">
        <w:rPr>
          <w:rFonts w:cs="Times New Roman"/>
          <w:color w:val="0070C0"/>
          <w:szCs w:val="28"/>
        </w:rPr>
        <w:t xml:space="preserve">При планировании бюджетных ассигнований по расходным обязательствам на 2024 год и плановый период 2025 и 2026 годов </w:t>
      </w:r>
      <w:r w:rsidR="004E3620" w:rsidRPr="004E3620">
        <w:rPr>
          <w:rFonts w:cs="Times New Roman"/>
          <w:color w:val="0070C0"/>
          <w:szCs w:val="28"/>
        </w:rPr>
        <w:t xml:space="preserve">не </w:t>
      </w:r>
      <w:r w:rsidRPr="004E3620">
        <w:rPr>
          <w:rFonts w:cs="Times New Roman"/>
          <w:color w:val="0070C0"/>
          <w:szCs w:val="28"/>
        </w:rPr>
        <w:t xml:space="preserve">соблюдены требования статьи 158, 174.2 БК РФ: размер бюджетных ассигнований документально </w:t>
      </w:r>
      <w:bookmarkStart w:id="8" w:name="_Hlk152684631"/>
      <w:r w:rsidR="004E3620" w:rsidRPr="004E3620">
        <w:rPr>
          <w:rFonts w:cs="Times New Roman"/>
          <w:color w:val="0070C0"/>
          <w:szCs w:val="28"/>
        </w:rPr>
        <w:t xml:space="preserve">обоснован, однако суммы по обоснованию не соответствуют проекту бюджета, что в свою очередь не соответствует требованиям «Методики и порядка планирования бюджетных ассигнований бюджета поселения на 2024 год и плановый период 2025 и 2026 годов», утвержденных Постановлением администрации </w:t>
      </w:r>
      <w:r w:rsidR="004138AA" w:rsidRPr="004E3620">
        <w:rPr>
          <w:rFonts w:cs="Times New Roman"/>
          <w:color w:val="0070C0"/>
          <w:szCs w:val="28"/>
        </w:rPr>
        <w:t>Кулевчин</w:t>
      </w:r>
      <w:r w:rsidRPr="004E3620">
        <w:rPr>
          <w:rFonts w:cs="Times New Roman"/>
          <w:color w:val="0070C0"/>
          <w:szCs w:val="28"/>
        </w:rPr>
        <w:t>ского сельского поселения №</w:t>
      </w:r>
      <w:r w:rsidR="0031309D" w:rsidRPr="004E3620">
        <w:rPr>
          <w:rFonts w:cs="Times New Roman"/>
          <w:color w:val="0070C0"/>
          <w:szCs w:val="28"/>
        </w:rPr>
        <w:t>1</w:t>
      </w:r>
      <w:r w:rsidR="000F48F2" w:rsidRPr="004E3620">
        <w:rPr>
          <w:rFonts w:cs="Times New Roman"/>
          <w:color w:val="0070C0"/>
          <w:szCs w:val="28"/>
        </w:rPr>
        <w:t>2</w:t>
      </w:r>
      <w:r w:rsidRPr="004E3620">
        <w:rPr>
          <w:rFonts w:cs="Times New Roman"/>
          <w:color w:val="0070C0"/>
          <w:szCs w:val="28"/>
        </w:rPr>
        <w:t xml:space="preserve"> от </w:t>
      </w:r>
      <w:r w:rsidR="000F48F2" w:rsidRPr="004E3620">
        <w:rPr>
          <w:rFonts w:cs="Times New Roman"/>
          <w:color w:val="0070C0"/>
          <w:szCs w:val="28"/>
        </w:rPr>
        <w:t>05</w:t>
      </w:r>
      <w:r w:rsidRPr="004E3620">
        <w:rPr>
          <w:rFonts w:cs="Times New Roman"/>
          <w:color w:val="0070C0"/>
          <w:szCs w:val="28"/>
        </w:rPr>
        <w:t>.0</w:t>
      </w:r>
      <w:r w:rsidR="000F48F2" w:rsidRPr="004E3620">
        <w:rPr>
          <w:rFonts w:cs="Times New Roman"/>
          <w:color w:val="0070C0"/>
          <w:szCs w:val="28"/>
        </w:rPr>
        <w:t>7</w:t>
      </w:r>
      <w:r w:rsidRPr="004E3620">
        <w:rPr>
          <w:rFonts w:cs="Times New Roman"/>
          <w:color w:val="0070C0"/>
          <w:szCs w:val="28"/>
        </w:rPr>
        <w:t>.2023г.</w:t>
      </w:r>
      <w:bookmarkEnd w:id="8"/>
      <w:r w:rsidR="004E3620" w:rsidRPr="004E3620">
        <w:rPr>
          <w:rFonts w:cs="Times New Roman"/>
          <w:color w:val="0070C0"/>
          <w:szCs w:val="28"/>
        </w:rPr>
        <w:t xml:space="preserve"> (далее по тексту – Методика №12)</w:t>
      </w:r>
      <w:r w:rsidRPr="004E3620">
        <w:rPr>
          <w:rFonts w:cs="Times New Roman"/>
          <w:color w:val="0070C0"/>
          <w:szCs w:val="28"/>
        </w:rPr>
        <w:t>.</w:t>
      </w:r>
    </w:p>
    <w:p w14:paraId="2D6F7910" w14:textId="77777777" w:rsidR="004E3620" w:rsidRPr="00D81162" w:rsidRDefault="004E3620" w:rsidP="004E3620">
      <w:pPr>
        <w:ind w:firstLine="709"/>
        <w:rPr>
          <w:rFonts w:cs="Times New Roman"/>
          <w:color w:val="0070C0"/>
          <w:szCs w:val="28"/>
        </w:rPr>
      </w:pPr>
      <w:r w:rsidRPr="004E3620">
        <w:rPr>
          <w:color w:val="0070C0"/>
          <w:szCs w:val="28"/>
        </w:rPr>
        <w:t>Обоснования по муниципальным программам с комитетом экономики Администрации Варненского муниципального района не согласованы, чем нарушены требования пункта 19 Методики</w:t>
      </w:r>
      <w:r w:rsidRPr="00D81162">
        <w:rPr>
          <w:color w:val="0070C0"/>
          <w:szCs w:val="28"/>
        </w:rPr>
        <w:t xml:space="preserve"> №12.</w:t>
      </w:r>
    </w:p>
    <w:p w14:paraId="59972D54" w14:textId="77777777" w:rsidR="00721153" w:rsidRPr="00212B75" w:rsidRDefault="00721153" w:rsidP="00721153">
      <w:pPr>
        <w:rPr>
          <w:rFonts w:cs="Times New Roman"/>
          <w:color w:val="FF0000"/>
          <w:szCs w:val="28"/>
        </w:rPr>
        <w:sectPr w:rsidR="00721153" w:rsidRPr="00212B75">
          <w:headerReference w:type="even" r:id="rId17"/>
          <w:headerReference w:type="default" r:id="rId18"/>
          <w:headerReference w:type="first" r:id="rId19"/>
          <w:pgSz w:w="11906" w:h="16838"/>
          <w:pgMar w:top="765" w:right="851" w:bottom="1134" w:left="1701" w:header="709" w:footer="720" w:gutter="0"/>
          <w:cols w:space="720"/>
          <w:docGrid w:linePitch="360"/>
        </w:sectPr>
      </w:pPr>
    </w:p>
    <w:p w14:paraId="17B2D3B3" w14:textId="1F7F3FE3" w:rsidR="00721153" w:rsidRPr="00FB67D8" w:rsidRDefault="00203923" w:rsidP="00014FF0">
      <w:pPr>
        <w:jc w:val="center"/>
        <w:rPr>
          <w:rFonts w:cs="Times New Roman"/>
          <w:b/>
          <w:szCs w:val="28"/>
        </w:rPr>
      </w:pPr>
      <w:r w:rsidRPr="002C6904">
        <w:rPr>
          <w:rFonts w:cs="Times New Roman"/>
          <w:b/>
          <w:szCs w:val="28"/>
        </w:rPr>
        <w:lastRenderedPageBreak/>
        <w:t>Структура и д</w:t>
      </w:r>
      <w:r w:rsidR="00721153" w:rsidRPr="002C6904">
        <w:rPr>
          <w:rFonts w:cs="Times New Roman"/>
          <w:b/>
          <w:szCs w:val="28"/>
        </w:rPr>
        <w:t>инамика расходов по разделам бюджетной классификации на 202</w:t>
      </w:r>
      <w:r w:rsidR="00EB193F" w:rsidRPr="002C6904">
        <w:rPr>
          <w:rFonts w:cs="Times New Roman"/>
          <w:b/>
          <w:szCs w:val="28"/>
        </w:rPr>
        <w:t>2</w:t>
      </w:r>
      <w:r w:rsidR="00721153" w:rsidRPr="002C6904">
        <w:rPr>
          <w:rFonts w:cs="Times New Roman"/>
          <w:b/>
          <w:szCs w:val="28"/>
        </w:rPr>
        <w:t>-</w:t>
      </w:r>
      <w:r w:rsidR="00FB0482" w:rsidRPr="002C6904">
        <w:rPr>
          <w:rFonts w:cs="Times New Roman"/>
          <w:b/>
          <w:szCs w:val="28"/>
        </w:rPr>
        <w:t>2026</w:t>
      </w:r>
      <w:r w:rsidR="00721153" w:rsidRPr="002C6904">
        <w:rPr>
          <w:rFonts w:cs="Times New Roman"/>
          <w:b/>
          <w:szCs w:val="28"/>
        </w:rPr>
        <w:t xml:space="preserve"> годы </w:t>
      </w:r>
      <w:r w:rsidR="00721153" w:rsidRPr="002C6904">
        <w:rPr>
          <w:rFonts w:cs="Times New Roman"/>
          <w:b/>
          <w:szCs w:val="28"/>
          <w:vertAlign w:val="superscript"/>
        </w:rPr>
        <w:footnoteReference w:id="1"/>
      </w:r>
    </w:p>
    <w:p w14:paraId="427027E2" w14:textId="77777777" w:rsidR="00721153" w:rsidRPr="00FB67D8" w:rsidRDefault="00721153" w:rsidP="00721153">
      <w:pPr>
        <w:rPr>
          <w:rFonts w:cs="Times New Roman"/>
          <w:b/>
          <w:szCs w:val="28"/>
        </w:rPr>
      </w:pPr>
    </w:p>
    <w:p w14:paraId="63B6E93C" w14:textId="2A43C537" w:rsidR="00721153" w:rsidRPr="00FB67D8" w:rsidRDefault="00721153" w:rsidP="00014FF0">
      <w:pPr>
        <w:jc w:val="right"/>
        <w:rPr>
          <w:rFonts w:cs="Times New Roman"/>
          <w:szCs w:val="28"/>
        </w:rPr>
      </w:pPr>
      <w:r w:rsidRPr="00FB67D8">
        <w:rPr>
          <w:rFonts w:cs="Times New Roman"/>
          <w:szCs w:val="28"/>
        </w:rPr>
        <w:t xml:space="preserve">Таблица </w:t>
      </w:r>
      <w:r w:rsidR="00B031A1" w:rsidRPr="00FB67D8">
        <w:rPr>
          <w:rFonts w:cs="Times New Roman"/>
          <w:szCs w:val="28"/>
        </w:rPr>
        <w:t>5</w:t>
      </w:r>
    </w:p>
    <w:tbl>
      <w:tblPr>
        <w:tblW w:w="15420" w:type="dxa"/>
        <w:tblInd w:w="-16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278"/>
        <w:gridCol w:w="904"/>
        <w:gridCol w:w="737"/>
        <w:gridCol w:w="907"/>
        <w:gridCol w:w="737"/>
        <w:gridCol w:w="906"/>
        <w:gridCol w:w="737"/>
        <w:gridCol w:w="907"/>
        <w:gridCol w:w="737"/>
        <w:gridCol w:w="905"/>
        <w:gridCol w:w="739"/>
        <w:gridCol w:w="968"/>
        <w:gridCol w:w="677"/>
        <w:gridCol w:w="907"/>
        <w:gridCol w:w="737"/>
        <w:gridCol w:w="907"/>
        <w:gridCol w:w="730"/>
      </w:tblGrid>
      <w:tr w:rsidR="00FB67D8" w:rsidRPr="00FB67D8" w14:paraId="125793C6" w14:textId="77777777" w:rsidTr="008B131A">
        <w:trPr>
          <w:cantSplit/>
          <w:trHeight w:val="348"/>
        </w:trPr>
        <w:tc>
          <w:tcPr>
            <w:tcW w:w="2278" w:type="dxa"/>
            <w:vMerge w:val="restart"/>
            <w:tcBorders>
              <w:top w:val="single" w:sz="4" w:space="0" w:color="000000"/>
              <w:left w:val="single" w:sz="4" w:space="0" w:color="000000"/>
              <w:bottom w:val="single" w:sz="4" w:space="0" w:color="000000"/>
            </w:tcBorders>
            <w:shd w:val="clear" w:color="auto" w:fill="auto"/>
          </w:tcPr>
          <w:p w14:paraId="4387D330" w14:textId="77777777" w:rsidR="00FB67D8" w:rsidRPr="00FB67D8" w:rsidRDefault="00FB67D8" w:rsidP="00FB67D8">
            <w:pPr>
              <w:rPr>
                <w:sz w:val="20"/>
                <w:szCs w:val="20"/>
              </w:rPr>
            </w:pPr>
            <w:r w:rsidRPr="00FB67D8">
              <w:rPr>
                <w:b/>
                <w:sz w:val="20"/>
                <w:szCs w:val="20"/>
              </w:rPr>
              <w:t>Наименование</w:t>
            </w:r>
          </w:p>
          <w:p w14:paraId="4CBDBC77" w14:textId="77777777" w:rsidR="00FB67D8" w:rsidRPr="00FB67D8" w:rsidRDefault="00FB67D8" w:rsidP="00FB67D8">
            <w:pPr>
              <w:rPr>
                <w:sz w:val="20"/>
                <w:szCs w:val="20"/>
              </w:rPr>
            </w:pPr>
            <w:r w:rsidRPr="00FB67D8">
              <w:rPr>
                <w:b/>
                <w:sz w:val="20"/>
                <w:szCs w:val="20"/>
              </w:rPr>
              <w:t>раздела</w:t>
            </w:r>
          </w:p>
        </w:tc>
        <w:tc>
          <w:tcPr>
            <w:tcW w:w="1641" w:type="dxa"/>
            <w:gridSpan w:val="2"/>
            <w:vMerge w:val="restart"/>
            <w:tcBorders>
              <w:top w:val="single" w:sz="4" w:space="0" w:color="000000"/>
              <w:left w:val="single" w:sz="4" w:space="0" w:color="000000"/>
              <w:bottom w:val="single" w:sz="4" w:space="0" w:color="000000"/>
            </w:tcBorders>
            <w:shd w:val="clear" w:color="auto" w:fill="auto"/>
          </w:tcPr>
          <w:p w14:paraId="25F40DE1" w14:textId="77777777" w:rsidR="00FB67D8" w:rsidRPr="00FB67D8" w:rsidRDefault="00FB67D8" w:rsidP="00FB67D8">
            <w:pPr>
              <w:rPr>
                <w:sz w:val="18"/>
                <w:szCs w:val="18"/>
              </w:rPr>
            </w:pPr>
            <w:r w:rsidRPr="00FB67D8">
              <w:rPr>
                <w:b/>
                <w:sz w:val="18"/>
                <w:szCs w:val="18"/>
              </w:rPr>
              <w:t>Кассовое исполнение на 31.12.2022 года</w:t>
            </w:r>
          </w:p>
        </w:tc>
        <w:tc>
          <w:tcPr>
            <w:tcW w:w="1644" w:type="dxa"/>
            <w:gridSpan w:val="2"/>
            <w:vMerge w:val="restart"/>
            <w:tcBorders>
              <w:top w:val="single" w:sz="4" w:space="0" w:color="000000"/>
              <w:left w:val="single" w:sz="4" w:space="0" w:color="000000"/>
              <w:bottom w:val="single" w:sz="4" w:space="0" w:color="000000"/>
            </w:tcBorders>
            <w:shd w:val="clear" w:color="auto" w:fill="auto"/>
          </w:tcPr>
          <w:p w14:paraId="1EC532C1" w14:textId="77777777" w:rsidR="00FB67D8" w:rsidRPr="00FB67D8" w:rsidRDefault="00FB67D8" w:rsidP="00FB67D8">
            <w:pPr>
              <w:rPr>
                <w:sz w:val="18"/>
                <w:szCs w:val="18"/>
              </w:rPr>
            </w:pPr>
            <w:r w:rsidRPr="00FB67D8">
              <w:rPr>
                <w:b/>
                <w:sz w:val="18"/>
                <w:szCs w:val="18"/>
              </w:rPr>
              <w:t>Оценка ожидаемого исполнения</w:t>
            </w:r>
          </w:p>
          <w:p w14:paraId="0E38CA91" w14:textId="77777777" w:rsidR="00FB67D8" w:rsidRPr="00FB67D8" w:rsidRDefault="00FB67D8" w:rsidP="00FB67D8">
            <w:pPr>
              <w:rPr>
                <w:sz w:val="18"/>
                <w:szCs w:val="18"/>
              </w:rPr>
            </w:pPr>
            <w:r w:rsidRPr="00FB67D8">
              <w:rPr>
                <w:b/>
                <w:sz w:val="18"/>
                <w:szCs w:val="18"/>
              </w:rPr>
              <w:t>2023 г.</w:t>
            </w:r>
          </w:p>
          <w:p w14:paraId="33BFD5D9" w14:textId="77777777" w:rsidR="00FB67D8" w:rsidRPr="00FB67D8" w:rsidRDefault="00FB67D8" w:rsidP="00FB67D8">
            <w:pPr>
              <w:rPr>
                <w:sz w:val="18"/>
                <w:szCs w:val="18"/>
              </w:rPr>
            </w:pPr>
            <w:r w:rsidRPr="00FB67D8">
              <w:rPr>
                <w:b/>
                <w:sz w:val="18"/>
                <w:szCs w:val="18"/>
              </w:rPr>
              <w:t>(на 01.11.2023г.)</w:t>
            </w:r>
          </w:p>
        </w:tc>
        <w:tc>
          <w:tcPr>
            <w:tcW w:w="4931" w:type="dxa"/>
            <w:gridSpan w:val="6"/>
            <w:tcBorders>
              <w:top w:val="single" w:sz="4" w:space="0" w:color="000000"/>
              <w:left w:val="single" w:sz="4" w:space="0" w:color="000000"/>
              <w:bottom w:val="single" w:sz="4" w:space="0" w:color="000000"/>
            </w:tcBorders>
            <w:shd w:val="clear" w:color="auto" w:fill="auto"/>
            <w:vAlign w:val="center"/>
          </w:tcPr>
          <w:p w14:paraId="617BB002" w14:textId="77777777" w:rsidR="00FB67D8" w:rsidRPr="00FB67D8" w:rsidRDefault="00FB67D8" w:rsidP="00FB67D8">
            <w:pPr>
              <w:jc w:val="center"/>
              <w:rPr>
                <w:sz w:val="18"/>
                <w:szCs w:val="18"/>
              </w:rPr>
            </w:pPr>
            <w:r w:rsidRPr="00FB67D8">
              <w:rPr>
                <w:b/>
                <w:sz w:val="18"/>
                <w:szCs w:val="18"/>
              </w:rPr>
              <w:t>Проект бюджета</w:t>
            </w:r>
          </w:p>
        </w:tc>
        <w:tc>
          <w:tcPr>
            <w:tcW w:w="49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1C362F" w14:textId="77777777" w:rsidR="00FB67D8" w:rsidRPr="00FB67D8" w:rsidRDefault="00FB67D8" w:rsidP="00FB67D8">
            <w:pPr>
              <w:jc w:val="center"/>
              <w:rPr>
                <w:sz w:val="18"/>
                <w:szCs w:val="18"/>
              </w:rPr>
            </w:pPr>
            <w:r w:rsidRPr="00FB67D8">
              <w:rPr>
                <w:b/>
                <w:sz w:val="18"/>
                <w:szCs w:val="18"/>
              </w:rPr>
              <w:t>Темпы роста(+),снижения (-)</w:t>
            </w:r>
          </w:p>
        </w:tc>
      </w:tr>
      <w:tr w:rsidR="00FB67D8" w:rsidRPr="00FB67D8" w14:paraId="0F4DA8EC" w14:textId="77777777" w:rsidTr="008B131A">
        <w:trPr>
          <w:cantSplit/>
        </w:trPr>
        <w:tc>
          <w:tcPr>
            <w:tcW w:w="2278" w:type="dxa"/>
            <w:vMerge/>
            <w:tcBorders>
              <w:top w:val="single" w:sz="4" w:space="0" w:color="000000"/>
              <w:left w:val="single" w:sz="4" w:space="0" w:color="000000"/>
              <w:bottom w:val="single" w:sz="4" w:space="0" w:color="000000"/>
            </w:tcBorders>
            <w:shd w:val="clear" w:color="auto" w:fill="auto"/>
          </w:tcPr>
          <w:p w14:paraId="44CCDF95" w14:textId="77777777" w:rsidR="00FB67D8" w:rsidRPr="00FB67D8" w:rsidRDefault="00FB67D8" w:rsidP="00FB67D8">
            <w:pPr>
              <w:rPr>
                <w:b/>
                <w:sz w:val="20"/>
                <w:szCs w:val="20"/>
              </w:rPr>
            </w:pPr>
          </w:p>
        </w:tc>
        <w:tc>
          <w:tcPr>
            <w:tcW w:w="1641" w:type="dxa"/>
            <w:gridSpan w:val="2"/>
            <w:vMerge/>
            <w:tcBorders>
              <w:top w:val="single" w:sz="4" w:space="0" w:color="000000"/>
              <w:left w:val="single" w:sz="4" w:space="0" w:color="000000"/>
              <w:bottom w:val="single" w:sz="4" w:space="0" w:color="000000"/>
            </w:tcBorders>
            <w:shd w:val="clear" w:color="auto" w:fill="auto"/>
          </w:tcPr>
          <w:p w14:paraId="02AA2A01" w14:textId="77777777" w:rsidR="00FB67D8" w:rsidRPr="00FB67D8" w:rsidRDefault="00FB67D8" w:rsidP="00FB67D8">
            <w:pPr>
              <w:rPr>
                <w:b/>
                <w:sz w:val="18"/>
                <w:szCs w:val="18"/>
              </w:rPr>
            </w:pPr>
          </w:p>
        </w:tc>
        <w:tc>
          <w:tcPr>
            <w:tcW w:w="1644" w:type="dxa"/>
            <w:gridSpan w:val="2"/>
            <w:vMerge/>
            <w:tcBorders>
              <w:top w:val="single" w:sz="4" w:space="0" w:color="000000"/>
              <w:left w:val="single" w:sz="4" w:space="0" w:color="000000"/>
              <w:bottom w:val="single" w:sz="4" w:space="0" w:color="000000"/>
            </w:tcBorders>
            <w:shd w:val="clear" w:color="auto" w:fill="auto"/>
          </w:tcPr>
          <w:p w14:paraId="551A17CB" w14:textId="77777777" w:rsidR="00FB67D8" w:rsidRPr="00FB67D8" w:rsidRDefault="00FB67D8" w:rsidP="00FB67D8">
            <w:pPr>
              <w:rPr>
                <w:b/>
                <w:sz w:val="18"/>
                <w:szCs w:val="18"/>
              </w:rPr>
            </w:pPr>
          </w:p>
        </w:tc>
        <w:tc>
          <w:tcPr>
            <w:tcW w:w="1643" w:type="dxa"/>
            <w:gridSpan w:val="2"/>
            <w:tcBorders>
              <w:top w:val="single" w:sz="4" w:space="0" w:color="000000"/>
              <w:left w:val="single" w:sz="4" w:space="0" w:color="000000"/>
              <w:bottom w:val="single" w:sz="4" w:space="0" w:color="000000"/>
            </w:tcBorders>
            <w:shd w:val="clear" w:color="auto" w:fill="auto"/>
            <w:vAlign w:val="center"/>
          </w:tcPr>
          <w:p w14:paraId="650F9FC3" w14:textId="77777777" w:rsidR="00FB67D8" w:rsidRPr="00FB67D8" w:rsidRDefault="00FB67D8" w:rsidP="00FB67D8">
            <w:pPr>
              <w:jc w:val="center"/>
              <w:rPr>
                <w:sz w:val="18"/>
                <w:szCs w:val="18"/>
              </w:rPr>
            </w:pPr>
            <w:r w:rsidRPr="00FB67D8">
              <w:rPr>
                <w:b/>
                <w:sz w:val="18"/>
                <w:szCs w:val="18"/>
              </w:rPr>
              <w:t>2024г.</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2370E497" w14:textId="77777777" w:rsidR="00FB67D8" w:rsidRPr="00FB67D8" w:rsidRDefault="00FB67D8" w:rsidP="00FB67D8">
            <w:pPr>
              <w:jc w:val="center"/>
              <w:rPr>
                <w:sz w:val="18"/>
                <w:szCs w:val="18"/>
              </w:rPr>
            </w:pPr>
            <w:r w:rsidRPr="00FB67D8">
              <w:rPr>
                <w:b/>
                <w:sz w:val="18"/>
                <w:szCs w:val="18"/>
              </w:rPr>
              <w:t>2025г.</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3CFE4C26" w14:textId="77777777" w:rsidR="00FB67D8" w:rsidRPr="00FB67D8" w:rsidRDefault="00FB67D8" w:rsidP="00FB67D8">
            <w:pPr>
              <w:jc w:val="center"/>
              <w:rPr>
                <w:sz w:val="18"/>
                <w:szCs w:val="18"/>
              </w:rPr>
            </w:pPr>
            <w:r w:rsidRPr="00FB67D8">
              <w:rPr>
                <w:b/>
                <w:sz w:val="18"/>
                <w:szCs w:val="18"/>
              </w:rPr>
              <w:t>2026г.</w:t>
            </w:r>
          </w:p>
        </w:tc>
        <w:tc>
          <w:tcPr>
            <w:tcW w:w="1645" w:type="dxa"/>
            <w:gridSpan w:val="2"/>
            <w:tcBorders>
              <w:top w:val="single" w:sz="4" w:space="0" w:color="000000"/>
              <w:left w:val="single" w:sz="4" w:space="0" w:color="000000"/>
              <w:bottom w:val="single" w:sz="4" w:space="0" w:color="000000"/>
            </w:tcBorders>
            <w:shd w:val="clear" w:color="auto" w:fill="auto"/>
            <w:vAlign w:val="center"/>
          </w:tcPr>
          <w:p w14:paraId="02BC18BD" w14:textId="77777777" w:rsidR="00FB67D8" w:rsidRPr="00FB67D8" w:rsidRDefault="00FB67D8" w:rsidP="00FB67D8">
            <w:pPr>
              <w:jc w:val="center"/>
              <w:rPr>
                <w:sz w:val="18"/>
                <w:szCs w:val="18"/>
              </w:rPr>
            </w:pPr>
            <w:r w:rsidRPr="00FB67D8">
              <w:rPr>
                <w:b/>
                <w:sz w:val="18"/>
                <w:szCs w:val="18"/>
              </w:rPr>
              <w:t xml:space="preserve">2024 год </w:t>
            </w:r>
          </w:p>
          <w:p w14:paraId="050DB05A" w14:textId="77777777" w:rsidR="00FB67D8" w:rsidRPr="00FB67D8" w:rsidRDefault="00FB67D8" w:rsidP="00FB67D8">
            <w:pPr>
              <w:jc w:val="center"/>
              <w:rPr>
                <w:sz w:val="18"/>
                <w:szCs w:val="18"/>
              </w:rPr>
            </w:pPr>
            <w:r w:rsidRPr="00FB67D8">
              <w:rPr>
                <w:b/>
                <w:sz w:val="18"/>
                <w:szCs w:val="18"/>
              </w:rPr>
              <w:t>к 2023 году</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79332E2F" w14:textId="77777777" w:rsidR="00FB67D8" w:rsidRPr="00FB67D8" w:rsidRDefault="00FB67D8" w:rsidP="00FB67D8">
            <w:pPr>
              <w:jc w:val="center"/>
              <w:rPr>
                <w:sz w:val="18"/>
                <w:szCs w:val="18"/>
              </w:rPr>
            </w:pPr>
            <w:r w:rsidRPr="00FB67D8">
              <w:rPr>
                <w:b/>
                <w:sz w:val="18"/>
                <w:szCs w:val="18"/>
              </w:rPr>
              <w:t>2025 год</w:t>
            </w:r>
          </w:p>
          <w:p w14:paraId="3B7FA877" w14:textId="77777777" w:rsidR="00FB67D8" w:rsidRPr="00FB67D8" w:rsidRDefault="00FB67D8" w:rsidP="00FB67D8">
            <w:pPr>
              <w:jc w:val="center"/>
              <w:rPr>
                <w:sz w:val="18"/>
                <w:szCs w:val="18"/>
              </w:rPr>
            </w:pPr>
            <w:r w:rsidRPr="00FB67D8">
              <w:rPr>
                <w:b/>
                <w:sz w:val="18"/>
                <w:szCs w:val="18"/>
              </w:rPr>
              <w:t xml:space="preserve"> к 2024 году</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6EC169" w14:textId="77777777" w:rsidR="00FB67D8" w:rsidRPr="00FB67D8" w:rsidRDefault="00FB67D8" w:rsidP="00FB67D8">
            <w:pPr>
              <w:jc w:val="center"/>
              <w:rPr>
                <w:sz w:val="18"/>
                <w:szCs w:val="18"/>
              </w:rPr>
            </w:pPr>
            <w:r w:rsidRPr="00FB67D8">
              <w:rPr>
                <w:b/>
                <w:sz w:val="18"/>
                <w:szCs w:val="18"/>
              </w:rPr>
              <w:t xml:space="preserve">2026 год </w:t>
            </w:r>
          </w:p>
          <w:p w14:paraId="52FEAD5D" w14:textId="77777777" w:rsidR="00FB67D8" w:rsidRPr="00FB67D8" w:rsidRDefault="00FB67D8" w:rsidP="00FB67D8">
            <w:pPr>
              <w:jc w:val="center"/>
              <w:rPr>
                <w:sz w:val="18"/>
                <w:szCs w:val="18"/>
              </w:rPr>
            </w:pPr>
            <w:r w:rsidRPr="00FB67D8">
              <w:rPr>
                <w:b/>
                <w:sz w:val="18"/>
                <w:szCs w:val="18"/>
              </w:rPr>
              <w:t>к 2025 году</w:t>
            </w:r>
          </w:p>
        </w:tc>
      </w:tr>
      <w:tr w:rsidR="00FB67D8" w:rsidRPr="00FB67D8" w14:paraId="0D4A63CF" w14:textId="77777777" w:rsidTr="008B131A">
        <w:trPr>
          <w:cantSplit/>
        </w:trPr>
        <w:tc>
          <w:tcPr>
            <w:tcW w:w="2278" w:type="dxa"/>
            <w:vMerge/>
            <w:tcBorders>
              <w:top w:val="single" w:sz="4" w:space="0" w:color="000000"/>
              <w:left w:val="single" w:sz="4" w:space="0" w:color="000000"/>
              <w:bottom w:val="single" w:sz="4" w:space="0" w:color="000000"/>
            </w:tcBorders>
            <w:shd w:val="clear" w:color="auto" w:fill="auto"/>
          </w:tcPr>
          <w:p w14:paraId="31561AEF" w14:textId="77777777" w:rsidR="00FB67D8" w:rsidRPr="00FB67D8" w:rsidRDefault="00FB67D8" w:rsidP="00FB67D8">
            <w:pPr>
              <w:rPr>
                <w:b/>
                <w:sz w:val="20"/>
                <w:szCs w:val="20"/>
              </w:rPr>
            </w:pPr>
          </w:p>
        </w:tc>
        <w:tc>
          <w:tcPr>
            <w:tcW w:w="904" w:type="dxa"/>
            <w:tcBorders>
              <w:top w:val="single" w:sz="4" w:space="0" w:color="000000"/>
              <w:left w:val="single" w:sz="4" w:space="0" w:color="000000"/>
              <w:bottom w:val="single" w:sz="4" w:space="0" w:color="000000"/>
            </w:tcBorders>
            <w:shd w:val="clear" w:color="auto" w:fill="auto"/>
          </w:tcPr>
          <w:p w14:paraId="4F541B50" w14:textId="77777777" w:rsidR="00FB67D8" w:rsidRPr="00FB67D8" w:rsidRDefault="00FB67D8" w:rsidP="00FB67D8">
            <w:pPr>
              <w:rPr>
                <w:sz w:val="18"/>
                <w:szCs w:val="18"/>
              </w:rPr>
            </w:pPr>
            <w:r w:rsidRPr="00FB67D8">
              <w:rPr>
                <w:b/>
                <w:sz w:val="18"/>
                <w:szCs w:val="18"/>
              </w:rPr>
              <w:t>сумма, тыс.руб.</w:t>
            </w:r>
          </w:p>
        </w:tc>
        <w:tc>
          <w:tcPr>
            <w:tcW w:w="737" w:type="dxa"/>
            <w:tcBorders>
              <w:top w:val="single" w:sz="4" w:space="0" w:color="000000"/>
              <w:left w:val="single" w:sz="4" w:space="0" w:color="000000"/>
              <w:bottom w:val="single" w:sz="4" w:space="0" w:color="000000"/>
            </w:tcBorders>
            <w:shd w:val="clear" w:color="auto" w:fill="auto"/>
          </w:tcPr>
          <w:p w14:paraId="68A8B9C1" w14:textId="77777777" w:rsidR="00FB67D8" w:rsidRPr="00FB67D8" w:rsidRDefault="00FB67D8" w:rsidP="00FB67D8">
            <w:pPr>
              <w:rPr>
                <w:sz w:val="18"/>
                <w:szCs w:val="18"/>
              </w:rPr>
            </w:pPr>
            <w:r w:rsidRPr="00FB67D8">
              <w:rPr>
                <w:b/>
                <w:sz w:val="18"/>
                <w:szCs w:val="18"/>
              </w:rPr>
              <w:t>уд.вес</w:t>
            </w:r>
          </w:p>
          <w:p w14:paraId="2BEB1E52" w14:textId="77777777" w:rsidR="00FB67D8" w:rsidRPr="00FB67D8" w:rsidRDefault="00FB67D8" w:rsidP="00FB67D8">
            <w:pPr>
              <w:rPr>
                <w:sz w:val="18"/>
                <w:szCs w:val="18"/>
              </w:rPr>
            </w:pPr>
            <w:r w:rsidRPr="00FB67D8">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75F6F745" w14:textId="77777777" w:rsidR="00FB67D8" w:rsidRPr="00FB67D8" w:rsidRDefault="00FB67D8" w:rsidP="00FB67D8">
            <w:pPr>
              <w:rPr>
                <w:sz w:val="18"/>
                <w:szCs w:val="18"/>
              </w:rPr>
            </w:pPr>
            <w:r w:rsidRPr="00FB67D8">
              <w:rPr>
                <w:b/>
                <w:sz w:val="18"/>
                <w:szCs w:val="18"/>
              </w:rPr>
              <w:t>сумма, тыс.руб.</w:t>
            </w:r>
          </w:p>
        </w:tc>
        <w:tc>
          <w:tcPr>
            <w:tcW w:w="737" w:type="dxa"/>
            <w:tcBorders>
              <w:top w:val="single" w:sz="4" w:space="0" w:color="000000"/>
              <w:left w:val="single" w:sz="4" w:space="0" w:color="000000"/>
              <w:bottom w:val="single" w:sz="4" w:space="0" w:color="000000"/>
            </w:tcBorders>
            <w:shd w:val="clear" w:color="auto" w:fill="auto"/>
          </w:tcPr>
          <w:p w14:paraId="1E78F6D9" w14:textId="77777777" w:rsidR="00FB67D8" w:rsidRPr="00FB67D8" w:rsidRDefault="00FB67D8" w:rsidP="00FB67D8">
            <w:pPr>
              <w:rPr>
                <w:sz w:val="18"/>
                <w:szCs w:val="18"/>
              </w:rPr>
            </w:pPr>
            <w:r w:rsidRPr="00FB67D8">
              <w:rPr>
                <w:b/>
                <w:sz w:val="18"/>
                <w:szCs w:val="18"/>
              </w:rPr>
              <w:t>уд.вес</w:t>
            </w:r>
          </w:p>
          <w:p w14:paraId="21A2A226" w14:textId="77777777" w:rsidR="00FB67D8" w:rsidRPr="00FB67D8" w:rsidRDefault="00FB67D8" w:rsidP="00FB67D8">
            <w:pPr>
              <w:rPr>
                <w:sz w:val="18"/>
                <w:szCs w:val="18"/>
              </w:rPr>
            </w:pPr>
            <w:r w:rsidRPr="00FB67D8">
              <w:rPr>
                <w:b/>
                <w:sz w:val="18"/>
                <w:szCs w:val="18"/>
              </w:rPr>
              <w:t>%</w:t>
            </w:r>
          </w:p>
        </w:tc>
        <w:tc>
          <w:tcPr>
            <w:tcW w:w="906" w:type="dxa"/>
            <w:tcBorders>
              <w:top w:val="single" w:sz="4" w:space="0" w:color="000000"/>
              <w:left w:val="single" w:sz="4" w:space="0" w:color="000000"/>
              <w:bottom w:val="single" w:sz="4" w:space="0" w:color="000000"/>
            </w:tcBorders>
            <w:shd w:val="clear" w:color="auto" w:fill="auto"/>
          </w:tcPr>
          <w:p w14:paraId="773351EF" w14:textId="77777777" w:rsidR="00FB67D8" w:rsidRPr="00FB67D8" w:rsidRDefault="00FB67D8" w:rsidP="00FB67D8">
            <w:pPr>
              <w:rPr>
                <w:sz w:val="18"/>
                <w:szCs w:val="18"/>
              </w:rPr>
            </w:pPr>
            <w:r w:rsidRPr="00FB67D8">
              <w:rPr>
                <w:b/>
                <w:sz w:val="18"/>
                <w:szCs w:val="18"/>
              </w:rPr>
              <w:t>тыс.руб.</w:t>
            </w:r>
          </w:p>
        </w:tc>
        <w:tc>
          <w:tcPr>
            <w:tcW w:w="737" w:type="dxa"/>
            <w:tcBorders>
              <w:top w:val="single" w:sz="4" w:space="0" w:color="000000"/>
              <w:left w:val="single" w:sz="4" w:space="0" w:color="000000"/>
              <w:bottom w:val="single" w:sz="4" w:space="0" w:color="000000"/>
            </w:tcBorders>
            <w:shd w:val="clear" w:color="auto" w:fill="auto"/>
          </w:tcPr>
          <w:p w14:paraId="06DB3EA1" w14:textId="77777777" w:rsidR="00FB67D8" w:rsidRPr="00FB67D8" w:rsidRDefault="00FB67D8" w:rsidP="00FB67D8">
            <w:pPr>
              <w:rPr>
                <w:sz w:val="18"/>
                <w:szCs w:val="18"/>
              </w:rPr>
            </w:pPr>
            <w:r w:rsidRPr="00FB67D8">
              <w:rPr>
                <w:b/>
                <w:sz w:val="18"/>
                <w:szCs w:val="18"/>
              </w:rPr>
              <w:t>уд.вес</w:t>
            </w:r>
          </w:p>
          <w:p w14:paraId="23FE6342" w14:textId="77777777" w:rsidR="00FB67D8" w:rsidRPr="00FB67D8" w:rsidRDefault="00FB67D8" w:rsidP="00FB67D8">
            <w:pPr>
              <w:rPr>
                <w:sz w:val="18"/>
                <w:szCs w:val="18"/>
              </w:rPr>
            </w:pPr>
            <w:r w:rsidRPr="00FB67D8">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71329A5D" w14:textId="77777777" w:rsidR="00FB67D8" w:rsidRPr="00FB67D8" w:rsidRDefault="00FB67D8" w:rsidP="00FB67D8">
            <w:pPr>
              <w:rPr>
                <w:sz w:val="18"/>
                <w:szCs w:val="18"/>
              </w:rPr>
            </w:pPr>
            <w:r w:rsidRPr="00FB67D8">
              <w:rPr>
                <w:b/>
                <w:sz w:val="18"/>
                <w:szCs w:val="18"/>
              </w:rPr>
              <w:t>тыс.руб.</w:t>
            </w:r>
          </w:p>
        </w:tc>
        <w:tc>
          <w:tcPr>
            <w:tcW w:w="737" w:type="dxa"/>
            <w:tcBorders>
              <w:top w:val="single" w:sz="4" w:space="0" w:color="000000"/>
              <w:left w:val="single" w:sz="4" w:space="0" w:color="000000"/>
              <w:bottom w:val="single" w:sz="4" w:space="0" w:color="000000"/>
            </w:tcBorders>
            <w:shd w:val="clear" w:color="auto" w:fill="auto"/>
          </w:tcPr>
          <w:p w14:paraId="3D58D540" w14:textId="77777777" w:rsidR="00FB67D8" w:rsidRPr="00FB67D8" w:rsidRDefault="00FB67D8" w:rsidP="00FB67D8">
            <w:pPr>
              <w:rPr>
                <w:sz w:val="18"/>
                <w:szCs w:val="18"/>
              </w:rPr>
            </w:pPr>
            <w:r w:rsidRPr="00FB67D8">
              <w:rPr>
                <w:b/>
                <w:sz w:val="18"/>
                <w:szCs w:val="18"/>
              </w:rPr>
              <w:t>уд.вес</w:t>
            </w:r>
          </w:p>
          <w:p w14:paraId="13F9CEA5" w14:textId="77777777" w:rsidR="00FB67D8" w:rsidRPr="00FB67D8" w:rsidRDefault="00FB67D8" w:rsidP="00FB67D8">
            <w:pPr>
              <w:rPr>
                <w:sz w:val="18"/>
                <w:szCs w:val="18"/>
              </w:rPr>
            </w:pPr>
            <w:r w:rsidRPr="00FB67D8">
              <w:rPr>
                <w:b/>
                <w:sz w:val="18"/>
                <w:szCs w:val="18"/>
              </w:rPr>
              <w:t>%</w:t>
            </w:r>
          </w:p>
        </w:tc>
        <w:tc>
          <w:tcPr>
            <w:tcW w:w="905" w:type="dxa"/>
            <w:tcBorders>
              <w:top w:val="single" w:sz="4" w:space="0" w:color="000000"/>
              <w:left w:val="single" w:sz="4" w:space="0" w:color="000000"/>
              <w:bottom w:val="single" w:sz="4" w:space="0" w:color="000000"/>
            </w:tcBorders>
            <w:shd w:val="clear" w:color="auto" w:fill="auto"/>
          </w:tcPr>
          <w:p w14:paraId="717953F9" w14:textId="77777777" w:rsidR="00FB67D8" w:rsidRPr="00FB67D8" w:rsidRDefault="00FB67D8" w:rsidP="00FB67D8">
            <w:pPr>
              <w:rPr>
                <w:sz w:val="18"/>
                <w:szCs w:val="18"/>
              </w:rPr>
            </w:pPr>
            <w:r w:rsidRPr="00FB67D8">
              <w:rPr>
                <w:b/>
                <w:sz w:val="18"/>
                <w:szCs w:val="18"/>
              </w:rPr>
              <w:t>тыс.руб.</w:t>
            </w:r>
          </w:p>
        </w:tc>
        <w:tc>
          <w:tcPr>
            <w:tcW w:w="739" w:type="dxa"/>
            <w:tcBorders>
              <w:top w:val="single" w:sz="4" w:space="0" w:color="000000"/>
              <w:left w:val="single" w:sz="4" w:space="0" w:color="000000"/>
              <w:bottom w:val="single" w:sz="4" w:space="0" w:color="000000"/>
            </w:tcBorders>
            <w:shd w:val="clear" w:color="auto" w:fill="auto"/>
          </w:tcPr>
          <w:p w14:paraId="569774F6" w14:textId="77777777" w:rsidR="00FB67D8" w:rsidRPr="00FB67D8" w:rsidRDefault="00FB67D8" w:rsidP="00FB67D8">
            <w:pPr>
              <w:rPr>
                <w:sz w:val="18"/>
                <w:szCs w:val="18"/>
              </w:rPr>
            </w:pPr>
            <w:r w:rsidRPr="00FB67D8">
              <w:rPr>
                <w:b/>
                <w:sz w:val="18"/>
                <w:szCs w:val="18"/>
              </w:rPr>
              <w:t>уд.вес</w:t>
            </w:r>
          </w:p>
          <w:p w14:paraId="0B6EE4CD" w14:textId="77777777" w:rsidR="00FB67D8" w:rsidRPr="00FB67D8" w:rsidRDefault="00FB67D8" w:rsidP="00FB67D8">
            <w:pPr>
              <w:rPr>
                <w:sz w:val="18"/>
                <w:szCs w:val="18"/>
              </w:rPr>
            </w:pPr>
            <w:r w:rsidRPr="00FB67D8">
              <w:rPr>
                <w:b/>
                <w:sz w:val="18"/>
                <w:szCs w:val="18"/>
              </w:rPr>
              <w:t>%</w:t>
            </w:r>
          </w:p>
        </w:tc>
        <w:tc>
          <w:tcPr>
            <w:tcW w:w="968" w:type="dxa"/>
            <w:tcBorders>
              <w:top w:val="single" w:sz="4" w:space="0" w:color="000000"/>
              <w:left w:val="single" w:sz="4" w:space="0" w:color="000000"/>
              <w:bottom w:val="single" w:sz="4" w:space="0" w:color="000000"/>
            </w:tcBorders>
            <w:shd w:val="clear" w:color="auto" w:fill="auto"/>
          </w:tcPr>
          <w:p w14:paraId="384C415F" w14:textId="77777777" w:rsidR="00FB67D8" w:rsidRPr="00FB67D8" w:rsidRDefault="00FB67D8" w:rsidP="00FB67D8">
            <w:pPr>
              <w:rPr>
                <w:sz w:val="18"/>
                <w:szCs w:val="18"/>
              </w:rPr>
            </w:pPr>
            <w:r w:rsidRPr="00FB67D8">
              <w:rPr>
                <w:b/>
                <w:sz w:val="18"/>
                <w:szCs w:val="18"/>
              </w:rPr>
              <w:t>тыс.руб</w:t>
            </w:r>
          </w:p>
        </w:tc>
        <w:tc>
          <w:tcPr>
            <w:tcW w:w="677" w:type="dxa"/>
            <w:tcBorders>
              <w:top w:val="single" w:sz="4" w:space="0" w:color="000000"/>
              <w:left w:val="single" w:sz="4" w:space="0" w:color="000000"/>
              <w:bottom w:val="single" w:sz="4" w:space="0" w:color="000000"/>
            </w:tcBorders>
            <w:shd w:val="clear" w:color="auto" w:fill="auto"/>
          </w:tcPr>
          <w:p w14:paraId="6074BC7E" w14:textId="77777777" w:rsidR="00FB67D8" w:rsidRPr="00FB67D8" w:rsidRDefault="00FB67D8" w:rsidP="00FB67D8">
            <w:pPr>
              <w:rPr>
                <w:sz w:val="18"/>
                <w:szCs w:val="18"/>
              </w:rPr>
            </w:pPr>
            <w:r w:rsidRPr="00FB67D8">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79700596" w14:textId="77777777" w:rsidR="00FB67D8" w:rsidRPr="00FB67D8" w:rsidRDefault="00FB67D8" w:rsidP="00FB67D8">
            <w:pPr>
              <w:rPr>
                <w:sz w:val="18"/>
                <w:szCs w:val="18"/>
              </w:rPr>
            </w:pPr>
            <w:r w:rsidRPr="00FB67D8">
              <w:rPr>
                <w:b/>
                <w:sz w:val="18"/>
                <w:szCs w:val="18"/>
              </w:rPr>
              <w:t>тыс.руб.</w:t>
            </w:r>
          </w:p>
        </w:tc>
        <w:tc>
          <w:tcPr>
            <w:tcW w:w="737" w:type="dxa"/>
            <w:tcBorders>
              <w:top w:val="single" w:sz="4" w:space="0" w:color="000000"/>
              <w:left w:val="single" w:sz="4" w:space="0" w:color="000000"/>
              <w:bottom w:val="single" w:sz="4" w:space="0" w:color="000000"/>
            </w:tcBorders>
            <w:shd w:val="clear" w:color="auto" w:fill="auto"/>
          </w:tcPr>
          <w:p w14:paraId="59934733" w14:textId="77777777" w:rsidR="00FB67D8" w:rsidRPr="00FB67D8" w:rsidRDefault="00FB67D8" w:rsidP="00FB67D8">
            <w:pPr>
              <w:rPr>
                <w:sz w:val="18"/>
                <w:szCs w:val="18"/>
              </w:rPr>
            </w:pPr>
            <w:r w:rsidRPr="00FB67D8">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021F452D" w14:textId="77777777" w:rsidR="00FB67D8" w:rsidRPr="00FB67D8" w:rsidRDefault="00FB67D8" w:rsidP="00FB67D8">
            <w:pPr>
              <w:rPr>
                <w:sz w:val="18"/>
                <w:szCs w:val="18"/>
              </w:rPr>
            </w:pPr>
            <w:r w:rsidRPr="00FB67D8">
              <w:rPr>
                <w:b/>
                <w:sz w:val="18"/>
                <w:szCs w:val="18"/>
              </w:rPr>
              <w:t>тыс.руб.</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04AD7411" w14:textId="77777777" w:rsidR="00FB67D8" w:rsidRPr="00FB67D8" w:rsidRDefault="00FB67D8" w:rsidP="00FB67D8">
            <w:pPr>
              <w:rPr>
                <w:sz w:val="18"/>
                <w:szCs w:val="18"/>
              </w:rPr>
            </w:pPr>
            <w:r w:rsidRPr="00FB67D8">
              <w:rPr>
                <w:b/>
                <w:sz w:val="18"/>
                <w:szCs w:val="18"/>
              </w:rPr>
              <w:t>%</w:t>
            </w:r>
          </w:p>
        </w:tc>
      </w:tr>
      <w:tr w:rsidR="00FB67D8" w:rsidRPr="00FB67D8" w14:paraId="51F7D388" w14:textId="77777777" w:rsidTr="008B131A">
        <w:tc>
          <w:tcPr>
            <w:tcW w:w="2278" w:type="dxa"/>
            <w:tcBorders>
              <w:top w:val="single" w:sz="4" w:space="0" w:color="000000"/>
              <w:left w:val="single" w:sz="4" w:space="0" w:color="000000"/>
              <w:bottom w:val="single" w:sz="4" w:space="0" w:color="000000"/>
            </w:tcBorders>
            <w:shd w:val="clear" w:color="auto" w:fill="auto"/>
          </w:tcPr>
          <w:p w14:paraId="79E3A612" w14:textId="77777777" w:rsidR="00FB67D8" w:rsidRPr="00FB67D8" w:rsidRDefault="00FB67D8" w:rsidP="00FB67D8">
            <w:pPr>
              <w:jc w:val="center"/>
              <w:rPr>
                <w:sz w:val="20"/>
                <w:szCs w:val="20"/>
              </w:rPr>
            </w:pPr>
            <w:r w:rsidRPr="00FB67D8">
              <w:rPr>
                <w:b/>
                <w:sz w:val="20"/>
                <w:szCs w:val="20"/>
              </w:rPr>
              <w:t>1</w:t>
            </w:r>
          </w:p>
        </w:tc>
        <w:tc>
          <w:tcPr>
            <w:tcW w:w="904" w:type="dxa"/>
            <w:tcBorders>
              <w:top w:val="single" w:sz="4" w:space="0" w:color="000000"/>
              <w:left w:val="single" w:sz="4" w:space="0" w:color="000000"/>
              <w:bottom w:val="single" w:sz="4" w:space="0" w:color="000000"/>
            </w:tcBorders>
            <w:shd w:val="clear" w:color="auto" w:fill="auto"/>
          </w:tcPr>
          <w:p w14:paraId="2D670617" w14:textId="77777777" w:rsidR="00FB67D8" w:rsidRPr="00FB67D8" w:rsidRDefault="00FB67D8" w:rsidP="00FB67D8">
            <w:pPr>
              <w:jc w:val="center"/>
              <w:rPr>
                <w:sz w:val="20"/>
                <w:szCs w:val="20"/>
              </w:rPr>
            </w:pPr>
            <w:r w:rsidRPr="00FB67D8">
              <w:rPr>
                <w:b/>
                <w:sz w:val="20"/>
                <w:szCs w:val="20"/>
              </w:rPr>
              <w:t>2</w:t>
            </w:r>
          </w:p>
        </w:tc>
        <w:tc>
          <w:tcPr>
            <w:tcW w:w="737" w:type="dxa"/>
            <w:tcBorders>
              <w:top w:val="single" w:sz="4" w:space="0" w:color="000000"/>
              <w:left w:val="single" w:sz="4" w:space="0" w:color="000000"/>
              <w:bottom w:val="single" w:sz="4" w:space="0" w:color="000000"/>
            </w:tcBorders>
            <w:shd w:val="clear" w:color="auto" w:fill="auto"/>
          </w:tcPr>
          <w:p w14:paraId="6461758C" w14:textId="77777777" w:rsidR="00FB67D8" w:rsidRPr="00FB67D8" w:rsidRDefault="00FB67D8" w:rsidP="00FB67D8">
            <w:pPr>
              <w:jc w:val="center"/>
              <w:rPr>
                <w:sz w:val="20"/>
                <w:szCs w:val="20"/>
              </w:rPr>
            </w:pPr>
            <w:r w:rsidRPr="00FB67D8">
              <w:rPr>
                <w:b/>
                <w:sz w:val="20"/>
                <w:szCs w:val="20"/>
              </w:rPr>
              <w:t>3</w:t>
            </w:r>
          </w:p>
        </w:tc>
        <w:tc>
          <w:tcPr>
            <w:tcW w:w="907" w:type="dxa"/>
            <w:tcBorders>
              <w:top w:val="single" w:sz="4" w:space="0" w:color="000000"/>
              <w:left w:val="single" w:sz="4" w:space="0" w:color="000000"/>
              <w:bottom w:val="single" w:sz="4" w:space="0" w:color="000000"/>
            </w:tcBorders>
            <w:shd w:val="clear" w:color="auto" w:fill="auto"/>
          </w:tcPr>
          <w:p w14:paraId="09E769DC" w14:textId="77777777" w:rsidR="00FB67D8" w:rsidRPr="00FB67D8" w:rsidRDefault="00FB67D8" w:rsidP="00FB67D8">
            <w:pPr>
              <w:jc w:val="center"/>
              <w:rPr>
                <w:sz w:val="20"/>
                <w:szCs w:val="20"/>
              </w:rPr>
            </w:pPr>
            <w:r w:rsidRPr="00FB67D8">
              <w:rPr>
                <w:b/>
                <w:sz w:val="20"/>
                <w:szCs w:val="20"/>
              </w:rPr>
              <w:t>4</w:t>
            </w:r>
          </w:p>
        </w:tc>
        <w:tc>
          <w:tcPr>
            <w:tcW w:w="737" w:type="dxa"/>
            <w:tcBorders>
              <w:top w:val="single" w:sz="4" w:space="0" w:color="000000"/>
              <w:left w:val="single" w:sz="4" w:space="0" w:color="000000"/>
              <w:bottom w:val="single" w:sz="4" w:space="0" w:color="000000"/>
            </w:tcBorders>
            <w:shd w:val="clear" w:color="auto" w:fill="auto"/>
          </w:tcPr>
          <w:p w14:paraId="0DD4C2EA" w14:textId="77777777" w:rsidR="00FB67D8" w:rsidRPr="00FB67D8" w:rsidRDefault="00FB67D8" w:rsidP="00FB67D8">
            <w:pPr>
              <w:jc w:val="center"/>
              <w:rPr>
                <w:sz w:val="20"/>
                <w:szCs w:val="20"/>
              </w:rPr>
            </w:pPr>
            <w:r w:rsidRPr="00FB67D8">
              <w:rPr>
                <w:b/>
                <w:sz w:val="20"/>
                <w:szCs w:val="20"/>
              </w:rPr>
              <w:t>5</w:t>
            </w:r>
          </w:p>
        </w:tc>
        <w:tc>
          <w:tcPr>
            <w:tcW w:w="906" w:type="dxa"/>
            <w:tcBorders>
              <w:top w:val="single" w:sz="4" w:space="0" w:color="000000"/>
              <w:left w:val="single" w:sz="4" w:space="0" w:color="000000"/>
              <w:bottom w:val="single" w:sz="4" w:space="0" w:color="000000"/>
            </w:tcBorders>
            <w:shd w:val="clear" w:color="auto" w:fill="auto"/>
          </w:tcPr>
          <w:p w14:paraId="36464202" w14:textId="77777777" w:rsidR="00FB67D8" w:rsidRPr="00FB67D8" w:rsidRDefault="00FB67D8" w:rsidP="00FB67D8">
            <w:pPr>
              <w:jc w:val="center"/>
              <w:rPr>
                <w:sz w:val="20"/>
                <w:szCs w:val="20"/>
              </w:rPr>
            </w:pPr>
            <w:r w:rsidRPr="00FB67D8">
              <w:rPr>
                <w:b/>
                <w:sz w:val="20"/>
                <w:szCs w:val="20"/>
              </w:rPr>
              <w:t>6</w:t>
            </w:r>
          </w:p>
        </w:tc>
        <w:tc>
          <w:tcPr>
            <w:tcW w:w="737" w:type="dxa"/>
            <w:tcBorders>
              <w:top w:val="single" w:sz="4" w:space="0" w:color="000000"/>
              <w:left w:val="single" w:sz="4" w:space="0" w:color="000000"/>
              <w:bottom w:val="single" w:sz="4" w:space="0" w:color="000000"/>
            </w:tcBorders>
            <w:shd w:val="clear" w:color="auto" w:fill="auto"/>
          </w:tcPr>
          <w:p w14:paraId="405F06A4" w14:textId="77777777" w:rsidR="00FB67D8" w:rsidRPr="00FB67D8" w:rsidRDefault="00FB67D8" w:rsidP="00FB67D8">
            <w:pPr>
              <w:jc w:val="center"/>
              <w:rPr>
                <w:sz w:val="20"/>
                <w:szCs w:val="20"/>
              </w:rPr>
            </w:pPr>
            <w:r w:rsidRPr="00FB67D8">
              <w:rPr>
                <w:b/>
                <w:sz w:val="20"/>
                <w:szCs w:val="20"/>
              </w:rPr>
              <w:t>7</w:t>
            </w:r>
          </w:p>
        </w:tc>
        <w:tc>
          <w:tcPr>
            <w:tcW w:w="907" w:type="dxa"/>
            <w:tcBorders>
              <w:top w:val="single" w:sz="4" w:space="0" w:color="000000"/>
              <w:left w:val="single" w:sz="4" w:space="0" w:color="000000"/>
              <w:bottom w:val="single" w:sz="4" w:space="0" w:color="000000"/>
            </w:tcBorders>
            <w:shd w:val="clear" w:color="auto" w:fill="auto"/>
          </w:tcPr>
          <w:p w14:paraId="188E9919" w14:textId="77777777" w:rsidR="00FB67D8" w:rsidRPr="00FB67D8" w:rsidRDefault="00FB67D8" w:rsidP="00FB67D8">
            <w:pPr>
              <w:jc w:val="center"/>
              <w:rPr>
                <w:sz w:val="20"/>
                <w:szCs w:val="20"/>
              </w:rPr>
            </w:pPr>
            <w:r w:rsidRPr="00FB67D8">
              <w:rPr>
                <w:b/>
                <w:sz w:val="20"/>
                <w:szCs w:val="20"/>
              </w:rPr>
              <w:t>8</w:t>
            </w:r>
          </w:p>
        </w:tc>
        <w:tc>
          <w:tcPr>
            <w:tcW w:w="737" w:type="dxa"/>
            <w:tcBorders>
              <w:top w:val="single" w:sz="4" w:space="0" w:color="000000"/>
              <w:left w:val="single" w:sz="4" w:space="0" w:color="000000"/>
              <w:bottom w:val="single" w:sz="4" w:space="0" w:color="000000"/>
            </w:tcBorders>
            <w:shd w:val="clear" w:color="auto" w:fill="auto"/>
          </w:tcPr>
          <w:p w14:paraId="31940D8E" w14:textId="77777777" w:rsidR="00FB67D8" w:rsidRPr="00FB67D8" w:rsidRDefault="00FB67D8" w:rsidP="00FB67D8">
            <w:pPr>
              <w:jc w:val="center"/>
              <w:rPr>
                <w:sz w:val="20"/>
                <w:szCs w:val="20"/>
              </w:rPr>
            </w:pPr>
            <w:r w:rsidRPr="00FB67D8">
              <w:rPr>
                <w:b/>
                <w:sz w:val="20"/>
                <w:szCs w:val="20"/>
              </w:rPr>
              <w:t>9</w:t>
            </w:r>
          </w:p>
        </w:tc>
        <w:tc>
          <w:tcPr>
            <w:tcW w:w="905" w:type="dxa"/>
            <w:tcBorders>
              <w:top w:val="single" w:sz="4" w:space="0" w:color="000000"/>
              <w:left w:val="single" w:sz="4" w:space="0" w:color="000000"/>
              <w:bottom w:val="single" w:sz="4" w:space="0" w:color="000000"/>
            </w:tcBorders>
            <w:shd w:val="clear" w:color="auto" w:fill="auto"/>
          </w:tcPr>
          <w:p w14:paraId="17D8C047" w14:textId="77777777" w:rsidR="00FB67D8" w:rsidRPr="00FB67D8" w:rsidRDefault="00FB67D8" w:rsidP="00FB67D8">
            <w:pPr>
              <w:jc w:val="center"/>
              <w:rPr>
                <w:sz w:val="20"/>
                <w:szCs w:val="20"/>
              </w:rPr>
            </w:pPr>
            <w:r w:rsidRPr="00FB67D8">
              <w:rPr>
                <w:b/>
                <w:sz w:val="20"/>
                <w:szCs w:val="20"/>
              </w:rPr>
              <w:t>10</w:t>
            </w:r>
          </w:p>
        </w:tc>
        <w:tc>
          <w:tcPr>
            <w:tcW w:w="739" w:type="dxa"/>
            <w:tcBorders>
              <w:top w:val="single" w:sz="4" w:space="0" w:color="000000"/>
              <w:left w:val="single" w:sz="4" w:space="0" w:color="000000"/>
              <w:bottom w:val="single" w:sz="4" w:space="0" w:color="000000"/>
            </w:tcBorders>
            <w:shd w:val="clear" w:color="auto" w:fill="auto"/>
          </w:tcPr>
          <w:p w14:paraId="71552667" w14:textId="77777777" w:rsidR="00FB67D8" w:rsidRPr="00FB67D8" w:rsidRDefault="00FB67D8" w:rsidP="00FB67D8">
            <w:pPr>
              <w:jc w:val="center"/>
              <w:rPr>
                <w:sz w:val="20"/>
                <w:szCs w:val="20"/>
              </w:rPr>
            </w:pPr>
            <w:r w:rsidRPr="00FB67D8">
              <w:rPr>
                <w:b/>
                <w:sz w:val="20"/>
                <w:szCs w:val="20"/>
              </w:rPr>
              <w:t>11</w:t>
            </w:r>
          </w:p>
        </w:tc>
        <w:tc>
          <w:tcPr>
            <w:tcW w:w="968" w:type="dxa"/>
            <w:tcBorders>
              <w:top w:val="single" w:sz="4" w:space="0" w:color="000000"/>
              <w:left w:val="single" w:sz="4" w:space="0" w:color="000000"/>
              <w:bottom w:val="single" w:sz="4" w:space="0" w:color="000000"/>
            </w:tcBorders>
            <w:shd w:val="clear" w:color="auto" w:fill="auto"/>
          </w:tcPr>
          <w:p w14:paraId="6AAF299D" w14:textId="77777777" w:rsidR="00FB67D8" w:rsidRPr="00FB67D8" w:rsidRDefault="00FB67D8" w:rsidP="00FB67D8">
            <w:pPr>
              <w:jc w:val="center"/>
              <w:rPr>
                <w:sz w:val="20"/>
                <w:szCs w:val="20"/>
              </w:rPr>
            </w:pPr>
            <w:r w:rsidRPr="00FB67D8">
              <w:rPr>
                <w:b/>
                <w:sz w:val="20"/>
                <w:szCs w:val="20"/>
              </w:rPr>
              <w:t>12</w:t>
            </w:r>
          </w:p>
        </w:tc>
        <w:tc>
          <w:tcPr>
            <w:tcW w:w="677" w:type="dxa"/>
            <w:tcBorders>
              <w:top w:val="single" w:sz="4" w:space="0" w:color="000000"/>
              <w:left w:val="single" w:sz="4" w:space="0" w:color="000000"/>
              <w:bottom w:val="single" w:sz="4" w:space="0" w:color="000000"/>
            </w:tcBorders>
            <w:shd w:val="clear" w:color="auto" w:fill="auto"/>
          </w:tcPr>
          <w:p w14:paraId="5CDC50F6" w14:textId="77777777" w:rsidR="00FB67D8" w:rsidRPr="00FB67D8" w:rsidRDefault="00FB67D8" w:rsidP="00FB67D8">
            <w:pPr>
              <w:jc w:val="center"/>
              <w:rPr>
                <w:sz w:val="20"/>
                <w:szCs w:val="20"/>
              </w:rPr>
            </w:pPr>
            <w:r w:rsidRPr="00FB67D8">
              <w:rPr>
                <w:b/>
                <w:sz w:val="20"/>
                <w:szCs w:val="20"/>
              </w:rPr>
              <w:t>13</w:t>
            </w:r>
          </w:p>
        </w:tc>
        <w:tc>
          <w:tcPr>
            <w:tcW w:w="907" w:type="dxa"/>
            <w:tcBorders>
              <w:top w:val="single" w:sz="4" w:space="0" w:color="000000"/>
              <w:left w:val="single" w:sz="4" w:space="0" w:color="000000"/>
              <w:bottom w:val="single" w:sz="4" w:space="0" w:color="000000"/>
            </w:tcBorders>
            <w:shd w:val="clear" w:color="auto" w:fill="auto"/>
          </w:tcPr>
          <w:p w14:paraId="0B1AE0E9" w14:textId="77777777" w:rsidR="00FB67D8" w:rsidRPr="00FB67D8" w:rsidRDefault="00FB67D8" w:rsidP="00FB67D8">
            <w:pPr>
              <w:jc w:val="center"/>
              <w:rPr>
                <w:sz w:val="20"/>
                <w:szCs w:val="20"/>
              </w:rPr>
            </w:pPr>
            <w:r w:rsidRPr="00FB67D8">
              <w:rPr>
                <w:b/>
                <w:sz w:val="20"/>
                <w:szCs w:val="20"/>
              </w:rPr>
              <w:t>14</w:t>
            </w:r>
          </w:p>
        </w:tc>
        <w:tc>
          <w:tcPr>
            <w:tcW w:w="737" w:type="dxa"/>
            <w:tcBorders>
              <w:top w:val="single" w:sz="4" w:space="0" w:color="000000"/>
              <w:left w:val="single" w:sz="4" w:space="0" w:color="000000"/>
              <w:bottom w:val="single" w:sz="4" w:space="0" w:color="000000"/>
            </w:tcBorders>
            <w:shd w:val="clear" w:color="auto" w:fill="auto"/>
          </w:tcPr>
          <w:p w14:paraId="21330192" w14:textId="77777777" w:rsidR="00FB67D8" w:rsidRPr="00FB67D8" w:rsidRDefault="00FB67D8" w:rsidP="00FB67D8">
            <w:pPr>
              <w:jc w:val="center"/>
              <w:rPr>
                <w:sz w:val="20"/>
                <w:szCs w:val="20"/>
              </w:rPr>
            </w:pPr>
            <w:r w:rsidRPr="00FB67D8">
              <w:rPr>
                <w:b/>
                <w:sz w:val="20"/>
                <w:szCs w:val="20"/>
              </w:rPr>
              <w:t>15</w:t>
            </w:r>
          </w:p>
        </w:tc>
        <w:tc>
          <w:tcPr>
            <w:tcW w:w="907" w:type="dxa"/>
            <w:tcBorders>
              <w:top w:val="single" w:sz="4" w:space="0" w:color="000000"/>
              <w:left w:val="single" w:sz="4" w:space="0" w:color="000000"/>
              <w:bottom w:val="single" w:sz="4" w:space="0" w:color="auto"/>
            </w:tcBorders>
            <w:shd w:val="clear" w:color="auto" w:fill="auto"/>
          </w:tcPr>
          <w:p w14:paraId="3CCFF6FC" w14:textId="77777777" w:rsidR="00FB67D8" w:rsidRPr="00FB67D8" w:rsidRDefault="00FB67D8" w:rsidP="00FB67D8">
            <w:pPr>
              <w:jc w:val="center"/>
              <w:rPr>
                <w:sz w:val="20"/>
                <w:szCs w:val="20"/>
              </w:rPr>
            </w:pPr>
            <w:r w:rsidRPr="00FB67D8">
              <w:rPr>
                <w:b/>
                <w:sz w:val="20"/>
                <w:szCs w:val="20"/>
              </w:rPr>
              <w:t>16</w:t>
            </w:r>
          </w:p>
        </w:tc>
        <w:tc>
          <w:tcPr>
            <w:tcW w:w="730" w:type="dxa"/>
            <w:tcBorders>
              <w:top w:val="single" w:sz="4" w:space="0" w:color="000000"/>
              <w:left w:val="single" w:sz="4" w:space="0" w:color="000000"/>
              <w:bottom w:val="single" w:sz="4" w:space="0" w:color="auto"/>
              <w:right w:val="single" w:sz="4" w:space="0" w:color="000000"/>
            </w:tcBorders>
            <w:shd w:val="clear" w:color="auto" w:fill="auto"/>
          </w:tcPr>
          <w:p w14:paraId="1142FD30" w14:textId="77777777" w:rsidR="00FB67D8" w:rsidRPr="00FB67D8" w:rsidRDefault="00FB67D8" w:rsidP="00FB67D8">
            <w:pPr>
              <w:jc w:val="center"/>
              <w:rPr>
                <w:sz w:val="20"/>
                <w:szCs w:val="20"/>
              </w:rPr>
            </w:pPr>
            <w:r w:rsidRPr="00FB67D8">
              <w:rPr>
                <w:b/>
                <w:sz w:val="20"/>
                <w:szCs w:val="20"/>
              </w:rPr>
              <w:t>17</w:t>
            </w:r>
          </w:p>
        </w:tc>
      </w:tr>
      <w:tr w:rsidR="00FB67D8" w:rsidRPr="00FB67D8" w14:paraId="1B9A1C40" w14:textId="77777777" w:rsidTr="008B131A">
        <w:tc>
          <w:tcPr>
            <w:tcW w:w="2278" w:type="dxa"/>
            <w:tcBorders>
              <w:top w:val="single" w:sz="4" w:space="0" w:color="000000"/>
              <w:left w:val="single" w:sz="4" w:space="0" w:color="000000"/>
              <w:bottom w:val="single" w:sz="4" w:space="0" w:color="000000"/>
            </w:tcBorders>
            <w:shd w:val="clear" w:color="auto" w:fill="auto"/>
          </w:tcPr>
          <w:p w14:paraId="2B7AF1FB" w14:textId="77777777" w:rsidR="00FB67D8" w:rsidRPr="00FB67D8" w:rsidRDefault="00FB67D8" w:rsidP="00FB67D8">
            <w:pPr>
              <w:jc w:val="left"/>
              <w:rPr>
                <w:sz w:val="20"/>
                <w:szCs w:val="20"/>
              </w:rPr>
            </w:pPr>
            <w:r w:rsidRPr="00FB67D8">
              <w:rPr>
                <w:b/>
                <w:bCs/>
                <w:sz w:val="20"/>
                <w:szCs w:val="20"/>
              </w:rPr>
              <w:t>Общегосударственные вопросы</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20167" w14:textId="77777777" w:rsidR="00FB67D8" w:rsidRPr="00FB67D8" w:rsidRDefault="00FB67D8" w:rsidP="00FB67D8">
            <w:pPr>
              <w:jc w:val="center"/>
              <w:rPr>
                <w:b/>
                <w:bCs/>
                <w:sz w:val="18"/>
                <w:szCs w:val="18"/>
              </w:rPr>
            </w:pPr>
            <w:r w:rsidRPr="00FB67D8">
              <w:rPr>
                <w:rFonts w:eastAsia="MS Mincho"/>
                <w:b/>
                <w:bCs/>
                <w:sz w:val="18"/>
                <w:szCs w:val="18"/>
              </w:rPr>
              <w:t>4711,46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9061" w14:textId="77777777" w:rsidR="00FB67D8" w:rsidRPr="00FB67D8" w:rsidRDefault="00FB67D8" w:rsidP="00FB67D8">
            <w:pPr>
              <w:jc w:val="center"/>
              <w:rPr>
                <w:b/>
                <w:bCs/>
                <w:sz w:val="18"/>
                <w:szCs w:val="18"/>
              </w:rPr>
            </w:pPr>
            <w:r w:rsidRPr="00FB67D8">
              <w:rPr>
                <w:b/>
                <w:bCs/>
                <w:sz w:val="18"/>
                <w:szCs w:val="18"/>
              </w:rPr>
              <w:t>21,1</w:t>
            </w:r>
          </w:p>
        </w:tc>
        <w:tc>
          <w:tcPr>
            <w:tcW w:w="907" w:type="dxa"/>
            <w:tcBorders>
              <w:top w:val="single" w:sz="4" w:space="0" w:color="000000"/>
              <w:left w:val="single" w:sz="4" w:space="0" w:color="000000"/>
              <w:bottom w:val="single" w:sz="4" w:space="0" w:color="000000"/>
            </w:tcBorders>
            <w:shd w:val="clear" w:color="auto" w:fill="auto"/>
            <w:vAlign w:val="center"/>
          </w:tcPr>
          <w:p w14:paraId="52DBA969" w14:textId="77777777" w:rsidR="00FB67D8" w:rsidRPr="00FB67D8" w:rsidRDefault="00FB67D8" w:rsidP="00FB67D8">
            <w:pPr>
              <w:jc w:val="center"/>
              <w:rPr>
                <w:b/>
                <w:bCs/>
                <w:sz w:val="18"/>
                <w:szCs w:val="18"/>
              </w:rPr>
            </w:pPr>
            <w:r w:rsidRPr="00FB67D8">
              <w:rPr>
                <w:b/>
                <w:bCs/>
                <w:sz w:val="18"/>
                <w:szCs w:val="18"/>
              </w:rPr>
              <w:t>6305,76</w:t>
            </w:r>
          </w:p>
        </w:tc>
        <w:tc>
          <w:tcPr>
            <w:tcW w:w="737" w:type="dxa"/>
            <w:tcBorders>
              <w:top w:val="single" w:sz="4" w:space="0" w:color="000000"/>
              <w:left w:val="single" w:sz="4" w:space="0" w:color="000000"/>
              <w:bottom w:val="single" w:sz="4" w:space="0" w:color="000000"/>
            </w:tcBorders>
            <w:shd w:val="clear" w:color="auto" w:fill="auto"/>
            <w:vAlign w:val="center"/>
          </w:tcPr>
          <w:p w14:paraId="4FFF089F" w14:textId="77777777" w:rsidR="00FB67D8" w:rsidRPr="00FB67D8" w:rsidRDefault="00FB67D8" w:rsidP="00FB67D8">
            <w:pPr>
              <w:jc w:val="center"/>
              <w:rPr>
                <w:b/>
                <w:bCs/>
                <w:sz w:val="18"/>
                <w:szCs w:val="18"/>
              </w:rPr>
            </w:pPr>
            <w:r w:rsidRPr="00FB67D8">
              <w:rPr>
                <w:b/>
                <w:bCs/>
                <w:sz w:val="18"/>
                <w:szCs w:val="18"/>
              </w:rPr>
              <w:t>30,3</w:t>
            </w:r>
          </w:p>
        </w:tc>
        <w:tc>
          <w:tcPr>
            <w:tcW w:w="906" w:type="dxa"/>
            <w:tcBorders>
              <w:top w:val="single" w:sz="4" w:space="0" w:color="000000"/>
              <w:left w:val="single" w:sz="4" w:space="0" w:color="000000"/>
              <w:bottom w:val="single" w:sz="4" w:space="0" w:color="000000"/>
            </w:tcBorders>
            <w:shd w:val="clear" w:color="auto" w:fill="auto"/>
            <w:vAlign w:val="center"/>
          </w:tcPr>
          <w:p w14:paraId="05FA8FAF" w14:textId="77777777" w:rsidR="00FB67D8" w:rsidRPr="00FB67D8" w:rsidRDefault="00FB67D8" w:rsidP="00FB67D8">
            <w:pPr>
              <w:jc w:val="center"/>
              <w:rPr>
                <w:b/>
                <w:bCs/>
                <w:sz w:val="18"/>
                <w:szCs w:val="18"/>
              </w:rPr>
            </w:pPr>
            <w:r w:rsidRPr="00FB67D8">
              <w:rPr>
                <w:b/>
                <w:bCs/>
                <w:sz w:val="18"/>
                <w:szCs w:val="18"/>
              </w:rPr>
              <w:t>6753,73</w:t>
            </w:r>
          </w:p>
        </w:tc>
        <w:tc>
          <w:tcPr>
            <w:tcW w:w="737" w:type="dxa"/>
            <w:tcBorders>
              <w:top w:val="single" w:sz="4" w:space="0" w:color="000000"/>
              <w:left w:val="single" w:sz="4" w:space="0" w:color="000000"/>
              <w:bottom w:val="single" w:sz="4" w:space="0" w:color="000000"/>
            </w:tcBorders>
            <w:shd w:val="clear" w:color="auto" w:fill="auto"/>
            <w:vAlign w:val="center"/>
          </w:tcPr>
          <w:p w14:paraId="7866F0D5" w14:textId="77777777" w:rsidR="00FB67D8" w:rsidRPr="00FB67D8" w:rsidRDefault="00FB67D8" w:rsidP="00FB67D8">
            <w:pPr>
              <w:jc w:val="center"/>
              <w:rPr>
                <w:b/>
                <w:bCs/>
                <w:sz w:val="18"/>
                <w:szCs w:val="18"/>
              </w:rPr>
            </w:pPr>
            <w:r w:rsidRPr="00FB67D8">
              <w:rPr>
                <w:b/>
                <w:bCs/>
                <w:sz w:val="18"/>
                <w:szCs w:val="18"/>
              </w:rPr>
              <w:t>41,5</w:t>
            </w:r>
          </w:p>
        </w:tc>
        <w:tc>
          <w:tcPr>
            <w:tcW w:w="907" w:type="dxa"/>
            <w:tcBorders>
              <w:top w:val="single" w:sz="4" w:space="0" w:color="000000"/>
              <w:left w:val="single" w:sz="4" w:space="0" w:color="000000"/>
              <w:bottom w:val="single" w:sz="4" w:space="0" w:color="000000"/>
            </w:tcBorders>
            <w:shd w:val="clear" w:color="auto" w:fill="auto"/>
            <w:vAlign w:val="center"/>
          </w:tcPr>
          <w:p w14:paraId="2032076E" w14:textId="77777777" w:rsidR="00FB67D8" w:rsidRPr="00FB67D8" w:rsidRDefault="00FB67D8" w:rsidP="00FB67D8">
            <w:pPr>
              <w:jc w:val="center"/>
              <w:rPr>
                <w:b/>
                <w:bCs/>
                <w:sz w:val="18"/>
                <w:szCs w:val="18"/>
              </w:rPr>
            </w:pPr>
            <w:r w:rsidRPr="00FB67D8">
              <w:rPr>
                <w:b/>
                <w:bCs/>
                <w:sz w:val="18"/>
                <w:szCs w:val="18"/>
              </w:rPr>
              <w:t>3133,62</w:t>
            </w:r>
          </w:p>
        </w:tc>
        <w:tc>
          <w:tcPr>
            <w:tcW w:w="737" w:type="dxa"/>
            <w:tcBorders>
              <w:top w:val="single" w:sz="4" w:space="0" w:color="000000"/>
              <w:left w:val="single" w:sz="4" w:space="0" w:color="000000"/>
              <w:bottom w:val="single" w:sz="4" w:space="0" w:color="000000"/>
            </w:tcBorders>
            <w:shd w:val="clear" w:color="auto" w:fill="auto"/>
            <w:vAlign w:val="center"/>
          </w:tcPr>
          <w:p w14:paraId="3A53B7BD" w14:textId="77777777" w:rsidR="00FB67D8" w:rsidRPr="00FB67D8" w:rsidRDefault="00FB67D8" w:rsidP="00FB67D8">
            <w:pPr>
              <w:jc w:val="center"/>
              <w:rPr>
                <w:b/>
                <w:bCs/>
                <w:sz w:val="18"/>
                <w:szCs w:val="18"/>
              </w:rPr>
            </w:pPr>
            <w:r w:rsidRPr="00FB67D8">
              <w:rPr>
                <w:b/>
                <w:bCs/>
                <w:sz w:val="18"/>
                <w:szCs w:val="18"/>
              </w:rPr>
              <w:t>34,9</w:t>
            </w:r>
          </w:p>
        </w:tc>
        <w:tc>
          <w:tcPr>
            <w:tcW w:w="905" w:type="dxa"/>
            <w:tcBorders>
              <w:top w:val="single" w:sz="4" w:space="0" w:color="000000"/>
              <w:left w:val="single" w:sz="4" w:space="0" w:color="000000"/>
              <w:bottom w:val="single" w:sz="4" w:space="0" w:color="000000"/>
            </w:tcBorders>
            <w:shd w:val="clear" w:color="auto" w:fill="auto"/>
            <w:vAlign w:val="center"/>
          </w:tcPr>
          <w:p w14:paraId="38BCB104" w14:textId="77777777" w:rsidR="00FB67D8" w:rsidRPr="00FB67D8" w:rsidRDefault="00FB67D8" w:rsidP="00FB67D8">
            <w:pPr>
              <w:jc w:val="center"/>
              <w:rPr>
                <w:b/>
                <w:bCs/>
                <w:sz w:val="18"/>
                <w:szCs w:val="18"/>
              </w:rPr>
            </w:pPr>
            <w:r w:rsidRPr="00FB67D8">
              <w:rPr>
                <w:b/>
                <w:bCs/>
                <w:sz w:val="18"/>
                <w:szCs w:val="18"/>
              </w:rPr>
              <w:t>2890,40</w:t>
            </w:r>
          </w:p>
        </w:tc>
        <w:tc>
          <w:tcPr>
            <w:tcW w:w="739" w:type="dxa"/>
            <w:tcBorders>
              <w:top w:val="single" w:sz="4" w:space="0" w:color="000000"/>
              <w:left w:val="single" w:sz="4" w:space="0" w:color="000000"/>
              <w:bottom w:val="single" w:sz="4" w:space="0" w:color="000000"/>
            </w:tcBorders>
            <w:shd w:val="clear" w:color="auto" w:fill="auto"/>
            <w:vAlign w:val="center"/>
          </w:tcPr>
          <w:p w14:paraId="39DFBAC0" w14:textId="77777777" w:rsidR="00FB67D8" w:rsidRPr="00FB67D8" w:rsidRDefault="00FB67D8" w:rsidP="00FB67D8">
            <w:pPr>
              <w:jc w:val="center"/>
              <w:rPr>
                <w:b/>
                <w:bCs/>
                <w:sz w:val="18"/>
                <w:szCs w:val="18"/>
              </w:rPr>
            </w:pPr>
            <w:r w:rsidRPr="00FB67D8">
              <w:rPr>
                <w:b/>
                <w:bCs/>
                <w:sz w:val="18"/>
                <w:szCs w:val="18"/>
              </w:rPr>
              <w:t>34,7</w:t>
            </w:r>
          </w:p>
        </w:tc>
        <w:tc>
          <w:tcPr>
            <w:tcW w:w="968" w:type="dxa"/>
            <w:tcBorders>
              <w:top w:val="single" w:sz="4" w:space="0" w:color="000000"/>
              <w:left w:val="single" w:sz="4" w:space="0" w:color="000000"/>
              <w:bottom w:val="single" w:sz="4" w:space="0" w:color="000000"/>
            </w:tcBorders>
            <w:shd w:val="clear" w:color="auto" w:fill="auto"/>
            <w:vAlign w:val="center"/>
          </w:tcPr>
          <w:p w14:paraId="570C187D" w14:textId="77777777" w:rsidR="00FB67D8" w:rsidRPr="00FB67D8" w:rsidRDefault="00FB67D8" w:rsidP="00FB67D8">
            <w:pPr>
              <w:jc w:val="center"/>
              <w:rPr>
                <w:b/>
                <w:bCs/>
                <w:sz w:val="18"/>
                <w:szCs w:val="18"/>
              </w:rPr>
            </w:pPr>
            <w:r w:rsidRPr="00FB67D8">
              <w:rPr>
                <w:b/>
                <w:bCs/>
                <w:sz w:val="18"/>
                <w:szCs w:val="18"/>
              </w:rPr>
              <w:t>+447,97</w:t>
            </w:r>
          </w:p>
        </w:tc>
        <w:tc>
          <w:tcPr>
            <w:tcW w:w="677" w:type="dxa"/>
            <w:tcBorders>
              <w:top w:val="single" w:sz="4" w:space="0" w:color="000000"/>
              <w:left w:val="single" w:sz="4" w:space="0" w:color="000000"/>
              <w:bottom w:val="single" w:sz="4" w:space="0" w:color="000000"/>
            </w:tcBorders>
            <w:shd w:val="clear" w:color="auto" w:fill="auto"/>
            <w:vAlign w:val="center"/>
          </w:tcPr>
          <w:p w14:paraId="06144ADB" w14:textId="77777777" w:rsidR="00FB67D8" w:rsidRPr="00FB67D8" w:rsidRDefault="00FB67D8" w:rsidP="00FB67D8">
            <w:pPr>
              <w:ind w:left="-108" w:firstLine="108"/>
              <w:jc w:val="left"/>
              <w:rPr>
                <w:b/>
                <w:bCs/>
                <w:sz w:val="18"/>
                <w:szCs w:val="18"/>
              </w:rPr>
            </w:pPr>
            <w:r w:rsidRPr="00FB67D8">
              <w:rPr>
                <w:b/>
                <w:bCs/>
                <w:sz w:val="18"/>
                <w:szCs w:val="18"/>
              </w:rPr>
              <w:t>+7,1</w:t>
            </w:r>
          </w:p>
        </w:tc>
        <w:tc>
          <w:tcPr>
            <w:tcW w:w="907" w:type="dxa"/>
            <w:tcBorders>
              <w:top w:val="single" w:sz="4" w:space="0" w:color="000000"/>
              <w:left w:val="single" w:sz="4" w:space="0" w:color="000000"/>
              <w:bottom w:val="single" w:sz="4" w:space="0" w:color="000000"/>
            </w:tcBorders>
            <w:shd w:val="clear" w:color="auto" w:fill="auto"/>
            <w:vAlign w:val="center"/>
          </w:tcPr>
          <w:p w14:paraId="5388660F" w14:textId="77777777" w:rsidR="00FB67D8" w:rsidRPr="00FB67D8" w:rsidRDefault="00FB67D8" w:rsidP="00FB67D8">
            <w:pPr>
              <w:jc w:val="center"/>
              <w:rPr>
                <w:b/>
                <w:bCs/>
                <w:sz w:val="18"/>
                <w:szCs w:val="18"/>
              </w:rPr>
            </w:pPr>
            <w:r w:rsidRPr="00FB67D8">
              <w:rPr>
                <w:b/>
                <w:bCs/>
                <w:sz w:val="18"/>
                <w:szCs w:val="18"/>
              </w:rPr>
              <w:t>-3620,11</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32C037A0" w14:textId="77777777" w:rsidR="00FB67D8" w:rsidRPr="00FB67D8" w:rsidRDefault="00FB67D8" w:rsidP="00FB67D8">
            <w:pPr>
              <w:jc w:val="center"/>
              <w:rPr>
                <w:b/>
                <w:bCs/>
                <w:sz w:val="18"/>
                <w:szCs w:val="18"/>
              </w:rPr>
            </w:pPr>
            <w:r w:rsidRPr="00FB67D8">
              <w:rPr>
                <w:b/>
                <w:bCs/>
                <w:sz w:val="18"/>
                <w:szCs w:val="18"/>
              </w:rPr>
              <w:t>-53,6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322B75D" w14:textId="77777777" w:rsidR="00FB67D8" w:rsidRPr="00FB67D8" w:rsidRDefault="00FB67D8" w:rsidP="00FB67D8">
            <w:pPr>
              <w:jc w:val="center"/>
              <w:rPr>
                <w:b/>
                <w:bCs/>
                <w:sz w:val="18"/>
                <w:szCs w:val="18"/>
              </w:rPr>
            </w:pPr>
            <w:r w:rsidRPr="00FB67D8">
              <w:rPr>
                <w:b/>
                <w:bCs/>
                <w:sz w:val="18"/>
                <w:szCs w:val="18"/>
              </w:rPr>
              <w:t>-243,22</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5E13424" w14:textId="77777777" w:rsidR="00FB67D8" w:rsidRPr="00FB67D8" w:rsidRDefault="00FB67D8" w:rsidP="00FB67D8">
            <w:pPr>
              <w:jc w:val="center"/>
              <w:rPr>
                <w:b/>
                <w:bCs/>
                <w:sz w:val="18"/>
                <w:szCs w:val="18"/>
              </w:rPr>
            </w:pPr>
            <w:r w:rsidRPr="00FB67D8">
              <w:rPr>
                <w:b/>
                <w:bCs/>
                <w:sz w:val="18"/>
                <w:szCs w:val="18"/>
              </w:rPr>
              <w:t>-7,8</w:t>
            </w:r>
          </w:p>
        </w:tc>
      </w:tr>
      <w:tr w:rsidR="00FB67D8" w:rsidRPr="00FB67D8" w14:paraId="50810D0C" w14:textId="77777777" w:rsidTr="008B131A">
        <w:tc>
          <w:tcPr>
            <w:tcW w:w="2278" w:type="dxa"/>
            <w:tcBorders>
              <w:top w:val="single" w:sz="4" w:space="0" w:color="000000"/>
              <w:left w:val="single" w:sz="4" w:space="0" w:color="000000"/>
              <w:bottom w:val="single" w:sz="4" w:space="0" w:color="000000"/>
            </w:tcBorders>
            <w:shd w:val="clear" w:color="auto" w:fill="auto"/>
          </w:tcPr>
          <w:p w14:paraId="023A8E8F" w14:textId="77777777" w:rsidR="00FB67D8" w:rsidRPr="00FB67D8" w:rsidRDefault="00FB67D8" w:rsidP="00FB67D8">
            <w:pPr>
              <w:jc w:val="left"/>
              <w:rPr>
                <w:sz w:val="20"/>
                <w:szCs w:val="20"/>
              </w:rPr>
            </w:pPr>
            <w:r w:rsidRPr="00FB67D8">
              <w:rPr>
                <w:b/>
                <w:bCs/>
                <w:sz w:val="20"/>
                <w:szCs w:val="20"/>
              </w:rPr>
              <w:t>Национальная оборона</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7BA61E" w14:textId="77777777" w:rsidR="00FB67D8" w:rsidRPr="00FB67D8" w:rsidRDefault="00FB67D8" w:rsidP="00FB67D8">
            <w:pPr>
              <w:jc w:val="center"/>
              <w:rPr>
                <w:b/>
                <w:bCs/>
                <w:sz w:val="18"/>
                <w:szCs w:val="18"/>
              </w:rPr>
            </w:pPr>
            <w:r w:rsidRPr="00FB67D8">
              <w:rPr>
                <w:b/>
                <w:bCs/>
                <w:sz w:val="18"/>
                <w:szCs w:val="18"/>
              </w:rPr>
              <w:t>144,00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A025" w14:textId="77777777" w:rsidR="00FB67D8" w:rsidRPr="00FB67D8" w:rsidRDefault="00FB67D8" w:rsidP="00FB67D8">
            <w:pPr>
              <w:jc w:val="center"/>
              <w:rPr>
                <w:b/>
                <w:bCs/>
                <w:sz w:val="18"/>
                <w:szCs w:val="18"/>
              </w:rPr>
            </w:pPr>
            <w:r w:rsidRPr="00FB67D8">
              <w:rPr>
                <w:b/>
                <w:bCs/>
                <w:sz w:val="18"/>
                <w:szCs w:val="18"/>
              </w:rPr>
              <w:t>0,6</w:t>
            </w:r>
          </w:p>
        </w:tc>
        <w:tc>
          <w:tcPr>
            <w:tcW w:w="907" w:type="dxa"/>
            <w:tcBorders>
              <w:top w:val="single" w:sz="4" w:space="0" w:color="000000"/>
              <w:left w:val="single" w:sz="4" w:space="0" w:color="000000"/>
              <w:bottom w:val="single" w:sz="4" w:space="0" w:color="000000"/>
            </w:tcBorders>
            <w:shd w:val="clear" w:color="auto" w:fill="auto"/>
            <w:vAlign w:val="center"/>
          </w:tcPr>
          <w:p w14:paraId="3A2C94B7" w14:textId="77777777" w:rsidR="00FB67D8" w:rsidRPr="00FB67D8" w:rsidRDefault="00FB67D8" w:rsidP="00FB67D8">
            <w:pPr>
              <w:jc w:val="center"/>
              <w:rPr>
                <w:b/>
                <w:bCs/>
                <w:sz w:val="18"/>
                <w:szCs w:val="18"/>
              </w:rPr>
            </w:pPr>
            <w:r w:rsidRPr="00FB67D8">
              <w:rPr>
                <w:b/>
                <w:bCs/>
                <w:sz w:val="18"/>
                <w:szCs w:val="18"/>
              </w:rPr>
              <w:t>142,68</w:t>
            </w:r>
          </w:p>
        </w:tc>
        <w:tc>
          <w:tcPr>
            <w:tcW w:w="737" w:type="dxa"/>
            <w:tcBorders>
              <w:top w:val="single" w:sz="4" w:space="0" w:color="000000"/>
              <w:left w:val="single" w:sz="4" w:space="0" w:color="000000"/>
              <w:bottom w:val="single" w:sz="4" w:space="0" w:color="000000"/>
            </w:tcBorders>
            <w:shd w:val="clear" w:color="auto" w:fill="auto"/>
            <w:vAlign w:val="center"/>
          </w:tcPr>
          <w:p w14:paraId="5B521243" w14:textId="77777777" w:rsidR="00FB67D8" w:rsidRPr="00FB67D8" w:rsidRDefault="00FB67D8" w:rsidP="00FB67D8">
            <w:pPr>
              <w:jc w:val="center"/>
              <w:rPr>
                <w:b/>
                <w:bCs/>
                <w:sz w:val="18"/>
                <w:szCs w:val="18"/>
              </w:rPr>
            </w:pPr>
            <w:r w:rsidRPr="00FB67D8">
              <w:rPr>
                <w:b/>
                <w:bCs/>
                <w:sz w:val="18"/>
                <w:szCs w:val="18"/>
              </w:rPr>
              <w:t>0,7</w:t>
            </w:r>
          </w:p>
        </w:tc>
        <w:tc>
          <w:tcPr>
            <w:tcW w:w="906" w:type="dxa"/>
            <w:tcBorders>
              <w:top w:val="single" w:sz="4" w:space="0" w:color="000000"/>
              <w:left w:val="single" w:sz="4" w:space="0" w:color="000000"/>
              <w:bottom w:val="single" w:sz="4" w:space="0" w:color="000000"/>
            </w:tcBorders>
            <w:shd w:val="clear" w:color="auto" w:fill="auto"/>
            <w:vAlign w:val="center"/>
          </w:tcPr>
          <w:p w14:paraId="76936FC0"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13309AC" w14:textId="77777777" w:rsidR="00FB67D8" w:rsidRPr="00FB67D8" w:rsidRDefault="00FB67D8" w:rsidP="00FB67D8">
            <w:pPr>
              <w:jc w:val="center"/>
              <w:rPr>
                <w:b/>
                <w:bCs/>
                <w:sz w:val="18"/>
                <w:szCs w:val="18"/>
              </w:rPr>
            </w:pPr>
            <w:r w:rsidRPr="00FB67D8">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6E06B4C4"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251C6A1" w14:textId="77777777" w:rsidR="00FB67D8" w:rsidRPr="00FB67D8" w:rsidRDefault="00FB67D8" w:rsidP="00FB67D8">
            <w:pPr>
              <w:jc w:val="center"/>
              <w:rPr>
                <w:b/>
                <w:bCs/>
                <w:sz w:val="18"/>
                <w:szCs w:val="18"/>
              </w:rPr>
            </w:pPr>
            <w:r w:rsidRPr="00FB67D8">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663DD90A" w14:textId="77777777" w:rsidR="00FB67D8" w:rsidRPr="00FB67D8" w:rsidRDefault="00FB67D8" w:rsidP="00FB67D8">
            <w:pPr>
              <w:jc w:val="center"/>
              <w:rPr>
                <w:b/>
                <w:bCs/>
                <w:sz w:val="18"/>
                <w:szCs w:val="18"/>
              </w:rPr>
            </w:pPr>
            <w:r w:rsidRPr="00FB67D8">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6DBC4A91" w14:textId="77777777" w:rsidR="00FB67D8" w:rsidRPr="00FB67D8" w:rsidRDefault="00FB67D8" w:rsidP="00FB67D8">
            <w:pPr>
              <w:jc w:val="center"/>
              <w:rPr>
                <w:b/>
                <w:bCs/>
                <w:sz w:val="18"/>
                <w:szCs w:val="18"/>
              </w:rPr>
            </w:pPr>
            <w:r w:rsidRPr="00FB67D8">
              <w:rPr>
                <w:b/>
                <w:bCs/>
                <w:sz w:val="18"/>
                <w:szCs w:val="18"/>
              </w:rPr>
              <w:t>0,0</w:t>
            </w:r>
          </w:p>
        </w:tc>
        <w:tc>
          <w:tcPr>
            <w:tcW w:w="968" w:type="dxa"/>
            <w:tcBorders>
              <w:top w:val="single" w:sz="4" w:space="0" w:color="000000"/>
              <w:left w:val="single" w:sz="4" w:space="0" w:color="000000"/>
              <w:bottom w:val="single" w:sz="4" w:space="0" w:color="000000"/>
            </w:tcBorders>
            <w:shd w:val="clear" w:color="auto" w:fill="auto"/>
            <w:vAlign w:val="center"/>
          </w:tcPr>
          <w:p w14:paraId="6B859921" w14:textId="77777777" w:rsidR="00FB67D8" w:rsidRPr="00FB67D8" w:rsidRDefault="00FB67D8" w:rsidP="00FB67D8">
            <w:pPr>
              <w:jc w:val="center"/>
              <w:rPr>
                <w:b/>
                <w:bCs/>
                <w:sz w:val="18"/>
                <w:szCs w:val="18"/>
              </w:rPr>
            </w:pPr>
            <w:r w:rsidRPr="00FB67D8">
              <w:rPr>
                <w:b/>
                <w:bCs/>
                <w:sz w:val="18"/>
                <w:szCs w:val="18"/>
              </w:rPr>
              <w:t>-142,68</w:t>
            </w:r>
          </w:p>
        </w:tc>
        <w:tc>
          <w:tcPr>
            <w:tcW w:w="677" w:type="dxa"/>
            <w:tcBorders>
              <w:top w:val="single" w:sz="4" w:space="0" w:color="000000"/>
              <w:left w:val="single" w:sz="4" w:space="0" w:color="000000"/>
              <w:bottom w:val="single" w:sz="4" w:space="0" w:color="000000"/>
            </w:tcBorders>
            <w:shd w:val="clear" w:color="auto" w:fill="auto"/>
            <w:vAlign w:val="center"/>
          </w:tcPr>
          <w:p w14:paraId="7F507BF3" w14:textId="77777777" w:rsidR="00FB67D8" w:rsidRPr="00FB67D8" w:rsidRDefault="00FB67D8" w:rsidP="00FB67D8">
            <w:pPr>
              <w:ind w:left="-108" w:firstLine="108"/>
              <w:jc w:val="left"/>
              <w:rPr>
                <w:b/>
                <w:bCs/>
                <w:sz w:val="18"/>
                <w:szCs w:val="18"/>
              </w:rPr>
            </w:pPr>
            <w:r w:rsidRPr="00FB67D8">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4DB007F2"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752DB3B1" w14:textId="77777777" w:rsidR="00FB67D8" w:rsidRPr="00FB67D8" w:rsidRDefault="00FB67D8" w:rsidP="00FB67D8">
            <w:pPr>
              <w:jc w:val="center"/>
              <w:rPr>
                <w:b/>
                <w:bCs/>
                <w:sz w:val="18"/>
                <w:szCs w:val="18"/>
              </w:rPr>
            </w:pPr>
            <w:r w:rsidRPr="00FB67D8">
              <w:rPr>
                <w:b/>
                <w:bCs/>
                <w:sz w:val="18"/>
                <w:szCs w:val="18"/>
              </w:rPr>
              <w:t>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55372E7" w14:textId="77777777" w:rsidR="00FB67D8" w:rsidRPr="00FB67D8" w:rsidRDefault="00FB67D8" w:rsidP="00FB67D8">
            <w:pPr>
              <w:jc w:val="center"/>
              <w:rPr>
                <w:b/>
                <w:bCs/>
                <w:sz w:val="18"/>
                <w:szCs w:val="18"/>
              </w:rPr>
            </w:pPr>
            <w:r w:rsidRPr="00FB67D8">
              <w:rPr>
                <w:b/>
                <w:bCs/>
                <w:sz w:val="18"/>
                <w:szCs w:val="18"/>
              </w:rPr>
              <w:t>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D6BED73" w14:textId="77777777" w:rsidR="00FB67D8" w:rsidRPr="00FB67D8" w:rsidRDefault="00FB67D8" w:rsidP="00FB67D8">
            <w:pPr>
              <w:jc w:val="center"/>
              <w:rPr>
                <w:b/>
                <w:bCs/>
                <w:sz w:val="18"/>
                <w:szCs w:val="18"/>
              </w:rPr>
            </w:pPr>
            <w:r w:rsidRPr="00FB67D8">
              <w:rPr>
                <w:b/>
                <w:bCs/>
                <w:sz w:val="18"/>
                <w:szCs w:val="18"/>
              </w:rPr>
              <w:t>0,0</w:t>
            </w:r>
          </w:p>
        </w:tc>
      </w:tr>
      <w:tr w:rsidR="00FB67D8" w:rsidRPr="00FB67D8" w14:paraId="077AB8F7" w14:textId="77777777" w:rsidTr="008B131A">
        <w:tc>
          <w:tcPr>
            <w:tcW w:w="2278" w:type="dxa"/>
            <w:tcBorders>
              <w:top w:val="single" w:sz="4" w:space="0" w:color="000000"/>
              <w:left w:val="single" w:sz="4" w:space="0" w:color="000000"/>
              <w:bottom w:val="single" w:sz="4" w:space="0" w:color="000000"/>
            </w:tcBorders>
            <w:shd w:val="clear" w:color="auto" w:fill="auto"/>
          </w:tcPr>
          <w:p w14:paraId="01DE6F03" w14:textId="77777777" w:rsidR="00FB67D8" w:rsidRPr="00FB67D8" w:rsidRDefault="00FB67D8" w:rsidP="00FB67D8">
            <w:pPr>
              <w:jc w:val="left"/>
              <w:rPr>
                <w:b/>
                <w:bCs/>
                <w:sz w:val="20"/>
                <w:szCs w:val="20"/>
              </w:rPr>
            </w:pPr>
            <w:r w:rsidRPr="00FB67D8">
              <w:rPr>
                <w:b/>
                <w:bCs/>
                <w:sz w:val="20"/>
                <w:szCs w:val="20"/>
              </w:rPr>
              <w:t>Национальная безопасность и правоохранительная деятельность</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557DE9" w14:textId="77777777" w:rsidR="00FB67D8" w:rsidRPr="00FB67D8" w:rsidRDefault="00FB67D8" w:rsidP="00FB67D8">
            <w:pPr>
              <w:jc w:val="center"/>
              <w:rPr>
                <w:b/>
                <w:bCs/>
                <w:sz w:val="18"/>
                <w:szCs w:val="18"/>
              </w:rPr>
            </w:pPr>
            <w:r w:rsidRPr="00FB67D8">
              <w:rPr>
                <w:b/>
                <w:bCs/>
                <w:sz w:val="18"/>
                <w:szCs w:val="18"/>
              </w:rPr>
              <w:t>1110,62</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C39D9" w14:textId="77777777" w:rsidR="00FB67D8" w:rsidRPr="00FB67D8" w:rsidRDefault="00FB67D8" w:rsidP="00FB67D8">
            <w:pPr>
              <w:jc w:val="center"/>
              <w:rPr>
                <w:b/>
                <w:bCs/>
                <w:sz w:val="18"/>
                <w:szCs w:val="18"/>
              </w:rPr>
            </w:pPr>
            <w:r w:rsidRPr="00FB67D8">
              <w:rPr>
                <w:b/>
                <w:bCs/>
                <w:sz w:val="18"/>
                <w:szCs w:val="18"/>
              </w:rPr>
              <w:t>4,9</w:t>
            </w:r>
          </w:p>
        </w:tc>
        <w:tc>
          <w:tcPr>
            <w:tcW w:w="907" w:type="dxa"/>
            <w:tcBorders>
              <w:top w:val="single" w:sz="4" w:space="0" w:color="000000"/>
              <w:left w:val="single" w:sz="4" w:space="0" w:color="000000"/>
              <w:bottom w:val="single" w:sz="4" w:space="0" w:color="000000"/>
            </w:tcBorders>
            <w:shd w:val="clear" w:color="auto" w:fill="auto"/>
            <w:vAlign w:val="center"/>
          </w:tcPr>
          <w:p w14:paraId="2CD42162" w14:textId="77777777" w:rsidR="00FB67D8" w:rsidRPr="00FB67D8" w:rsidRDefault="00FB67D8" w:rsidP="00FB67D8">
            <w:pPr>
              <w:jc w:val="center"/>
              <w:rPr>
                <w:b/>
                <w:bCs/>
                <w:sz w:val="18"/>
                <w:szCs w:val="18"/>
              </w:rPr>
            </w:pPr>
            <w:r w:rsidRPr="00FB67D8">
              <w:rPr>
                <w:b/>
                <w:bCs/>
                <w:sz w:val="18"/>
                <w:szCs w:val="18"/>
              </w:rPr>
              <w:t>1613,33</w:t>
            </w:r>
          </w:p>
        </w:tc>
        <w:tc>
          <w:tcPr>
            <w:tcW w:w="737" w:type="dxa"/>
            <w:tcBorders>
              <w:top w:val="single" w:sz="4" w:space="0" w:color="000000"/>
              <w:left w:val="single" w:sz="4" w:space="0" w:color="000000"/>
              <w:bottom w:val="single" w:sz="4" w:space="0" w:color="000000"/>
            </w:tcBorders>
            <w:shd w:val="clear" w:color="auto" w:fill="auto"/>
            <w:vAlign w:val="center"/>
          </w:tcPr>
          <w:p w14:paraId="6111877D" w14:textId="77777777" w:rsidR="00FB67D8" w:rsidRPr="00FB67D8" w:rsidRDefault="00FB67D8" w:rsidP="00FB67D8">
            <w:pPr>
              <w:jc w:val="center"/>
              <w:rPr>
                <w:b/>
                <w:bCs/>
                <w:sz w:val="18"/>
                <w:szCs w:val="18"/>
              </w:rPr>
            </w:pPr>
            <w:r w:rsidRPr="00FB67D8">
              <w:rPr>
                <w:b/>
                <w:bCs/>
                <w:sz w:val="18"/>
                <w:szCs w:val="18"/>
              </w:rPr>
              <w:t>7,8</w:t>
            </w:r>
          </w:p>
        </w:tc>
        <w:tc>
          <w:tcPr>
            <w:tcW w:w="906" w:type="dxa"/>
            <w:tcBorders>
              <w:top w:val="single" w:sz="4" w:space="0" w:color="000000"/>
              <w:left w:val="single" w:sz="4" w:space="0" w:color="000000"/>
              <w:bottom w:val="single" w:sz="4" w:space="0" w:color="000000"/>
            </w:tcBorders>
            <w:shd w:val="clear" w:color="auto" w:fill="auto"/>
            <w:vAlign w:val="center"/>
          </w:tcPr>
          <w:p w14:paraId="7887ACE9" w14:textId="77777777" w:rsidR="00FB67D8" w:rsidRPr="00FB67D8" w:rsidRDefault="00FB67D8" w:rsidP="00FB67D8">
            <w:pPr>
              <w:jc w:val="center"/>
              <w:rPr>
                <w:b/>
                <w:bCs/>
                <w:sz w:val="18"/>
                <w:szCs w:val="18"/>
              </w:rPr>
            </w:pPr>
            <w:r w:rsidRPr="00FB67D8">
              <w:rPr>
                <w:b/>
                <w:bCs/>
                <w:sz w:val="18"/>
                <w:szCs w:val="18"/>
              </w:rPr>
              <w:t>476,81</w:t>
            </w:r>
          </w:p>
        </w:tc>
        <w:tc>
          <w:tcPr>
            <w:tcW w:w="737" w:type="dxa"/>
            <w:tcBorders>
              <w:top w:val="single" w:sz="4" w:space="0" w:color="000000"/>
              <w:left w:val="single" w:sz="4" w:space="0" w:color="000000"/>
              <w:bottom w:val="single" w:sz="4" w:space="0" w:color="000000"/>
            </w:tcBorders>
            <w:shd w:val="clear" w:color="auto" w:fill="auto"/>
            <w:vAlign w:val="center"/>
          </w:tcPr>
          <w:p w14:paraId="08015312" w14:textId="77777777" w:rsidR="00FB67D8" w:rsidRPr="00FB67D8" w:rsidRDefault="00FB67D8" w:rsidP="00FB67D8">
            <w:pPr>
              <w:jc w:val="center"/>
              <w:rPr>
                <w:b/>
                <w:bCs/>
                <w:sz w:val="18"/>
                <w:szCs w:val="18"/>
              </w:rPr>
            </w:pPr>
            <w:r w:rsidRPr="00FB67D8">
              <w:rPr>
                <w:b/>
                <w:bCs/>
                <w:sz w:val="18"/>
                <w:szCs w:val="18"/>
              </w:rPr>
              <w:t>2,9</w:t>
            </w:r>
          </w:p>
        </w:tc>
        <w:tc>
          <w:tcPr>
            <w:tcW w:w="907" w:type="dxa"/>
            <w:tcBorders>
              <w:top w:val="single" w:sz="4" w:space="0" w:color="000000"/>
              <w:left w:val="single" w:sz="4" w:space="0" w:color="000000"/>
              <w:bottom w:val="single" w:sz="4" w:space="0" w:color="000000"/>
            </w:tcBorders>
            <w:shd w:val="clear" w:color="auto" w:fill="auto"/>
            <w:vAlign w:val="center"/>
          </w:tcPr>
          <w:p w14:paraId="35DC86B9" w14:textId="77777777" w:rsidR="00FB67D8" w:rsidRPr="00FB67D8" w:rsidRDefault="00FB67D8" w:rsidP="00FB67D8">
            <w:pPr>
              <w:jc w:val="center"/>
              <w:rPr>
                <w:b/>
                <w:bCs/>
                <w:sz w:val="18"/>
                <w:szCs w:val="18"/>
              </w:rPr>
            </w:pPr>
            <w:r w:rsidRPr="00FB67D8">
              <w:rPr>
                <w:b/>
                <w:bCs/>
                <w:sz w:val="18"/>
                <w:szCs w:val="18"/>
              </w:rPr>
              <w:t>881,60</w:t>
            </w:r>
          </w:p>
        </w:tc>
        <w:tc>
          <w:tcPr>
            <w:tcW w:w="737" w:type="dxa"/>
            <w:tcBorders>
              <w:top w:val="single" w:sz="4" w:space="0" w:color="000000"/>
              <w:left w:val="single" w:sz="4" w:space="0" w:color="000000"/>
              <w:bottom w:val="single" w:sz="4" w:space="0" w:color="000000"/>
            </w:tcBorders>
            <w:shd w:val="clear" w:color="auto" w:fill="auto"/>
            <w:vAlign w:val="center"/>
          </w:tcPr>
          <w:p w14:paraId="68292EFC" w14:textId="77777777" w:rsidR="00FB67D8" w:rsidRPr="00FB67D8" w:rsidRDefault="00FB67D8" w:rsidP="00FB67D8">
            <w:pPr>
              <w:jc w:val="center"/>
              <w:rPr>
                <w:b/>
                <w:bCs/>
                <w:sz w:val="18"/>
                <w:szCs w:val="18"/>
              </w:rPr>
            </w:pPr>
            <w:r w:rsidRPr="00FB67D8">
              <w:rPr>
                <w:b/>
                <w:bCs/>
                <w:sz w:val="18"/>
                <w:szCs w:val="18"/>
              </w:rPr>
              <w:t>9,8</w:t>
            </w:r>
          </w:p>
        </w:tc>
        <w:tc>
          <w:tcPr>
            <w:tcW w:w="905" w:type="dxa"/>
            <w:tcBorders>
              <w:top w:val="single" w:sz="4" w:space="0" w:color="000000"/>
              <w:left w:val="single" w:sz="4" w:space="0" w:color="000000"/>
              <w:bottom w:val="single" w:sz="4" w:space="0" w:color="000000"/>
            </w:tcBorders>
            <w:shd w:val="clear" w:color="auto" w:fill="auto"/>
            <w:vAlign w:val="center"/>
          </w:tcPr>
          <w:p w14:paraId="0EFC7A34" w14:textId="77777777" w:rsidR="00FB67D8" w:rsidRPr="00FB67D8" w:rsidRDefault="00FB67D8" w:rsidP="00FB67D8">
            <w:pPr>
              <w:jc w:val="center"/>
              <w:rPr>
                <w:b/>
                <w:bCs/>
                <w:sz w:val="18"/>
                <w:szCs w:val="18"/>
              </w:rPr>
            </w:pPr>
            <w:r w:rsidRPr="00FB67D8">
              <w:rPr>
                <w:b/>
                <w:bCs/>
                <w:sz w:val="18"/>
                <w:szCs w:val="18"/>
              </w:rPr>
              <w:t>881,60</w:t>
            </w:r>
          </w:p>
        </w:tc>
        <w:tc>
          <w:tcPr>
            <w:tcW w:w="739" w:type="dxa"/>
            <w:tcBorders>
              <w:top w:val="single" w:sz="4" w:space="0" w:color="000000"/>
              <w:left w:val="single" w:sz="4" w:space="0" w:color="000000"/>
              <w:bottom w:val="single" w:sz="4" w:space="0" w:color="000000"/>
            </w:tcBorders>
            <w:shd w:val="clear" w:color="auto" w:fill="auto"/>
            <w:vAlign w:val="center"/>
          </w:tcPr>
          <w:p w14:paraId="06E8CBA6" w14:textId="77777777" w:rsidR="00FB67D8" w:rsidRPr="00FB67D8" w:rsidRDefault="00FB67D8" w:rsidP="00FB67D8">
            <w:pPr>
              <w:jc w:val="center"/>
              <w:rPr>
                <w:b/>
                <w:bCs/>
                <w:sz w:val="18"/>
                <w:szCs w:val="18"/>
              </w:rPr>
            </w:pPr>
            <w:r w:rsidRPr="00FB67D8">
              <w:rPr>
                <w:b/>
                <w:bCs/>
                <w:sz w:val="18"/>
                <w:szCs w:val="18"/>
              </w:rPr>
              <w:t>10,6</w:t>
            </w:r>
          </w:p>
        </w:tc>
        <w:tc>
          <w:tcPr>
            <w:tcW w:w="968" w:type="dxa"/>
            <w:tcBorders>
              <w:top w:val="single" w:sz="4" w:space="0" w:color="000000"/>
              <w:left w:val="single" w:sz="4" w:space="0" w:color="000000"/>
              <w:bottom w:val="single" w:sz="4" w:space="0" w:color="000000"/>
            </w:tcBorders>
            <w:shd w:val="clear" w:color="auto" w:fill="auto"/>
            <w:vAlign w:val="center"/>
          </w:tcPr>
          <w:p w14:paraId="2BD95FF8" w14:textId="77777777" w:rsidR="00FB67D8" w:rsidRPr="00FB67D8" w:rsidRDefault="00FB67D8" w:rsidP="00FB67D8">
            <w:pPr>
              <w:jc w:val="center"/>
              <w:rPr>
                <w:b/>
                <w:bCs/>
                <w:sz w:val="18"/>
                <w:szCs w:val="18"/>
              </w:rPr>
            </w:pPr>
            <w:r w:rsidRPr="00FB67D8">
              <w:rPr>
                <w:b/>
                <w:bCs/>
                <w:sz w:val="18"/>
                <w:szCs w:val="18"/>
              </w:rPr>
              <w:t>-1136,52</w:t>
            </w:r>
          </w:p>
        </w:tc>
        <w:tc>
          <w:tcPr>
            <w:tcW w:w="677" w:type="dxa"/>
            <w:tcBorders>
              <w:top w:val="single" w:sz="4" w:space="0" w:color="000000"/>
              <w:left w:val="single" w:sz="4" w:space="0" w:color="000000"/>
              <w:bottom w:val="single" w:sz="4" w:space="0" w:color="000000"/>
            </w:tcBorders>
            <w:shd w:val="clear" w:color="auto" w:fill="auto"/>
            <w:vAlign w:val="center"/>
          </w:tcPr>
          <w:p w14:paraId="4D437D91" w14:textId="77777777" w:rsidR="00FB67D8" w:rsidRPr="00FB67D8" w:rsidRDefault="00FB67D8" w:rsidP="00FB67D8">
            <w:pPr>
              <w:jc w:val="center"/>
              <w:rPr>
                <w:b/>
                <w:bCs/>
                <w:sz w:val="18"/>
                <w:szCs w:val="18"/>
              </w:rPr>
            </w:pPr>
            <w:r w:rsidRPr="00FB67D8">
              <w:rPr>
                <w:b/>
                <w:bCs/>
                <w:sz w:val="18"/>
                <w:szCs w:val="18"/>
              </w:rPr>
              <w:t>-70,4</w:t>
            </w:r>
          </w:p>
        </w:tc>
        <w:tc>
          <w:tcPr>
            <w:tcW w:w="907" w:type="dxa"/>
            <w:tcBorders>
              <w:top w:val="single" w:sz="4" w:space="0" w:color="000000"/>
              <w:left w:val="single" w:sz="4" w:space="0" w:color="000000"/>
              <w:bottom w:val="single" w:sz="4" w:space="0" w:color="000000"/>
            </w:tcBorders>
            <w:shd w:val="clear" w:color="auto" w:fill="auto"/>
            <w:vAlign w:val="center"/>
          </w:tcPr>
          <w:p w14:paraId="313500AA" w14:textId="77777777" w:rsidR="00FB67D8" w:rsidRPr="00FB67D8" w:rsidRDefault="00FB67D8" w:rsidP="00FB67D8">
            <w:pPr>
              <w:jc w:val="center"/>
              <w:rPr>
                <w:b/>
                <w:bCs/>
                <w:sz w:val="18"/>
                <w:szCs w:val="18"/>
              </w:rPr>
            </w:pPr>
            <w:r w:rsidRPr="00FB67D8">
              <w:rPr>
                <w:b/>
                <w:bCs/>
                <w:sz w:val="18"/>
                <w:szCs w:val="18"/>
              </w:rPr>
              <w:t>+404,79</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59673D31" w14:textId="77777777" w:rsidR="00FB67D8" w:rsidRPr="00FB67D8" w:rsidRDefault="00FB67D8" w:rsidP="00FB67D8">
            <w:pPr>
              <w:jc w:val="center"/>
              <w:rPr>
                <w:b/>
                <w:bCs/>
                <w:sz w:val="18"/>
                <w:szCs w:val="18"/>
              </w:rPr>
            </w:pPr>
            <w:r w:rsidRPr="00FB67D8">
              <w:rPr>
                <w:b/>
                <w:bCs/>
                <w:sz w:val="18"/>
                <w:szCs w:val="18"/>
              </w:rPr>
              <w:t>+84,9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8A36CEC" w14:textId="77777777" w:rsidR="00FB67D8" w:rsidRPr="00FB67D8" w:rsidRDefault="00FB67D8" w:rsidP="00FB67D8">
            <w:pPr>
              <w:jc w:val="center"/>
              <w:rPr>
                <w:b/>
                <w:bCs/>
                <w:sz w:val="18"/>
                <w:szCs w:val="18"/>
              </w:rPr>
            </w:pPr>
            <w:r w:rsidRPr="00FB67D8">
              <w:rPr>
                <w:b/>
                <w:bCs/>
                <w:sz w:val="18"/>
                <w:szCs w:val="18"/>
              </w:rPr>
              <w:t>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09677B1" w14:textId="77777777" w:rsidR="00FB67D8" w:rsidRPr="00FB67D8" w:rsidRDefault="00FB67D8" w:rsidP="00FB67D8">
            <w:pPr>
              <w:jc w:val="center"/>
              <w:rPr>
                <w:b/>
                <w:bCs/>
                <w:sz w:val="18"/>
                <w:szCs w:val="18"/>
              </w:rPr>
            </w:pPr>
            <w:r w:rsidRPr="00FB67D8">
              <w:rPr>
                <w:b/>
                <w:bCs/>
                <w:sz w:val="18"/>
                <w:szCs w:val="18"/>
              </w:rPr>
              <w:t>0,0</w:t>
            </w:r>
          </w:p>
        </w:tc>
      </w:tr>
      <w:tr w:rsidR="00FB67D8" w:rsidRPr="00FB67D8" w14:paraId="1A67F709" w14:textId="77777777" w:rsidTr="008B131A">
        <w:tc>
          <w:tcPr>
            <w:tcW w:w="2278" w:type="dxa"/>
            <w:tcBorders>
              <w:top w:val="single" w:sz="4" w:space="0" w:color="000000"/>
              <w:left w:val="single" w:sz="4" w:space="0" w:color="000000"/>
              <w:bottom w:val="single" w:sz="4" w:space="0" w:color="000000"/>
            </w:tcBorders>
            <w:shd w:val="clear" w:color="auto" w:fill="auto"/>
          </w:tcPr>
          <w:p w14:paraId="0A169248" w14:textId="77777777" w:rsidR="00FB67D8" w:rsidRPr="00FB67D8" w:rsidRDefault="00FB67D8" w:rsidP="00FB67D8">
            <w:pPr>
              <w:jc w:val="left"/>
              <w:rPr>
                <w:sz w:val="20"/>
                <w:szCs w:val="20"/>
              </w:rPr>
            </w:pPr>
            <w:r w:rsidRPr="00FB67D8">
              <w:rPr>
                <w:b/>
                <w:bCs/>
                <w:sz w:val="20"/>
                <w:szCs w:val="20"/>
              </w:rPr>
              <w:t>Национальная экономика</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F690A0" w14:textId="77777777" w:rsidR="00FB67D8" w:rsidRPr="00FB67D8" w:rsidRDefault="00FB67D8" w:rsidP="00FB67D8">
            <w:pPr>
              <w:jc w:val="center"/>
              <w:rPr>
                <w:b/>
                <w:bCs/>
                <w:sz w:val="18"/>
                <w:szCs w:val="18"/>
              </w:rPr>
            </w:pPr>
            <w:r w:rsidRPr="00FB67D8">
              <w:rPr>
                <w:b/>
                <w:bCs/>
                <w:sz w:val="18"/>
                <w:szCs w:val="18"/>
              </w:rPr>
              <w:t>1604,18</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71400" w14:textId="77777777" w:rsidR="00FB67D8" w:rsidRPr="00FB67D8" w:rsidRDefault="00FB67D8" w:rsidP="00FB67D8">
            <w:pPr>
              <w:jc w:val="center"/>
              <w:rPr>
                <w:b/>
                <w:bCs/>
                <w:sz w:val="18"/>
                <w:szCs w:val="18"/>
              </w:rPr>
            </w:pPr>
            <w:r w:rsidRPr="00FB67D8">
              <w:rPr>
                <w:b/>
                <w:bCs/>
                <w:sz w:val="18"/>
                <w:szCs w:val="18"/>
              </w:rPr>
              <w:t>7,2</w:t>
            </w:r>
          </w:p>
        </w:tc>
        <w:tc>
          <w:tcPr>
            <w:tcW w:w="907" w:type="dxa"/>
            <w:tcBorders>
              <w:top w:val="single" w:sz="4" w:space="0" w:color="000000"/>
              <w:left w:val="single" w:sz="4" w:space="0" w:color="000000"/>
              <w:bottom w:val="single" w:sz="4" w:space="0" w:color="000000"/>
            </w:tcBorders>
            <w:shd w:val="clear" w:color="auto" w:fill="auto"/>
            <w:vAlign w:val="center"/>
          </w:tcPr>
          <w:p w14:paraId="346747F3" w14:textId="77777777" w:rsidR="00FB67D8" w:rsidRPr="00FB67D8" w:rsidRDefault="00FB67D8" w:rsidP="00FB67D8">
            <w:pPr>
              <w:jc w:val="center"/>
              <w:rPr>
                <w:b/>
                <w:bCs/>
                <w:sz w:val="18"/>
                <w:szCs w:val="18"/>
              </w:rPr>
            </w:pPr>
            <w:r w:rsidRPr="00FB67D8">
              <w:rPr>
                <w:b/>
                <w:bCs/>
                <w:sz w:val="18"/>
                <w:szCs w:val="18"/>
              </w:rPr>
              <w:t>2167,75</w:t>
            </w:r>
          </w:p>
        </w:tc>
        <w:tc>
          <w:tcPr>
            <w:tcW w:w="737" w:type="dxa"/>
            <w:tcBorders>
              <w:top w:val="single" w:sz="4" w:space="0" w:color="000000"/>
              <w:left w:val="single" w:sz="4" w:space="0" w:color="000000"/>
              <w:bottom w:val="single" w:sz="4" w:space="0" w:color="000000"/>
            </w:tcBorders>
            <w:shd w:val="clear" w:color="auto" w:fill="auto"/>
            <w:vAlign w:val="center"/>
          </w:tcPr>
          <w:p w14:paraId="79400A2B" w14:textId="77777777" w:rsidR="00FB67D8" w:rsidRPr="00FB67D8" w:rsidRDefault="00FB67D8" w:rsidP="00FB67D8">
            <w:pPr>
              <w:jc w:val="center"/>
              <w:rPr>
                <w:b/>
                <w:bCs/>
                <w:sz w:val="18"/>
                <w:szCs w:val="18"/>
              </w:rPr>
            </w:pPr>
            <w:r w:rsidRPr="00FB67D8">
              <w:rPr>
                <w:b/>
                <w:bCs/>
                <w:sz w:val="18"/>
                <w:szCs w:val="18"/>
              </w:rPr>
              <w:t>10,4</w:t>
            </w:r>
          </w:p>
        </w:tc>
        <w:tc>
          <w:tcPr>
            <w:tcW w:w="906" w:type="dxa"/>
            <w:tcBorders>
              <w:top w:val="single" w:sz="4" w:space="0" w:color="000000"/>
              <w:left w:val="single" w:sz="4" w:space="0" w:color="000000"/>
              <w:bottom w:val="single" w:sz="4" w:space="0" w:color="000000"/>
            </w:tcBorders>
            <w:shd w:val="clear" w:color="auto" w:fill="auto"/>
            <w:vAlign w:val="center"/>
          </w:tcPr>
          <w:p w14:paraId="28D30C1C" w14:textId="77777777" w:rsidR="00FB67D8" w:rsidRPr="00FB67D8" w:rsidRDefault="00FB67D8" w:rsidP="00FB67D8">
            <w:pPr>
              <w:jc w:val="center"/>
              <w:rPr>
                <w:b/>
                <w:bCs/>
                <w:sz w:val="18"/>
                <w:szCs w:val="18"/>
              </w:rPr>
            </w:pPr>
            <w:r w:rsidRPr="00FB67D8">
              <w:rPr>
                <w:b/>
                <w:bCs/>
                <w:sz w:val="18"/>
                <w:szCs w:val="18"/>
              </w:rPr>
              <w:t>2012,19</w:t>
            </w:r>
          </w:p>
        </w:tc>
        <w:tc>
          <w:tcPr>
            <w:tcW w:w="737" w:type="dxa"/>
            <w:tcBorders>
              <w:top w:val="single" w:sz="4" w:space="0" w:color="000000"/>
              <w:left w:val="single" w:sz="4" w:space="0" w:color="000000"/>
              <w:bottom w:val="single" w:sz="4" w:space="0" w:color="000000"/>
            </w:tcBorders>
            <w:shd w:val="clear" w:color="auto" w:fill="auto"/>
            <w:vAlign w:val="center"/>
          </w:tcPr>
          <w:p w14:paraId="438444A5" w14:textId="77777777" w:rsidR="00FB67D8" w:rsidRPr="00FB67D8" w:rsidRDefault="00FB67D8" w:rsidP="00FB67D8">
            <w:pPr>
              <w:jc w:val="center"/>
              <w:rPr>
                <w:b/>
                <w:bCs/>
                <w:sz w:val="18"/>
                <w:szCs w:val="18"/>
              </w:rPr>
            </w:pPr>
            <w:r w:rsidRPr="00FB67D8">
              <w:rPr>
                <w:b/>
                <w:bCs/>
                <w:sz w:val="18"/>
                <w:szCs w:val="18"/>
              </w:rPr>
              <w:t>12,4</w:t>
            </w:r>
          </w:p>
        </w:tc>
        <w:tc>
          <w:tcPr>
            <w:tcW w:w="907" w:type="dxa"/>
            <w:tcBorders>
              <w:top w:val="single" w:sz="4" w:space="0" w:color="000000"/>
              <w:left w:val="single" w:sz="4" w:space="0" w:color="000000"/>
              <w:bottom w:val="single" w:sz="4" w:space="0" w:color="000000"/>
            </w:tcBorders>
            <w:shd w:val="clear" w:color="auto" w:fill="auto"/>
            <w:vAlign w:val="center"/>
          </w:tcPr>
          <w:p w14:paraId="444A49CE"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70FE31D5" w14:textId="77777777" w:rsidR="00FB67D8" w:rsidRPr="00FB67D8" w:rsidRDefault="00FB67D8" w:rsidP="00FB67D8">
            <w:pPr>
              <w:jc w:val="center"/>
              <w:rPr>
                <w:b/>
                <w:bCs/>
                <w:sz w:val="18"/>
                <w:szCs w:val="18"/>
              </w:rPr>
            </w:pPr>
            <w:r w:rsidRPr="00FB67D8">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62CABBF4" w14:textId="77777777" w:rsidR="00FB67D8" w:rsidRPr="00FB67D8" w:rsidRDefault="00FB67D8" w:rsidP="00FB67D8">
            <w:pPr>
              <w:jc w:val="center"/>
              <w:rPr>
                <w:b/>
                <w:bCs/>
                <w:sz w:val="18"/>
                <w:szCs w:val="18"/>
              </w:rPr>
            </w:pPr>
            <w:r w:rsidRPr="00FB67D8">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169957FC" w14:textId="77777777" w:rsidR="00FB67D8" w:rsidRPr="00FB67D8" w:rsidRDefault="00FB67D8" w:rsidP="00FB67D8">
            <w:pPr>
              <w:jc w:val="center"/>
              <w:rPr>
                <w:b/>
                <w:bCs/>
                <w:sz w:val="18"/>
                <w:szCs w:val="18"/>
              </w:rPr>
            </w:pPr>
            <w:r w:rsidRPr="00FB67D8">
              <w:rPr>
                <w:b/>
                <w:bCs/>
                <w:sz w:val="18"/>
                <w:szCs w:val="18"/>
              </w:rPr>
              <w:t>0,0</w:t>
            </w:r>
          </w:p>
        </w:tc>
        <w:tc>
          <w:tcPr>
            <w:tcW w:w="968" w:type="dxa"/>
            <w:tcBorders>
              <w:top w:val="single" w:sz="4" w:space="0" w:color="000000"/>
              <w:left w:val="single" w:sz="4" w:space="0" w:color="000000"/>
              <w:bottom w:val="single" w:sz="4" w:space="0" w:color="000000"/>
            </w:tcBorders>
            <w:shd w:val="clear" w:color="auto" w:fill="auto"/>
            <w:vAlign w:val="center"/>
          </w:tcPr>
          <w:p w14:paraId="13D117F2" w14:textId="77777777" w:rsidR="00FB67D8" w:rsidRPr="00FB67D8" w:rsidRDefault="00FB67D8" w:rsidP="00FB67D8">
            <w:pPr>
              <w:jc w:val="center"/>
              <w:rPr>
                <w:b/>
                <w:bCs/>
                <w:sz w:val="18"/>
                <w:szCs w:val="18"/>
              </w:rPr>
            </w:pPr>
            <w:r w:rsidRPr="00FB67D8">
              <w:rPr>
                <w:b/>
                <w:bCs/>
                <w:sz w:val="18"/>
                <w:szCs w:val="18"/>
              </w:rPr>
              <w:t>-155,56</w:t>
            </w:r>
          </w:p>
        </w:tc>
        <w:tc>
          <w:tcPr>
            <w:tcW w:w="677" w:type="dxa"/>
            <w:tcBorders>
              <w:top w:val="single" w:sz="4" w:space="0" w:color="000000"/>
              <w:left w:val="single" w:sz="4" w:space="0" w:color="000000"/>
              <w:bottom w:val="single" w:sz="4" w:space="0" w:color="000000"/>
            </w:tcBorders>
            <w:shd w:val="clear" w:color="auto" w:fill="auto"/>
            <w:vAlign w:val="center"/>
          </w:tcPr>
          <w:p w14:paraId="579057A2" w14:textId="77777777" w:rsidR="00FB67D8" w:rsidRPr="00FB67D8" w:rsidRDefault="00FB67D8" w:rsidP="00FB67D8">
            <w:pPr>
              <w:ind w:left="-108" w:firstLine="108"/>
              <w:jc w:val="left"/>
              <w:rPr>
                <w:b/>
                <w:bCs/>
                <w:sz w:val="18"/>
                <w:szCs w:val="18"/>
              </w:rPr>
            </w:pPr>
            <w:r w:rsidRPr="00FB67D8">
              <w:rPr>
                <w:b/>
                <w:bCs/>
                <w:sz w:val="18"/>
                <w:szCs w:val="18"/>
              </w:rPr>
              <w:t>-7,2</w:t>
            </w:r>
          </w:p>
        </w:tc>
        <w:tc>
          <w:tcPr>
            <w:tcW w:w="907" w:type="dxa"/>
            <w:tcBorders>
              <w:top w:val="single" w:sz="4" w:space="0" w:color="000000"/>
              <w:left w:val="single" w:sz="4" w:space="0" w:color="000000"/>
              <w:bottom w:val="single" w:sz="4" w:space="0" w:color="000000"/>
            </w:tcBorders>
            <w:shd w:val="clear" w:color="auto" w:fill="auto"/>
            <w:vAlign w:val="center"/>
          </w:tcPr>
          <w:p w14:paraId="577ECEF2" w14:textId="77777777" w:rsidR="00FB67D8" w:rsidRPr="00FB67D8" w:rsidRDefault="00FB67D8" w:rsidP="00FB67D8">
            <w:pPr>
              <w:jc w:val="center"/>
              <w:rPr>
                <w:b/>
                <w:bCs/>
                <w:sz w:val="18"/>
                <w:szCs w:val="18"/>
              </w:rPr>
            </w:pPr>
            <w:r w:rsidRPr="00FB67D8">
              <w:rPr>
                <w:b/>
                <w:bCs/>
                <w:sz w:val="18"/>
                <w:szCs w:val="18"/>
              </w:rPr>
              <w:t>-2012,19</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36D605BD" w14:textId="77777777" w:rsidR="00FB67D8" w:rsidRPr="00FB67D8" w:rsidRDefault="00FB67D8" w:rsidP="00FB67D8">
            <w:pPr>
              <w:jc w:val="center"/>
              <w:rPr>
                <w:b/>
                <w:bCs/>
                <w:sz w:val="18"/>
                <w:szCs w:val="18"/>
              </w:rPr>
            </w:pPr>
            <w:r w:rsidRPr="00FB67D8">
              <w:rPr>
                <w:b/>
                <w:bCs/>
                <w:sz w:val="18"/>
                <w:szCs w:val="18"/>
              </w:rPr>
              <w:t>-100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BA6E5BF" w14:textId="77777777" w:rsidR="00FB67D8" w:rsidRPr="00FB67D8" w:rsidRDefault="00FB67D8" w:rsidP="00FB67D8">
            <w:pPr>
              <w:jc w:val="center"/>
              <w:rPr>
                <w:b/>
                <w:bCs/>
                <w:sz w:val="18"/>
                <w:szCs w:val="18"/>
              </w:rPr>
            </w:pPr>
            <w:r w:rsidRPr="00FB67D8">
              <w:rPr>
                <w:b/>
                <w:bCs/>
                <w:sz w:val="18"/>
                <w:szCs w:val="18"/>
              </w:rPr>
              <w:t>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CC8B22B" w14:textId="77777777" w:rsidR="00FB67D8" w:rsidRPr="00FB67D8" w:rsidRDefault="00FB67D8" w:rsidP="00FB67D8">
            <w:pPr>
              <w:jc w:val="center"/>
              <w:rPr>
                <w:b/>
                <w:bCs/>
                <w:sz w:val="18"/>
                <w:szCs w:val="18"/>
              </w:rPr>
            </w:pPr>
            <w:r w:rsidRPr="00FB67D8">
              <w:rPr>
                <w:b/>
                <w:bCs/>
                <w:sz w:val="18"/>
                <w:szCs w:val="18"/>
              </w:rPr>
              <w:t>0,0</w:t>
            </w:r>
          </w:p>
        </w:tc>
      </w:tr>
      <w:tr w:rsidR="00FB67D8" w:rsidRPr="00FB67D8" w14:paraId="4FBFD5EB" w14:textId="77777777" w:rsidTr="008B131A">
        <w:tc>
          <w:tcPr>
            <w:tcW w:w="2278" w:type="dxa"/>
            <w:tcBorders>
              <w:top w:val="single" w:sz="4" w:space="0" w:color="000000"/>
              <w:left w:val="single" w:sz="4" w:space="0" w:color="000000"/>
              <w:bottom w:val="single" w:sz="4" w:space="0" w:color="000000"/>
            </w:tcBorders>
            <w:shd w:val="clear" w:color="auto" w:fill="auto"/>
          </w:tcPr>
          <w:p w14:paraId="217CDED3" w14:textId="77777777" w:rsidR="00FB67D8" w:rsidRPr="00FB67D8" w:rsidRDefault="00FB67D8" w:rsidP="00FB67D8">
            <w:pPr>
              <w:jc w:val="left"/>
              <w:rPr>
                <w:sz w:val="20"/>
                <w:szCs w:val="20"/>
              </w:rPr>
            </w:pPr>
            <w:r w:rsidRPr="00FB67D8">
              <w:rPr>
                <w:b/>
                <w:sz w:val="20"/>
                <w:szCs w:val="20"/>
              </w:rPr>
              <w:t>Жилищно-коммунальное хозяйство</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7D143A" w14:textId="77777777" w:rsidR="00FB67D8" w:rsidRPr="00FB67D8" w:rsidRDefault="00FB67D8" w:rsidP="00FB67D8">
            <w:pPr>
              <w:jc w:val="center"/>
              <w:rPr>
                <w:b/>
                <w:bCs/>
                <w:sz w:val="18"/>
                <w:szCs w:val="18"/>
              </w:rPr>
            </w:pPr>
            <w:r w:rsidRPr="00FB67D8">
              <w:rPr>
                <w:b/>
                <w:bCs/>
                <w:sz w:val="18"/>
                <w:szCs w:val="18"/>
              </w:rPr>
              <w:t>595,13</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CB2A" w14:textId="77777777" w:rsidR="00FB67D8" w:rsidRPr="00FB67D8" w:rsidRDefault="00FB67D8" w:rsidP="00FB67D8">
            <w:pPr>
              <w:jc w:val="center"/>
              <w:rPr>
                <w:b/>
                <w:bCs/>
                <w:sz w:val="18"/>
                <w:szCs w:val="18"/>
              </w:rPr>
            </w:pPr>
            <w:r w:rsidRPr="00FB67D8">
              <w:rPr>
                <w:b/>
                <w:bCs/>
                <w:sz w:val="18"/>
                <w:szCs w:val="18"/>
              </w:rPr>
              <w:t>2,7</w:t>
            </w:r>
          </w:p>
        </w:tc>
        <w:tc>
          <w:tcPr>
            <w:tcW w:w="907" w:type="dxa"/>
            <w:tcBorders>
              <w:top w:val="single" w:sz="4" w:space="0" w:color="000000"/>
              <w:left w:val="single" w:sz="4" w:space="0" w:color="000000"/>
              <w:bottom w:val="single" w:sz="4" w:space="0" w:color="000000"/>
            </w:tcBorders>
            <w:shd w:val="clear" w:color="auto" w:fill="auto"/>
            <w:vAlign w:val="center"/>
          </w:tcPr>
          <w:p w14:paraId="07E7D8C9" w14:textId="77777777" w:rsidR="00FB67D8" w:rsidRPr="00FB67D8" w:rsidRDefault="00FB67D8" w:rsidP="00FB67D8">
            <w:pPr>
              <w:jc w:val="center"/>
              <w:rPr>
                <w:b/>
                <w:bCs/>
                <w:sz w:val="18"/>
                <w:szCs w:val="18"/>
              </w:rPr>
            </w:pPr>
            <w:r w:rsidRPr="00FB67D8">
              <w:rPr>
                <w:b/>
                <w:bCs/>
                <w:sz w:val="18"/>
                <w:szCs w:val="18"/>
              </w:rPr>
              <w:t>586,26</w:t>
            </w:r>
          </w:p>
        </w:tc>
        <w:tc>
          <w:tcPr>
            <w:tcW w:w="737" w:type="dxa"/>
            <w:tcBorders>
              <w:top w:val="single" w:sz="4" w:space="0" w:color="000000"/>
              <w:left w:val="single" w:sz="4" w:space="0" w:color="000000"/>
              <w:bottom w:val="single" w:sz="4" w:space="0" w:color="000000"/>
            </w:tcBorders>
            <w:shd w:val="clear" w:color="auto" w:fill="auto"/>
            <w:vAlign w:val="center"/>
          </w:tcPr>
          <w:p w14:paraId="64745848" w14:textId="77777777" w:rsidR="00FB67D8" w:rsidRPr="00FB67D8" w:rsidRDefault="00FB67D8" w:rsidP="00FB67D8">
            <w:pPr>
              <w:jc w:val="center"/>
              <w:rPr>
                <w:b/>
                <w:bCs/>
                <w:sz w:val="18"/>
                <w:szCs w:val="18"/>
              </w:rPr>
            </w:pPr>
            <w:r w:rsidRPr="00FB67D8">
              <w:rPr>
                <w:b/>
                <w:bCs/>
                <w:sz w:val="18"/>
                <w:szCs w:val="18"/>
              </w:rPr>
              <w:t>2,8</w:t>
            </w:r>
          </w:p>
        </w:tc>
        <w:tc>
          <w:tcPr>
            <w:tcW w:w="906" w:type="dxa"/>
            <w:tcBorders>
              <w:top w:val="single" w:sz="4" w:space="0" w:color="000000"/>
              <w:left w:val="single" w:sz="4" w:space="0" w:color="000000"/>
              <w:bottom w:val="single" w:sz="4" w:space="0" w:color="000000"/>
            </w:tcBorders>
            <w:shd w:val="clear" w:color="auto" w:fill="auto"/>
            <w:vAlign w:val="center"/>
          </w:tcPr>
          <w:p w14:paraId="5E6BA403" w14:textId="77777777" w:rsidR="00FB67D8" w:rsidRPr="00FB67D8" w:rsidRDefault="00FB67D8" w:rsidP="00FB67D8">
            <w:pPr>
              <w:jc w:val="center"/>
              <w:rPr>
                <w:b/>
                <w:bCs/>
                <w:sz w:val="18"/>
                <w:szCs w:val="18"/>
              </w:rPr>
            </w:pPr>
            <w:r w:rsidRPr="00FB67D8">
              <w:rPr>
                <w:b/>
                <w:bCs/>
                <w:sz w:val="18"/>
                <w:szCs w:val="18"/>
              </w:rPr>
              <w:t>477,28</w:t>
            </w:r>
          </w:p>
        </w:tc>
        <w:tc>
          <w:tcPr>
            <w:tcW w:w="737" w:type="dxa"/>
            <w:tcBorders>
              <w:top w:val="single" w:sz="4" w:space="0" w:color="000000"/>
              <w:left w:val="single" w:sz="4" w:space="0" w:color="000000"/>
              <w:bottom w:val="single" w:sz="4" w:space="0" w:color="000000"/>
            </w:tcBorders>
            <w:shd w:val="clear" w:color="auto" w:fill="auto"/>
            <w:vAlign w:val="center"/>
          </w:tcPr>
          <w:p w14:paraId="627FE978" w14:textId="77777777" w:rsidR="00FB67D8" w:rsidRPr="00FB67D8" w:rsidRDefault="00FB67D8" w:rsidP="00FB67D8">
            <w:pPr>
              <w:jc w:val="center"/>
              <w:rPr>
                <w:b/>
                <w:bCs/>
                <w:sz w:val="18"/>
                <w:szCs w:val="18"/>
              </w:rPr>
            </w:pPr>
            <w:r w:rsidRPr="00FB67D8">
              <w:rPr>
                <w:b/>
                <w:bCs/>
                <w:sz w:val="18"/>
                <w:szCs w:val="18"/>
              </w:rPr>
              <w:t>2,9</w:t>
            </w:r>
          </w:p>
        </w:tc>
        <w:tc>
          <w:tcPr>
            <w:tcW w:w="907" w:type="dxa"/>
            <w:tcBorders>
              <w:top w:val="single" w:sz="4" w:space="0" w:color="000000"/>
              <w:left w:val="single" w:sz="4" w:space="0" w:color="000000"/>
              <w:bottom w:val="single" w:sz="4" w:space="0" w:color="000000"/>
            </w:tcBorders>
            <w:shd w:val="clear" w:color="auto" w:fill="auto"/>
            <w:vAlign w:val="center"/>
          </w:tcPr>
          <w:p w14:paraId="602C8D63" w14:textId="77777777" w:rsidR="00FB67D8" w:rsidRPr="00FB67D8" w:rsidRDefault="00FB67D8" w:rsidP="00FB67D8">
            <w:pPr>
              <w:jc w:val="center"/>
              <w:rPr>
                <w:b/>
                <w:bCs/>
                <w:sz w:val="18"/>
                <w:szCs w:val="18"/>
              </w:rPr>
            </w:pPr>
            <w:r w:rsidRPr="00FB67D8">
              <w:rPr>
                <w:b/>
                <w:bCs/>
                <w:sz w:val="18"/>
                <w:szCs w:val="18"/>
              </w:rPr>
              <w:t>435,00</w:t>
            </w:r>
          </w:p>
        </w:tc>
        <w:tc>
          <w:tcPr>
            <w:tcW w:w="737" w:type="dxa"/>
            <w:tcBorders>
              <w:top w:val="single" w:sz="4" w:space="0" w:color="000000"/>
              <w:left w:val="single" w:sz="4" w:space="0" w:color="000000"/>
              <w:bottom w:val="single" w:sz="4" w:space="0" w:color="000000"/>
            </w:tcBorders>
            <w:shd w:val="clear" w:color="auto" w:fill="auto"/>
            <w:vAlign w:val="center"/>
          </w:tcPr>
          <w:p w14:paraId="28390547" w14:textId="77777777" w:rsidR="00FB67D8" w:rsidRPr="00FB67D8" w:rsidRDefault="00FB67D8" w:rsidP="00FB67D8">
            <w:pPr>
              <w:jc w:val="center"/>
              <w:rPr>
                <w:b/>
                <w:bCs/>
                <w:sz w:val="18"/>
                <w:szCs w:val="18"/>
              </w:rPr>
            </w:pPr>
            <w:r w:rsidRPr="00FB67D8">
              <w:rPr>
                <w:b/>
                <w:bCs/>
                <w:sz w:val="18"/>
                <w:szCs w:val="18"/>
              </w:rPr>
              <w:t>4,8</w:t>
            </w:r>
          </w:p>
        </w:tc>
        <w:tc>
          <w:tcPr>
            <w:tcW w:w="905" w:type="dxa"/>
            <w:tcBorders>
              <w:top w:val="single" w:sz="4" w:space="0" w:color="000000"/>
              <w:left w:val="single" w:sz="4" w:space="0" w:color="000000"/>
              <w:bottom w:val="single" w:sz="4" w:space="0" w:color="000000"/>
            </w:tcBorders>
            <w:shd w:val="clear" w:color="auto" w:fill="auto"/>
            <w:vAlign w:val="center"/>
          </w:tcPr>
          <w:p w14:paraId="2E8C475E" w14:textId="77777777" w:rsidR="00FB67D8" w:rsidRPr="00FB67D8" w:rsidRDefault="00FB67D8" w:rsidP="00FB67D8">
            <w:pPr>
              <w:jc w:val="center"/>
              <w:rPr>
                <w:b/>
                <w:bCs/>
                <w:sz w:val="18"/>
                <w:szCs w:val="18"/>
              </w:rPr>
            </w:pPr>
            <w:r w:rsidRPr="00FB67D8">
              <w:rPr>
                <w:b/>
                <w:bCs/>
                <w:sz w:val="18"/>
                <w:szCs w:val="18"/>
              </w:rPr>
              <w:t>435,00</w:t>
            </w:r>
          </w:p>
        </w:tc>
        <w:tc>
          <w:tcPr>
            <w:tcW w:w="739" w:type="dxa"/>
            <w:tcBorders>
              <w:top w:val="single" w:sz="4" w:space="0" w:color="000000"/>
              <w:left w:val="single" w:sz="4" w:space="0" w:color="000000"/>
              <w:bottom w:val="single" w:sz="4" w:space="0" w:color="000000"/>
            </w:tcBorders>
            <w:shd w:val="clear" w:color="auto" w:fill="auto"/>
            <w:vAlign w:val="center"/>
          </w:tcPr>
          <w:p w14:paraId="569A9B11" w14:textId="77777777" w:rsidR="00FB67D8" w:rsidRPr="00FB67D8" w:rsidRDefault="00FB67D8" w:rsidP="00FB67D8">
            <w:pPr>
              <w:jc w:val="center"/>
              <w:rPr>
                <w:b/>
                <w:bCs/>
                <w:sz w:val="18"/>
                <w:szCs w:val="18"/>
              </w:rPr>
            </w:pPr>
            <w:r w:rsidRPr="00FB67D8">
              <w:rPr>
                <w:b/>
                <w:bCs/>
                <w:sz w:val="18"/>
                <w:szCs w:val="18"/>
              </w:rPr>
              <w:t>5,2</w:t>
            </w:r>
          </w:p>
        </w:tc>
        <w:tc>
          <w:tcPr>
            <w:tcW w:w="968" w:type="dxa"/>
            <w:tcBorders>
              <w:top w:val="single" w:sz="4" w:space="0" w:color="000000"/>
              <w:left w:val="single" w:sz="4" w:space="0" w:color="000000"/>
              <w:bottom w:val="single" w:sz="4" w:space="0" w:color="000000"/>
            </w:tcBorders>
            <w:shd w:val="clear" w:color="auto" w:fill="auto"/>
            <w:vAlign w:val="center"/>
          </w:tcPr>
          <w:p w14:paraId="043BC4AE" w14:textId="77777777" w:rsidR="00FB67D8" w:rsidRPr="00FB67D8" w:rsidRDefault="00FB67D8" w:rsidP="00FB67D8">
            <w:pPr>
              <w:jc w:val="center"/>
              <w:rPr>
                <w:b/>
                <w:bCs/>
                <w:sz w:val="18"/>
                <w:szCs w:val="18"/>
              </w:rPr>
            </w:pPr>
            <w:r w:rsidRPr="00FB67D8">
              <w:rPr>
                <w:b/>
                <w:bCs/>
                <w:sz w:val="18"/>
                <w:szCs w:val="18"/>
              </w:rPr>
              <w:t>-108,98</w:t>
            </w:r>
          </w:p>
        </w:tc>
        <w:tc>
          <w:tcPr>
            <w:tcW w:w="677" w:type="dxa"/>
            <w:tcBorders>
              <w:top w:val="single" w:sz="4" w:space="0" w:color="000000"/>
              <w:left w:val="single" w:sz="4" w:space="0" w:color="000000"/>
              <w:bottom w:val="single" w:sz="4" w:space="0" w:color="000000"/>
            </w:tcBorders>
            <w:shd w:val="clear" w:color="auto" w:fill="auto"/>
            <w:vAlign w:val="center"/>
          </w:tcPr>
          <w:p w14:paraId="03F4F11A" w14:textId="77777777" w:rsidR="00FB67D8" w:rsidRPr="00FB67D8" w:rsidRDefault="00FB67D8" w:rsidP="00FB67D8">
            <w:pPr>
              <w:ind w:left="-108" w:firstLine="108"/>
              <w:jc w:val="left"/>
              <w:rPr>
                <w:b/>
                <w:bCs/>
                <w:sz w:val="18"/>
                <w:szCs w:val="18"/>
              </w:rPr>
            </w:pPr>
            <w:r w:rsidRPr="00FB67D8">
              <w:rPr>
                <w:b/>
                <w:bCs/>
                <w:sz w:val="18"/>
                <w:szCs w:val="18"/>
              </w:rPr>
              <w:t>-18,6</w:t>
            </w:r>
          </w:p>
        </w:tc>
        <w:tc>
          <w:tcPr>
            <w:tcW w:w="907" w:type="dxa"/>
            <w:tcBorders>
              <w:top w:val="single" w:sz="4" w:space="0" w:color="000000"/>
              <w:left w:val="single" w:sz="4" w:space="0" w:color="000000"/>
              <w:bottom w:val="single" w:sz="4" w:space="0" w:color="000000"/>
            </w:tcBorders>
            <w:shd w:val="clear" w:color="auto" w:fill="auto"/>
            <w:vAlign w:val="center"/>
          </w:tcPr>
          <w:p w14:paraId="66D21429" w14:textId="77777777" w:rsidR="00FB67D8" w:rsidRPr="00FB67D8" w:rsidRDefault="00FB67D8" w:rsidP="00FB67D8">
            <w:pPr>
              <w:jc w:val="center"/>
              <w:rPr>
                <w:b/>
                <w:bCs/>
                <w:sz w:val="18"/>
                <w:szCs w:val="18"/>
              </w:rPr>
            </w:pPr>
            <w:r w:rsidRPr="00FB67D8">
              <w:rPr>
                <w:b/>
                <w:bCs/>
                <w:sz w:val="18"/>
                <w:szCs w:val="18"/>
              </w:rPr>
              <w:t>-42,28</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245C5F0F" w14:textId="77777777" w:rsidR="00FB67D8" w:rsidRPr="00FB67D8" w:rsidRDefault="00FB67D8" w:rsidP="00FB67D8">
            <w:pPr>
              <w:jc w:val="center"/>
              <w:rPr>
                <w:b/>
                <w:bCs/>
                <w:sz w:val="18"/>
                <w:szCs w:val="18"/>
              </w:rPr>
            </w:pPr>
            <w:r w:rsidRPr="00FB67D8">
              <w:rPr>
                <w:b/>
                <w:bCs/>
                <w:sz w:val="18"/>
                <w:szCs w:val="18"/>
              </w:rPr>
              <w:t>-8,9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6B78716" w14:textId="77777777" w:rsidR="00FB67D8" w:rsidRPr="00FB67D8" w:rsidRDefault="00FB67D8" w:rsidP="00FB67D8">
            <w:pPr>
              <w:jc w:val="center"/>
              <w:rPr>
                <w:b/>
                <w:bCs/>
                <w:sz w:val="18"/>
                <w:szCs w:val="18"/>
              </w:rPr>
            </w:pPr>
            <w:r w:rsidRPr="00FB67D8">
              <w:rPr>
                <w:b/>
                <w:bCs/>
                <w:sz w:val="18"/>
                <w:szCs w:val="18"/>
              </w:rPr>
              <w:t>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9C61927" w14:textId="77777777" w:rsidR="00FB67D8" w:rsidRPr="00FB67D8" w:rsidRDefault="00FB67D8" w:rsidP="00FB67D8">
            <w:pPr>
              <w:jc w:val="center"/>
              <w:rPr>
                <w:b/>
                <w:bCs/>
                <w:sz w:val="18"/>
                <w:szCs w:val="18"/>
              </w:rPr>
            </w:pPr>
            <w:r w:rsidRPr="00FB67D8">
              <w:rPr>
                <w:b/>
                <w:bCs/>
                <w:sz w:val="18"/>
                <w:szCs w:val="18"/>
              </w:rPr>
              <w:t>0,0</w:t>
            </w:r>
          </w:p>
        </w:tc>
      </w:tr>
      <w:tr w:rsidR="00FB67D8" w:rsidRPr="00FB67D8" w14:paraId="21BC6A9F" w14:textId="77777777" w:rsidTr="008B131A">
        <w:tc>
          <w:tcPr>
            <w:tcW w:w="2278" w:type="dxa"/>
            <w:tcBorders>
              <w:top w:val="single" w:sz="4" w:space="0" w:color="000000"/>
              <w:left w:val="single" w:sz="4" w:space="0" w:color="000000"/>
              <w:bottom w:val="single" w:sz="4" w:space="0" w:color="000000"/>
            </w:tcBorders>
            <w:shd w:val="clear" w:color="auto" w:fill="auto"/>
          </w:tcPr>
          <w:p w14:paraId="0D7E6FAA" w14:textId="77777777" w:rsidR="00FB67D8" w:rsidRPr="00FB67D8" w:rsidRDefault="00FB67D8" w:rsidP="00FB67D8">
            <w:pPr>
              <w:jc w:val="left"/>
              <w:rPr>
                <w:sz w:val="20"/>
                <w:szCs w:val="20"/>
              </w:rPr>
            </w:pPr>
            <w:r w:rsidRPr="00FB67D8">
              <w:rPr>
                <w:b/>
                <w:sz w:val="20"/>
                <w:szCs w:val="20"/>
              </w:rPr>
              <w:t>Охрана окружающей среды</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8E97B0" w14:textId="77777777" w:rsidR="00FB67D8" w:rsidRPr="00FB67D8" w:rsidRDefault="00FB67D8" w:rsidP="00FB67D8">
            <w:pPr>
              <w:jc w:val="center"/>
              <w:rPr>
                <w:b/>
                <w:bCs/>
                <w:sz w:val="18"/>
                <w:szCs w:val="18"/>
              </w:rPr>
            </w:pPr>
            <w:r w:rsidRPr="00FB67D8">
              <w:rPr>
                <w:b/>
                <w:bCs/>
                <w:sz w:val="18"/>
                <w:szCs w:val="18"/>
              </w:rPr>
              <w:t>462,56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E06FD" w14:textId="77777777" w:rsidR="00FB67D8" w:rsidRPr="00FB67D8" w:rsidRDefault="00FB67D8" w:rsidP="00FB67D8">
            <w:pPr>
              <w:jc w:val="center"/>
              <w:rPr>
                <w:b/>
                <w:bCs/>
                <w:sz w:val="18"/>
                <w:szCs w:val="18"/>
              </w:rPr>
            </w:pPr>
            <w:r w:rsidRPr="00FB67D8">
              <w:rPr>
                <w:b/>
                <w:bCs/>
                <w:sz w:val="18"/>
                <w:szCs w:val="18"/>
              </w:rPr>
              <w:t>2,0</w:t>
            </w:r>
          </w:p>
        </w:tc>
        <w:tc>
          <w:tcPr>
            <w:tcW w:w="907" w:type="dxa"/>
            <w:tcBorders>
              <w:top w:val="single" w:sz="4" w:space="0" w:color="000000"/>
              <w:left w:val="single" w:sz="4" w:space="0" w:color="000000"/>
              <w:bottom w:val="single" w:sz="4" w:space="0" w:color="000000"/>
            </w:tcBorders>
            <w:shd w:val="clear" w:color="auto" w:fill="auto"/>
            <w:vAlign w:val="center"/>
          </w:tcPr>
          <w:p w14:paraId="1D3EFFC3" w14:textId="77777777" w:rsidR="00FB67D8" w:rsidRPr="00FB67D8" w:rsidRDefault="00FB67D8" w:rsidP="00FB67D8">
            <w:pPr>
              <w:jc w:val="center"/>
              <w:rPr>
                <w:b/>
                <w:bCs/>
                <w:sz w:val="18"/>
                <w:szCs w:val="18"/>
              </w:rPr>
            </w:pPr>
            <w:r w:rsidRPr="00FB67D8">
              <w:rPr>
                <w:b/>
                <w:bCs/>
                <w:sz w:val="18"/>
                <w:szCs w:val="18"/>
              </w:rPr>
              <w:t>548,23</w:t>
            </w:r>
          </w:p>
        </w:tc>
        <w:tc>
          <w:tcPr>
            <w:tcW w:w="737" w:type="dxa"/>
            <w:tcBorders>
              <w:top w:val="single" w:sz="4" w:space="0" w:color="000000"/>
              <w:left w:val="single" w:sz="4" w:space="0" w:color="000000"/>
              <w:bottom w:val="single" w:sz="4" w:space="0" w:color="000000"/>
            </w:tcBorders>
            <w:shd w:val="clear" w:color="auto" w:fill="auto"/>
            <w:vAlign w:val="center"/>
          </w:tcPr>
          <w:p w14:paraId="14E6AC3E" w14:textId="77777777" w:rsidR="00FB67D8" w:rsidRPr="00FB67D8" w:rsidRDefault="00FB67D8" w:rsidP="00FB67D8">
            <w:pPr>
              <w:jc w:val="center"/>
              <w:rPr>
                <w:b/>
                <w:bCs/>
                <w:sz w:val="18"/>
                <w:szCs w:val="18"/>
              </w:rPr>
            </w:pPr>
            <w:r w:rsidRPr="00FB67D8">
              <w:rPr>
                <w:b/>
                <w:bCs/>
                <w:sz w:val="18"/>
                <w:szCs w:val="18"/>
              </w:rPr>
              <w:t>2,6</w:t>
            </w:r>
          </w:p>
        </w:tc>
        <w:tc>
          <w:tcPr>
            <w:tcW w:w="906" w:type="dxa"/>
            <w:tcBorders>
              <w:top w:val="single" w:sz="4" w:space="0" w:color="000000"/>
              <w:left w:val="single" w:sz="4" w:space="0" w:color="000000"/>
              <w:bottom w:val="single" w:sz="4" w:space="0" w:color="000000"/>
            </w:tcBorders>
            <w:shd w:val="clear" w:color="auto" w:fill="auto"/>
            <w:vAlign w:val="center"/>
          </w:tcPr>
          <w:p w14:paraId="706A762D"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3F448A45" w14:textId="77777777" w:rsidR="00FB67D8" w:rsidRPr="00FB67D8" w:rsidRDefault="00FB67D8" w:rsidP="00FB67D8">
            <w:pPr>
              <w:jc w:val="center"/>
              <w:rPr>
                <w:b/>
                <w:bCs/>
                <w:sz w:val="18"/>
                <w:szCs w:val="18"/>
              </w:rPr>
            </w:pPr>
            <w:r w:rsidRPr="00FB67D8">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43793E86"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D608322" w14:textId="77777777" w:rsidR="00FB67D8" w:rsidRPr="00FB67D8" w:rsidRDefault="00FB67D8" w:rsidP="00FB67D8">
            <w:pPr>
              <w:jc w:val="center"/>
              <w:rPr>
                <w:b/>
                <w:bCs/>
                <w:sz w:val="18"/>
                <w:szCs w:val="18"/>
              </w:rPr>
            </w:pPr>
            <w:r w:rsidRPr="00FB67D8">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1A936AC6" w14:textId="77777777" w:rsidR="00FB67D8" w:rsidRPr="00FB67D8" w:rsidRDefault="00FB67D8" w:rsidP="00FB67D8">
            <w:pPr>
              <w:jc w:val="center"/>
              <w:rPr>
                <w:b/>
                <w:bCs/>
                <w:sz w:val="18"/>
                <w:szCs w:val="18"/>
              </w:rPr>
            </w:pPr>
            <w:r w:rsidRPr="00FB67D8">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2473E2FB" w14:textId="77777777" w:rsidR="00FB67D8" w:rsidRPr="00FB67D8" w:rsidRDefault="00FB67D8" w:rsidP="00FB67D8">
            <w:pPr>
              <w:jc w:val="center"/>
              <w:rPr>
                <w:b/>
                <w:bCs/>
                <w:sz w:val="18"/>
                <w:szCs w:val="18"/>
              </w:rPr>
            </w:pPr>
            <w:r w:rsidRPr="00FB67D8">
              <w:rPr>
                <w:b/>
                <w:bCs/>
                <w:sz w:val="18"/>
                <w:szCs w:val="18"/>
              </w:rPr>
              <w:t>0,0</w:t>
            </w:r>
          </w:p>
        </w:tc>
        <w:tc>
          <w:tcPr>
            <w:tcW w:w="968" w:type="dxa"/>
            <w:tcBorders>
              <w:top w:val="single" w:sz="4" w:space="0" w:color="000000"/>
              <w:left w:val="single" w:sz="4" w:space="0" w:color="000000"/>
              <w:bottom w:val="single" w:sz="4" w:space="0" w:color="000000"/>
            </w:tcBorders>
            <w:shd w:val="clear" w:color="auto" w:fill="auto"/>
            <w:vAlign w:val="center"/>
          </w:tcPr>
          <w:p w14:paraId="0CD781BE" w14:textId="77777777" w:rsidR="00FB67D8" w:rsidRPr="00FB67D8" w:rsidRDefault="00FB67D8" w:rsidP="00FB67D8">
            <w:pPr>
              <w:jc w:val="center"/>
              <w:rPr>
                <w:b/>
                <w:bCs/>
                <w:sz w:val="18"/>
                <w:szCs w:val="18"/>
              </w:rPr>
            </w:pPr>
            <w:r w:rsidRPr="00FB67D8">
              <w:rPr>
                <w:b/>
                <w:bCs/>
                <w:sz w:val="18"/>
                <w:szCs w:val="18"/>
              </w:rPr>
              <w:t>-548,23</w:t>
            </w:r>
          </w:p>
        </w:tc>
        <w:tc>
          <w:tcPr>
            <w:tcW w:w="677" w:type="dxa"/>
            <w:tcBorders>
              <w:top w:val="single" w:sz="4" w:space="0" w:color="000000"/>
              <w:left w:val="single" w:sz="4" w:space="0" w:color="000000"/>
              <w:bottom w:val="single" w:sz="4" w:space="0" w:color="000000"/>
            </w:tcBorders>
            <w:shd w:val="clear" w:color="auto" w:fill="auto"/>
            <w:vAlign w:val="center"/>
          </w:tcPr>
          <w:p w14:paraId="4298FF3C" w14:textId="77777777" w:rsidR="00FB67D8" w:rsidRPr="00FB67D8" w:rsidRDefault="00FB67D8" w:rsidP="00FB67D8">
            <w:pPr>
              <w:ind w:left="-108" w:firstLine="108"/>
              <w:jc w:val="left"/>
              <w:rPr>
                <w:b/>
                <w:bCs/>
                <w:sz w:val="18"/>
                <w:szCs w:val="18"/>
              </w:rPr>
            </w:pPr>
            <w:r w:rsidRPr="00FB67D8">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028476E5"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2ED1D75B" w14:textId="77777777" w:rsidR="00FB67D8" w:rsidRPr="00FB67D8" w:rsidRDefault="00FB67D8" w:rsidP="00FB67D8">
            <w:pPr>
              <w:jc w:val="center"/>
              <w:rPr>
                <w:b/>
                <w:bCs/>
                <w:sz w:val="18"/>
                <w:szCs w:val="18"/>
              </w:rPr>
            </w:pPr>
            <w:r w:rsidRPr="00FB67D8">
              <w:rPr>
                <w:b/>
                <w:bCs/>
                <w:sz w:val="18"/>
                <w:szCs w:val="18"/>
              </w:rPr>
              <w:t>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33F7F53" w14:textId="77777777" w:rsidR="00FB67D8" w:rsidRPr="00FB67D8" w:rsidRDefault="00FB67D8" w:rsidP="00FB67D8">
            <w:pPr>
              <w:jc w:val="center"/>
              <w:rPr>
                <w:b/>
                <w:bCs/>
                <w:sz w:val="18"/>
                <w:szCs w:val="18"/>
              </w:rPr>
            </w:pPr>
            <w:r w:rsidRPr="00FB67D8">
              <w:rPr>
                <w:b/>
                <w:bCs/>
                <w:sz w:val="18"/>
                <w:szCs w:val="18"/>
              </w:rPr>
              <w:t>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60465A5" w14:textId="77777777" w:rsidR="00FB67D8" w:rsidRPr="00FB67D8" w:rsidRDefault="00FB67D8" w:rsidP="00FB67D8">
            <w:pPr>
              <w:jc w:val="center"/>
              <w:rPr>
                <w:b/>
                <w:bCs/>
                <w:sz w:val="18"/>
                <w:szCs w:val="18"/>
              </w:rPr>
            </w:pPr>
            <w:r w:rsidRPr="00FB67D8">
              <w:rPr>
                <w:b/>
                <w:bCs/>
                <w:sz w:val="18"/>
                <w:szCs w:val="18"/>
              </w:rPr>
              <w:t>0,0</w:t>
            </w:r>
          </w:p>
        </w:tc>
      </w:tr>
      <w:tr w:rsidR="00FB67D8" w:rsidRPr="00FB67D8" w14:paraId="798CA951" w14:textId="77777777" w:rsidTr="008B131A">
        <w:tc>
          <w:tcPr>
            <w:tcW w:w="2278" w:type="dxa"/>
            <w:tcBorders>
              <w:top w:val="single" w:sz="4" w:space="0" w:color="000000"/>
              <w:left w:val="single" w:sz="4" w:space="0" w:color="000000"/>
              <w:bottom w:val="single" w:sz="4" w:space="0" w:color="000000"/>
            </w:tcBorders>
            <w:shd w:val="clear" w:color="auto" w:fill="auto"/>
          </w:tcPr>
          <w:p w14:paraId="54531D05" w14:textId="77777777" w:rsidR="00FB67D8" w:rsidRPr="00FB67D8" w:rsidRDefault="00FB67D8" w:rsidP="00FB67D8">
            <w:pPr>
              <w:jc w:val="left"/>
              <w:rPr>
                <w:sz w:val="20"/>
                <w:szCs w:val="20"/>
              </w:rPr>
            </w:pPr>
            <w:r w:rsidRPr="00FB67D8">
              <w:rPr>
                <w:b/>
                <w:bCs/>
                <w:sz w:val="20"/>
                <w:szCs w:val="20"/>
              </w:rPr>
              <w:t>Культура , кинематография</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8D18B1" w14:textId="77777777" w:rsidR="00FB67D8" w:rsidRPr="00FB67D8" w:rsidRDefault="00FB67D8" w:rsidP="00FB67D8">
            <w:pPr>
              <w:jc w:val="center"/>
              <w:rPr>
                <w:b/>
                <w:bCs/>
                <w:sz w:val="18"/>
                <w:szCs w:val="18"/>
              </w:rPr>
            </w:pPr>
            <w:r w:rsidRPr="00FB67D8">
              <w:rPr>
                <w:b/>
                <w:bCs/>
                <w:sz w:val="18"/>
                <w:szCs w:val="18"/>
              </w:rPr>
              <w:t>13544,22</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909E8" w14:textId="77777777" w:rsidR="00FB67D8" w:rsidRPr="00FB67D8" w:rsidRDefault="00FB67D8" w:rsidP="00FB67D8">
            <w:pPr>
              <w:jc w:val="center"/>
              <w:rPr>
                <w:b/>
                <w:bCs/>
                <w:sz w:val="18"/>
                <w:szCs w:val="18"/>
              </w:rPr>
            </w:pPr>
            <w:r w:rsidRPr="00FB67D8">
              <w:rPr>
                <w:b/>
                <w:bCs/>
                <w:sz w:val="18"/>
                <w:szCs w:val="18"/>
              </w:rPr>
              <w:t>60,6</w:t>
            </w:r>
          </w:p>
        </w:tc>
        <w:tc>
          <w:tcPr>
            <w:tcW w:w="907" w:type="dxa"/>
            <w:tcBorders>
              <w:top w:val="single" w:sz="4" w:space="0" w:color="000000"/>
              <w:left w:val="single" w:sz="4" w:space="0" w:color="000000"/>
              <w:bottom w:val="single" w:sz="4" w:space="0" w:color="000000"/>
            </w:tcBorders>
            <w:shd w:val="clear" w:color="auto" w:fill="auto"/>
            <w:vAlign w:val="center"/>
          </w:tcPr>
          <w:p w14:paraId="3AFDC753" w14:textId="77777777" w:rsidR="00FB67D8" w:rsidRPr="00FB67D8" w:rsidRDefault="00FB67D8" w:rsidP="00FB67D8">
            <w:pPr>
              <w:jc w:val="center"/>
              <w:rPr>
                <w:b/>
                <w:bCs/>
                <w:sz w:val="18"/>
                <w:szCs w:val="18"/>
              </w:rPr>
            </w:pPr>
            <w:r w:rsidRPr="00FB67D8">
              <w:rPr>
                <w:b/>
                <w:bCs/>
                <w:sz w:val="18"/>
                <w:szCs w:val="18"/>
              </w:rPr>
              <w:t>9269,15</w:t>
            </w:r>
          </w:p>
        </w:tc>
        <w:tc>
          <w:tcPr>
            <w:tcW w:w="737" w:type="dxa"/>
            <w:tcBorders>
              <w:top w:val="single" w:sz="4" w:space="0" w:color="000000"/>
              <w:left w:val="single" w:sz="4" w:space="0" w:color="000000"/>
              <w:bottom w:val="single" w:sz="4" w:space="0" w:color="000000"/>
            </w:tcBorders>
            <w:shd w:val="clear" w:color="auto" w:fill="auto"/>
            <w:vAlign w:val="center"/>
          </w:tcPr>
          <w:p w14:paraId="34D47DEA" w14:textId="77777777" w:rsidR="00FB67D8" w:rsidRPr="00FB67D8" w:rsidRDefault="00FB67D8" w:rsidP="00FB67D8">
            <w:pPr>
              <w:jc w:val="center"/>
              <w:rPr>
                <w:b/>
                <w:bCs/>
                <w:sz w:val="18"/>
                <w:szCs w:val="18"/>
              </w:rPr>
            </w:pPr>
            <w:r w:rsidRPr="00FB67D8">
              <w:rPr>
                <w:b/>
                <w:bCs/>
                <w:sz w:val="18"/>
                <w:szCs w:val="18"/>
              </w:rPr>
              <w:t>44,5</w:t>
            </w:r>
          </w:p>
        </w:tc>
        <w:tc>
          <w:tcPr>
            <w:tcW w:w="906" w:type="dxa"/>
            <w:tcBorders>
              <w:top w:val="single" w:sz="4" w:space="0" w:color="000000"/>
              <w:left w:val="single" w:sz="4" w:space="0" w:color="000000"/>
              <w:bottom w:val="single" w:sz="4" w:space="0" w:color="000000"/>
            </w:tcBorders>
            <w:shd w:val="clear" w:color="auto" w:fill="auto"/>
            <w:vAlign w:val="center"/>
          </w:tcPr>
          <w:p w14:paraId="56EF4DC7" w14:textId="77777777" w:rsidR="00FB67D8" w:rsidRPr="00FB67D8" w:rsidRDefault="00FB67D8" w:rsidP="00FB67D8">
            <w:pPr>
              <w:jc w:val="center"/>
              <w:rPr>
                <w:b/>
                <w:bCs/>
                <w:sz w:val="18"/>
                <w:szCs w:val="18"/>
              </w:rPr>
            </w:pPr>
            <w:r w:rsidRPr="00FB67D8">
              <w:rPr>
                <w:b/>
                <w:bCs/>
                <w:sz w:val="18"/>
                <w:szCs w:val="18"/>
              </w:rPr>
              <w:t>6490,76</w:t>
            </w:r>
          </w:p>
        </w:tc>
        <w:tc>
          <w:tcPr>
            <w:tcW w:w="737" w:type="dxa"/>
            <w:tcBorders>
              <w:top w:val="single" w:sz="4" w:space="0" w:color="000000"/>
              <w:left w:val="single" w:sz="4" w:space="0" w:color="000000"/>
              <w:bottom w:val="single" w:sz="4" w:space="0" w:color="000000"/>
            </w:tcBorders>
            <w:shd w:val="clear" w:color="auto" w:fill="auto"/>
            <w:vAlign w:val="center"/>
          </w:tcPr>
          <w:p w14:paraId="3587A7FB" w14:textId="77777777" w:rsidR="00FB67D8" w:rsidRPr="00FB67D8" w:rsidRDefault="00FB67D8" w:rsidP="00FB67D8">
            <w:pPr>
              <w:jc w:val="center"/>
              <w:rPr>
                <w:b/>
                <w:bCs/>
                <w:sz w:val="18"/>
                <w:szCs w:val="18"/>
              </w:rPr>
            </w:pPr>
            <w:r w:rsidRPr="00FB67D8">
              <w:rPr>
                <w:b/>
                <w:bCs/>
                <w:sz w:val="18"/>
                <w:szCs w:val="18"/>
              </w:rPr>
              <w:t>39,9</w:t>
            </w:r>
          </w:p>
        </w:tc>
        <w:tc>
          <w:tcPr>
            <w:tcW w:w="907" w:type="dxa"/>
            <w:tcBorders>
              <w:top w:val="single" w:sz="4" w:space="0" w:color="000000"/>
              <w:left w:val="single" w:sz="4" w:space="0" w:color="000000"/>
              <w:bottom w:val="single" w:sz="4" w:space="0" w:color="000000"/>
            </w:tcBorders>
            <w:shd w:val="clear" w:color="auto" w:fill="auto"/>
            <w:vAlign w:val="center"/>
          </w:tcPr>
          <w:p w14:paraId="3044161C" w14:textId="77777777" w:rsidR="00FB67D8" w:rsidRPr="00FB67D8" w:rsidRDefault="00FB67D8" w:rsidP="00FB67D8">
            <w:pPr>
              <w:jc w:val="center"/>
              <w:rPr>
                <w:b/>
                <w:bCs/>
                <w:sz w:val="18"/>
                <w:szCs w:val="18"/>
              </w:rPr>
            </w:pPr>
            <w:r w:rsidRPr="00FB67D8">
              <w:rPr>
                <w:b/>
                <w:bCs/>
                <w:sz w:val="18"/>
                <w:szCs w:val="18"/>
              </w:rPr>
              <w:t>4462,28</w:t>
            </w:r>
          </w:p>
        </w:tc>
        <w:tc>
          <w:tcPr>
            <w:tcW w:w="737" w:type="dxa"/>
            <w:tcBorders>
              <w:top w:val="single" w:sz="4" w:space="0" w:color="000000"/>
              <w:left w:val="single" w:sz="4" w:space="0" w:color="000000"/>
              <w:bottom w:val="single" w:sz="4" w:space="0" w:color="000000"/>
            </w:tcBorders>
            <w:shd w:val="clear" w:color="auto" w:fill="auto"/>
            <w:vAlign w:val="center"/>
          </w:tcPr>
          <w:p w14:paraId="3F11066A" w14:textId="77777777" w:rsidR="00FB67D8" w:rsidRPr="00FB67D8" w:rsidRDefault="00FB67D8" w:rsidP="00FB67D8">
            <w:pPr>
              <w:jc w:val="center"/>
              <w:rPr>
                <w:b/>
                <w:bCs/>
                <w:sz w:val="18"/>
                <w:szCs w:val="18"/>
              </w:rPr>
            </w:pPr>
            <w:r w:rsidRPr="00FB67D8">
              <w:rPr>
                <w:b/>
                <w:bCs/>
                <w:sz w:val="18"/>
                <w:szCs w:val="18"/>
              </w:rPr>
              <w:t>49,7</w:t>
            </w:r>
          </w:p>
        </w:tc>
        <w:tc>
          <w:tcPr>
            <w:tcW w:w="905" w:type="dxa"/>
            <w:tcBorders>
              <w:top w:val="single" w:sz="4" w:space="0" w:color="000000"/>
              <w:left w:val="single" w:sz="4" w:space="0" w:color="000000"/>
              <w:bottom w:val="single" w:sz="4" w:space="0" w:color="000000"/>
            </w:tcBorders>
            <w:shd w:val="clear" w:color="auto" w:fill="auto"/>
            <w:vAlign w:val="center"/>
          </w:tcPr>
          <w:p w14:paraId="0B2FECF9" w14:textId="77777777" w:rsidR="00FB67D8" w:rsidRPr="00FB67D8" w:rsidRDefault="00FB67D8" w:rsidP="00FB67D8">
            <w:pPr>
              <w:jc w:val="center"/>
              <w:rPr>
                <w:b/>
                <w:bCs/>
                <w:sz w:val="18"/>
                <w:szCs w:val="18"/>
              </w:rPr>
            </w:pPr>
            <w:r w:rsidRPr="00FB67D8">
              <w:rPr>
                <w:b/>
                <w:bCs/>
                <w:sz w:val="18"/>
                <w:szCs w:val="18"/>
              </w:rPr>
              <w:t>4056,00</w:t>
            </w:r>
          </w:p>
        </w:tc>
        <w:tc>
          <w:tcPr>
            <w:tcW w:w="739" w:type="dxa"/>
            <w:tcBorders>
              <w:top w:val="single" w:sz="4" w:space="0" w:color="000000"/>
              <w:left w:val="single" w:sz="4" w:space="0" w:color="000000"/>
              <w:bottom w:val="single" w:sz="4" w:space="0" w:color="000000"/>
            </w:tcBorders>
            <w:shd w:val="clear" w:color="auto" w:fill="auto"/>
            <w:vAlign w:val="center"/>
          </w:tcPr>
          <w:p w14:paraId="48A2C57A" w14:textId="77777777" w:rsidR="00FB67D8" w:rsidRPr="00FB67D8" w:rsidRDefault="00FB67D8" w:rsidP="00FB67D8">
            <w:pPr>
              <w:jc w:val="center"/>
              <w:rPr>
                <w:b/>
                <w:bCs/>
                <w:sz w:val="18"/>
                <w:szCs w:val="18"/>
              </w:rPr>
            </w:pPr>
            <w:r w:rsidRPr="00FB67D8">
              <w:rPr>
                <w:b/>
                <w:bCs/>
                <w:sz w:val="18"/>
                <w:szCs w:val="18"/>
              </w:rPr>
              <w:t>48,7</w:t>
            </w:r>
          </w:p>
        </w:tc>
        <w:tc>
          <w:tcPr>
            <w:tcW w:w="968" w:type="dxa"/>
            <w:tcBorders>
              <w:top w:val="single" w:sz="4" w:space="0" w:color="000000"/>
              <w:left w:val="single" w:sz="4" w:space="0" w:color="000000"/>
              <w:bottom w:val="single" w:sz="4" w:space="0" w:color="000000"/>
            </w:tcBorders>
            <w:shd w:val="clear" w:color="auto" w:fill="auto"/>
            <w:vAlign w:val="center"/>
          </w:tcPr>
          <w:p w14:paraId="277EBBEE" w14:textId="77777777" w:rsidR="00FB67D8" w:rsidRPr="00FB67D8" w:rsidRDefault="00FB67D8" w:rsidP="00FB67D8">
            <w:pPr>
              <w:jc w:val="center"/>
              <w:rPr>
                <w:b/>
                <w:bCs/>
                <w:sz w:val="18"/>
                <w:szCs w:val="18"/>
              </w:rPr>
            </w:pPr>
            <w:r w:rsidRPr="00FB67D8">
              <w:rPr>
                <w:b/>
                <w:bCs/>
                <w:sz w:val="18"/>
                <w:szCs w:val="18"/>
              </w:rPr>
              <w:t>-2778,39</w:t>
            </w:r>
          </w:p>
        </w:tc>
        <w:tc>
          <w:tcPr>
            <w:tcW w:w="677" w:type="dxa"/>
            <w:tcBorders>
              <w:top w:val="single" w:sz="4" w:space="0" w:color="000000"/>
              <w:left w:val="single" w:sz="4" w:space="0" w:color="000000"/>
              <w:bottom w:val="single" w:sz="4" w:space="0" w:color="000000"/>
            </w:tcBorders>
            <w:shd w:val="clear" w:color="auto" w:fill="auto"/>
            <w:vAlign w:val="center"/>
          </w:tcPr>
          <w:p w14:paraId="43FC4E6F" w14:textId="77777777" w:rsidR="00FB67D8" w:rsidRPr="00FB67D8" w:rsidRDefault="00FB67D8" w:rsidP="00FB67D8">
            <w:pPr>
              <w:ind w:left="-108" w:firstLine="108"/>
              <w:jc w:val="left"/>
              <w:rPr>
                <w:b/>
                <w:bCs/>
                <w:sz w:val="18"/>
                <w:szCs w:val="18"/>
              </w:rPr>
            </w:pPr>
            <w:r w:rsidRPr="00FB67D8">
              <w:rPr>
                <w:b/>
                <w:bCs/>
                <w:sz w:val="18"/>
                <w:szCs w:val="18"/>
              </w:rPr>
              <w:t>-30</w:t>
            </w:r>
          </w:p>
        </w:tc>
        <w:tc>
          <w:tcPr>
            <w:tcW w:w="907" w:type="dxa"/>
            <w:tcBorders>
              <w:top w:val="single" w:sz="4" w:space="0" w:color="000000"/>
              <w:left w:val="single" w:sz="4" w:space="0" w:color="000000"/>
              <w:bottom w:val="single" w:sz="4" w:space="0" w:color="000000"/>
            </w:tcBorders>
            <w:shd w:val="clear" w:color="auto" w:fill="auto"/>
            <w:vAlign w:val="center"/>
          </w:tcPr>
          <w:p w14:paraId="4159E246" w14:textId="77777777" w:rsidR="00FB67D8" w:rsidRPr="00FB67D8" w:rsidRDefault="00FB67D8" w:rsidP="00FB67D8">
            <w:pPr>
              <w:jc w:val="center"/>
              <w:rPr>
                <w:b/>
                <w:bCs/>
                <w:sz w:val="18"/>
                <w:szCs w:val="18"/>
              </w:rPr>
            </w:pPr>
            <w:r w:rsidRPr="00FB67D8">
              <w:rPr>
                <w:b/>
                <w:bCs/>
                <w:sz w:val="18"/>
                <w:szCs w:val="18"/>
              </w:rPr>
              <w:t>-2028,48</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304A6B20" w14:textId="77777777" w:rsidR="00FB67D8" w:rsidRPr="00FB67D8" w:rsidRDefault="00FB67D8" w:rsidP="00FB67D8">
            <w:pPr>
              <w:jc w:val="center"/>
              <w:rPr>
                <w:b/>
                <w:bCs/>
                <w:sz w:val="18"/>
                <w:szCs w:val="18"/>
              </w:rPr>
            </w:pPr>
            <w:r w:rsidRPr="00FB67D8">
              <w:rPr>
                <w:b/>
                <w:bCs/>
                <w:sz w:val="18"/>
                <w:szCs w:val="18"/>
              </w:rPr>
              <w:t>-31,3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1FC8058" w14:textId="77777777" w:rsidR="00FB67D8" w:rsidRPr="00FB67D8" w:rsidRDefault="00FB67D8" w:rsidP="00FB67D8">
            <w:pPr>
              <w:jc w:val="center"/>
              <w:rPr>
                <w:b/>
                <w:bCs/>
                <w:sz w:val="18"/>
                <w:szCs w:val="18"/>
              </w:rPr>
            </w:pPr>
            <w:r w:rsidRPr="00FB67D8">
              <w:rPr>
                <w:b/>
                <w:bCs/>
                <w:sz w:val="18"/>
                <w:szCs w:val="18"/>
              </w:rPr>
              <w:t>-406,28</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ED48204" w14:textId="77777777" w:rsidR="00FB67D8" w:rsidRPr="00FB67D8" w:rsidRDefault="00FB67D8" w:rsidP="00FB67D8">
            <w:pPr>
              <w:jc w:val="center"/>
              <w:rPr>
                <w:b/>
                <w:bCs/>
                <w:sz w:val="18"/>
                <w:szCs w:val="18"/>
              </w:rPr>
            </w:pPr>
            <w:r w:rsidRPr="00FB67D8">
              <w:rPr>
                <w:b/>
                <w:bCs/>
                <w:sz w:val="18"/>
                <w:szCs w:val="18"/>
              </w:rPr>
              <w:t>-9,1</w:t>
            </w:r>
          </w:p>
        </w:tc>
      </w:tr>
      <w:tr w:rsidR="00FB67D8" w:rsidRPr="00FB67D8" w14:paraId="4B94F829" w14:textId="77777777" w:rsidTr="008B131A">
        <w:tc>
          <w:tcPr>
            <w:tcW w:w="2278" w:type="dxa"/>
            <w:tcBorders>
              <w:top w:val="single" w:sz="4" w:space="0" w:color="000000"/>
              <w:left w:val="single" w:sz="4" w:space="0" w:color="000000"/>
              <w:bottom w:val="single" w:sz="4" w:space="0" w:color="000000"/>
            </w:tcBorders>
            <w:shd w:val="clear" w:color="auto" w:fill="auto"/>
          </w:tcPr>
          <w:p w14:paraId="24488EC6" w14:textId="77777777" w:rsidR="00FB67D8" w:rsidRPr="00FB67D8" w:rsidRDefault="00FB67D8" w:rsidP="00FB67D8">
            <w:pPr>
              <w:jc w:val="left"/>
              <w:rPr>
                <w:sz w:val="20"/>
                <w:szCs w:val="20"/>
              </w:rPr>
            </w:pPr>
            <w:r w:rsidRPr="00FB67D8">
              <w:rPr>
                <w:b/>
                <w:bCs/>
                <w:sz w:val="20"/>
                <w:szCs w:val="20"/>
              </w:rPr>
              <w:t>Социальная политика</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9A0FA2" w14:textId="77777777" w:rsidR="00FB67D8" w:rsidRPr="00FB67D8" w:rsidRDefault="00FB67D8" w:rsidP="00FB67D8">
            <w:pPr>
              <w:jc w:val="center"/>
              <w:rPr>
                <w:b/>
                <w:bCs/>
                <w:sz w:val="18"/>
                <w:szCs w:val="18"/>
              </w:rPr>
            </w:pPr>
            <w:r w:rsidRPr="00FB67D8">
              <w:rPr>
                <w:b/>
                <w:bCs/>
                <w:sz w:val="18"/>
                <w:szCs w:val="18"/>
              </w:rPr>
              <w:t>102,31</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67B30" w14:textId="77777777" w:rsidR="00FB67D8" w:rsidRPr="00FB67D8" w:rsidRDefault="00FB67D8" w:rsidP="00FB67D8">
            <w:pPr>
              <w:jc w:val="center"/>
              <w:rPr>
                <w:b/>
                <w:bCs/>
                <w:sz w:val="18"/>
                <w:szCs w:val="18"/>
              </w:rPr>
            </w:pPr>
            <w:r w:rsidRPr="00FB67D8">
              <w:rPr>
                <w:b/>
                <w:bCs/>
                <w:sz w:val="18"/>
                <w:szCs w:val="18"/>
              </w:rPr>
              <w:t>0,5</w:t>
            </w:r>
          </w:p>
        </w:tc>
        <w:tc>
          <w:tcPr>
            <w:tcW w:w="907" w:type="dxa"/>
            <w:tcBorders>
              <w:top w:val="single" w:sz="4" w:space="0" w:color="000000"/>
              <w:left w:val="single" w:sz="4" w:space="0" w:color="000000"/>
              <w:bottom w:val="single" w:sz="4" w:space="0" w:color="000000"/>
            </w:tcBorders>
            <w:shd w:val="clear" w:color="auto" w:fill="auto"/>
            <w:vAlign w:val="center"/>
          </w:tcPr>
          <w:p w14:paraId="5BC0C943" w14:textId="77777777" w:rsidR="00FB67D8" w:rsidRPr="00FB67D8" w:rsidRDefault="00FB67D8" w:rsidP="00FB67D8">
            <w:pPr>
              <w:jc w:val="center"/>
              <w:rPr>
                <w:b/>
                <w:bCs/>
                <w:sz w:val="18"/>
                <w:szCs w:val="18"/>
              </w:rPr>
            </w:pPr>
            <w:r w:rsidRPr="00FB67D8">
              <w:rPr>
                <w:b/>
                <w:bCs/>
                <w:sz w:val="18"/>
                <w:szCs w:val="18"/>
              </w:rPr>
              <w:t>99,52</w:t>
            </w:r>
          </w:p>
        </w:tc>
        <w:tc>
          <w:tcPr>
            <w:tcW w:w="737" w:type="dxa"/>
            <w:tcBorders>
              <w:top w:val="single" w:sz="4" w:space="0" w:color="000000"/>
              <w:left w:val="single" w:sz="4" w:space="0" w:color="000000"/>
              <w:bottom w:val="single" w:sz="4" w:space="0" w:color="000000"/>
            </w:tcBorders>
            <w:shd w:val="clear" w:color="auto" w:fill="auto"/>
            <w:vAlign w:val="center"/>
          </w:tcPr>
          <w:p w14:paraId="0DF5ED9A" w14:textId="77777777" w:rsidR="00FB67D8" w:rsidRPr="00FB67D8" w:rsidRDefault="00FB67D8" w:rsidP="00FB67D8">
            <w:pPr>
              <w:jc w:val="center"/>
              <w:rPr>
                <w:b/>
                <w:bCs/>
                <w:sz w:val="18"/>
                <w:szCs w:val="18"/>
              </w:rPr>
            </w:pPr>
            <w:r w:rsidRPr="00FB67D8">
              <w:rPr>
                <w:b/>
                <w:bCs/>
                <w:sz w:val="18"/>
                <w:szCs w:val="18"/>
              </w:rPr>
              <w:t>05</w:t>
            </w:r>
          </w:p>
        </w:tc>
        <w:tc>
          <w:tcPr>
            <w:tcW w:w="906" w:type="dxa"/>
            <w:tcBorders>
              <w:top w:val="single" w:sz="4" w:space="0" w:color="000000"/>
              <w:left w:val="single" w:sz="4" w:space="0" w:color="000000"/>
              <w:bottom w:val="single" w:sz="4" w:space="0" w:color="000000"/>
            </w:tcBorders>
            <w:shd w:val="clear" w:color="auto" w:fill="auto"/>
            <w:vAlign w:val="center"/>
          </w:tcPr>
          <w:p w14:paraId="2EA8F3C1"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29BFF8B" w14:textId="77777777" w:rsidR="00FB67D8" w:rsidRPr="00FB67D8" w:rsidRDefault="00FB67D8" w:rsidP="00FB67D8">
            <w:pPr>
              <w:jc w:val="center"/>
              <w:rPr>
                <w:b/>
                <w:bCs/>
                <w:sz w:val="18"/>
                <w:szCs w:val="18"/>
              </w:rPr>
            </w:pPr>
            <w:r w:rsidRPr="00FB67D8">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55A73576"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0ABAD207" w14:textId="77777777" w:rsidR="00FB67D8" w:rsidRPr="00FB67D8" w:rsidRDefault="00FB67D8" w:rsidP="00FB67D8">
            <w:pPr>
              <w:jc w:val="center"/>
              <w:rPr>
                <w:b/>
                <w:bCs/>
                <w:sz w:val="18"/>
                <w:szCs w:val="18"/>
              </w:rPr>
            </w:pPr>
            <w:r w:rsidRPr="00FB67D8">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3C180812" w14:textId="77777777" w:rsidR="00FB67D8" w:rsidRPr="00FB67D8" w:rsidRDefault="00FB67D8" w:rsidP="00FB67D8">
            <w:pPr>
              <w:jc w:val="center"/>
              <w:rPr>
                <w:b/>
                <w:bCs/>
                <w:sz w:val="18"/>
                <w:szCs w:val="18"/>
              </w:rPr>
            </w:pPr>
            <w:r w:rsidRPr="00FB67D8">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00FA76DB" w14:textId="77777777" w:rsidR="00FB67D8" w:rsidRPr="00FB67D8" w:rsidRDefault="00FB67D8" w:rsidP="00FB67D8">
            <w:pPr>
              <w:jc w:val="center"/>
              <w:rPr>
                <w:b/>
                <w:bCs/>
                <w:sz w:val="18"/>
                <w:szCs w:val="18"/>
              </w:rPr>
            </w:pPr>
            <w:r w:rsidRPr="00FB67D8">
              <w:rPr>
                <w:b/>
                <w:bCs/>
                <w:sz w:val="18"/>
                <w:szCs w:val="18"/>
              </w:rPr>
              <w:t>0,0</w:t>
            </w:r>
          </w:p>
        </w:tc>
        <w:tc>
          <w:tcPr>
            <w:tcW w:w="968" w:type="dxa"/>
            <w:tcBorders>
              <w:top w:val="single" w:sz="4" w:space="0" w:color="000000"/>
              <w:left w:val="single" w:sz="4" w:space="0" w:color="000000"/>
              <w:bottom w:val="single" w:sz="4" w:space="0" w:color="000000"/>
            </w:tcBorders>
            <w:shd w:val="clear" w:color="auto" w:fill="auto"/>
            <w:vAlign w:val="center"/>
          </w:tcPr>
          <w:p w14:paraId="23AE5AA5" w14:textId="77777777" w:rsidR="00FB67D8" w:rsidRPr="00FB67D8" w:rsidRDefault="00FB67D8" w:rsidP="00FB67D8">
            <w:pPr>
              <w:jc w:val="center"/>
              <w:rPr>
                <w:b/>
                <w:bCs/>
                <w:sz w:val="18"/>
                <w:szCs w:val="18"/>
              </w:rPr>
            </w:pPr>
            <w:r w:rsidRPr="00FB67D8">
              <w:rPr>
                <w:b/>
                <w:bCs/>
                <w:sz w:val="18"/>
                <w:szCs w:val="18"/>
              </w:rPr>
              <w:t>-99,52</w:t>
            </w:r>
          </w:p>
        </w:tc>
        <w:tc>
          <w:tcPr>
            <w:tcW w:w="677" w:type="dxa"/>
            <w:tcBorders>
              <w:top w:val="single" w:sz="4" w:space="0" w:color="000000"/>
              <w:left w:val="single" w:sz="4" w:space="0" w:color="000000"/>
              <w:bottom w:val="single" w:sz="4" w:space="0" w:color="000000"/>
            </w:tcBorders>
            <w:shd w:val="clear" w:color="auto" w:fill="auto"/>
            <w:vAlign w:val="center"/>
          </w:tcPr>
          <w:p w14:paraId="72D8306D" w14:textId="77777777" w:rsidR="00FB67D8" w:rsidRPr="00FB67D8" w:rsidRDefault="00FB67D8" w:rsidP="00FB67D8">
            <w:pPr>
              <w:ind w:left="-108" w:firstLine="108"/>
              <w:jc w:val="left"/>
              <w:rPr>
                <w:b/>
                <w:bCs/>
                <w:sz w:val="18"/>
                <w:szCs w:val="18"/>
              </w:rPr>
            </w:pPr>
            <w:r w:rsidRPr="00FB67D8">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6AC6ABAF"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62B55853" w14:textId="77777777" w:rsidR="00FB67D8" w:rsidRPr="00FB67D8" w:rsidRDefault="00FB67D8" w:rsidP="00FB67D8">
            <w:pPr>
              <w:jc w:val="center"/>
              <w:rPr>
                <w:b/>
                <w:bCs/>
                <w:sz w:val="18"/>
                <w:szCs w:val="18"/>
              </w:rPr>
            </w:pPr>
            <w:r w:rsidRPr="00FB67D8">
              <w:rPr>
                <w:b/>
                <w:bCs/>
                <w:sz w:val="18"/>
                <w:szCs w:val="18"/>
              </w:rPr>
              <w:t>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620A5CD0" w14:textId="77777777" w:rsidR="00FB67D8" w:rsidRPr="00FB67D8" w:rsidRDefault="00FB67D8" w:rsidP="00FB67D8">
            <w:pPr>
              <w:jc w:val="center"/>
              <w:rPr>
                <w:b/>
                <w:bCs/>
                <w:sz w:val="18"/>
                <w:szCs w:val="18"/>
              </w:rPr>
            </w:pPr>
            <w:r w:rsidRPr="00FB67D8">
              <w:rPr>
                <w:b/>
                <w:bCs/>
                <w:sz w:val="18"/>
                <w:szCs w:val="18"/>
              </w:rPr>
              <w:t>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29790A6" w14:textId="77777777" w:rsidR="00FB67D8" w:rsidRPr="00FB67D8" w:rsidRDefault="00FB67D8" w:rsidP="00FB67D8">
            <w:pPr>
              <w:jc w:val="center"/>
              <w:rPr>
                <w:b/>
                <w:bCs/>
                <w:sz w:val="18"/>
                <w:szCs w:val="18"/>
              </w:rPr>
            </w:pPr>
            <w:r w:rsidRPr="00FB67D8">
              <w:rPr>
                <w:b/>
                <w:bCs/>
                <w:sz w:val="18"/>
                <w:szCs w:val="18"/>
              </w:rPr>
              <w:t>0,0</w:t>
            </w:r>
          </w:p>
        </w:tc>
      </w:tr>
      <w:tr w:rsidR="00FB67D8" w:rsidRPr="00FB67D8" w14:paraId="3DC95DA6" w14:textId="77777777" w:rsidTr="008B131A">
        <w:tc>
          <w:tcPr>
            <w:tcW w:w="2278" w:type="dxa"/>
            <w:tcBorders>
              <w:top w:val="single" w:sz="4" w:space="0" w:color="000000"/>
              <w:left w:val="single" w:sz="4" w:space="0" w:color="000000"/>
              <w:bottom w:val="single" w:sz="4" w:space="0" w:color="000000"/>
            </w:tcBorders>
            <w:shd w:val="clear" w:color="auto" w:fill="auto"/>
          </w:tcPr>
          <w:p w14:paraId="2D011E27" w14:textId="77777777" w:rsidR="00FB67D8" w:rsidRPr="00FB67D8" w:rsidRDefault="00FB67D8" w:rsidP="00FB67D8">
            <w:pPr>
              <w:jc w:val="left"/>
              <w:rPr>
                <w:sz w:val="20"/>
                <w:szCs w:val="20"/>
              </w:rPr>
            </w:pPr>
            <w:r w:rsidRPr="00FB67D8">
              <w:rPr>
                <w:b/>
                <w:bCs/>
                <w:sz w:val="20"/>
                <w:szCs w:val="20"/>
              </w:rPr>
              <w:t>Физическая культура и спорт</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EE8F2B" w14:textId="77777777" w:rsidR="00FB67D8" w:rsidRPr="00FB67D8" w:rsidRDefault="00FB67D8" w:rsidP="00FB67D8">
            <w:pPr>
              <w:jc w:val="center"/>
              <w:rPr>
                <w:b/>
                <w:bCs/>
                <w:sz w:val="18"/>
                <w:szCs w:val="18"/>
              </w:rPr>
            </w:pPr>
            <w:r w:rsidRPr="00FB67D8">
              <w:rPr>
                <w:b/>
                <w:bCs/>
                <w:sz w:val="18"/>
                <w:szCs w:val="18"/>
              </w:rPr>
              <w:t>83,55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725A9" w14:textId="77777777" w:rsidR="00FB67D8" w:rsidRPr="00FB67D8" w:rsidRDefault="00FB67D8" w:rsidP="00FB67D8">
            <w:pPr>
              <w:jc w:val="center"/>
              <w:rPr>
                <w:b/>
                <w:bCs/>
                <w:sz w:val="18"/>
                <w:szCs w:val="18"/>
              </w:rPr>
            </w:pPr>
            <w:r w:rsidRPr="00FB67D8">
              <w:rPr>
                <w:b/>
                <w:bCs/>
                <w:sz w:val="18"/>
                <w:szCs w:val="18"/>
              </w:rPr>
              <w:t>0,4</w:t>
            </w:r>
          </w:p>
        </w:tc>
        <w:tc>
          <w:tcPr>
            <w:tcW w:w="907" w:type="dxa"/>
            <w:tcBorders>
              <w:top w:val="single" w:sz="4" w:space="0" w:color="000000"/>
              <w:left w:val="single" w:sz="4" w:space="0" w:color="000000"/>
              <w:bottom w:val="single" w:sz="4" w:space="0" w:color="000000"/>
            </w:tcBorders>
            <w:shd w:val="clear" w:color="auto" w:fill="auto"/>
            <w:vAlign w:val="center"/>
          </w:tcPr>
          <w:p w14:paraId="646C9158" w14:textId="77777777" w:rsidR="00FB67D8" w:rsidRPr="00FB67D8" w:rsidRDefault="00FB67D8" w:rsidP="00FB67D8">
            <w:pPr>
              <w:jc w:val="center"/>
              <w:rPr>
                <w:b/>
                <w:bCs/>
                <w:sz w:val="18"/>
                <w:szCs w:val="18"/>
              </w:rPr>
            </w:pPr>
            <w:r w:rsidRPr="00FB67D8">
              <w:rPr>
                <w:b/>
                <w:bCs/>
                <w:sz w:val="18"/>
                <w:szCs w:val="18"/>
              </w:rPr>
              <w:t>85,00</w:t>
            </w:r>
          </w:p>
        </w:tc>
        <w:tc>
          <w:tcPr>
            <w:tcW w:w="737" w:type="dxa"/>
            <w:tcBorders>
              <w:top w:val="single" w:sz="4" w:space="0" w:color="000000"/>
              <w:left w:val="single" w:sz="4" w:space="0" w:color="000000"/>
              <w:bottom w:val="single" w:sz="4" w:space="0" w:color="000000"/>
            </w:tcBorders>
            <w:shd w:val="clear" w:color="auto" w:fill="auto"/>
            <w:vAlign w:val="center"/>
          </w:tcPr>
          <w:p w14:paraId="3410CBB7" w14:textId="77777777" w:rsidR="00FB67D8" w:rsidRPr="00FB67D8" w:rsidRDefault="00FB67D8" w:rsidP="00FB67D8">
            <w:pPr>
              <w:jc w:val="center"/>
              <w:rPr>
                <w:b/>
                <w:bCs/>
                <w:sz w:val="18"/>
                <w:szCs w:val="18"/>
              </w:rPr>
            </w:pPr>
            <w:r w:rsidRPr="00FB67D8">
              <w:rPr>
                <w:b/>
                <w:bCs/>
                <w:sz w:val="18"/>
                <w:szCs w:val="18"/>
              </w:rPr>
              <w:t>0,4</w:t>
            </w:r>
          </w:p>
        </w:tc>
        <w:tc>
          <w:tcPr>
            <w:tcW w:w="906" w:type="dxa"/>
            <w:tcBorders>
              <w:top w:val="single" w:sz="4" w:space="0" w:color="000000"/>
              <w:left w:val="single" w:sz="4" w:space="0" w:color="000000"/>
              <w:bottom w:val="single" w:sz="4" w:space="0" w:color="000000"/>
            </w:tcBorders>
            <w:shd w:val="clear" w:color="auto" w:fill="auto"/>
            <w:vAlign w:val="center"/>
          </w:tcPr>
          <w:p w14:paraId="0363F0CB" w14:textId="77777777" w:rsidR="00FB67D8" w:rsidRPr="00FB67D8" w:rsidRDefault="00FB67D8" w:rsidP="00FB67D8">
            <w:pPr>
              <w:jc w:val="center"/>
              <w:rPr>
                <w:b/>
                <w:bCs/>
                <w:sz w:val="18"/>
                <w:szCs w:val="18"/>
              </w:rPr>
            </w:pPr>
            <w:r w:rsidRPr="00FB67D8">
              <w:rPr>
                <w:b/>
                <w:bCs/>
                <w:sz w:val="18"/>
                <w:szCs w:val="18"/>
              </w:rPr>
              <w:t>70,00</w:t>
            </w:r>
          </w:p>
        </w:tc>
        <w:tc>
          <w:tcPr>
            <w:tcW w:w="737" w:type="dxa"/>
            <w:tcBorders>
              <w:top w:val="single" w:sz="4" w:space="0" w:color="000000"/>
              <w:left w:val="single" w:sz="4" w:space="0" w:color="000000"/>
              <w:bottom w:val="single" w:sz="4" w:space="0" w:color="000000"/>
            </w:tcBorders>
            <w:shd w:val="clear" w:color="auto" w:fill="auto"/>
            <w:vAlign w:val="center"/>
          </w:tcPr>
          <w:p w14:paraId="2C194FE6" w14:textId="77777777" w:rsidR="00FB67D8" w:rsidRPr="00FB67D8" w:rsidRDefault="00FB67D8" w:rsidP="00FB67D8">
            <w:pPr>
              <w:jc w:val="center"/>
              <w:rPr>
                <w:b/>
                <w:bCs/>
                <w:sz w:val="18"/>
                <w:szCs w:val="18"/>
              </w:rPr>
            </w:pPr>
            <w:r w:rsidRPr="00FB67D8">
              <w:rPr>
                <w:b/>
                <w:bCs/>
                <w:sz w:val="18"/>
                <w:szCs w:val="18"/>
              </w:rPr>
              <w:t>0,4</w:t>
            </w:r>
          </w:p>
        </w:tc>
        <w:tc>
          <w:tcPr>
            <w:tcW w:w="907" w:type="dxa"/>
            <w:tcBorders>
              <w:top w:val="single" w:sz="4" w:space="0" w:color="000000"/>
              <w:left w:val="single" w:sz="4" w:space="0" w:color="000000"/>
              <w:bottom w:val="single" w:sz="4" w:space="0" w:color="000000"/>
            </w:tcBorders>
            <w:shd w:val="clear" w:color="auto" w:fill="auto"/>
            <w:vAlign w:val="center"/>
          </w:tcPr>
          <w:p w14:paraId="621AEE37" w14:textId="77777777" w:rsidR="00FB67D8" w:rsidRPr="00FB67D8" w:rsidRDefault="00FB67D8" w:rsidP="00FB67D8">
            <w:pPr>
              <w:jc w:val="center"/>
              <w:rPr>
                <w:b/>
                <w:bCs/>
                <w:sz w:val="18"/>
                <w:szCs w:val="18"/>
              </w:rPr>
            </w:pPr>
            <w:r w:rsidRPr="00FB67D8">
              <w:rPr>
                <w:b/>
                <w:bCs/>
                <w:sz w:val="18"/>
                <w:szCs w:val="18"/>
              </w:rPr>
              <w:t>70,00</w:t>
            </w:r>
          </w:p>
        </w:tc>
        <w:tc>
          <w:tcPr>
            <w:tcW w:w="737" w:type="dxa"/>
            <w:tcBorders>
              <w:top w:val="single" w:sz="4" w:space="0" w:color="000000"/>
              <w:left w:val="single" w:sz="4" w:space="0" w:color="000000"/>
              <w:bottom w:val="single" w:sz="4" w:space="0" w:color="000000"/>
            </w:tcBorders>
            <w:shd w:val="clear" w:color="auto" w:fill="auto"/>
            <w:vAlign w:val="center"/>
          </w:tcPr>
          <w:p w14:paraId="3E318EA5" w14:textId="77777777" w:rsidR="00FB67D8" w:rsidRPr="00FB67D8" w:rsidRDefault="00FB67D8" w:rsidP="00FB67D8">
            <w:pPr>
              <w:jc w:val="center"/>
              <w:rPr>
                <w:b/>
                <w:bCs/>
                <w:sz w:val="18"/>
                <w:szCs w:val="18"/>
              </w:rPr>
            </w:pPr>
            <w:r w:rsidRPr="00FB67D8">
              <w:rPr>
                <w:b/>
                <w:bCs/>
                <w:sz w:val="18"/>
                <w:szCs w:val="18"/>
              </w:rPr>
              <w:t>0,8</w:t>
            </w:r>
          </w:p>
        </w:tc>
        <w:tc>
          <w:tcPr>
            <w:tcW w:w="905" w:type="dxa"/>
            <w:tcBorders>
              <w:top w:val="single" w:sz="4" w:space="0" w:color="000000"/>
              <w:left w:val="single" w:sz="4" w:space="0" w:color="000000"/>
              <w:bottom w:val="single" w:sz="4" w:space="0" w:color="000000"/>
            </w:tcBorders>
            <w:shd w:val="clear" w:color="auto" w:fill="auto"/>
            <w:vAlign w:val="center"/>
          </w:tcPr>
          <w:p w14:paraId="0E3A218B" w14:textId="77777777" w:rsidR="00FB67D8" w:rsidRPr="00FB67D8" w:rsidRDefault="00FB67D8" w:rsidP="00FB67D8">
            <w:pPr>
              <w:jc w:val="center"/>
              <w:rPr>
                <w:b/>
                <w:bCs/>
                <w:sz w:val="18"/>
                <w:szCs w:val="18"/>
              </w:rPr>
            </w:pPr>
            <w:r w:rsidRPr="00FB67D8">
              <w:rPr>
                <w:b/>
                <w:bCs/>
                <w:sz w:val="18"/>
                <w:szCs w:val="18"/>
              </w:rPr>
              <w:t>70,00</w:t>
            </w:r>
          </w:p>
        </w:tc>
        <w:tc>
          <w:tcPr>
            <w:tcW w:w="739" w:type="dxa"/>
            <w:tcBorders>
              <w:top w:val="single" w:sz="4" w:space="0" w:color="000000"/>
              <w:left w:val="single" w:sz="4" w:space="0" w:color="000000"/>
              <w:bottom w:val="single" w:sz="4" w:space="0" w:color="000000"/>
            </w:tcBorders>
            <w:shd w:val="clear" w:color="auto" w:fill="auto"/>
            <w:vAlign w:val="center"/>
          </w:tcPr>
          <w:p w14:paraId="67257D8D" w14:textId="77777777" w:rsidR="00FB67D8" w:rsidRPr="00FB67D8" w:rsidRDefault="00FB67D8" w:rsidP="00FB67D8">
            <w:pPr>
              <w:jc w:val="center"/>
              <w:rPr>
                <w:b/>
                <w:bCs/>
                <w:sz w:val="18"/>
                <w:szCs w:val="18"/>
              </w:rPr>
            </w:pPr>
            <w:r w:rsidRPr="00FB67D8">
              <w:rPr>
                <w:b/>
                <w:bCs/>
                <w:sz w:val="18"/>
                <w:szCs w:val="18"/>
              </w:rPr>
              <w:t>0,8</w:t>
            </w:r>
          </w:p>
        </w:tc>
        <w:tc>
          <w:tcPr>
            <w:tcW w:w="968" w:type="dxa"/>
            <w:tcBorders>
              <w:top w:val="single" w:sz="4" w:space="0" w:color="000000"/>
              <w:left w:val="single" w:sz="4" w:space="0" w:color="000000"/>
              <w:bottom w:val="single" w:sz="4" w:space="0" w:color="000000"/>
            </w:tcBorders>
            <w:shd w:val="clear" w:color="auto" w:fill="auto"/>
            <w:vAlign w:val="center"/>
          </w:tcPr>
          <w:p w14:paraId="244E82EF" w14:textId="77777777" w:rsidR="00FB67D8" w:rsidRPr="00FB67D8" w:rsidRDefault="00FB67D8" w:rsidP="00FB67D8">
            <w:pPr>
              <w:jc w:val="center"/>
              <w:rPr>
                <w:b/>
                <w:bCs/>
                <w:sz w:val="18"/>
                <w:szCs w:val="18"/>
              </w:rPr>
            </w:pPr>
            <w:r w:rsidRPr="00FB67D8">
              <w:rPr>
                <w:b/>
                <w:bCs/>
                <w:sz w:val="18"/>
                <w:szCs w:val="18"/>
              </w:rPr>
              <w:t>-15,00</w:t>
            </w:r>
          </w:p>
        </w:tc>
        <w:tc>
          <w:tcPr>
            <w:tcW w:w="677" w:type="dxa"/>
            <w:tcBorders>
              <w:top w:val="single" w:sz="4" w:space="0" w:color="000000"/>
              <w:left w:val="single" w:sz="4" w:space="0" w:color="000000"/>
              <w:bottom w:val="single" w:sz="4" w:space="0" w:color="000000"/>
            </w:tcBorders>
            <w:shd w:val="clear" w:color="auto" w:fill="auto"/>
            <w:vAlign w:val="center"/>
          </w:tcPr>
          <w:p w14:paraId="7301D633" w14:textId="77777777" w:rsidR="00FB67D8" w:rsidRPr="00FB67D8" w:rsidRDefault="00FB67D8" w:rsidP="00FB67D8">
            <w:pPr>
              <w:jc w:val="left"/>
              <w:rPr>
                <w:b/>
                <w:bCs/>
                <w:sz w:val="18"/>
                <w:szCs w:val="18"/>
              </w:rPr>
            </w:pPr>
            <w:r w:rsidRPr="00FB67D8">
              <w:rPr>
                <w:b/>
                <w:bCs/>
                <w:sz w:val="18"/>
                <w:szCs w:val="18"/>
              </w:rPr>
              <w:t>-17,6</w:t>
            </w:r>
          </w:p>
        </w:tc>
        <w:tc>
          <w:tcPr>
            <w:tcW w:w="907" w:type="dxa"/>
            <w:tcBorders>
              <w:top w:val="single" w:sz="4" w:space="0" w:color="000000"/>
              <w:left w:val="single" w:sz="4" w:space="0" w:color="000000"/>
              <w:bottom w:val="single" w:sz="4" w:space="0" w:color="000000"/>
            </w:tcBorders>
            <w:shd w:val="clear" w:color="auto" w:fill="auto"/>
            <w:vAlign w:val="center"/>
          </w:tcPr>
          <w:p w14:paraId="28835864" w14:textId="77777777" w:rsidR="00FB67D8" w:rsidRPr="00FB67D8" w:rsidRDefault="00FB67D8" w:rsidP="00FB67D8">
            <w:pPr>
              <w:jc w:val="center"/>
              <w:rPr>
                <w:b/>
                <w:bCs/>
                <w:sz w:val="18"/>
                <w:szCs w:val="18"/>
              </w:rPr>
            </w:pPr>
            <w:r w:rsidRPr="00FB67D8">
              <w:rPr>
                <w:b/>
                <w:bCs/>
                <w:sz w:val="18"/>
                <w:szCs w:val="18"/>
              </w:rPr>
              <w:t>0,00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51E2C387" w14:textId="77777777" w:rsidR="00FB67D8" w:rsidRPr="00FB67D8" w:rsidRDefault="00FB67D8" w:rsidP="00FB67D8">
            <w:pPr>
              <w:jc w:val="center"/>
              <w:rPr>
                <w:b/>
                <w:bCs/>
                <w:sz w:val="18"/>
                <w:szCs w:val="18"/>
              </w:rPr>
            </w:pPr>
            <w:r w:rsidRPr="00FB67D8">
              <w:rPr>
                <w:b/>
                <w:bCs/>
                <w:sz w:val="18"/>
                <w:szCs w:val="18"/>
              </w:rPr>
              <w:t>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373EBA9" w14:textId="77777777" w:rsidR="00FB67D8" w:rsidRPr="00FB67D8" w:rsidRDefault="00FB67D8" w:rsidP="00FB67D8">
            <w:pPr>
              <w:jc w:val="center"/>
              <w:rPr>
                <w:b/>
                <w:bCs/>
                <w:sz w:val="18"/>
                <w:szCs w:val="18"/>
              </w:rPr>
            </w:pPr>
            <w:r w:rsidRPr="00FB67D8">
              <w:rPr>
                <w:b/>
                <w:bCs/>
                <w:sz w:val="18"/>
                <w:szCs w:val="18"/>
              </w:rPr>
              <w:t>0,00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1246F2A" w14:textId="77777777" w:rsidR="00FB67D8" w:rsidRPr="00FB67D8" w:rsidRDefault="00FB67D8" w:rsidP="00FB67D8">
            <w:pPr>
              <w:jc w:val="center"/>
              <w:rPr>
                <w:b/>
                <w:bCs/>
                <w:sz w:val="18"/>
                <w:szCs w:val="18"/>
              </w:rPr>
            </w:pPr>
            <w:r w:rsidRPr="00FB67D8">
              <w:rPr>
                <w:b/>
                <w:bCs/>
                <w:sz w:val="18"/>
                <w:szCs w:val="18"/>
              </w:rPr>
              <w:t>0,0</w:t>
            </w:r>
          </w:p>
        </w:tc>
      </w:tr>
      <w:tr w:rsidR="00FB67D8" w:rsidRPr="00FB67D8" w14:paraId="62316CD6" w14:textId="77777777" w:rsidTr="008B131A">
        <w:tc>
          <w:tcPr>
            <w:tcW w:w="2278" w:type="dxa"/>
            <w:tcBorders>
              <w:top w:val="single" w:sz="4" w:space="0" w:color="000000"/>
              <w:left w:val="single" w:sz="4" w:space="0" w:color="000000"/>
              <w:bottom w:val="single" w:sz="4" w:space="0" w:color="000000"/>
            </w:tcBorders>
            <w:shd w:val="clear" w:color="auto" w:fill="auto"/>
          </w:tcPr>
          <w:p w14:paraId="711A7667" w14:textId="77777777" w:rsidR="00FB67D8" w:rsidRPr="00FB67D8" w:rsidRDefault="00FB67D8" w:rsidP="00FB67D8">
            <w:pPr>
              <w:jc w:val="left"/>
              <w:rPr>
                <w:sz w:val="20"/>
                <w:szCs w:val="20"/>
              </w:rPr>
            </w:pPr>
            <w:r w:rsidRPr="00FB67D8">
              <w:rPr>
                <w:b/>
                <w:bCs/>
                <w:sz w:val="20"/>
                <w:szCs w:val="20"/>
              </w:rPr>
              <w:t>ВСЕГО</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3D4A1A" w14:textId="77777777" w:rsidR="00FB67D8" w:rsidRPr="00FB67D8" w:rsidRDefault="00FB67D8" w:rsidP="00FB67D8">
            <w:pPr>
              <w:jc w:val="center"/>
              <w:rPr>
                <w:b/>
                <w:bCs/>
                <w:sz w:val="18"/>
                <w:szCs w:val="18"/>
              </w:rPr>
            </w:pPr>
            <w:r w:rsidRPr="00FB67D8">
              <w:rPr>
                <w:b/>
                <w:bCs/>
                <w:sz w:val="18"/>
                <w:szCs w:val="18"/>
              </w:rPr>
              <w:t>22358,03</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08484" w14:textId="77777777" w:rsidR="00FB67D8" w:rsidRPr="00FB67D8" w:rsidRDefault="00FB67D8" w:rsidP="00FB67D8">
            <w:pPr>
              <w:jc w:val="center"/>
              <w:rPr>
                <w:sz w:val="18"/>
                <w:szCs w:val="18"/>
              </w:rPr>
            </w:pPr>
            <w:r w:rsidRPr="00FB67D8">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64F870DA" w14:textId="77777777" w:rsidR="00FB67D8" w:rsidRPr="00FB67D8" w:rsidRDefault="00FB67D8" w:rsidP="00FB67D8">
            <w:pPr>
              <w:jc w:val="center"/>
              <w:rPr>
                <w:b/>
                <w:bCs/>
                <w:sz w:val="18"/>
                <w:szCs w:val="18"/>
              </w:rPr>
            </w:pPr>
            <w:r w:rsidRPr="00FB67D8">
              <w:rPr>
                <w:b/>
                <w:bCs/>
                <w:sz w:val="18"/>
                <w:szCs w:val="18"/>
              </w:rPr>
              <w:t>20817,68</w:t>
            </w:r>
          </w:p>
        </w:tc>
        <w:tc>
          <w:tcPr>
            <w:tcW w:w="737" w:type="dxa"/>
            <w:tcBorders>
              <w:top w:val="single" w:sz="4" w:space="0" w:color="000000"/>
              <w:left w:val="single" w:sz="4" w:space="0" w:color="000000"/>
              <w:bottom w:val="single" w:sz="4" w:space="0" w:color="000000"/>
            </w:tcBorders>
            <w:shd w:val="clear" w:color="auto" w:fill="auto"/>
            <w:vAlign w:val="center"/>
          </w:tcPr>
          <w:p w14:paraId="2A0E3E2D" w14:textId="77777777" w:rsidR="00FB67D8" w:rsidRPr="00FB67D8" w:rsidRDefault="00FB67D8" w:rsidP="00FB67D8">
            <w:pPr>
              <w:jc w:val="center"/>
              <w:rPr>
                <w:sz w:val="18"/>
                <w:szCs w:val="18"/>
              </w:rPr>
            </w:pPr>
            <w:r w:rsidRPr="00FB67D8">
              <w:rPr>
                <w:b/>
                <w:bCs/>
                <w:sz w:val="18"/>
                <w:szCs w:val="18"/>
              </w:rPr>
              <w:t>100</w:t>
            </w:r>
          </w:p>
        </w:tc>
        <w:tc>
          <w:tcPr>
            <w:tcW w:w="906" w:type="dxa"/>
            <w:tcBorders>
              <w:top w:val="single" w:sz="4" w:space="0" w:color="000000"/>
              <w:left w:val="single" w:sz="4" w:space="0" w:color="000000"/>
              <w:bottom w:val="single" w:sz="4" w:space="0" w:color="000000"/>
            </w:tcBorders>
            <w:shd w:val="clear" w:color="auto" w:fill="auto"/>
            <w:vAlign w:val="center"/>
          </w:tcPr>
          <w:p w14:paraId="7F741C29" w14:textId="77777777" w:rsidR="00FB67D8" w:rsidRPr="00FB67D8" w:rsidRDefault="00FB67D8" w:rsidP="00FB67D8">
            <w:pPr>
              <w:jc w:val="center"/>
              <w:rPr>
                <w:b/>
                <w:bCs/>
                <w:sz w:val="18"/>
                <w:szCs w:val="18"/>
              </w:rPr>
            </w:pPr>
            <w:r w:rsidRPr="00FB67D8">
              <w:rPr>
                <w:b/>
                <w:bCs/>
                <w:sz w:val="18"/>
                <w:szCs w:val="18"/>
              </w:rPr>
              <w:t>16280,77</w:t>
            </w:r>
          </w:p>
        </w:tc>
        <w:tc>
          <w:tcPr>
            <w:tcW w:w="737" w:type="dxa"/>
            <w:tcBorders>
              <w:top w:val="single" w:sz="4" w:space="0" w:color="000000"/>
              <w:left w:val="single" w:sz="4" w:space="0" w:color="000000"/>
              <w:bottom w:val="single" w:sz="4" w:space="0" w:color="000000"/>
            </w:tcBorders>
            <w:shd w:val="clear" w:color="auto" w:fill="auto"/>
            <w:vAlign w:val="center"/>
          </w:tcPr>
          <w:p w14:paraId="24694C9A" w14:textId="77777777" w:rsidR="00FB67D8" w:rsidRPr="00FB67D8" w:rsidRDefault="00FB67D8" w:rsidP="00FB67D8">
            <w:pPr>
              <w:jc w:val="center"/>
              <w:rPr>
                <w:b/>
                <w:bCs/>
                <w:sz w:val="18"/>
                <w:szCs w:val="18"/>
              </w:rPr>
            </w:pPr>
            <w:r w:rsidRPr="00FB67D8">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76AC8596" w14:textId="77777777" w:rsidR="00FB67D8" w:rsidRPr="00FB67D8" w:rsidRDefault="00FB67D8" w:rsidP="00FB67D8">
            <w:pPr>
              <w:jc w:val="center"/>
              <w:rPr>
                <w:b/>
                <w:bCs/>
                <w:sz w:val="18"/>
                <w:szCs w:val="18"/>
              </w:rPr>
            </w:pPr>
            <w:r w:rsidRPr="00FB67D8">
              <w:rPr>
                <w:b/>
                <w:bCs/>
                <w:sz w:val="18"/>
                <w:szCs w:val="18"/>
              </w:rPr>
              <w:t>8982,50</w:t>
            </w:r>
          </w:p>
        </w:tc>
        <w:tc>
          <w:tcPr>
            <w:tcW w:w="737" w:type="dxa"/>
            <w:tcBorders>
              <w:top w:val="single" w:sz="4" w:space="0" w:color="000000"/>
              <w:left w:val="single" w:sz="4" w:space="0" w:color="000000"/>
              <w:bottom w:val="single" w:sz="4" w:space="0" w:color="000000"/>
            </w:tcBorders>
            <w:shd w:val="clear" w:color="auto" w:fill="auto"/>
            <w:vAlign w:val="center"/>
          </w:tcPr>
          <w:p w14:paraId="538DBCEF" w14:textId="77777777" w:rsidR="00FB67D8" w:rsidRPr="00FB67D8" w:rsidRDefault="00FB67D8" w:rsidP="00FB67D8">
            <w:pPr>
              <w:jc w:val="center"/>
              <w:rPr>
                <w:b/>
                <w:bCs/>
                <w:sz w:val="18"/>
                <w:szCs w:val="18"/>
              </w:rPr>
            </w:pPr>
            <w:r w:rsidRPr="00FB67D8">
              <w:rPr>
                <w:b/>
                <w:bCs/>
                <w:sz w:val="18"/>
                <w:szCs w:val="18"/>
              </w:rPr>
              <w:t>100</w:t>
            </w:r>
          </w:p>
        </w:tc>
        <w:tc>
          <w:tcPr>
            <w:tcW w:w="905" w:type="dxa"/>
            <w:tcBorders>
              <w:top w:val="single" w:sz="4" w:space="0" w:color="000000"/>
              <w:left w:val="single" w:sz="4" w:space="0" w:color="000000"/>
              <w:bottom w:val="single" w:sz="4" w:space="0" w:color="000000"/>
            </w:tcBorders>
            <w:shd w:val="clear" w:color="auto" w:fill="auto"/>
            <w:vAlign w:val="center"/>
          </w:tcPr>
          <w:p w14:paraId="7F95F6F6" w14:textId="77777777" w:rsidR="00FB67D8" w:rsidRPr="00FB67D8" w:rsidRDefault="00FB67D8" w:rsidP="00FB67D8">
            <w:pPr>
              <w:jc w:val="center"/>
              <w:rPr>
                <w:b/>
                <w:bCs/>
                <w:sz w:val="18"/>
                <w:szCs w:val="18"/>
              </w:rPr>
            </w:pPr>
            <w:r w:rsidRPr="00FB67D8">
              <w:rPr>
                <w:b/>
                <w:bCs/>
                <w:sz w:val="18"/>
                <w:szCs w:val="18"/>
              </w:rPr>
              <w:t>8333,00</w:t>
            </w:r>
          </w:p>
        </w:tc>
        <w:tc>
          <w:tcPr>
            <w:tcW w:w="739" w:type="dxa"/>
            <w:tcBorders>
              <w:top w:val="single" w:sz="4" w:space="0" w:color="000000"/>
              <w:left w:val="single" w:sz="4" w:space="0" w:color="000000"/>
              <w:bottom w:val="single" w:sz="4" w:space="0" w:color="000000"/>
            </w:tcBorders>
            <w:shd w:val="clear" w:color="auto" w:fill="auto"/>
            <w:vAlign w:val="center"/>
          </w:tcPr>
          <w:p w14:paraId="373028EA" w14:textId="77777777" w:rsidR="00FB67D8" w:rsidRPr="00FB67D8" w:rsidRDefault="00FB67D8" w:rsidP="00FB67D8">
            <w:pPr>
              <w:jc w:val="center"/>
              <w:rPr>
                <w:b/>
                <w:bCs/>
                <w:sz w:val="18"/>
                <w:szCs w:val="18"/>
              </w:rPr>
            </w:pPr>
            <w:r w:rsidRPr="00FB67D8">
              <w:rPr>
                <w:b/>
                <w:bCs/>
                <w:sz w:val="18"/>
                <w:szCs w:val="18"/>
              </w:rPr>
              <w:t>100</w:t>
            </w:r>
          </w:p>
        </w:tc>
        <w:tc>
          <w:tcPr>
            <w:tcW w:w="968" w:type="dxa"/>
            <w:tcBorders>
              <w:top w:val="single" w:sz="4" w:space="0" w:color="000000"/>
              <w:left w:val="single" w:sz="4" w:space="0" w:color="000000"/>
              <w:bottom w:val="single" w:sz="4" w:space="0" w:color="000000"/>
            </w:tcBorders>
            <w:shd w:val="clear" w:color="auto" w:fill="auto"/>
            <w:vAlign w:val="center"/>
          </w:tcPr>
          <w:p w14:paraId="4D9E6210" w14:textId="77777777" w:rsidR="00FB67D8" w:rsidRPr="00FB67D8" w:rsidRDefault="00FB67D8" w:rsidP="00FB67D8">
            <w:pPr>
              <w:jc w:val="center"/>
              <w:rPr>
                <w:b/>
                <w:bCs/>
                <w:sz w:val="18"/>
                <w:szCs w:val="18"/>
              </w:rPr>
            </w:pPr>
            <w:r w:rsidRPr="00FB67D8">
              <w:rPr>
                <w:b/>
                <w:bCs/>
                <w:sz w:val="18"/>
                <w:szCs w:val="18"/>
              </w:rPr>
              <w:t>-4536,91</w:t>
            </w:r>
          </w:p>
        </w:tc>
        <w:tc>
          <w:tcPr>
            <w:tcW w:w="677" w:type="dxa"/>
            <w:tcBorders>
              <w:top w:val="single" w:sz="4" w:space="0" w:color="000000"/>
              <w:left w:val="single" w:sz="4" w:space="0" w:color="000000"/>
              <w:bottom w:val="single" w:sz="4" w:space="0" w:color="000000"/>
            </w:tcBorders>
            <w:shd w:val="clear" w:color="auto" w:fill="auto"/>
            <w:vAlign w:val="center"/>
          </w:tcPr>
          <w:p w14:paraId="5024DD79" w14:textId="77777777" w:rsidR="00FB67D8" w:rsidRPr="00FB67D8" w:rsidRDefault="00FB67D8" w:rsidP="00FB67D8">
            <w:pPr>
              <w:ind w:left="-108" w:firstLine="108"/>
              <w:jc w:val="left"/>
              <w:rPr>
                <w:b/>
                <w:bCs/>
                <w:sz w:val="18"/>
                <w:szCs w:val="18"/>
              </w:rPr>
            </w:pPr>
            <w:r w:rsidRPr="00FB67D8">
              <w:rPr>
                <w:b/>
                <w:bCs/>
                <w:sz w:val="18"/>
                <w:szCs w:val="18"/>
              </w:rPr>
              <w:t>-21,8</w:t>
            </w:r>
          </w:p>
        </w:tc>
        <w:tc>
          <w:tcPr>
            <w:tcW w:w="907" w:type="dxa"/>
            <w:tcBorders>
              <w:top w:val="single" w:sz="4" w:space="0" w:color="000000"/>
              <w:left w:val="single" w:sz="4" w:space="0" w:color="000000"/>
              <w:bottom w:val="single" w:sz="4" w:space="0" w:color="000000"/>
            </w:tcBorders>
            <w:shd w:val="clear" w:color="auto" w:fill="auto"/>
            <w:vAlign w:val="center"/>
          </w:tcPr>
          <w:p w14:paraId="315146BF" w14:textId="77777777" w:rsidR="00FB67D8" w:rsidRPr="00FB67D8" w:rsidRDefault="00FB67D8" w:rsidP="00FB67D8">
            <w:pPr>
              <w:jc w:val="center"/>
              <w:rPr>
                <w:b/>
                <w:bCs/>
                <w:sz w:val="18"/>
                <w:szCs w:val="18"/>
              </w:rPr>
            </w:pPr>
            <w:r w:rsidRPr="00FB67D8">
              <w:rPr>
                <w:b/>
                <w:bCs/>
                <w:sz w:val="18"/>
                <w:szCs w:val="18"/>
              </w:rPr>
              <w:t>-7298,27</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14:paraId="1613D46C" w14:textId="77777777" w:rsidR="00FB67D8" w:rsidRPr="00FB67D8" w:rsidRDefault="00FB67D8" w:rsidP="00FB67D8">
            <w:pPr>
              <w:jc w:val="center"/>
              <w:rPr>
                <w:b/>
                <w:bCs/>
                <w:sz w:val="18"/>
                <w:szCs w:val="18"/>
              </w:rPr>
            </w:pPr>
            <w:r w:rsidRPr="00FB67D8">
              <w:rPr>
                <w:b/>
                <w:bCs/>
                <w:sz w:val="18"/>
                <w:szCs w:val="18"/>
              </w:rPr>
              <w:t>-44,8</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11C8EE35" w14:textId="77777777" w:rsidR="00FB67D8" w:rsidRPr="00FB67D8" w:rsidRDefault="00FB67D8" w:rsidP="00FB67D8">
            <w:pPr>
              <w:jc w:val="center"/>
              <w:rPr>
                <w:b/>
                <w:bCs/>
                <w:sz w:val="18"/>
                <w:szCs w:val="18"/>
              </w:rPr>
            </w:pPr>
            <w:r w:rsidRPr="00FB67D8">
              <w:rPr>
                <w:b/>
                <w:bCs/>
                <w:sz w:val="18"/>
                <w:szCs w:val="18"/>
              </w:rPr>
              <w:t>-649,50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46718DB" w14:textId="77777777" w:rsidR="00FB67D8" w:rsidRPr="00FB67D8" w:rsidRDefault="00FB67D8" w:rsidP="00FB67D8">
            <w:pPr>
              <w:jc w:val="center"/>
              <w:rPr>
                <w:b/>
                <w:bCs/>
                <w:sz w:val="18"/>
                <w:szCs w:val="18"/>
              </w:rPr>
            </w:pPr>
            <w:r w:rsidRPr="00FB67D8">
              <w:rPr>
                <w:b/>
                <w:bCs/>
                <w:sz w:val="18"/>
                <w:szCs w:val="18"/>
              </w:rPr>
              <w:t>-7,2</w:t>
            </w:r>
          </w:p>
        </w:tc>
      </w:tr>
    </w:tbl>
    <w:p w14:paraId="04F1859B" w14:textId="409F4EBF" w:rsidR="00FB67D8" w:rsidRDefault="00FB67D8" w:rsidP="00014FF0">
      <w:pPr>
        <w:jc w:val="right"/>
        <w:rPr>
          <w:rFonts w:cs="Times New Roman"/>
          <w:color w:val="FF0000"/>
          <w:szCs w:val="28"/>
        </w:rPr>
      </w:pPr>
    </w:p>
    <w:p w14:paraId="45048772" w14:textId="77777777" w:rsidR="00721153" w:rsidRPr="004138AA" w:rsidRDefault="00721153" w:rsidP="00721153">
      <w:pPr>
        <w:rPr>
          <w:rFonts w:cs="Times New Roman"/>
          <w:b/>
          <w:color w:val="FF0000"/>
          <w:szCs w:val="28"/>
        </w:rPr>
      </w:pPr>
    </w:p>
    <w:p w14:paraId="59CCF54E" w14:textId="77777777" w:rsidR="00721153" w:rsidRPr="004138AA" w:rsidRDefault="00721153" w:rsidP="00721153">
      <w:pPr>
        <w:rPr>
          <w:rFonts w:cs="Times New Roman"/>
          <w:color w:val="FF0000"/>
          <w:szCs w:val="28"/>
        </w:rPr>
        <w:sectPr w:rsidR="00721153" w:rsidRPr="004138AA" w:rsidSect="002C6904">
          <w:headerReference w:type="even" r:id="rId20"/>
          <w:headerReference w:type="default" r:id="rId21"/>
          <w:headerReference w:type="first" r:id="rId22"/>
          <w:pgSz w:w="16838" w:h="11906" w:orient="landscape"/>
          <w:pgMar w:top="1701" w:right="567" w:bottom="851" w:left="1134" w:header="709" w:footer="720" w:gutter="0"/>
          <w:cols w:space="720"/>
          <w:docGrid w:linePitch="360"/>
        </w:sectPr>
      </w:pPr>
    </w:p>
    <w:p w14:paraId="26EBA9D3" w14:textId="478DEE5C" w:rsidR="00721153" w:rsidRPr="00B37415" w:rsidRDefault="00721153" w:rsidP="008E72B3">
      <w:pPr>
        <w:ind w:firstLine="709"/>
        <w:rPr>
          <w:rFonts w:cs="Times New Roman"/>
          <w:szCs w:val="28"/>
        </w:rPr>
      </w:pPr>
      <w:r w:rsidRPr="00B37415">
        <w:rPr>
          <w:rFonts w:cs="Times New Roman"/>
          <w:szCs w:val="28"/>
        </w:rPr>
        <w:lastRenderedPageBreak/>
        <w:t>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14:paraId="34853E69" w14:textId="6DB4D105" w:rsidR="00721153" w:rsidRPr="00B37415" w:rsidRDefault="00014FF0" w:rsidP="008E72B3">
      <w:pPr>
        <w:ind w:firstLine="709"/>
        <w:rPr>
          <w:rFonts w:cs="Times New Roman"/>
          <w:szCs w:val="28"/>
        </w:rPr>
      </w:pPr>
      <w:r w:rsidRPr="00B37415">
        <w:rPr>
          <w:rFonts w:cs="Times New Roman"/>
          <w:szCs w:val="28"/>
        </w:rPr>
        <w:t>-</w:t>
      </w:r>
      <w:r w:rsidR="00F257EF" w:rsidRPr="00B37415">
        <w:rPr>
          <w:rFonts w:cs="Times New Roman"/>
          <w:szCs w:val="28"/>
        </w:rPr>
        <w:t xml:space="preserve"> от 24 мая </w:t>
      </w:r>
      <w:r w:rsidR="00FB0482" w:rsidRPr="00B37415">
        <w:rPr>
          <w:rFonts w:cs="Times New Roman"/>
          <w:szCs w:val="28"/>
        </w:rPr>
        <w:t>2023</w:t>
      </w:r>
      <w:r w:rsidR="00F257EF" w:rsidRPr="00B37415">
        <w:rPr>
          <w:rFonts w:cs="Times New Roman"/>
          <w:szCs w:val="28"/>
        </w:rPr>
        <w:t xml:space="preserve"> г. №82н "О Порядке формирования и применения кодов бюджетной классификации Российской Федерации, их структуре и принципах назначения"</w:t>
      </w:r>
      <w:r w:rsidR="00E41BB5" w:rsidRPr="00B37415">
        <w:rPr>
          <w:rFonts w:cs="Times New Roman"/>
          <w:szCs w:val="28"/>
        </w:rPr>
        <w:t xml:space="preserve">. </w:t>
      </w:r>
    </w:p>
    <w:p w14:paraId="76B81F5A" w14:textId="14D5778C" w:rsidR="00721153" w:rsidRPr="00B37415" w:rsidRDefault="00721153" w:rsidP="008E72B3">
      <w:pPr>
        <w:ind w:firstLine="709"/>
        <w:rPr>
          <w:rFonts w:cs="Times New Roman"/>
          <w:b/>
          <w:szCs w:val="28"/>
        </w:rPr>
      </w:pPr>
      <w:r w:rsidRPr="00B37415">
        <w:rPr>
          <w:rFonts w:cs="Times New Roman"/>
          <w:szCs w:val="28"/>
        </w:rPr>
        <w:t>Целевые статьи расходов проекта бюджета сформированы по непрограммным направлениям деятельности местной администрации и муниципальным программам.</w:t>
      </w:r>
      <w:r w:rsidRPr="00B37415">
        <w:rPr>
          <w:rFonts w:cs="Times New Roman"/>
          <w:b/>
          <w:szCs w:val="28"/>
        </w:rPr>
        <w:t xml:space="preserve"> </w:t>
      </w:r>
    </w:p>
    <w:p w14:paraId="6AFCC2AC" w14:textId="49BC7554" w:rsidR="00965A28" w:rsidRPr="008147E0" w:rsidRDefault="00965A28" w:rsidP="00965A28">
      <w:pPr>
        <w:jc w:val="center"/>
        <w:rPr>
          <w:rFonts w:cs="Times New Roman"/>
          <w:szCs w:val="28"/>
        </w:rPr>
      </w:pPr>
      <w:r w:rsidRPr="00B37415">
        <w:rPr>
          <w:rFonts w:cs="Times New Roman"/>
          <w:b/>
          <w:szCs w:val="28"/>
        </w:rPr>
        <w:t xml:space="preserve">Межбюджетные трансферты бюджету Варненского муниципального района из бюджета </w:t>
      </w:r>
      <w:r w:rsidR="004138AA" w:rsidRPr="008147E0">
        <w:rPr>
          <w:rFonts w:cs="Times New Roman"/>
          <w:b/>
          <w:szCs w:val="28"/>
        </w:rPr>
        <w:t>Кулевчин</w:t>
      </w:r>
      <w:r w:rsidRPr="008147E0">
        <w:rPr>
          <w:rFonts w:cs="Times New Roman"/>
          <w:b/>
          <w:szCs w:val="28"/>
        </w:rPr>
        <w:t>ского сельского поселения</w:t>
      </w:r>
    </w:p>
    <w:p w14:paraId="7DC52EED" w14:textId="0D7ED428" w:rsidR="00965A28" w:rsidRPr="008147E0" w:rsidRDefault="00965A28" w:rsidP="00222492">
      <w:pPr>
        <w:ind w:firstLine="709"/>
        <w:rPr>
          <w:rFonts w:cs="Times New Roman"/>
          <w:szCs w:val="28"/>
        </w:rPr>
      </w:pPr>
      <w:r w:rsidRPr="008147E0">
        <w:rPr>
          <w:rFonts w:cs="Times New Roman"/>
          <w:szCs w:val="28"/>
        </w:rPr>
        <w:t xml:space="preserve">Общий объем межбюджетных трансфертов, предоставляемых бюджету Варненского муниципального района из бюджета </w:t>
      </w:r>
      <w:r w:rsidR="004138AA" w:rsidRPr="008147E0">
        <w:rPr>
          <w:rFonts w:cs="Times New Roman"/>
          <w:szCs w:val="28"/>
        </w:rPr>
        <w:t>Кулевчин</w:t>
      </w:r>
      <w:r w:rsidRPr="008147E0">
        <w:rPr>
          <w:rFonts w:cs="Times New Roman"/>
          <w:szCs w:val="28"/>
        </w:rPr>
        <w:t xml:space="preserve">ского сельского поселения на 2024 год определен в сумме </w:t>
      </w:r>
      <w:r w:rsidR="006C5393" w:rsidRPr="008147E0">
        <w:rPr>
          <w:rFonts w:cs="Times New Roman"/>
          <w:szCs w:val="28"/>
        </w:rPr>
        <w:t>65</w:t>
      </w:r>
      <w:r w:rsidRPr="008147E0">
        <w:rPr>
          <w:rFonts w:cs="Times New Roman"/>
          <w:szCs w:val="28"/>
        </w:rPr>
        <w:t>,10</w:t>
      </w:r>
      <w:r w:rsidR="006C5393" w:rsidRPr="008147E0">
        <w:rPr>
          <w:rFonts w:cs="Times New Roman"/>
          <w:szCs w:val="28"/>
        </w:rPr>
        <w:t>4</w:t>
      </w:r>
      <w:r w:rsidRPr="008147E0">
        <w:rPr>
          <w:rFonts w:cs="Times New Roman"/>
          <w:szCs w:val="28"/>
        </w:rPr>
        <w:t xml:space="preserve"> тыс. рублей, на плановый период 2025 и 2026 годов - в сумме 0,00 тыс. рублей.</w:t>
      </w:r>
    </w:p>
    <w:p w14:paraId="10A6306A" w14:textId="1CE0F1A9" w:rsidR="00965A28" w:rsidRPr="00F7622B" w:rsidRDefault="00965A28" w:rsidP="00222492">
      <w:pPr>
        <w:tabs>
          <w:tab w:val="left" w:pos="0"/>
        </w:tabs>
        <w:ind w:firstLine="709"/>
        <w:rPr>
          <w:rFonts w:cs="Times New Roman"/>
          <w:color w:val="0070C0"/>
          <w:szCs w:val="28"/>
        </w:rPr>
      </w:pPr>
      <w:r w:rsidRPr="008147E0">
        <w:rPr>
          <w:rFonts w:cs="Times New Roman"/>
          <w:szCs w:val="28"/>
        </w:rPr>
        <w:t>Общий объем межбюджетных трансфертов</w:t>
      </w:r>
      <w:r w:rsidR="00B14CC9" w:rsidRPr="008147E0">
        <w:rPr>
          <w:rFonts w:cs="Times New Roman"/>
          <w:szCs w:val="28"/>
        </w:rPr>
        <w:t xml:space="preserve">, определенный Приложением №12 к Проекту бюджета </w:t>
      </w:r>
      <w:r w:rsidR="004138AA" w:rsidRPr="008147E0">
        <w:rPr>
          <w:rFonts w:cs="Times New Roman"/>
          <w:szCs w:val="28"/>
        </w:rPr>
        <w:t>Кулевчин</w:t>
      </w:r>
      <w:r w:rsidR="00B14CC9" w:rsidRPr="008147E0">
        <w:rPr>
          <w:rFonts w:cs="Times New Roman"/>
          <w:szCs w:val="28"/>
        </w:rPr>
        <w:t>ского сельского поселения</w:t>
      </w:r>
      <w:r w:rsidRPr="008147E0">
        <w:rPr>
          <w:rFonts w:cs="Times New Roman"/>
          <w:szCs w:val="28"/>
        </w:rPr>
        <w:t xml:space="preserve"> соответствует суммам финансового обеспечения по переданным полномочиям Варненскому району, утвержденным Решением Собрания депутатов Варненского муниципального района Челябинской области от </w:t>
      </w:r>
      <w:r w:rsidR="006C5393" w:rsidRPr="008147E0">
        <w:rPr>
          <w:rFonts w:cs="Times New Roman"/>
          <w:szCs w:val="28"/>
        </w:rPr>
        <w:t>22</w:t>
      </w:r>
      <w:r w:rsidRPr="008147E0">
        <w:rPr>
          <w:rFonts w:cs="Times New Roman"/>
          <w:szCs w:val="28"/>
        </w:rPr>
        <w:t>.11.2023 года №</w:t>
      </w:r>
      <w:r w:rsidR="006C5393" w:rsidRPr="008147E0">
        <w:rPr>
          <w:rFonts w:cs="Times New Roman"/>
          <w:szCs w:val="28"/>
        </w:rPr>
        <w:t>10</w:t>
      </w:r>
      <w:r w:rsidRPr="008147E0">
        <w:rPr>
          <w:rFonts w:cs="Times New Roman"/>
          <w:szCs w:val="28"/>
        </w:rPr>
        <w:t xml:space="preserve">2 и Решением Совета депутатов </w:t>
      </w:r>
      <w:r w:rsidR="004138AA" w:rsidRPr="008147E0">
        <w:rPr>
          <w:rFonts w:cs="Times New Roman"/>
          <w:szCs w:val="28"/>
        </w:rPr>
        <w:t>Кулевчин</w:t>
      </w:r>
      <w:r w:rsidRPr="008147E0">
        <w:rPr>
          <w:rFonts w:cs="Times New Roman"/>
          <w:szCs w:val="28"/>
        </w:rPr>
        <w:t xml:space="preserve">ского сельского поселения от </w:t>
      </w:r>
      <w:r w:rsidR="006C5393" w:rsidRPr="008147E0">
        <w:rPr>
          <w:rFonts w:cs="Times New Roman"/>
          <w:szCs w:val="28"/>
        </w:rPr>
        <w:t>22</w:t>
      </w:r>
      <w:r w:rsidRPr="008147E0">
        <w:rPr>
          <w:rFonts w:cs="Times New Roman"/>
          <w:szCs w:val="28"/>
        </w:rPr>
        <w:t>.11.2023г. №</w:t>
      </w:r>
      <w:r w:rsidR="008147E0">
        <w:rPr>
          <w:rFonts w:cs="Times New Roman"/>
          <w:szCs w:val="28"/>
        </w:rPr>
        <w:t>15</w:t>
      </w:r>
      <w:r w:rsidRPr="008147E0">
        <w:rPr>
          <w:rFonts w:cs="Times New Roman"/>
          <w:szCs w:val="28"/>
        </w:rPr>
        <w:t>,</w:t>
      </w:r>
      <w:r w:rsidRPr="002533A4">
        <w:rPr>
          <w:rFonts w:cs="Times New Roman"/>
          <w:szCs w:val="28"/>
        </w:rPr>
        <w:t xml:space="preserve"> </w:t>
      </w:r>
      <w:r w:rsidRPr="00597619">
        <w:rPr>
          <w:rFonts w:cs="Times New Roman"/>
          <w:color w:val="0070C0"/>
          <w:szCs w:val="28"/>
        </w:rPr>
        <w:t xml:space="preserve">однако 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 из бюджета </w:t>
      </w:r>
      <w:r w:rsidR="004138AA">
        <w:rPr>
          <w:rFonts w:cs="Times New Roman"/>
          <w:color w:val="0070C0"/>
          <w:szCs w:val="28"/>
        </w:rPr>
        <w:t>Кулевчин</w:t>
      </w:r>
      <w:r w:rsidRPr="00597619">
        <w:rPr>
          <w:rFonts w:cs="Times New Roman"/>
          <w:color w:val="0070C0"/>
          <w:szCs w:val="28"/>
        </w:rPr>
        <w:t xml:space="preserve">ского сельского поселения бюджету Варненского муниципального района, утвержденного  Решением Совета депутатов </w:t>
      </w:r>
      <w:r w:rsidR="004138AA">
        <w:rPr>
          <w:rFonts w:cs="Times New Roman"/>
          <w:color w:val="0070C0"/>
          <w:szCs w:val="28"/>
        </w:rPr>
        <w:t>Кулевчин</w:t>
      </w:r>
      <w:r w:rsidRPr="00597619">
        <w:rPr>
          <w:rFonts w:cs="Times New Roman"/>
          <w:color w:val="0070C0"/>
          <w:szCs w:val="28"/>
        </w:rPr>
        <w:t xml:space="preserve">ского сельского поселения от </w:t>
      </w:r>
      <w:bookmarkStart w:id="9" w:name="_Hlk152852631"/>
      <w:r w:rsidR="00270FF4">
        <w:rPr>
          <w:rFonts w:cs="Times New Roman"/>
          <w:color w:val="0070C0"/>
          <w:szCs w:val="28"/>
        </w:rPr>
        <w:t>14</w:t>
      </w:r>
      <w:r w:rsidRPr="00597619">
        <w:rPr>
          <w:rFonts w:cs="Times New Roman"/>
          <w:color w:val="0070C0"/>
          <w:szCs w:val="28"/>
        </w:rPr>
        <w:t>.</w:t>
      </w:r>
      <w:r w:rsidR="00F7622B" w:rsidRPr="00F7622B">
        <w:rPr>
          <w:rFonts w:cs="Times New Roman"/>
          <w:color w:val="0070C0"/>
          <w:szCs w:val="28"/>
        </w:rPr>
        <w:t>1</w:t>
      </w:r>
      <w:r w:rsidR="00270FF4">
        <w:rPr>
          <w:rFonts w:cs="Times New Roman"/>
          <w:color w:val="0070C0"/>
          <w:szCs w:val="28"/>
        </w:rPr>
        <w:t>0</w:t>
      </w:r>
      <w:r w:rsidRPr="00F7622B">
        <w:rPr>
          <w:rFonts w:cs="Times New Roman"/>
          <w:color w:val="0070C0"/>
          <w:szCs w:val="28"/>
        </w:rPr>
        <w:t>.202</w:t>
      </w:r>
      <w:r w:rsidR="00270FF4">
        <w:rPr>
          <w:rFonts w:cs="Times New Roman"/>
          <w:color w:val="0070C0"/>
          <w:szCs w:val="28"/>
        </w:rPr>
        <w:t>0</w:t>
      </w:r>
      <w:r w:rsidRPr="00F7622B">
        <w:rPr>
          <w:rFonts w:cs="Times New Roman"/>
          <w:color w:val="0070C0"/>
          <w:szCs w:val="28"/>
        </w:rPr>
        <w:t>г. №</w:t>
      </w:r>
      <w:bookmarkEnd w:id="9"/>
      <w:r w:rsidR="00270FF4">
        <w:rPr>
          <w:rFonts w:cs="Times New Roman"/>
          <w:color w:val="0070C0"/>
          <w:szCs w:val="28"/>
        </w:rPr>
        <w:t>38</w:t>
      </w:r>
      <w:r w:rsidR="00F7622B" w:rsidRPr="00F7622B">
        <w:rPr>
          <w:rFonts w:cs="Times New Roman"/>
          <w:color w:val="0070C0"/>
          <w:szCs w:val="28"/>
        </w:rPr>
        <w:t xml:space="preserve"> </w:t>
      </w:r>
      <w:r w:rsidR="00F7622B" w:rsidRPr="00F7622B">
        <w:rPr>
          <w:color w:val="0070C0"/>
          <w:szCs w:val="28"/>
        </w:rPr>
        <w:t>(при расчете применено количество рабочих дней 247, тогда как на 2024 год производственным календарем предусмотрено 248 рабочих дней)</w:t>
      </w:r>
      <w:r w:rsidRPr="00F7622B">
        <w:rPr>
          <w:rFonts w:cs="Times New Roman"/>
          <w:color w:val="0070C0"/>
          <w:szCs w:val="28"/>
        </w:rPr>
        <w:t>.</w:t>
      </w:r>
    </w:p>
    <w:p w14:paraId="180FCD0D" w14:textId="77777777" w:rsidR="00CE3928" w:rsidRPr="008147E0" w:rsidRDefault="00CE3928" w:rsidP="00441026">
      <w:pPr>
        <w:jc w:val="center"/>
        <w:rPr>
          <w:rFonts w:cs="Times New Roman"/>
          <w:b/>
          <w:bCs/>
          <w:szCs w:val="28"/>
        </w:rPr>
      </w:pPr>
    </w:p>
    <w:p w14:paraId="027C7D07" w14:textId="02CD4655" w:rsidR="00441026" w:rsidRPr="008147E0" w:rsidRDefault="00441026" w:rsidP="00441026">
      <w:pPr>
        <w:jc w:val="center"/>
        <w:rPr>
          <w:rFonts w:cs="Times New Roman"/>
          <w:b/>
          <w:bCs/>
          <w:szCs w:val="28"/>
        </w:rPr>
      </w:pPr>
      <w:r w:rsidRPr="008147E0">
        <w:rPr>
          <w:rFonts w:cs="Times New Roman"/>
          <w:b/>
          <w:bCs/>
          <w:szCs w:val="28"/>
        </w:rPr>
        <w:t>6. Анализ программных и непрограммных мероприятий</w:t>
      </w:r>
    </w:p>
    <w:p w14:paraId="1097BE67" w14:textId="04D6935F" w:rsidR="00721153" w:rsidRPr="00411507" w:rsidRDefault="00721153" w:rsidP="00722344">
      <w:pPr>
        <w:ind w:firstLine="709"/>
        <w:rPr>
          <w:rFonts w:cs="Times New Roman"/>
          <w:szCs w:val="28"/>
        </w:rPr>
      </w:pPr>
      <w:r w:rsidRPr="008147E0">
        <w:rPr>
          <w:rFonts w:cs="Times New Roman"/>
          <w:szCs w:val="28"/>
        </w:rPr>
        <w:t>Согласно «Основны</w:t>
      </w:r>
      <w:r w:rsidR="00023B95" w:rsidRPr="008147E0">
        <w:rPr>
          <w:rFonts w:cs="Times New Roman"/>
          <w:szCs w:val="28"/>
        </w:rPr>
        <w:t>м</w:t>
      </w:r>
      <w:r w:rsidRPr="008147E0">
        <w:rPr>
          <w:rFonts w:cs="Times New Roman"/>
          <w:szCs w:val="28"/>
        </w:rPr>
        <w:t xml:space="preserve"> направлени</w:t>
      </w:r>
      <w:r w:rsidR="00023B95" w:rsidRPr="008147E0">
        <w:rPr>
          <w:rFonts w:cs="Times New Roman"/>
          <w:szCs w:val="28"/>
        </w:rPr>
        <w:t>ям</w:t>
      </w:r>
      <w:r w:rsidRPr="008147E0">
        <w:rPr>
          <w:rFonts w:cs="Times New Roman"/>
          <w:szCs w:val="28"/>
        </w:rPr>
        <w:t xml:space="preserve"> бюджетной и налоговой политики </w:t>
      </w:r>
      <w:r w:rsidR="004138AA" w:rsidRPr="008147E0">
        <w:rPr>
          <w:rFonts w:cs="Times New Roman"/>
          <w:szCs w:val="28"/>
        </w:rPr>
        <w:t>Кулевчин</w:t>
      </w:r>
      <w:r w:rsidRPr="008147E0">
        <w:rPr>
          <w:rFonts w:cs="Times New Roman"/>
          <w:szCs w:val="28"/>
        </w:rPr>
        <w:t xml:space="preserve">ского сельского поселения на </w:t>
      </w:r>
      <w:r w:rsidR="00FB0482" w:rsidRPr="008147E0">
        <w:rPr>
          <w:rFonts w:cs="Times New Roman"/>
          <w:szCs w:val="28"/>
        </w:rPr>
        <w:t>2024</w:t>
      </w:r>
      <w:r w:rsidRPr="008147E0">
        <w:rPr>
          <w:rFonts w:cs="Times New Roman"/>
          <w:szCs w:val="28"/>
        </w:rPr>
        <w:t>-</w:t>
      </w:r>
      <w:r w:rsidR="00FB0482" w:rsidRPr="008147E0">
        <w:rPr>
          <w:rFonts w:cs="Times New Roman"/>
          <w:szCs w:val="28"/>
        </w:rPr>
        <w:t>2026</w:t>
      </w:r>
      <w:r w:rsidRPr="008147E0">
        <w:rPr>
          <w:rFonts w:cs="Times New Roman"/>
          <w:szCs w:val="28"/>
        </w:rPr>
        <w:t xml:space="preserve"> годы» </w:t>
      </w:r>
      <w:r w:rsidR="006C1CEE" w:rsidRPr="008147E0">
        <w:rPr>
          <w:rFonts w:cs="Times New Roman"/>
          <w:szCs w:val="28"/>
        </w:rPr>
        <w:t xml:space="preserve">основным инструментом повышения эффективности бюджетных расходов и увеличения объема, привлекаемых на территорию </w:t>
      </w:r>
      <w:r w:rsidR="004138AA" w:rsidRPr="008147E0">
        <w:rPr>
          <w:rFonts w:cs="Times New Roman"/>
          <w:szCs w:val="28"/>
        </w:rPr>
        <w:t>Кулевчин</w:t>
      </w:r>
      <w:r w:rsidR="006C1CEE" w:rsidRPr="008147E0">
        <w:rPr>
          <w:rFonts w:cs="Times New Roman"/>
          <w:szCs w:val="28"/>
        </w:rPr>
        <w:t xml:space="preserve">ского сельского поселения областных и федеральных средств, создающих условия для повышения качества муниципального </w:t>
      </w:r>
      <w:r w:rsidR="006C1CEE" w:rsidRPr="00411507">
        <w:rPr>
          <w:rFonts w:cs="Times New Roman"/>
          <w:szCs w:val="28"/>
        </w:rPr>
        <w:t xml:space="preserve">управления и бюджетного планирования, являются </w:t>
      </w:r>
      <w:r w:rsidRPr="00411507">
        <w:rPr>
          <w:rFonts w:cs="Times New Roman"/>
          <w:szCs w:val="28"/>
        </w:rPr>
        <w:t>муниципальные и государственные программы</w:t>
      </w:r>
      <w:r w:rsidR="006C1CEE" w:rsidRPr="00411507">
        <w:rPr>
          <w:rFonts w:cs="Times New Roman"/>
          <w:szCs w:val="28"/>
        </w:rPr>
        <w:t>.</w:t>
      </w:r>
    </w:p>
    <w:p w14:paraId="736B0045" w14:textId="02B5F256" w:rsidR="00E51748" w:rsidRPr="00411507" w:rsidRDefault="00E51748" w:rsidP="00722344">
      <w:pPr>
        <w:ind w:firstLine="709"/>
        <w:rPr>
          <w:rFonts w:cs="Times New Roman"/>
          <w:szCs w:val="28"/>
        </w:rPr>
      </w:pPr>
      <w:r w:rsidRPr="00411507">
        <w:rPr>
          <w:rFonts w:cs="Times New Roman"/>
          <w:szCs w:val="28"/>
        </w:rPr>
        <w:t xml:space="preserve">Перечень муниципальных программ </w:t>
      </w:r>
      <w:r w:rsidR="004138AA" w:rsidRPr="00411507">
        <w:rPr>
          <w:rFonts w:cs="Times New Roman"/>
          <w:szCs w:val="28"/>
        </w:rPr>
        <w:t>Кулевчин</w:t>
      </w:r>
      <w:r w:rsidRPr="00411507">
        <w:rPr>
          <w:rFonts w:cs="Times New Roman"/>
          <w:szCs w:val="28"/>
        </w:rPr>
        <w:t>ского сельского поселения на 2024</w:t>
      </w:r>
      <w:r w:rsidR="005C487B" w:rsidRPr="00411507">
        <w:rPr>
          <w:rFonts w:cs="Times New Roman"/>
          <w:szCs w:val="28"/>
        </w:rPr>
        <w:t xml:space="preserve"> </w:t>
      </w:r>
      <w:r w:rsidRPr="00411507">
        <w:rPr>
          <w:rFonts w:cs="Times New Roman"/>
          <w:szCs w:val="28"/>
        </w:rPr>
        <w:t xml:space="preserve">год </w:t>
      </w:r>
      <w:r w:rsidR="005C487B" w:rsidRPr="00411507">
        <w:rPr>
          <w:rFonts w:cs="Times New Roman"/>
          <w:szCs w:val="28"/>
        </w:rPr>
        <w:t xml:space="preserve">утвержден распоряжением администрации </w:t>
      </w:r>
      <w:r w:rsidR="004138AA" w:rsidRPr="00411507">
        <w:rPr>
          <w:rFonts w:cs="Times New Roman"/>
          <w:szCs w:val="28"/>
        </w:rPr>
        <w:t>Кулевчин</w:t>
      </w:r>
      <w:r w:rsidR="005C487B" w:rsidRPr="00411507">
        <w:rPr>
          <w:rFonts w:cs="Times New Roman"/>
          <w:szCs w:val="28"/>
        </w:rPr>
        <w:t>ского сельского поселения от 1</w:t>
      </w:r>
      <w:r w:rsidR="00411507" w:rsidRPr="00411507">
        <w:rPr>
          <w:rFonts w:cs="Times New Roman"/>
          <w:szCs w:val="28"/>
        </w:rPr>
        <w:t>7</w:t>
      </w:r>
      <w:r w:rsidR="005C487B" w:rsidRPr="00411507">
        <w:rPr>
          <w:rFonts w:cs="Times New Roman"/>
          <w:szCs w:val="28"/>
        </w:rPr>
        <w:t>.1</w:t>
      </w:r>
      <w:r w:rsidR="00411507" w:rsidRPr="00411507">
        <w:rPr>
          <w:rFonts w:cs="Times New Roman"/>
          <w:szCs w:val="28"/>
        </w:rPr>
        <w:t>0</w:t>
      </w:r>
      <w:r w:rsidR="005C487B" w:rsidRPr="00411507">
        <w:rPr>
          <w:rFonts w:cs="Times New Roman"/>
          <w:szCs w:val="28"/>
        </w:rPr>
        <w:t>.2023г. №</w:t>
      </w:r>
      <w:r w:rsidR="00411507" w:rsidRPr="00411507">
        <w:rPr>
          <w:rFonts w:cs="Times New Roman"/>
          <w:szCs w:val="28"/>
        </w:rPr>
        <w:t>18-1</w:t>
      </w:r>
      <w:r w:rsidRPr="00411507">
        <w:rPr>
          <w:rFonts w:cs="Times New Roman"/>
          <w:szCs w:val="28"/>
        </w:rPr>
        <w:t xml:space="preserve">. Перечень </w:t>
      </w:r>
      <w:r w:rsidRPr="00411507">
        <w:rPr>
          <w:rFonts w:cs="Times New Roman"/>
          <w:szCs w:val="28"/>
        </w:rPr>
        <w:lastRenderedPageBreak/>
        <w:t>муниципальных программ Варненского муниципального района, утвержден распоряжением администрации Варненского муниципального района от 0</w:t>
      </w:r>
      <w:r w:rsidR="00F40E67" w:rsidRPr="00411507">
        <w:rPr>
          <w:rFonts w:cs="Times New Roman"/>
          <w:szCs w:val="28"/>
        </w:rPr>
        <w:t>9</w:t>
      </w:r>
      <w:r w:rsidRPr="00411507">
        <w:rPr>
          <w:rFonts w:cs="Times New Roman"/>
          <w:szCs w:val="28"/>
        </w:rPr>
        <w:t>.10.2023</w:t>
      </w:r>
      <w:r w:rsidR="00722344" w:rsidRPr="00411507">
        <w:rPr>
          <w:rFonts w:cs="Times New Roman"/>
          <w:szCs w:val="28"/>
        </w:rPr>
        <w:t xml:space="preserve"> </w:t>
      </w:r>
      <w:r w:rsidRPr="00411507">
        <w:rPr>
          <w:rFonts w:cs="Times New Roman"/>
          <w:szCs w:val="28"/>
        </w:rPr>
        <w:t xml:space="preserve">года № </w:t>
      </w:r>
      <w:r w:rsidR="00F40E67" w:rsidRPr="00411507">
        <w:rPr>
          <w:rFonts w:cs="Times New Roman"/>
          <w:szCs w:val="28"/>
        </w:rPr>
        <w:t>729</w:t>
      </w:r>
      <w:r w:rsidRPr="00411507">
        <w:rPr>
          <w:rFonts w:cs="Times New Roman"/>
          <w:szCs w:val="28"/>
        </w:rPr>
        <w:t>-р.</w:t>
      </w:r>
    </w:p>
    <w:p w14:paraId="55F1D0ED" w14:textId="291F63B6" w:rsidR="00721153" w:rsidRPr="008147E0" w:rsidRDefault="00721153" w:rsidP="00436A44">
      <w:pPr>
        <w:jc w:val="center"/>
        <w:rPr>
          <w:rFonts w:cs="Times New Roman"/>
          <w:sz w:val="24"/>
          <w:szCs w:val="24"/>
        </w:rPr>
      </w:pPr>
      <w:r w:rsidRPr="008147E0">
        <w:rPr>
          <w:rFonts w:cs="Times New Roman"/>
          <w:b/>
          <w:bCs/>
          <w:sz w:val="24"/>
          <w:szCs w:val="24"/>
        </w:rPr>
        <w:t>Анализ программ</w:t>
      </w:r>
      <w:r w:rsidR="00B14CC9" w:rsidRPr="008147E0">
        <w:rPr>
          <w:rFonts w:cs="Times New Roman"/>
          <w:b/>
          <w:bCs/>
          <w:sz w:val="24"/>
          <w:szCs w:val="24"/>
        </w:rPr>
        <w:t>ных расходов</w:t>
      </w:r>
      <w:r w:rsidRPr="008147E0">
        <w:rPr>
          <w:rFonts w:cs="Times New Roman"/>
          <w:b/>
          <w:bCs/>
          <w:sz w:val="24"/>
          <w:szCs w:val="24"/>
        </w:rPr>
        <w:t xml:space="preserve"> в </w:t>
      </w:r>
      <w:r w:rsidR="00436A44" w:rsidRPr="008147E0">
        <w:rPr>
          <w:rFonts w:cs="Times New Roman"/>
          <w:b/>
          <w:bCs/>
          <w:sz w:val="24"/>
          <w:szCs w:val="24"/>
        </w:rPr>
        <w:t xml:space="preserve">структуре </w:t>
      </w:r>
      <w:r w:rsidRPr="008147E0">
        <w:rPr>
          <w:rFonts w:cs="Times New Roman"/>
          <w:b/>
          <w:bCs/>
          <w:sz w:val="24"/>
          <w:szCs w:val="24"/>
        </w:rPr>
        <w:t xml:space="preserve">бюджета </w:t>
      </w:r>
      <w:r w:rsidR="004138AA" w:rsidRPr="008147E0">
        <w:rPr>
          <w:rFonts w:cs="Times New Roman"/>
          <w:b/>
          <w:bCs/>
          <w:sz w:val="24"/>
          <w:szCs w:val="24"/>
        </w:rPr>
        <w:t>Кулевчин</w:t>
      </w:r>
      <w:r w:rsidRPr="008147E0">
        <w:rPr>
          <w:rFonts w:cs="Times New Roman"/>
          <w:b/>
          <w:bCs/>
          <w:sz w:val="24"/>
          <w:szCs w:val="24"/>
        </w:rPr>
        <w:t>ского сельского поселения</w:t>
      </w:r>
    </w:p>
    <w:p w14:paraId="38E9005F" w14:textId="138BCFEA" w:rsidR="00721153" w:rsidRPr="008147E0" w:rsidRDefault="00721153" w:rsidP="009270FC">
      <w:pPr>
        <w:jc w:val="right"/>
        <w:rPr>
          <w:rFonts w:cs="Times New Roman"/>
          <w:sz w:val="24"/>
          <w:szCs w:val="24"/>
        </w:rPr>
      </w:pPr>
      <w:r w:rsidRPr="008147E0">
        <w:rPr>
          <w:rFonts w:cs="Times New Roman"/>
          <w:sz w:val="24"/>
          <w:szCs w:val="24"/>
        </w:rPr>
        <w:t>Таблица 6 (тыс. рублей)</w:t>
      </w:r>
    </w:p>
    <w:tbl>
      <w:tblPr>
        <w:tblStyle w:val="18"/>
        <w:tblW w:w="9747" w:type="dxa"/>
        <w:tblLayout w:type="fixed"/>
        <w:tblLook w:val="04A0" w:firstRow="1" w:lastRow="0" w:firstColumn="1" w:lastColumn="0" w:noHBand="0" w:noVBand="1"/>
      </w:tblPr>
      <w:tblGrid>
        <w:gridCol w:w="1610"/>
        <w:gridCol w:w="1218"/>
        <w:gridCol w:w="951"/>
        <w:gridCol w:w="1291"/>
        <w:gridCol w:w="850"/>
        <w:gridCol w:w="1134"/>
        <w:gridCol w:w="851"/>
        <w:gridCol w:w="992"/>
        <w:gridCol w:w="850"/>
      </w:tblGrid>
      <w:tr w:rsidR="008147E0" w:rsidRPr="008147E0" w14:paraId="7712C4F8" w14:textId="77777777" w:rsidTr="00D84928">
        <w:tc>
          <w:tcPr>
            <w:tcW w:w="1610" w:type="dxa"/>
            <w:vMerge w:val="restart"/>
          </w:tcPr>
          <w:p w14:paraId="3498E259" w14:textId="77777777" w:rsidR="00E87BD3" w:rsidRPr="008147E0" w:rsidRDefault="00E87BD3" w:rsidP="00E87BD3">
            <w:pPr>
              <w:rPr>
                <w:color w:val="auto"/>
                <w:sz w:val="20"/>
              </w:rPr>
            </w:pPr>
            <w:r w:rsidRPr="008147E0">
              <w:rPr>
                <w:color w:val="auto"/>
                <w:sz w:val="20"/>
              </w:rPr>
              <w:t xml:space="preserve">Наименование </w:t>
            </w:r>
          </w:p>
        </w:tc>
        <w:tc>
          <w:tcPr>
            <w:tcW w:w="1218" w:type="dxa"/>
            <w:vMerge w:val="restart"/>
          </w:tcPr>
          <w:p w14:paraId="6830411A" w14:textId="77777777" w:rsidR="00E87BD3" w:rsidRPr="008147E0" w:rsidRDefault="00E87BD3" w:rsidP="00E87BD3">
            <w:pPr>
              <w:rPr>
                <w:color w:val="auto"/>
                <w:sz w:val="20"/>
              </w:rPr>
            </w:pPr>
            <w:r w:rsidRPr="008147E0">
              <w:rPr>
                <w:color w:val="auto"/>
                <w:sz w:val="20"/>
              </w:rPr>
              <w:t>ожидаемое исполнение</w:t>
            </w:r>
          </w:p>
          <w:p w14:paraId="1E3E7B4F" w14:textId="77777777" w:rsidR="00E87BD3" w:rsidRPr="008147E0" w:rsidRDefault="00E87BD3" w:rsidP="00E87BD3">
            <w:pPr>
              <w:rPr>
                <w:color w:val="auto"/>
                <w:sz w:val="20"/>
              </w:rPr>
            </w:pPr>
            <w:r w:rsidRPr="008147E0">
              <w:rPr>
                <w:color w:val="auto"/>
                <w:sz w:val="20"/>
              </w:rPr>
              <w:t>2023год</w:t>
            </w:r>
          </w:p>
        </w:tc>
        <w:tc>
          <w:tcPr>
            <w:tcW w:w="951" w:type="dxa"/>
            <w:vMerge w:val="restart"/>
          </w:tcPr>
          <w:p w14:paraId="5E0D38A6" w14:textId="77777777" w:rsidR="00E87BD3" w:rsidRPr="008147E0" w:rsidRDefault="00E87BD3" w:rsidP="00E87BD3">
            <w:pPr>
              <w:rPr>
                <w:color w:val="auto"/>
                <w:sz w:val="20"/>
              </w:rPr>
            </w:pPr>
            <w:r w:rsidRPr="008147E0">
              <w:rPr>
                <w:color w:val="auto"/>
                <w:sz w:val="20"/>
              </w:rPr>
              <w:t>Доля в общих  расходах,%</w:t>
            </w:r>
          </w:p>
        </w:tc>
        <w:tc>
          <w:tcPr>
            <w:tcW w:w="5968" w:type="dxa"/>
            <w:gridSpan w:val="6"/>
          </w:tcPr>
          <w:p w14:paraId="3C4325ED" w14:textId="77777777" w:rsidR="00E87BD3" w:rsidRPr="008147E0" w:rsidRDefault="00E87BD3" w:rsidP="00E87BD3">
            <w:pPr>
              <w:rPr>
                <w:color w:val="auto"/>
                <w:sz w:val="20"/>
              </w:rPr>
            </w:pPr>
            <w:r w:rsidRPr="008147E0">
              <w:rPr>
                <w:color w:val="auto"/>
                <w:sz w:val="20"/>
              </w:rPr>
              <w:t>проект бюджета Варненского сельского поселения</w:t>
            </w:r>
          </w:p>
        </w:tc>
      </w:tr>
      <w:tr w:rsidR="008147E0" w:rsidRPr="008147E0" w14:paraId="7B288FA5" w14:textId="77777777" w:rsidTr="00D84928">
        <w:tc>
          <w:tcPr>
            <w:tcW w:w="1610" w:type="dxa"/>
            <w:vMerge/>
          </w:tcPr>
          <w:p w14:paraId="261B5010" w14:textId="77777777" w:rsidR="00E87BD3" w:rsidRPr="008147E0" w:rsidRDefault="00E87BD3" w:rsidP="00E87BD3">
            <w:pPr>
              <w:rPr>
                <w:color w:val="auto"/>
                <w:sz w:val="20"/>
              </w:rPr>
            </w:pPr>
          </w:p>
        </w:tc>
        <w:tc>
          <w:tcPr>
            <w:tcW w:w="1218" w:type="dxa"/>
            <w:vMerge/>
          </w:tcPr>
          <w:p w14:paraId="00DB33EF" w14:textId="77777777" w:rsidR="00E87BD3" w:rsidRPr="008147E0" w:rsidRDefault="00E87BD3" w:rsidP="00E87BD3">
            <w:pPr>
              <w:rPr>
                <w:color w:val="auto"/>
                <w:sz w:val="20"/>
              </w:rPr>
            </w:pPr>
          </w:p>
        </w:tc>
        <w:tc>
          <w:tcPr>
            <w:tcW w:w="951" w:type="dxa"/>
            <w:vMerge/>
          </w:tcPr>
          <w:p w14:paraId="7463FB30" w14:textId="77777777" w:rsidR="00E87BD3" w:rsidRPr="008147E0" w:rsidRDefault="00E87BD3" w:rsidP="00E87BD3">
            <w:pPr>
              <w:rPr>
                <w:color w:val="auto"/>
                <w:sz w:val="20"/>
              </w:rPr>
            </w:pPr>
          </w:p>
        </w:tc>
        <w:tc>
          <w:tcPr>
            <w:tcW w:w="1291" w:type="dxa"/>
          </w:tcPr>
          <w:p w14:paraId="3AA85674" w14:textId="77777777" w:rsidR="00E87BD3" w:rsidRPr="008147E0" w:rsidRDefault="00E87BD3" w:rsidP="00E87BD3">
            <w:pPr>
              <w:rPr>
                <w:color w:val="auto"/>
                <w:sz w:val="20"/>
              </w:rPr>
            </w:pPr>
            <w:r w:rsidRPr="008147E0">
              <w:rPr>
                <w:color w:val="auto"/>
                <w:sz w:val="20"/>
              </w:rPr>
              <w:t>2024год</w:t>
            </w:r>
          </w:p>
        </w:tc>
        <w:tc>
          <w:tcPr>
            <w:tcW w:w="850" w:type="dxa"/>
          </w:tcPr>
          <w:p w14:paraId="67096273" w14:textId="77777777" w:rsidR="00E87BD3" w:rsidRPr="008147E0" w:rsidRDefault="00E87BD3" w:rsidP="00E87BD3">
            <w:pPr>
              <w:rPr>
                <w:color w:val="auto"/>
                <w:sz w:val="20"/>
              </w:rPr>
            </w:pPr>
            <w:r w:rsidRPr="008147E0">
              <w:rPr>
                <w:color w:val="auto"/>
                <w:sz w:val="20"/>
              </w:rPr>
              <w:t>Доля в общих  расходах,%</w:t>
            </w:r>
          </w:p>
        </w:tc>
        <w:tc>
          <w:tcPr>
            <w:tcW w:w="1134" w:type="dxa"/>
          </w:tcPr>
          <w:p w14:paraId="6E12CC76" w14:textId="77777777" w:rsidR="00E87BD3" w:rsidRPr="008147E0" w:rsidRDefault="00E87BD3" w:rsidP="00E87BD3">
            <w:pPr>
              <w:rPr>
                <w:color w:val="auto"/>
                <w:sz w:val="20"/>
              </w:rPr>
            </w:pPr>
            <w:r w:rsidRPr="008147E0">
              <w:rPr>
                <w:color w:val="auto"/>
                <w:sz w:val="20"/>
              </w:rPr>
              <w:t>2025год</w:t>
            </w:r>
          </w:p>
        </w:tc>
        <w:tc>
          <w:tcPr>
            <w:tcW w:w="851" w:type="dxa"/>
          </w:tcPr>
          <w:p w14:paraId="623AC047" w14:textId="77777777" w:rsidR="00E87BD3" w:rsidRPr="008147E0" w:rsidRDefault="00E87BD3" w:rsidP="00E87BD3">
            <w:pPr>
              <w:rPr>
                <w:color w:val="auto"/>
                <w:sz w:val="20"/>
              </w:rPr>
            </w:pPr>
            <w:r w:rsidRPr="008147E0">
              <w:rPr>
                <w:color w:val="auto"/>
                <w:sz w:val="20"/>
              </w:rPr>
              <w:t>Доля в общих  расходах,%</w:t>
            </w:r>
          </w:p>
        </w:tc>
        <w:tc>
          <w:tcPr>
            <w:tcW w:w="992" w:type="dxa"/>
          </w:tcPr>
          <w:p w14:paraId="02EF55EA" w14:textId="77777777" w:rsidR="00E87BD3" w:rsidRPr="008147E0" w:rsidRDefault="00E87BD3" w:rsidP="00E87BD3">
            <w:pPr>
              <w:rPr>
                <w:color w:val="auto"/>
                <w:sz w:val="20"/>
              </w:rPr>
            </w:pPr>
            <w:r w:rsidRPr="008147E0">
              <w:rPr>
                <w:color w:val="auto"/>
                <w:sz w:val="20"/>
              </w:rPr>
              <w:t>2026год</w:t>
            </w:r>
          </w:p>
        </w:tc>
        <w:tc>
          <w:tcPr>
            <w:tcW w:w="850" w:type="dxa"/>
          </w:tcPr>
          <w:p w14:paraId="32BF979F" w14:textId="77777777" w:rsidR="00E87BD3" w:rsidRPr="008147E0" w:rsidRDefault="00E87BD3" w:rsidP="00E87BD3">
            <w:pPr>
              <w:rPr>
                <w:color w:val="auto"/>
                <w:sz w:val="20"/>
              </w:rPr>
            </w:pPr>
            <w:r w:rsidRPr="008147E0">
              <w:rPr>
                <w:color w:val="auto"/>
                <w:sz w:val="20"/>
              </w:rPr>
              <w:t>Доля в общих  расходах,%</w:t>
            </w:r>
          </w:p>
        </w:tc>
      </w:tr>
      <w:tr w:rsidR="004138AA" w:rsidRPr="004138AA" w14:paraId="092B4A55" w14:textId="77777777" w:rsidTr="00D84928">
        <w:tc>
          <w:tcPr>
            <w:tcW w:w="1610" w:type="dxa"/>
          </w:tcPr>
          <w:p w14:paraId="5E1B9876" w14:textId="5BB04559" w:rsidR="00E87BD3" w:rsidRPr="002278C1" w:rsidRDefault="00E87BD3" w:rsidP="00E87BD3">
            <w:pPr>
              <w:rPr>
                <w:color w:val="auto"/>
                <w:sz w:val="20"/>
              </w:rPr>
            </w:pPr>
            <w:r w:rsidRPr="002278C1">
              <w:rPr>
                <w:color w:val="auto"/>
                <w:sz w:val="20"/>
              </w:rPr>
              <w:t>Программные расходы, в том числе:</w:t>
            </w:r>
          </w:p>
        </w:tc>
        <w:tc>
          <w:tcPr>
            <w:tcW w:w="1218" w:type="dxa"/>
          </w:tcPr>
          <w:p w14:paraId="63B4D9E1" w14:textId="24FA3F40" w:rsidR="00E87BD3" w:rsidRPr="00AD4C42" w:rsidRDefault="004B6923" w:rsidP="00E87BD3">
            <w:pPr>
              <w:rPr>
                <w:color w:val="auto"/>
                <w:sz w:val="20"/>
              </w:rPr>
            </w:pPr>
            <w:r w:rsidRPr="00AD4C42">
              <w:rPr>
                <w:color w:val="auto"/>
                <w:sz w:val="20"/>
              </w:rPr>
              <w:t>14482,39</w:t>
            </w:r>
          </w:p>
        </w:tc>
        <w:tc>
          <w:tcPr>
            <w:tcW w:w="951" w:type="dxa"/>
          </w:tcPr>
          <w:p w14:paraId="2C1785F9" w14:textId="44A85FBC" w:rsidR="00E87BD3" w:rsidRPr="00AD4C42" w:rsidRDefault="00AD4C42" w:rsidP="00E87BD3">
            <w:pPr>
              <w:rPr>
                <w:color w:val="auto"/>
                <w:sz w:val="20"/>
              </w:rPr>
            </w:pPr>
            <w:r w:rsidRPr="00AD4C42">
              <w:rPr>
                <w:color w:val="auto"/>
                <w:sz w:val="20"/>
              </w:rPr>
              <w:t>69,6</w:t>
            </w:r>
          </w:p>
        </w:tc>
        <w:tc>
          <w:tcPr>
            <w:tcW w:w="1291" w:type="dxa"/>
          </w:tcPr>
          <w:p w14:paraId="1D7B7741" w14:textId="4193DD2B" w:rsidR="00E87BD3" w:rsidRPr="00AD4C42" w:rsidRDefault="004B6923" w:rsidP="00E87BD3">
            <w:pPr>
              <w:rPr>
                <w:color w:val="auto"/>
                <w:sz w:val="20"/>
              </w:rPr>
            </w:pPr>
            <w:r w:rsidRPr="00AD4C42">
              <w:rPr>
                <w:color w:val="auto"/>
                <w:sz w:val="20"/>
              </w:rPr>
              <w:t>9504,76</w:t>
            </w:r>
          </w:p>
        </w:tc>
        <w:tc>
          <w:tcPr>
            <w:tcW w:w="850" w:type="dxa"/>
          </w:tcPr>
          <w:p w14:paraId="249AAB44" w14:textId="230545AB" w:rsidR="00E87BD3" w:rsidRPr="00AD4C42" w:rsidRDefault="00A74549" w:rsidP="00E87BD3">
            <w:pPr>
              <w:rPr>
                <w:color w:val="auto"/>
                <w:sz w:val="20"/>
              </w:rPr>
            </w:pPr>
            <w:r>
              <w:rPr>
                <w:color w:val="auto"/>
                <w:sz w:val="20"/>
              </w:rPr>
              <w:t>58,4</w:t>
            </w:r>
          </w:p>
        </w:tc>
        <w:tc>
          <w:tcPr>
            <w:tcW w:w="1134" w:type="dxa"/>
          </w:tcPr>
          <w:p w14:paraId="5CA92173" w14:textId="7F229359" w:rsidR="00E87BD3" w:rsidRPr="00AD4C42" w:rsidRDefault="00AD4C42" w:rsidP="00E87BD3">
            <w:pPr>
              <w:rPr>
                <w:color w:val="auto"/>
                <w:sz w:val="20"/>
              </w:rPr>
            </w:pPr>
            <w:r w:rsidRPr="00AD4C42">
              <w:rPr>
                <w:color w:val="auto"/>
                <w:sz w:val="20"/>
              </w:rPr>
              <w:t>5848,88</w:t>
            </w:r>
          </w:p>
        </w:tc>
        <w:tc>
          <w:tcPr>
            <w:tcW w:w="851" w:type="dxa"/>
          </w:tcPr>
          <w:p w14:paraId="5F751922" w14:textId="5F9405F5" w:rsidR="00E87BD3" w:rsidRPr="00AD4C42" w:rsidRDefault="00A74549" w:rsidP="00E87BD3">
            <w:pPr>
              <w:rPr>
                <w:color w:val="auto"/>
                <w:sz w:val="20"/>
              </w:rPr>
            </w:pPr>
            <w:r>
              <w:rPr>
                <w:color w:val="auto"/>
                <w:sz w:val="20"/>
              </w:rPr>
              <w:t>65,1</w:t>
            </w:r>
          </w:p>
        </w:tc>
        <w:tc>
          <w:tcPr>
            <w:tcW w:w="992" w:type="dxa"/>
          </w:tcPr>
          <w:p w14:paraId="2A521DD2" w14:textId="66ED43B5" w:rsidR="00E87BD3" w:rsidRPr="00AD4C42" w:rsidRDefault="00AD4C42" w:rsidP="00E87BD3">
            <w:pPr>
              <w:rPr>
                <w:color w:val="auto"/>
                <w:sz w:val="20"/>
              </w:rPr>
            </w:pPr>
            <w:r w:rsidRPr="00AD4C42">
              <w:rPr>
                <w:color w:val="auto"/>
                <w:sz w:val="20"/>
              </w:rPr>
              <w:t>5442,60</w:t>
            </w:r>
          </w:p>
        </w:tc>
        <w:tc>
          <w:tcPr>
            <w:tcW w:w="850" w:type="dxa"/>
          </w:tcPr>
          <w:p w14:paraId="2B4ECD6B" w14:textId="5C609483" w:rsidR="00E87BD3" w:rsidRPr="00AD4C42" w:rsidRDefault="00A74549" w:rsidP="00E87BD3">
            <w:pPr>
              <w:rPr>
                <w:color w:val="auto"/>
                <w:sz w:val="20"/>
              </w:rPr>
            </w:pPr>
            <w:r>
              <w:rPr>
                <w:color w:val="auto"/>
                <w:sz w:val="20"/>
              </w:rPr>
              <w:t>65,3</w:t>
            </w:r>
          </w:p>
        </w:tc>
      </w:tr>
      <w:tr w:rsidR="004138AA" w:rsidRPr="004138AA" w14:paraId="38D26387" w14:textId="77777777" w:rsidTr="00D84928">
        <w:tc>
          <w:tcPr>
            <w:tcW w:w="1610" w:type="dxa"/>
          </w:tcPr>
          <w:p w14:paraId="5CCF44CB" w14:textId="77777777" w:rsidR="00E87BD3" w:rsidRPr="002278C1" w:rsidRDefault="00E87BD3" w:rsidP="00E87BD3">
            <w:pPr>
              <w:ind w:left="284"/>
              <w:rPr>
                <w:color w:val="auto"/>
                <w:sz w:val="20"/>
              </w:rPr>
            </w:pPr>
            <w:r w:rsidRPr="002278C1">
              <w:rPr>
                <w:color w:val="auto"/>
                <w:sz w:val="20"/>
              </w:rPr>
              <w:t>-МП сельского поселения</w:t>
            </w:r>
          </w:p>
        </w:tc>
        <w:tc>
          <w:tcPr>
            <w:tcW w:w="1218" w:type="dxa"/>
          </w:tcPr>
          <w:p w14:paraId="168EF624" w14:textId="2F39C4E9" w:rsidR="00E87BD3" w:rsidRPr="00AD4C42" w:rsidRDefault="004B6923" w:rsidP="00E87BD3">
            <w:pPr>
              <w:rPr>
                <w:color w:val="auto"/>
                <w:sz w:val="20"/>
              </w:rPr>
            </w:pPr>
            <w:r w:rsidRPr="00AD4C42">
              <w:rPr>
                <w:color w:val="auto"/>
                <w:sz w:val="20"/>
              </w:rPr>
              <w:t>9718,84</w:t>
            </w:r>
          </w:p>
        </w:tc>
        <w:tc>
          <w:tcPr>
            <w:tcW w:w="951" w:type="dxa"/>
            <w:tcBorders>
              <w:right w:val="single" w:sz="4" w:space="0" w:color="000000"/>
            </w:tcBorders>
          </w:tcPr>
          <w:p w14:paraId="0585871E" w14:textId="6B5C75BB" w:rsidR="00E87BD3" w:rsidRPr="00AD4C42" w:rsidRDefault="00A74549" w:rsidP="00E87BD3">
            <w:pPr>
              <w:rPr>
                <w:bCs/>
                <w:color w:val="auto"/>
                <w:sz w:val="20"/>
              </w:rPr>
            </w:pPr>
            <w:r>
              <w:rPr>
                <w:bCs/>
                <w:color w:val="auto"/>
                <w:sz w:val="20"/>
              </w:rPr>
              <w:t>46,7</w:t>
            </w:r>
          </w:p>
        </w:tc>
        <w:tc>
          <w:tcPr>
            <w:tcW w:w="1291" w:type="dxa"/>
            <w:tcBorders>
              <w:top w:val="single" w:sz="4" w:space="0" w:color="000000"/>
              <w:left w:val="single" w:sz="4" w:space="0" w:color="000000"/>
              <w:bottom w:val="single" w:sz="4" w:space="0" w:color="000000"/>
            </w:tcBorders>
            <w:shd w:val="clear" w:color="auto" w:fill="auto"/>
          </w:tcPr>
          <w:p w14:paraId="6E9D3AAD" w14:textId="30FD0A6E" w:rsidR="00E87BD3" w:rsidRPr="00AD4C42" w:rsidRDefault="004B6923" w:rsidP="00E87BD3">
            <w:pPr>
              <w:rPr>
                <w:bCs/>
                <w:color w:val="auto"/>
                <w:sz w:val="20"/>
              </w:rPr>
            </w:pPr>
            <w:r w:rsidRPr="00AD4C42">
              <w:rPr>
                <w:bCs/>
                <w:color w:val="auto"/>
                <w:sz w:val="20"/>
              </w:rPr>
              <w:t>7015,76</w:t>
            </w:r>
          </w:p>
        </w:tc>
        <w:tc>
          <w:tcPr>
            <w:tcW w:w="850" w:type="dxa"/>
          </w:tcPr>
          <w:p w14:paraId="20E0E234" w14:textId="0E45E3C7" w:rsidR="00E87BD3" w:rsidRPr="00AD4C42" w:rsidRDefault="00A74549" w:rsidP="00E87BD3">
            <w:pPr>
              <w:rPr>
                <w:bCs/>
                <w:color w:val="auto"/>
                <w:sz w:val="20"/>
              </w:rPr>
            </w:pPr>
            <w:r>
              <w:rPr>
                <w:bCs/>
                <w:color w:val="auto"/>
                <w:sz w:val="20"/>
              </w:rPr>
              <w:t>43,1</w:t>
            </w:r>
          </w:p>
        </w:tc>
        <w:tc>
          <w:tcPr>
            <w:tcW w:w="1134" w:type="dxa"/>
            <w:tcBorders>
              <w:top w:val="single" w:sz="4" w:space="0" w:color="000000"/>
              <w:left w:val="single" w:sz="4" w:space="0" w:color="000000"/>
              <w:bottom w:val="single" w:sz="4" w:space="0" w:color="000000"/>
            </w:tcBorders>
            <w:shd w:val="clear" w:color="auto" w:fill="auto"/>
          </w:tcPr>
          <w:p w14:paraId="6E52B955" w14:textId="5373CC38" w:rsidR="00E87BD3" w:rsidRPr="00AD4C42" w:rsidRDefault="00AD4C42" w:rsidP="00E87BD3">
            <w:pPr>
              <w:rPr>
                <w:bCs/>
                <w:color w:val="auto"/>
                <w:sz w:val="20"/>
              </w:rPr>
            </w:pPr>
            <w:r w:rsidRPr="00AD4C42">
              <w:rPr>
                <w:bCs/>
                <w:color w:val="auto"/>
                <w:sz w:val="20"/>
              </w:rPr>
              <w:t>4967,28</w:t>
            </w:r>
          </w:p>
        </w:tc>
        <w:tc>
          <w:tcPr>
            <w:tcW w:w="851" w:type="dxa"/>
            <w:tcBorders>
              <w:top w:val="single" w:sz="4" w:space="0" w:color="000000"/>
              <w:left w:val="single" w:sz="4" w:space="0" w:color="000000"/>
              <w:bottom w:val="single" w:sz="4" w:space="0" w:color="000000"/>
            </w:tcBorders>
            <w:shd w:val="clear" w:color="auto" w:fill="auto"/>
          </w:tcPr>
          <w:p w14:paraId="769CE6EA" w14:textId="35B861B0" w:rsidR="00E87BD3" w:rsidRPr="00AD4C42" w:rsidRDefault="00A74549" w:rsidP="00E87BD3">
            <w:pPr>
              <w:rPr>
                <w:bCs/>
                <w:color w:val="auto"/>
                <w:sz w:val="20"/>
              </w:rPr>
            </w:pPr>
            <w:r>
              <w:rPr>
                <w:bCs/>
                <w:color w:val="auto"/>
                <w:sz w:val="20"/>
              </w:rPr>
              <w:t>55,3</w:t>
            </w:r>
          </w:p>
        </w:tc>
        <w:tc>
          <w:tcPr>
            <w:tcW w:w="992" w:type="dxa"/>
            <w:tcBorders>
              <w:top w:val="single" w:sz="4" w:space="0" w:color="000000"/>
              <w:left w:val="single" w:sz="4" w:space="0" w:color="000000"/>
              <w:bottom w:val="single" w:sz="4" w:space="0" w:color="000000"/>
            </w:tcBorders>
            <w:shd w:val="clear" w:color="auto" w:fill="auto"/>
          </w:tcPr>
          <w:p w14:paraId="7C5394B8" w14:textId="71623148" w:rsidR="00E87BD3" w:rsidRPr="00AD4C42" w:rsidRDefault="00AD4C42" w:rsidP="00E87BD3">
            <w:pPr>
              <w:rPr>
                <w:bCs/>
                <w:color w:val="auto"/>
                <w:sz w:val="20"/>
              </w:rPr>
            </w:pPr>
            <w:r w:rsidRPr="00AD4C42">
              <w:rPr>
                <w:bCs/>
                <w:color w:val="auto"/>
                <w:sz w:val="20"/>
              </w:rPr>
              <w:t>4561,00</w:t>
            </w:r>
          </w:p>
        </w:tc>
        <w:tc>
          <w:tcPr>
            <w:tcW w:w="850" w:type="dxa"/>
            <w:tcBorders>
              <w:top w:val="single" w:sz="4" w:space="0" w:color="000000"/>
              <w:left w:val="single" w:sz="4" w:space="0" w:color="000000"/>
              <w:bottom w:val="single" w:sz="4" w:space="0" w:color="000000"/>
            </w:tcBorders>
            <w:shd w:val="clear" w:color="auto" w:fill="auto"/>
          </w:tcPr>
          <w:p w14:paraId="2D7D3E79" w14:textId="0FE03990" w:rsidR="00E87BD3" w:rsidRPr="00AD4C42" w:rsidRDefault="00A74549" w:rsidP="00E87BD3">
            <w:pPr>
              <w:rPr>
                <w:bCs/>
                <w:color w:val="auto"/>
                <w:sz w:val="20"/>
              </w:rPr>
            </w:pPr>
            <w:r>
              <w:rPr>
                <w:bCs/>
                <w:color w:val="auto"/>
                <w:sz w:val="20"/>
              </w:rPr>
              <w:t>54,7</w:t>
            </w:r>
          </w:p>
        </w:tc>
      </w:tr>
      <w:tr w:rsidR="004138AA" w:rsidRPr="004138AA" w14:paraId="279766EE" w14:textId="77777777" w:rsidTr="00D84928">
        <w:tc>
          <w:tcPr>
            <w:tcW w:w="1610" w:type="dxa"/>
          </w:tcPr>
          <w:p w14:paraId="7A40F507" w14:textId="77777777" w:rsidR="00E87BD3" w:rsidRPr="002278C1" w:rsidRDefault="00E87BD3" w:rsidP="00E87BD3">
            <w:pPr>
              <w:ind w:left="284"/>
              <w:rPr>
                <w:color w:val="auto"/>
                <w:sz w:val="20"/>
              </w:rPr>
            </w:pPr>
            <w:r w:rsidRPr="002278C1">
              <w:rPr>
                <w:color w:val="auto"/>
                <w:sz w:val="20"/>
              </w:rPr>
              <w:t>-МП района</w:t>
            </w:r>
          </w:p>
        </w:tc>
        <w:tc>
          <w:tcPr>
            <w:tcW w:w="1218" w:type="dxa"/>
          </w:tcPr>
          <w:p w14:paraId="2904F638" w14:textId="2D99AC30" w:rsidR="00E87BD3" w:rsidRPr="00AD4C42" w:rsidRDefault="004B6923" w:rsidP="00E87BD3">
            <w:pPr>
              <w:rPr>
                <w:color w:val="auto"/>
                <w:sz w:val="20"/>
              </w:rPr>
            </w:pPr>
            <w:r w:rsidRPr="00AD4C42">
              <w:rPr>
                <w:color w:val="auto"/>
                <w:sz w:val="20"/>
              </w:rPr>
              <w:t>4521,35</w:t>
            </w:r>
          </w:p>
        </w:tc>
        <w:tc>
          <w:tcPr>
            <w:tcW w:w="951" w:type="dxa"/>
          </w:tcPr>
          <w:p w14:paraId="3E6692BE" w14:textId="71D96357" w:rsidR="00E87BD3" w:rsidRPr="00AD4C42" w:rsidRDefault="00A74549" w:rsidP="00E87BD3">
            <w:pPr>
              <w:rPr>
                <w:color w:val="auto"/>
                <w:sz w:val="20"/>
              </w:rPr>
            </w:pPr>
            <w:r>
              <w:rPr>
                <w:color w:val="auto"/>
                <w:sz w:val="20"/>
              </w:rPr>
              <w:t>21,7</w:t>
            </w:r>
          </w:p>
        </w:tc>
        <w:tc>
          <w:tcPr>
            <w:tcW w:w="1291" w:type="dxa"/>
          </w:tcPr>
          <w:p w14:paraId="0018590C" w14:textId="37ACED3D" w:rsidR="00E87BD3" w:rsidRPr="00AD4C42" w:rsidRDefault="004B6923" w:rsidP="00E87BD3">
            <w:pPr>
              <w:rPr>
                <w:color w:val="auto"/>
                <w:sz w:val="20"/>
              </w:rPr>
            </w:pPr>
            <w:r w:rsidRPr="00AD4C42">
              <w:rPr>
                <w:color w:val="auto"/>
                <w:sz w:val="20"/>
              </w:rPr>
              <w:t>2489,00</w:t>
            </w:r>
          </w:p>
        </w:tc>
        <w:tc>
          <w:tcPr>
            <w:tcW w:w="850" w:type="dxa"/>
          </w:tcPr>
          <w:p w14:paraId="411CC28E" w14:textId="38A5DBB1" w:rsidR="00E87BD3" w:rsidRPr="00AD4C42" w:rsidRDefault="00A74549" w:rsidP="00E87BD3">
            <w:pPr>
              <w:rPr>
                <w:color w:val="auto"/>
                <w:sz w:val="20"/>
              </w:rPr>
            </w:pPr>
            <w:r>
              <w:rPr>
                <w:color w:val="auto"/>
                <w:sz w:val="20"/>
              </w:rPr>
              <w:t>15,3</w:t>
            </w:r>
          </w:p>
        </w:tc>
        <w:tc>
          <w:tcPr>
            <w:tcW w:w="1134" w:type="dxa"/>
          </w:tcPr>
          <w:p w14:paraId="076086FA" w14:textId="64B35FB1" w:rsidR="00E87BD3" w:rsidRPr="00AD4C42" w:rsidRDefault="00AD4C42" w:rsidP="00E87BD3">
            <w:pPr>
              <w:rPr>
                <w:color w:val="auto"/>
                <w:sz w:val="20"/>
              </w:rPr>
            </w:pPr>
            <w:r w:rsidRPr="00AD4C42">
              <w:rPr>
                <w:color w:val="auto"/>
                <w:sz w:val="20"/>
              </w:rPr>
              <w:t>881,60</w:t>
            </w:r>
          </w:p>
        </w:tc>
        <w:tc>
          <w:tcPr>
            <w:tcW w:w="851" w:type="dxa"/>
          </w:tcPr>
          <w:p w14:paraId="1D26C737" w14:textId="0DEDB104" w:rsidR="00E87BD3" w:rsidRPr="00AD4C42" w:rsidRDefault="00A74549" w:rsidP="00E87BD3">
            <w:pPr>
              <w:rPr>
                <w:color w:val="auto"/>
                <w:sz w:val="20"/>
              </w:rPr>
            </w:pPr>
            <w:r>
              <w:rPr>
                <w:color w:val="auto"/>
                <w:sz w:val="20"/>
              </w:rPr>
              <w:t>9,8</w:t>
            </w:r>
          </w:p>
        </w:tc>
        <w:tc>
          <w:tcPr>
            <w:tcW w:w="992" w:type="dxa"/>
          </w:tcPr>
          <w:p w14:paraId="73B54AC4" w14:textId="0BD03F07" w:rsidR="00E87BD3" w:rsidRPr="00AD4C42" w:rsidRDefault="00AD4C42" w:rsidP="00E87BD3">
            <w:pPr>
              <w:rPr>
                <w:color w:val="auto"/>
                <w:sz w:val="20"/>
              </w:rPr>
            </w:pPr>
            <w:r w:rsidRPr="00AD4C42">
              <w:rPr>
                <w:color w:val="auto"/>
                <w:sz w:val="20"/>
              </w:rPr>
              <w:t>881,60</w:t>
            </w:r>
          </w:p>
        </w:tc>
        <w:tc>
          <w:tcPr>
            <w:tcW w:w="850" w:type="dxa"/>
          </w:tcPr>
          <w:p w14:paraId="0D022D7A" w14:textId="239B3C5C" w:rsidR="00E87BD3" w:rsidRPr="00AD4C42" w:rsidRDefault="00A74549" w:rsidP="00E87BD3">
            <w:pPr>
              <w:rPr>
                <w:color w:val="auto"/>
                <w:sz w:val="20"/>
              </w:rPr>
            </w:pPr>
            <w:r>
              <w:rPr>
                <w:color w:val="auto"/>
                <w:sz w:val="20"/>
              </w:rPr>
              <w:t>10,6</w:t>
            </w:r>
          </w:p>
        </w:tc>
      </w:tr>
      <w:tr w:rsidR="004138AA" w:rsidRPr="004138AA" w14:paraId="3432F0D0" w14:textId="77777777" w:rsidTr="00D84928">
        <w:tc>
          <w:tcPr>
            <w:tcW w:w="1610" w:type="dxa"/>
          </w:tcPr>
          <w:p w14:paraId="7654887B" w14:textId="77777777" w:rsidR="00E87BD3" w:rsidRPr="002278C1" w:rsidRDefault="00E87BD3" w:rsidP="00E87BD3">
            <w:pPr>
              <w:ind w:left="284"/>
              <w:rPr>
                <w:color w:val="auto"/>
                <w:sz w:val="20"/>
              </w:rPr>
            </w:pPr>
            <w:r w:rsidRPr="002278C1">
              <w:rPr>
                <w:color w:val="auto"/>
                <w:sz w:val="20"/>
              </w:rPr>
              <w:t>-ГП области</w:t>
            </w:r>
          </w:p>
        </w:tc>
        <w:tc>
          <w:tcPr>
            <w:tcW w:w="1218" w:type="dxa"/>
          </w:tcPr>
          <w:p w14:paraId="2404D697" w14:textId="6BDE1CEF" w:rsidR="00E87BD3" w:rsidRPr="00AD4C42" w:rsidRDefault="004B6923" w:rsidP="00E87BD3">
            <w:pPr>
              <w:rPr>
                <w:color w:val="auto"/>
                <w:sz w:val="20"/>
              </w:rPr>
            </w:pPr>
            <w:r w:rsidRPr="00AD4C42">
              <w:rPr>
                <w:color w:val="auto"/>
                <w:sz w:val="20"/>
              </w:rPr>
              <w:t>242,20</w:t>
            </w:r>
          </w:p>
        </w:tc>
        <w:tc>
          <w:tcPr>
            <w:tcW w:w="951" w:type="dxa"/>
          </w:tcPr>
          <w:p w14:paraId="68A914BA" w14:textId="63015E67" w:rsidR="00E87BD3" w:rsidRPr="00AD4C42" w:rsidRDefault="00A74549" w:rsidP="00E87BD3">
            <w:pPr>
              <w:rPr>
                <w:color w:val="auto"/>
                <w:sz w:val="20"/>
              </w:rPr>
            </w:pPr>
            <w:r>
              <w:rPr>
                <w:color w:val="auto"/>
                <w:sz w:val="20"/>
              </w:rPr>
              <w:t>1,2</w:t>
            </w:r>
          </w:p>
        </w:tc>
        <w:tc>
          <w:tcPr>
            <w:tcW w:w="1291" w:type="dxa"/>
          </w:tcPr>
          <w:p w14:paraId="398D146A" w14:textId="77777777" w:rsidR="00E87BD3" w:rsidRPr="00AD4C42" w:rsidRDefault="00E87BD3" w:rsidP="00E87BD3">
            <w:pPr>
              <w:rPr>
                <w:color w:val="auto"/>
                <w:sz w:val="20"/>
              </w:rPr>
            </w:pPr>
            <w:r w:rsidRPr="00AD4C42">
              <w:rPr>
                <w:color w:val="auto"/>
                <w:sz w:val="20"/>
              </w:rPr>
              <w:t>-</w:t>
            </w:r>
          </w:p>
        </w:tc>
        <w:tc>
          <w:tcPr>
            <w:tcW w:w="850" w:type="dxa"/>
          </w:tcPr>
          <w:p w14:paraId="7454EF1C" w14:textId="77777777" w:rsidR="00E87BD3" w:rsidRPr="00AD4C42" w:rsidRDefault="00E87BD3" w:rsidP="00E87BD3">
            <w:pPr>
              <w:rPr>
                <w:color w:val="auto"/>
                <w:sz w:val="20"/>
              </w:rPr>
            </w:pPr>
            <w:r w:rsidRPr="00AD4C42">
              <w:rPr>
                <w:color w:val="auto"/>
                <w:sz w:val="20"/>
              </w:rPr>
              <w:t>-</w:t>
            </w:r>
          </w:p>
        </w:tc>
        <w:tc>
          <w:tcPr>
            <w:tcW w:w="1134" w:type="dxa"/>
          </w:tcPr>
          <w:p w14:paraId="796605BF" w14:textId="77777777" w:rsidR="00E87BD3" w:rsidRPr="00AD4C42" w:rsidRDefault="00E87BD3" w:rsidP="00E87BD3">
            <w:pPr>
              <w:rPr>
                <w:color w:val="auto"/>
                <w:sz w:val="20"/>
              </w:rPr>
            </w:pPr>
            <w:r w:rsidRPr="00AD4C42">
              <w:rPr>
                <w:color w:val="auto"/>
                <w:sz w:val="20"/>
              </w:rPr>
              <w:t>-</w:t>
            </w:r>
          </w:p>
        </w:tc>
        <w:tc>
          <w:tcPr>
            <w:tcW w:w="851" w:type="dxa"/>
          </w:tcPr>
          <w:p w14:paraId="59F764E6" w14:textId="77777777" w:rsidR="00E87BD3" w:rsidRPr="00AD4C42" w:rsidRDefault="00E87BD3" w:rsidP="00E87BD3">
            <w:pPr>
              <w:rPr>
                <w:color w:val="auto"/>
                <w:sz w:val="20"/>
              </w:rPr>
            </w:pPr>
            <w:r w:rsidRPr="00AD4C42">
              <w:rPr>
                <w:color w:val="auto"/>
                <w:sz w:val="20"/>
              </w:rPr>
              <w:t>-</w:t>
            </w:r>
          </w:p>
        </w:tc>
        <w:tc>
          <w:tcPr>
            <w:tcW w:w="992" w:type="dxa"/>
          </w:tcPr>
          <w:p w14:paraId="02E6B6C8" w14:textId="77777777" w:rsidR="00E87BD3" w:rsidRPr="00AD4C42" w:rsidRDefault="00E87BD3" w:rsidP="00E87BD3">
            <w:pPr>
              <w:rPr>
                <w:color w:val="auto"/>
                <w:sz w:val="20"/>
              </w:rPr>
            </w:pPr>
            <w:r w:rsidRPr="00AD4C42">
              <w:rPr>
                <w:color w:val="auto"/>
                <w:sz w:val="20"/>
              </w:rPr>
              <w:t>-</w:t>
            </w:r>
          </w:p>
        </w:tc>
        <w:tc>
          <w:tcPr>
            <w:tcW w:w="850" w:type="dxa"/>
          </w:tcPr>
          <w:p w14:paraId="67FEC75C" w14:textId="77777777" w:rsidR="00E87BD3" w:rsidRPr="00AD4C42" w:rsidRDefault="00E87BD3" w:rsidP="00E87BD3">
            <w:pPr>
              <w:rPr>
                <w:color w:val="auto"/>
                <w:sz w:val="20"/>
              </w:rPr>
            </w:pPr>
            <w:r w:rsidRPr="00AD4C42">
              <w:rPr>
                <w:color w:val="auto"/>
                <w:sz w:val="20"/>
              </w:rPr>
              <w:t>-</w:t>
            </w:r>
          </w:p>
        </w:tc>
      </w:tr>
      <w:tr w:rsidR="004138AA" w:rsidRPr="004138AA" w14:paraId="1E270F5F" w14:textId="77777777" w:rsidTr="00D84928">
        <w:tc>
          <w:tcPr>
            <w:tcW w:w="1610" w:type="dxa"/>
          </w:tcPr>
          <w:p w14:paraId="214D249F" w14:textId="77777777" w:rsidR="00E87BD3" w:rsidRPr="002278C1" w:rsidRDefault="00E87BD3" w:rsidP="00E87BD3">
            <w:pPr>
              <w:rPr>
                <w:color w:val="auto"/>
                <w:sz w:val="20"/>
              </w:rPr>
            </w:pPr>
            <w:r w:rsidRPr="002278C1">
              <w:rPr>
                <w:color w:val="auto"/>
                <w:sz w:val="20"/>
              </w:rPr>
              <w:t xml:space="preserve">Непрограммные расходы </w:t>
            </w:r>
          </w:p>
        </w:tc>
        <w:tc>
          <w:tcPr>
            <w:tcW w:w="1218" w:type="dxa"/>
          </w:tcPr>
          <w:p w14:paraId="27829F10" w14:textId="49FCB4CF" w:rsidR="00E87BD3" w:rsidRPr="00AD4C42" w:rsidRDefault="008C51E3" w:rsidP="00E87BD3">
            <w:pPr>
              <w:rPr>
                <w:color w:val="auto"/>
                <w:sz w:val="20"/>
              </w:rPr>
            </w:pPr>
            <w:r w:rsidRPr="00AD4C42">
              <w:rPr>
                <w:color w:val="auto"/>
                <w:sz w:val="20"/>
              </w:rPr>
              <w:t>6335,29</w:t>
            </w:r>
          </w:p>
        </w:tc>
        <w:tc>
          <w:tcPr>
            <w:tcW w:w="951" w:type="dxa"/>
          </w:tcPr>
          <w:p w14:paraId="591CDE3C" w14:textId="6C0DDC6C" w:rsidR="00E87BD3" w:rsidRPr="00AD4C42" w:rsidRDefault="00A74549" w:rsidP="00E87BD3">
            <w:pPr>
              <w:rPr>
                <w:color w:val="auto"/>
                <w:sz w:val="20"/>
              </w:rPr>
            </w:pPr>
            <w:r>
              <w:rPr>
                <w:color w:val="auto"/>
                <w:sz w:val="20"/>
              </w:rPr>
              <w:t>30,4</w:t>
            </w:r>
          </w:p>
        </w:tc>
        <w:tc>
          <w:tcPr>
            <w:tcW w:w="1291" w:type="dxa"/>
          </w:tcPr>
          <w:p w14:paraId="43869131" w14:textId="479DBA49" w:rsidR="00E87BD3" w:rsidRPr="00AD4C42" w:rsidRDefault="008C51E3" w:rsidP="00E87BD3">
            <w:pPr>
              <w:rPr>
                <w:color w:val="auto"/>
                <w:sz w:val="20"/>
              </w:rPr>
            </w:pPr>
            <w:r w:rsidRPr="00AD4C42">
              <w:rPr>
                <w:color w:val="auto"/>
                <w:sz w:val="20"/>
              </w:rPr>
              <w:t>6776,01</w:t>
            </w:r>
          </w:p>
        </w:tc>
        <w:tc>
          <w:tcPr>
            <w:tcW w:w="850" w:type="dxa"/>
          </w:tcPr>
          <w:p w14:paraId="1C7CE623" w14:textId="1D8F0B4E" w:rsidR="00E87BD3" w:rsidRPr="00AD4C42" w:rsidRDefault="00A74549" w:rsidP="00E87BD3">
            <w:pPr>
              <w:rPr>
                <w:color w:val="auto"/>
                <w:sz w:val="20"/>
              </w:rPr>
            </w:pPr>
            <w:r>
              <w:rPr>
                <w:color w:val="auto"/>
                <w:sz w:val="20"/>
              </w:rPr>
              <w:t>41,6</w:t>
            </w:r>
          </w:p>
        </w:tc>
        <w:tc>
          <w:tcPr>
            <w:tcW w:w="1134" w:type="dxa"/>
          </w:tcPr>
          <w:p w14:paraId="7E957E50" w14:textId="72590057" w:rsidR="00E87BD3" w:rsidRPr="00AD4C42" w:rsidRDefault="00AD4C42" w:rsidP="00E87BD3">
            <w:pPr>
              <w:rPr>
                <w:color w:val="auto"/>
                <w:sz w:val="20"/>
              </w:rPr>
            </w:pPr>
            <w:r w:rsidRPr="00AD4C42">
              <w:rPr>
                <w:color w:val="auto"/>
                <w:sz w:val="20"/>
              </w:rPr>
              <w:t>3133,62</w:t>
            </w:r>
          </w:p>
        </w:tc>
        <w:tc>
          <w:tcPr>
            <w:tcW w:w="851" w:type="dxa"/>
          </w:tcPr>
          <w:p w14:paraId="481BCCB5" w14:textId="27C2F03C" w:rsidR="00E87BD3" w:rsidRPr="00AD4C42" w:rsidRDefault="00A74549" w:rsidP="00E87BD3">
            <w:pPr>
              <w:rPr>
                <w:color w:val="auto"/>
                <w:sz w:val="20"/>
              </w:rPr>
            </w:pPr>
            <w:r>
              <w:rPr>
                <w:color w:val="auto"/>
                <w:sz w:val="20"/>
              </w:rPr>
              <w:t>34,9</w:t>
            </w:r>
          </w:p>
        </w:tc>
        <w:tc>
          <w:tcPr>
            <w:tcW w:w="992" w:type="dxa"/>
          </w:tcPr>
          <w:p w14:paraId="6D890927" w14:textId="41C7030E" w:rsidR="00E87BD3" w:rsidRPr="00AD4C42" w:rsidRDefault="00AD4C42" w:rsidP="00E87BD3">
            <w:pPr>
              <w:rPr>
                <w:color w:val="auto"/>
                <w:sz w:val="20"/>
              </w:rPr>
            </w:pPr>
            <w:r w:rsidRPr="00AD4C42">
              <w:rPr>
                <w:color w:val="auto"/>
                <w:sz w:val="20"/>
              </w:rPr>
              <w:t>2890,40</w:t>
            </w:r>
          </w:p>
        </w:tc>
        <w:tc>
          <w:tcPr>
            <w:tcW w:w="850" w:type="dxa"/>
          </w:tcPr>
          <w:p w14:paraId="3D310F5C" w14:textId="1041F3AC" w:rsidR="00E87BD3" w:rsidRPr="00AD4C42" w:rsidRDefault="00A74549" w:rsidP="00E87BD3">
            <w:pPr>
              <w:rPr>
                <w:color w:val="auto"/>
                <w:sz w:val="20"/>
              </w:rPr>
            </w:pPr>
            <w:r>
              <w:rPr>
                <w:color w:val="auto"/>
                <w:sz w:val="20"/>
              </w:rPr>
              <w:t>34,7</w:t>
            </w:r>
          </w:p>
        </w:tc>
      </w:tr>
      <w:tr w:rsidR="00E87BD3" w:rsidRPr="004138AA" w14:paraId="5B2108E7" w14:textId="77777777" w:rsidTr="00D84928">
        <w:tc>
          <w:tcPr>
            <w:tcW w:w="1610" w:type="dxa"/>
          </w:tcPr>
          <w:p w14:paraId="5B8565E9" w14:textId="77777777" w:rsidR="00E87BD3" w:rsidRPr="002278C1" w:rsidRDefault="00E87BD3" w:rsidP="00E87BD3">
            <w:pPr>
              <w:rPr>
                <w:b/>
                <w:bCs/>
                <w:color w:val="auto"/>
                <w:sz w:val="20"/>
              </w:rPr>
            </w:pPr>
            <w:r w:rsidRPr="002278C1">
              <w:rPr>
                <w:b/>
                <w:bCs/>
                <w:color w:val="auto"/>
                <w:sz w:val="20"/>
              </w:rPr>
              <w:t>ИТОГО бюджет Варненского сельского поселения</w:t>
            </w:r>
          </w:p>
        </w:tc>
        <w:tc>
          <w:tcPr>
            <w:tcW w:w="1218" w:type="dxa"/>
          </w:tcPr>
          <w:p w14:paraId="27A3708A" w14:textId="10FC4766" w:rsidR="00E87BD3" w:rsidRPr="00AD4C42" w:rsidRDefault="008C51E3" w:rsidP="00E87BD3">
            <w:pPr>
              <w:rPr>
                <w:b/>
                <w:bCs/>
                <w:color w:val="auto"/>
                <w:sz w:val="20"/>
              </w:rPr>
            </w:pPr>
            <w:r w:rsidRPr="00AD4C42">
              <w:rPr>
                <w:b/>
                <w:bCs/>
                <w:color w:val="auto"/>
                <w:sz w:val="20"/>
              </w:rPr>
              <w:t>20817,68</w:t>
            </w:r>
          </w:p>
        </w:tc>
        <w:tc>
          <w:tcPr>
            <w:tcW w:w="951" w:type="dxa"/>
          </w:tcPr>
          <w:p w14:paraId="44213041" w14:textId="77777777" w:rsidR="00E87BD3" w:rsidRPr="00AD4C42" w:rsidRDefault="00E87BD3" w:rsidP="00E87BD3">
            <w:pPr>
              <w:rPr>
                <w:b/>
                <w:bCs/>
                <w:color w:val="auto"/>
                <w:sz w:val="20"/>
              </w:rPr>
            </w:pPr>
            <w:r w:rsidRPr="00AD4C42">
              <w:rPr>
                <w:b/>
                <w:bCs/>
                <w:color w:val="auto"/>
                <w:sz w:val="20"/>
              </w:rPr>
              <w:t>100</w:t>
            </w:r>
          </w:p>
        </w:tc>
        <w:tc>
          <w:tcPr>
            <w:tcW w:w="1291" w:type="dxa"/>
          </w:tcPr>
          <w:p w14:paraId="48450A73" w14:textId="07CC51A2" w:rsidR="00E87BD3" w:rsidRPr="00AD4C42" w:rsidRDefault="008C51E3" w:rsidP="00E87BD3">
            <w:pPr>
              <w:rPr>
                <w:b/>
                <w:bCs/>
                <w:color w:val="auto"/>
                <w:sz w:val="20"/>
              </w:rPr>
            </w:pPr>
            <w:r w:rsidRPr="00AD4C42">
              <w:rPr>
                <w:b/>
                <w:bCs/>
                <w:color w:val="auto"/>
                <w:sz w:val="20"/>
              </w:rPr>
              <w:t>16280,77</w:t>
            </w:r>
          </w:p>
        </w:tc>
        <w:tc>
          <w:tcPr>
            <w:tcW w:w="850" w:type="dxa"/>
          </w:tcPr>
          <w:p w14:paraId="1BAEB9A4" w14:textId="77777777" w:rsidR="00E87BD3" w:rsidRPr="00AD4C42" w:rsidRDefault="00E87BD3" w:rsidP="00E87BD3">
            <w:pPr>
              <w:rPr>
                <w:b/>
                <w:bCs/>
                <w:color w:val="auto"/>
                <w:sz w:val="20"/>
              </w:rPr>
            </w:pPr>
            <w:r w:rsidRPr="00AD4C42">
              <w:rPr>
                <w:b/>
                <w:bCs/>
                <w:color w:val="auto"/>
                <w:sz w:val="20"/>
              </w:rPr>
              <w:t>100</w:t>
            </w:r>
          </w:p>
        </w:tc>
        <w:tc>
          <w:tcPr>
            <w:tcW w:w="1134" w:type="dxa"/>
          </w:tcPr>
          <w:p w14:paraId="19149695" w14:textId="0BEAFE8A" w:rsidR="00E87BD3" w:rsidRPr="00AD4C42" w:rsidRDefault="00AD4C42" w:rsidP="00E87BD3">
            <w:pPr>
              <w:rPr>
                <w:b/>
                <w:bCs/>
                <w:color w:val="auto"/>
                <w:sz w:val="20"/>
              </w:rPr>
            </w:pPr>
            <w:r w:rsidRPr="00AD4C42">
              <w:rPr>
                <w:b/>
                <w:bCs/>
                <w:color w:val="auto"/>
                <w:sz w:val="20"/>
              </w:rPr>
              <w:t>8982,50</w:t>
            </w:r>
          </w:p>
        </w:tc>
        <w:tc>
          <w:tcPr>
            <w:tcW w:w="851" w:type="dxa"/>
          </w:tcPr>
          <w:p w14:paraId="45E188FA" w14:textId="77777777" w:rsidR="00E87BD3" w:rsidRPr="00AD4C42" w:rsidRDefault="00E87BD3" w:rsidP="00E87BD3">
            <w:pPr>
              <w:rPr>
                <w:b/>
                <w:bCs/>
                <w:color w:val="auto"/>
                <w:sz w:val="20"/>
              </w:rPr>
            </w:pPr>
            <w:r w:rsidRPr="00AD4C42">
              <w:rPr>
                <w:b/>
                <w:bCs/>
                <w:color w:val="auto"/>
                <w:sz w:val="20"/>
              </w:rPr>
              <w:t>100</w:t>
            </w:r>
          </w:p>
        </w:tc>
        <w:tc>
          <w:tcPr>
            <w:tcW w:w="992" w:type="dxa"/>
          </w:tcPr>
          <w:p w14:paraId="7850B728" w14:textId="5BA4BC4C" w:rsidR="00E87BD3" w:rsidRPr="00AD4C42" w:rsidRDefault="00AD4C42" w:rsidP="00E87BD3">
            <w:pPr>
              <w:rPr>
                <w:b/>
                <w:bCs/>
                <w:color w:val="auto"/>
                <w:sz w:val="20"/>
              </w:rPr>
            </w:pPr>
            <w:r w:rsidRPr="00AD4C42">
              <w:rPr>
                <w:b/>
                <w:bCs/>
                <w:color w:val="auto"/>
                <w:sz w:val="20"/>
              </w:rPr>
              <w:t>8333,00</w:t>
            </w:r>
          </w:p>
        </w:tc>
        <w:tc>
          <w:tcPr>
            <w:tcW w:w="850" w:type="dxa"/>
          </w:tcPr>
          <w:p w14:paraId="4B8F7FA7" w14:textId="77777777" w:rsidR="00E87BD3" w:rsidRPr="00AD4C42" w:rsidRDefault="00E87BD3" w:rsidP="00E87BD3">
            <w:pPr>
              <w:rPr>
                <w:b/>
                <w:bCs/>
                <w:color w:val="auto"/>
                <w:sz w:val="20"/>
              </w:rPr>
            </w:pPr>
            <w:r w:rsidRPr="00AD4C42">
              <w:rPr>
                <w:b/>
                <w:bCs/>
                <w:color w:val="auto"/>
                <w:sz w:val="20"/>
              </w:rPr>
              <w:t>100</w:t>
            </w:r>
          </w:p>
        </w:tc>
      </w:tr>
    </w:tbl>
    <w:p w14:paraId="75B3F070" w14:textId="131BEDE1" w:rsidR="00E87BD3" w:rsidRPr="00A74549" w:rsidRDefault="00E87BD3" w:rsidP="009270FC">
      <w:pPr>
        <w:jc w:val="right"/>
        <w:rPr>
          <w:rFonts w:cs="Times New Roman"/>
          <w:sz w:val="24"/>
          <w:szCs w:val="24"/>
        </w:rPr>
      </w:pPr>
    </w:p>
    <w:p w14:paraId="3F36A142" w14:textId="77777777" w:rsidR="00E87BD3" w:rsidRPr="00A74549" w:rsidRDefault="00E87BD3" w:rsidP="00E87BD3">
      <w:pPr>
        <w:ind w:firstLine="709"/>
        <w:rPr>
          <w:rFonts w:cs="Times New Roman"/>
          <w:szCs w:val="28"/>
        </w:rPr>
      </w:pPr>
      <w:r w:rsidRPr="00A74549">
        <w:rPr>
          <w:rFonts w:cs="Times New Roman"/>
          <w:szCs w:val="28"/>
        </w:rPr>
        <w:t xml:space="preserve">Планируется снижение 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14:paraId="2DD52BFB" w14:textId="42D94685" w:rsidR="00E87BD3" w:rsidRPr="00A74549" w:rsidRDefault="00E87BD3" w:rsidP="00E87BD3">
      <w:pPr>
        <w:rPr>
          <w:rFonts w:cs="Times New Roman"/>
          <w:szCs w:val="28"/>
        </w:rPr>
      </w:pPr>
      <w:r w:rsidRPr="00A74549">
        <w:rPr>
          <w:rFonts w:cs="Times New Roman"/>
          <w:szCs w:val="28"/>
        </w:rPr>
        <w:t>- на 2023 год (ожидаемое) –</w:t>
      </w:r>
      <w:r w:rsidR="00A74549" w:rsidRPr="00A74549">
        <w:rPr>
          <w:rFonts w:cs="Times New Roman"/>
          <w:szCs w:val="28"/>
        </w:rPr>
        <w:t xml:space="preserve"> 14482,39</w:t>
      </w:r>
      <w:r w:rsidRPr="00A74549">
        <w:rPr>
          <w:rFonts w:cs="Times New Roman"/>
          <w:szCs w:val="28"/>
        </w:rPr>
        <w:t xml:space="preserve"> тыс. рублей;  </w:t>
      </w:r>
    </w:p>
    <w:p w14:paraId="66050F34" w14:textId="6CA0F192" w:rsidR="00E87BD3" w:rsidRPr="00A74549" w:rsidRDefault="00E87BD3" w:rsidP="00E87BD3">
      <w:pPr>
        <w:rPr>
          <w:rFonts w:cs="Times New Roman"/>
          <w:szCs w:val="28"/>
        </w:rPr>
      </w:pPr>
      <w:r w:rsidRPr="00A74549">
        <w:rPr>
          <w:rFonts w:cs="Times New Roman"/>
          <w:szCs w:val="28"/>
        </w:rPr>
        <w:t>- на 2024 год –</w:t>
      </w:r>
      <w:r w:rsidR="00A74549" w:rsidRPr="00A74549">
        <w:rPr>
          <w:rFonts w:cs="Times New Roman"/>
          <w:szCs w:val="28"/>
        </w:rPr>
        <w:t xml:space="preserve"> 9504,76</w:t>
      </w:r>
      <w:r w:rsidRPr="00A74549">
        <w:rPr>
          <w:rFonts w:cs="Times New Roman"/>
          <w:szCs w:val="28"/>
        </w:rPr>
        <w:t xml:space="preserve"> тыс. рублей;  </w:t>
      </w:r>
    </w:p>
    <w:p w14:paraId="6B25219E" w14:textId="22FB7891" w:rsidR="00E87BD3" w:rsidRPr="00A74549" w:rsidRDefault="00E87BD3" w:rsidP="00E87BD3">
      <w:pPr>
        <w:rPr>
          <w:rFonts w:cs="Times New Roman"/>
          <w:szCs w:val="28"/>
        </w:rPr>
      </w:pPr>
      <w:r w:rsidRPr="00A74549">
        <w:rPr>
          <w:rFonts w:cs="Times New Roman"/>
          <w:szCs w:val="28"/>
        </w:rPr>
        <w:t xml:space="preserve">- на 2025 год – </w:t>
      </w:r>
      <w:r w:rsidR="00A74549" w:rsidRPr="00A74549">
        <w:rPr>
          <w:rFonts w:cs="Times New Roman"/>
          <w:szCs w:val="28"/>
        </w:rPr>
        <w:t>5848,88</w:t>
      </w:r>
      <w:r w:rsidRPr="00A74549">
        <w:rPr>
          <w:rFonts w:cs="Times New Roman"/>
          <w:szCs w:val="28"/>
        </w:rPr>
        <w:t xml:space="preserve"> тыс. рублей;  </w:t>
      </w:r>
    </w:p>
    <w:p w14:paraId="0A87A18A" w14:textId="6EC212C2" w:rsidR="00E87BD3" w:rsidRPr="00FE4215" w:rsidRDefault="00E87BD3" w:rsidP="00E87BD3">
      <w:pPr>
        <w:rPr>
          <w:rFonts w:cs="Times New Roman"/>
          <w:szCs w:val="28"/>
        </w:rPr>
      </w:pPr>
      <w:r w:rsidRPr="00A74549">
        <w:rPr>
          <w:rFonts w:cs="Times New Roman"/>
          <w:szCs w:val="28"/>
        </w:rPr>
        <w:t xml:space="preserve">- на 2026 год – </w:t>
      </w:r>
      <w:r w:rsidR="00A74549" w:rsidRPr="00A74549">
        <w:rPr>
          <w:rFonts w:cs="Times New Roman"/>
          <w:szCs w:val="28"/>
        </w:rPr>
        <w:t>5442,60</w:t>
      </w:r>
      <w:r w:rsidRPr="00A74549">
        <w:rPr>
          <w:rFonts w:cs="Times New Roman"/>
          <w:szCs w:val="28"/>
        </w:rPr>
        <w:t xml:space="preserve"> тыс. </w:t>
      </w:r>
      <w:r w:rsidRPr="00FE4215">
        <w:rPr>
          <w:rFonts w:cs="Times New Roman"/>
          <w:szCs w:val="28"/>
        </w:rPr>
        <w:t xml:space="preserve">рублей.  </w:t>
      </w:r>
    </w:p>
    <w:p w14:paraId="45129DC0" w14:textId="38D30DC6" w:rsidR="005D2883" w:rsidRPr="00FE4215" w:rsidRDefault="005D2883" w:rsidP="005D2883">
      <w:pPr>
        <w:ind w:firstLine="709"/>
        <w:rPr>
          <w:rFonts w:cs="Times New Roman"/>
          <w:szCs w:val="28"/>
        </w:rPr>
      </w:pPr>
      <w:r w:rsidRPr="00FE4215">
        <w:rPr>
          <w:rFonts w:cs="Times New Roman"/>
          <w:szCs w:val="28"/>
        </w:rPr>
        <w:t xml:space="preserve">Так проектом бюджета </w:t>
      </w:r>
      <w:r w:rsidR="004138AA" w:rsidRPr="00FE4215">
        <w:rPr>
          <w:rFonts w:cs="Times New Roman"/>
          <w:szCs w:val="28"/>
        </w:rPr>
        <w:t>Кулевчин</w:t>
      </w:r>
      <w:r w:rsidRPr="00FE4215">
        <w:rPr>
          <w:rFonts w:cs="Times New Roman"/>
          <w:szCs w:val="28"/>
        </w:rPr>
        <w:t xml:space="preserve">ского сельского поселения на 2024 год предусмотрены программные расходы в сумме </w:t>
      </w:r>
      <w:r w:rsidR="00FE4215" w:rsidRPr="00FE4215">
        <w:rPr>
          <w:rFonts w:cs="Times New Roman"/>
          <w:szCs w:val="28"/>
        </w:rPr>
        <w:t>9504,76</w:t>
      </w:r>
      <w:r w:rsidRPr="00FE4215">
        <w:rPr>
          <w:rFonts w:cs="Times New Roman"/>
          <w:szCs w:val="28"/>
        </w:rPr>
        <w:t xml:space="preserve"> тыс. рублей или </w:t>
      </w:r>
      <w:r w:rsidR="00FE4215" w:rsidRPr="00FE4215">
        <w:rPr>
          <w:rFonts w:cs="Times New Roman"/>
          <w:szCs w:val="28"/>
        </w:rPr>
        <w:t>58,4</w:t>
      </w:r>
      <w:r w:rsidRPr="00FE4215">
        <w:rPr>
          <w:rFonts w:cs="Times New Roman"/>
          <w:szCs w:val="28"/>
        </w:rPr>
        <w:t xml:space="preserve">% общих расходов бюджета, </w:t>
      </w:r>
      <w:r w:rsidRPr="00FE4215">
        <w:rPr>
          <w:szCs w:val="28"/>
        </w:rPr>
        <w:t>что</w:t>
      </w:r>
      <w:r w:rsidR="00FE4215" w:rsidRPr="00FE4215">
        <w:rPr>
          <w:szCs w:val="28"/>
        </w:rPr>
        <w:t xml:space="preserve"> не</w:t>
      </w:r>
      <w:r w:rsidRPr="00FE4215">
        <w:rPr>
          <w:szCs w:val="28"/>
        </w:rPr>
        <w:t xml:space="preserve"> соответствует целям и особенностям планирования бюджетных ассигнований на 2024 год и плановый период 2025 и 2026 годов, предусмотрен</w:t>
      </w:r>
      <w:r w:rsidR="00FE4215" w:rsidRPr="00FE4215">
        <w:rPr>
          <w:szCs w:val="28"/>
        </w:rPr>
        <w:t>ным</w:t>
      </w:r>
      <w:r w:rsidRPr="00FE4215">
        <w:rPr>
          <w:szCs w:val="28"/>
        </w:rPr>
        <w:t xml:space="preserve"> пунктом 4 «Методики и порядка планирования бюджетных ассигнований бюджета поселения на 2024 год и плановый период 2025 и 2026 годов», утвержденных Постановлением администрации </w:t>
      </w:r>
      <w:r w:rsidR="004138AA" w:rsidRPr="00FE4215">
        <w:rPr>
          <w:szCs w:val="28"/>
        </w:rPr>
        <w:t>Кулевчин</w:t>
      </w:r>
      <w:r w:rsidRPr="00FE4215">
        <w:rPr>
          <w:szCs w:val="28"/>
        </w:rPr>
        <w:t>ского сельского поселения №</w:t>
      </w:r>
      <w:r w:rsidR="00FE4215" w:rsidRPr="00FE4215">
        <w:rPr>
          <w:szCs w:val="28"/>
        </w:rPr>
        <w:t xml:space="preserve"> </w:t>
      </w:r>
      <w:r w:rsidRPr="00FE4215">
        <w:rPr>
          <w:szCs w:val="28"/>
        </w:rPr>
        <w:t>1</w:t>
      </w:r>
      <w:r w:rsidR="00FE4215" w:rsidRPr="00FE4215">
        <w:rPr>
          <w:szCs w:val="28"/>
        </w:rPr>
        <w:t>2</w:t>
      </w:r>
      <w:r w:rsidRPr="00FE4215">
        <w:rPr>
          <w:szCs w:val="28"/>
        </w:rPr>
        <w:t xml:space="preserve"> от </w:t>
      </w:r>
      <w:r w:rsidR="00FE4215" w:rsidRPr="00FE4215">
        <w:rPr>
          <w:szCs w:val="28"/>
        </w:rPr>
        <w:t>05</w:t>
      </w:r>
      <w:r w:rsidRPr="00FE4215">
        <w:rPr>
          <w:szCs w:val="28"/>
        </w:rPr>
        <w:t>.0</w:t>
      </w:r>
      <w:r w:rsidR="00FE4215" w:rsidRPr="00FE4215">
        <w:rPr>
          <w:szCs w:val="28"/>
        </w:rPr>
        <w:t>7</w:t>
      </w:r>
      <w:r w:rsidRPr="00FE4215">
        <w:rPr>
          <w:szCs w:val="28"/>
        </w:rPr>
        <w:t>.2023г.</w:t>
      </w:r>
      <w:r w:rsidRPr="00FE4215">
        <w:rPr>
          <w:rFonts w:cs="Times New Roman"/>
          <w:szCs w:val="28"/>
        </w:rPr>
        <w:t>.</w:t>
      </w:r>
    </w:p>
    <w:p w14:paraId="763A9CBF" w14:textId="32843FBC" w:rsidR="005D2883" w:rsidRPr="00FE4215" w:rsidRDefault="005D2883" w:rsidP="005D2883">
      <w:pPr>
        <w:ind w:firstLine="709"/>
        <w:rPr>
          <w:rFonts w:cs="Times New Roman"/>
          <w:szCs w:val="28"/>
        </w:rPr>
      </w:pPr>
      <w:r w:rsidRPr="00FE4215">
        <w:rPr>
          <w:rFonts w:cs="Times New Roman"/>
          <w:szCs w:val="28"/>
        </w:rPr>
        <w:t xml:space="preserve">На плановый период доля расходов в рамках реализации мероприятий программ в 2025 году составит </w:t>
      </w:r>
      <w:r w:rsidR="00FE4215" w:rsidRPr="00FE4215">
        <w:rPr>
          <w:rFonts w:cs="Times New Roman"/>
          <w:szCs w:val="28"/>
        </w:rPr>
        <w:t>65,1</w:t>
      </w:r>
      <w:r w:rsidRPr="00FE4215">
        <w:rPr>
          <w:rFonts w:cs="Times New Roman"/>
          <w:szCs w:val="28"/>
        </w:rPr>
        <w:t xml:space="preserve">% от общих расходов бюджета (без условно утвержденных расходов) в сумме </w:t>
      </w:r>
      <w:r w:rsidR="00FE4215" w:rsidRPr="00FE4215">
        <w:rPr>
          <w:rFonts w:cs="Times New Roman"/>
          <w:szCs w:val="28"/>
        </w:rPr>
        <w:t>5848,88</w:t>
      </w:r>
      <w:r w:rsidRPr="00FE4215">
        <w:rPr>
          <w:rFonts w:cs="Times New Roman"/>
          <w:szCs w:val="28"/>
        </w:rPr>
        <w:t xml:space="preserve"> тыс. рублей, на 2026 год </w:t>
      </w:r>
      <w:r w:rsidR="00FE4215" w:rsidRPr="00FE4215">
        <w:rPr>
          <w:rFonts w:cs="Times New Roman"/>
          <w:szCs w:val="28"/>
        </w:rPr>
        <w:t>54,</w:t>
      </w:r>
      <w:r w:rsidRPr="00FE4215">
        <w:rPr>
          <w:rFonts w:cs="Times New Roman"/>
          <w:szCs w:val="28"/>
        </w:rPr>
        <w:t xml:space="preserve">7% общих расходов бюджета (без условно утвержденных расходов) в сумме </w:t>
      </w:r>
      <w:r w:rsidR="00FE4215" w:rsidRPr="00FE4215">
        <w:rPr>
          <w:rFonts w:cs="Times New Roman"/>
          <w:szCs w:val="28"/>
        </w:rPr>
        <w:t>5442,60</w:t>
      </w:r>
      <w:r w:rsidRPr="00FE4215">
        <w:rPr>
          <w:rFonts w:cs="Times New Roman"/>
          <w:szCs w:val="28"/>
        </w:rPr>
        <w:t xml:space="preserve"> тыс. рублей. </w:t>
      </w:r>
    </w:p>
    <w:p w14:paraId="25C32777" w14:textId="77777777" w:rsidR="005D2883" w:rsidRPr="00FE4215" w:rsidRDefault="005D2883" w:rsidP="005D2883">
      <w:pPr>
        <w:ind w:firstLine="709"/>
        <w:rPr>
          <w:rFonts w:cs="Times New Roman"/>
          <w:szCs w:val="28"/>
        </w:rPr>
      </w:pPr>
      <w:r w:rsidRPr="00FE4215">
        <w:rPr>
          <w:rFonts w:cs="Times New Roman"/>
          <w:szCs w:val="28"/>
        </w:rPr>
        <w:t xml:space="preserve">Согласно Проекту бюджета непрограммные расходы бюджета на 2024 год и на плановый период 2025 и 2026 годов направлены на обеспечение </w:t>
      </w:r>
      <w:r w:rsidRPr="00FE4215">
        <w:rPr>
          <w:rFonts w:cs="Times New Roman"/>
          <w:szCs w:val="28"/>
        </w:rPr>
        <w:lastRenderedPageBreak/>
        <w:t xml:space="preserve">деятельности органов местного самоуправления и на выполнение прочих расходных обязательств муниципального образования. </w:t>
      </w:r>
    </w:p>
    <w:p w14:paraId="4ACDD234" w14:textId="21AA8225" w:rsidR="005D2883" w:rsidRPr="00436DAD" w:rsidRDefault="005D2883" w:rsidP="005D2883">
      <w:pPr>
        <w:ind w:firstLine="709"/>
        <w:rPr>
          <w:rFonts w:cs="Times New Roman"/>
          <w:szCs w:val="28"/>
        </w:rPr>
      </w:pPr>
      <w:r w:rsidRPr="00FE4215">
        <w:rPr>
          <w:rFonts w:cs="Times New Roman"/>
          <w:szCs w:val="28"/>
        </w:rPr>
        <w:t xml:space="preserve">Непрограммные направления </w:t>
      </w:r>
      <w:r w:rsidRPr="00436DAD">
        <w:rPr>
          <w:rFonts w:cs="Times New Roman"/>
          <w:szCs w:val="28"/>
        </w:rPr>
        <w:t xml:space="preserve">деятельности администрацией </w:t>
      </w:r>
      <w:r w:rsidR="004138AA" w:rsidRPr="00436DAD">
        <w:rPr>
          <w:rFonts w:cs="Times New Roman"/>
          <w:szCs w:val="28"/>
        </w:rPr>
        <w:t>Кулевчин</w:t>
      </w:r>
      <w:r w:rsidRPr="00436DAD">
        <w:rPr>
          <w:rFonts w:cs="Times New Roman"/>
          <w:szCs w:val="28"/>
        </w:rPr>
        <w:t>ского сельского поселения планируются на:</w:t>
      </w:r>
    </w:p>
    <w:p w14:paraId="5505E3CA" w14:textId="56C07D35" w:rsidR="005D2883" w:rsidRPr="00436DAD" w:rsidRDefault="005D2883" w:rsidP="005D2883">
      <w:pPr>
        <w:ind w:firstLine="709"/>
        <w:rPr>
          <w:rFonts w:cs="Times New Roman"/>
          <w:szCs w:val="28"/>
        </w:rPr>
      </w:pPr>
      <w:r w:rsidRPr="00436DAD">
        <w:rPr>
          <w:rFonts w:cs="Times New Roman"/>
          <w:szCs w:val="28"/>
        </w:rPr>
        <w:t xml:space="preserve">- 2024 год в сумме </w:t>
      </w:r>
      <w:r w:rsidR="00436DAD" w:rsidRPr="00436DAD">
        <w:rPr>
          <w:rFonts w:cs="Times New Roman"/>
          <w:szCs w:val="28"/>
        </w:rPr>
        <w:t>6776,01</w:t>
      </w:r>
      <w:r w:rsidRPr="00436DAD">
        <w:rPr>
          <w:rFonts w:cs="Times New Roman"/>
          <w:szCs w:val="28"/>
        </w:rPr>
        <w:t xml:space="preserve"> тыс. рублей тыс. рублей или </w:t>
      </w:r>
      <w:r w:rsidR="00436DAD" w:rsidRPr="00436DAD">
        <w:rPr>
          <w:rFonts w:cs="Times New Roman"/>
          <w:szCs w:val="28"/>
        </w:rPr>
        <w:t>41,6</w:t>
      </w:r>
      <w:r w:rsidRPr="00436DAD">
        <w:rPr>
          <w:rFonts w:cs="Times New Roman"/>
          <w:szCs w:val="28"/>
        </w:rPr>
        <w:t xml:space="preserve">% бюджета, </w:t>
      </w:r>
    </w:p>
    <w:p w14:paraId="5E00A07C" w14:textId="34B9794F" w:rsidR="005D2883" w:rsidRPr="00436DAD" w:rsidRDefault="005D2883" w:rsidP="005D2883">
      <w:pPr>
        <w:ind w:firstLine="709"/>
        <w:rPr>
          <w:rFonts w:cs="Times New Roman"/>
          <w:szCs w:val="28"/>
        </w:rPr>
      </w:pPr>
      <w:r w:rsidRPr="00436DAD">
        <w:rPr>
          <w:rFonts w:cs="Times New Roman"/>
          <w:szCs w:val="28"/>
        </w:rPr>
        <w:t xml:space="preserve">- 2025 год в сумме </w:t>
      </w:r>
      <w:r w:rsidR="00436DAD" w:rsidRPr="00436DAD">
        <w:rPr>
          <w:rFonts w:cs="Times New Roman"/>
          <w:szCs w:val="28"/>
        </w:rPr>
        <w:t>3133,62</w:t>
      </w:r>
      <w:r w:rsidRPr="00436DAD">
        <w:rPr>
          <w:rFonts w:cs="Times New Roman"/>
          <w:szCs w:val="28"/>
        </w:rPr>
        <w:t xml:space="preserve"> тыс. рублей или </w:t>
      </w:r>
      <w:r w:rsidR="00436DAD" w:rsidRPr="00436DAD">
        <w:rPr>
          <w:rFonts w:cs="Times New Roman"/>
          <w:szCs w:val="28"/>
        </w:rPr>
        <w:t>34,9</w:t>
      </w:r>
      <w:r w:rsidRPr="00436DAD">
        <w:rPr>
          <w:rFonts w:cs="Times New Roman"/>
          <w:szCs w:val="28"/>
        </w:rPr>
        <w:t>% бюджета без условно утвержденных расходов;</w:t>
      </w:r>
    </w:p>
    <w:p w14:paraId="5919A8A9" w14:textId="1E20B6AE" w:rsidR="005D2883" w:rsidRPr="00436DAD" w:rsidRDefault="005D2883" w:rsidP="005D2883">
      <w:pPr>
        <w:ind w:firstLine="709"/>
        <w:rPr>
          <w:rFonts w:cs="Times New Roman"/>
          <w:szCs w:val="28"/>
        </w:rPr>
      </w:pPr>
      <w:r w:rsidRPr="00436DAD">
        <w:rPr>
          <w:rFonts w:cs="Times New Roman"/>
          <w:szCs w:val="28"/>
        </w:rPr>
        <w:t xml:space="preserve">- 2026 год в сумме </w:t>
      </w:r>
      <w:r w:rsidR="00436DAD" w:rsidRPr="00436DAD">
        <w:rPr>
          <w:rFonts w:cs="Times New Roman"/>
          <w:szCs w:val="28"/>
        </w:rPr>
        <w:t>2890,40</w:t>
      </w:r>
      <w:r w:rsidRPr="00436DAD">
        <w:rPr>
          <w:rFonts w:cs="Times New Roman"/>
          <w:szCs w:val="28"/>
        </w:rPr>
        <w:t xml:space="preserve"> тыс. рублей или </w:t>
      </w:r>
      <w:r w:rsidR="00436DAD" w:rsidRPr="00436DAD">
        <w:rPr>
          <w:rFonts w:cs="Times New Roman"/>
          <w:szCs w:val="28"/>
        </w:rPr>
        <w:t>34</w:t>
      </w:r>
      <w:r w:rsidRPr="00436DAD">
        <w:rPr>
          <w:rFonts w:cs="Times New Roman"/>
          <w:szCs w:val="28"/>
        </w:rPr>
        <w:t>,7% бюджета без условно утвержденных расходов.</w:t>
      </w:r>
    </w:p>
    <w:p w14:paraId="48683FA6" w14:textId="10515D8B" w:rsidR="005D2883" w:rsidRPr="006262EE" w:rsidRDefault="005D2883" w:rsidP="005D2883">
      <w:pPr>
        <w:ind w:firstLine="709"/>
        <w:rPr>
          <w:rFonts w:cs="Times New Roman"/>
          <w:szCs w:val="28"/>
        </w:rPr>
      </w:pPr>
      <w:r w:rsidRPr="00436DAD">
        <w:rPr>
          <w:rFonts w:cs="Times New Roman"/>
          <w:szCs w:val="28"/>
        </w:rPr>
        <w:t xml:space="preserve">Решениями </w:t>
      </w:r>
      <w:r w:rsidRPr="006262EE">
        <w:rPr>
          <w:rFonts w:cs="Times New Roman"/>
          <w:szCs w:val="28"/>
        </w:rPr>
        <w:t xml:space="preserve">Собрания депутатов Варненского муниципального района от 22.11.2023г. №101 и Совета депутатов </w:t>
      </w:r>
      <w:r w:rsidR="004138AA" w:rsidRPr="006262EE">
        <w:rPr>
          <w:rFonts w:cs="Times New Roman"/>
          <w:szCs w:val="28"/>
        </w:rPr>
        <w:t>Кулевчин</w:t>
      </w:r>
      <w:r w:rsidRPr="006262EE">
        <w:rPr>
          <w:rFonts w:cs="Times New Roman"/>
          <w:szCs w:val="28"/>
        </w:rPr>
        <w:t>ского сельского поселения от 22.11.2023г. №</w:t>
      </w:r>
      <w:r w:rsidR="006262EE" w:rsidRPr="006262EE">
        <w:rPr>
          <w:rFonts w:cs="Times New Roman"/>
          <w:szCs w:val="28"/>
        </w:rPr>
        <w:t>14</w:t>
      </w:r>
      <w:r w:rsidRPr="006262EE">
        <w:rPr>
          <w:rFonts w:cs="Times New Roman"/>
          <w:szCs w:val="28"/>
        </w:rPr>
        <w:t xml:space="preserve"> утверждены суммы на осуществление полномочий, переданных из бюджета Варненского муниципального района бюджету </w:t>
      </w:r>
      <w:r w:rsidR="004138AA" w:rsidRPr="006262EE">
        <w:rPr>
          <w:rFonts w:cs="Times New Roman"/>
          <w:szCs w:val="28"/>
        </w:rPr>
        <w:t>Кулевчин</w:t>
      </w:r>
      <w:r w:rsidRPr="006262EE">
        <w:rPr>
          <w:rFonts w:cs="Times New Roman"/>
          <w:szCs w:val="28"/>
        </w:rPr>
        <w:t>ского сельского поселения на мероприятия по:</w:t>
      </w:r>
    </w:p>
    <w:p w14:paraId="24B0B1F5" w14:textId="1F2075AE" w:rsidR="005D2883" w:rsidRPr="006262EE" w:rsidRDefault="005D2883" w:rsidP="005D2883">
      <w:pPr>
        <w:ind w:firstLine="709"/>
        <w:rPr>
          <w:rFonts w:cs="Times New Roman"/>
          <w:szCs w:val="28"/>
        </w:rPr>
      </w:pPr>
      <w:r w:rsidRPr="006262EE">
        <w:rPr>
          <w:rFonts w:cs="Times New Roman"/>
          <w:szCs w:val="28"/>
        </w:rPr>
        <w:t>- дорожная деятельность в сумме 2</w:t>
      </w:r>
      <w:r w:rsidR="006262EE" w:rsidRPr="006262EE">
        <w:rPr>
          <w:rFonts w:cs="Times New Roman"/>
          <w:szCs w:val="28"/>
        </w:rPr>
        <w:t>01</w:t>
      </w:r>
      <w:r w:rsidRPr="006262EE">
        <w:rPr>
          <w:rFonts w:cs="Times New Roman"/>
          <w:szCs w:val="28"/>
        </w:rPr>
        <w:t>2,</w:t>
      </w:r>
      <w:r w:rsidR="006262EE" w:rsidRPr="006262EE">
        <w:rPr>
          <w:rFonts w:cs="Times New Roman"/>
          <w:szCs w:val="28"/>
        </w:rPr>
        <w:t>1</w:t>
      </w:r>
      <w:r w:rsidRPr="006262EE">
        <w:rPr>
          <w:rFonts w:cs="Times New Roman"/>
          <w:szCs w:val="28"/>
        </w:rPr>
        <w:t>9 тыс. рублей;</w:t>
      </w:r>
    </w:p>
    <w:p w14:paraId="29A7D8F9" w14:textId="4AFC64FF" w:rsidR="005D2883" w:rsidRPr="006262EE" w:rsidRDefault="005D2883" w:rsidP="005D2883">
      <w:pPr>
        <w:ind w:firstLine="709"/>
        <w:rPr>
          <w:rFonts w:cs="Times New Roman"/>
          <w:szCs w:val="28"/>
        </w:rPr>
      </w:pPr>
      <w:r w:rsidRPr="006262EE">
        <w:rPr>
          <w:rFonts w:cs="Times New Roman"/>
          <w:szCs w:val="28"/>
        </w:rPr>
        <w:t xml:space="preserve">- организация ритуальных услуг и содержание мест захоронения в сумме </w:t>
      </w:r>
      <w:r w:rsidR="006262EE" w:rsidRPr="006262EE">
        <w:rPr>
          <w:rFonts w:cs="Times New Roman"/>
          <w:szCs w:val="28"/>
        </w:rPr>
        <w:t>22,28</w:t>
      </w:r>
      <w:r w:rsidRPr="006262EE">
        <w:rPr>
          <w:rFonts w:cs="Times New Roman"/>
          <w:szCs w:val="28"/>
        </w:rPr>
        <w:t xml:space="preserve"> тыс. рублей.</w:t>
      </w:r>
    </w:p>
    <w:p w14:paraId="64CBA50E" w14:textId="77777777" w:rsidR="005D2883" w:rsidRPr="006262EE" w:rsidRDefault="005D2883" w:rsidP="005D2883">
      <w:pPr>
        <w:ind w:firstLine="709"/>
        <w:rPr>
          <w:rFonts w:cs="Times New Roman"/>
          <w:szCs w:val="28"/>
        </w:rPr>
      </w:pPr>
      <w:r w:rsidRPr="006262EE">
        <w:rPr>
          <w:rFonts w:cs="Times New Roman"/>
          <w:szCs w:val="28"/>
        </w:rPr>
        <w:t xml:space="preserve">Суммарный объем программной и непрограммной частей расходов бюджета соответствует ведомственной структуре расходов местного бюджета.  </w:t>
      </w:r>
    </w:p>
    <w:p w14:paraId="02157EC4" w14:textId="443D5B37" w:rsidR="005D2883" w:rsidRPr="002278C1" w:rsidRDefault="005D2883" w:rsidP="005D2883">
      <w:pPr>
        <w:jc w:val="center"/>
        <w:rPr>
          <w:rFonts w:eastAsia="Times New Roman" w:cs="Times New Roman"/>
          <w:sz w:val="24"/>
          <w:szCs w:val="20"/>
          <w:lang w:eastAsia="ru-RU"/>
        </w:rPr>
      </w:pPr>
      <w:r w:rsidRPr="006262EE">
        <w:rPr>
          <w:rFonts w:eastAsia="Times New Roman" w:cs="Times New Roman"/>
          <w:b/>
          <w:sz w:val="24"/>
          <w:szCs w:val="20"/>
          <w:lang w:eastAsia="ru-RU"/>
        </w:rPr>
        <w:t xml:space="preserve">Анализ соответствия распределения бюджетных ассигнований в разрезе муниципальных программ </w:t>
      </w:r>
      <w:r w:rsidR="004138AA" w:rsidRPr="006262EE">
        <w:rPr>
          <w:rFonts w:eastAsia="Times New Roman" w:cs="Times New Roman"/>
          <w:b/>
          <w:sz w:val="24"/>
          <w:szCs w:val="20"/>
          <w:lang w:eastAsia="ru-RU"/>
        </w:rPr>
        <w:t>Кулевчин</w:t>
      </w:r>
      <w:r w:rsidRPr="006262EE">
        <w:rPr>
          <w:rFonts w:eastAsia="Times New Roman" w:cs="Times New Roman"/>
          <w:b/>
          <w:sz w:val="24"/>
          <w:szCs w:val="20"/>
          <w:lang w:eastAsia="ru-RU"/>
        </w:rPr>
        <w:t>ского</w:t>
      </w:r>
      <w:r w:rsidRPr="002278C1">
        <w:rPr>
          <w:rFonts w:eastAsia="Times New Roman" w:cs="Times New Roman"/>
          <w:b/>
          <w:sz w:val="24"/>
          <w:szCs w:val="20"/>
          <w:lang w:eastAsia="ru-RU"/>
        </w:rPr>
        <w:t xml:space="preserve"> сельского поселения в проекте бюджета объемам бюджетных ассигнований по паспорту муниципальной программы </w:t>
      </w:r>
      <w:r w:rsidR="004138AA" w:rsidRPr="002278C1">
        <w:rPr>
          <w:rFonts w:eastAsia="Times New Roman" w:cs="Times New Roman"/>
          <w:b/>
          <w:sz w:val="24"/>
          <w:szCs w:val="20"/>
          <w:lang w:eastAsia="ru-RU"/>
        </w:rPr>
        <w:t>Кулевчин</w:t>
      </w:r>
      <w:r w:rsidRPr="002278C1">
        <w:rPr>
          <w:rFonts w:eastAsia="Times New Roman" w:cs="Times New Roman"/>
          <w:b/>
          <w:sz w:val="24"/>
          <w:szCs w:val="20"/>
          <w:lang w:eastAsia="ru-RU"/>
        </w:rPr>
        <w:t>ского сельского поселения</w:t>
      </w:r>
    </w:p>
    <w:p w14:paraId="0DACDD41" w14:textId="269DD2E4" w:rsidR="005D2883" w:rsidRPr="004138AA" w:rsidRDefault="005D2883" w:rsidP="005D2883">
      <w:pPr>
        <w:jc w:val="right"/>
        <w:rPr>
          <w:rFonts w:eastAsia="Times New Roman" w:cs="Times New Roman"/>
          <w:color w:val="FF0000"/>
          <w:sz w:val="24"/>
          <w:szCs w:val="20"/>
          <w:lang w:eastAsia="ru-RU"/>
        </w:rPr>
      </w:pPr>
      <w:r w:rsidRPr="002278C1">
        <w:rPr>
          <w:rFonts w:eastAsia="Times New Roman" w:cs="Times New Roman"/>
          <w:sz w:val="24"/>
          <w:szCs w:val="20"/>
          <w:lang w:eastAsia="ru-RU"/>
        </w:rPr>
        <w:t>Таблица 7(тыс. рублей)</w:t>
      </w:r>
    </w:p>
    <w:tbl>
      <w:tblPr>
        <w:tblW w:w="9606" w:type="dxa"/>
        <w:tblLayout w:type="fixed"/>
        <w:tblLook w:val="0000" w:firstRow="0" w:lastRow="0" w:firstColumn="0" w:lastColumn="0" w:noHBand="0" w:noVBand="0"/>
      </w:tblPr>
      <w:tblGrid>
        <w:gridCol w:w="2542"/>
        <w:gridCol w:w="763"/>
        <w:gridCol w:w="889"/>
        <w:gridCol w:w="889"/>
        <w:gridCol w:w="890"/>
        <w:gridCol w:w="891"/>
        <w:gridCol w:w="889"/>
        <w:gridCol w:w="889"/>
        <w:gridCol w:w="964"/>
      </w:tblGrid>
      <w:tr w:rsidR="00BD09FA" w:rsidRPr="004138AA" w14:paraId="5720C740" w14:textId="77777777" w:rsidTr="004101F6">
        <w:trPr>
          <w:trHeight w:val="876"/>
        </w:trPr>
        <w:tc>
          <w:tcPr>
            <w:tcW w:w="2542" w:type="dxa"/>
            <w:vMerge w:val="restart"/>
            <w:tcBorders>
              <w:top w:val="single" w:sz="4" w:space="0" w:color="000000"/>
              <w:left w:val="single" w:sz="4" w:space="0" w:color="000000"/>
              <w:bottom w:val="single" w:sz="4" w:space="0" w:color="000000"/>
            </w:tcBorders>
            <w:shd w:val="clear" w:color="auto" w:fill="auto"/>
            <w:vAlign w:val="center"/>
          </w:tcPr>
          <w:p w14:paraId="5DC0020B" w14:textId="77777777" w:rsidR="00BD09FA" w:rsidRPr="002278C1" w:rsidRDefault="00BD09FA" w:rsidP="00721153">
            <w:pPr>
              <w:rPr>
                <w:rFonts w:cs="Times New Roman"/>
                <w:sz w:val="20"/>
                <w:szCs w:val="20"/>
              </w:rPr>
            </w:pPr>
            <w:r w:rsidRPr="002278C1">
              <w:rPr>
                <w:rFonts w:cs="Times New Roman"/>
                <w:sz w:val="20"/>
                <w:szCs w:val="20"/>
              </w:rPr>
              <w:t>Наименование программы</w:t>
            </w:r>
          </w:p>
          <w:p w14:paraId="2A1B4F6B" w14:textId="014A06EB" w:rsidR="00BD09FA" w:rsidRPr="002278C1" w:rsidRDefault="00BD09FA" w:rsidP="00721153">
            <w:pPr>
              <w:rPr>
                <w:rFonts w:cs="Times New Roman"/>
                <w:sz w:val="20"/>
                <w:szCs w:val="20"/>
              </w:rPr>
            </w:pPr>
            <w:r w:rsidRPr="002278C1">
              <w:rPr>
                <w:rFonts w:cs="Times New Roman"/>
                <w:sz w:val="20"/>
                <w:szCs w:val="20"/>
              </w:rPr>
              <w:t>Кулевчинского сельского поселения</w:t>
            </w:r>
          </w:p>
        </w:tc>
        <w:tc>
          <w:tcPr>
            <w:tcW w:w="763" w:type="dxa"/>
            <w:vMerge w:val="restart"/>
            <w:tcBorders>
              <w:top w:val="single" w:sz="4" w:space="0" w:color="000000"/>
              <w:left w:val="single" w:sz="4" w:space="0" w:color="000000"/>
            </w:tcBorders>
          </w:tcPr>
          <w:p w14:paraId="1087D979" w14:textId="75A65B17" w:rsidR="00BD09FA" w:rsidRPr="002278C1" w:rsidRDefault="00BD09FA" w:rsidP="00721153">
            <w:pPr>
              <w:rPr>
                <w:rFonts w:cs="Times New Roman"/>
                <w:sz w:val="20"/>
                <w:szCs w:val="20"/>
              </w:rPr>
            </w:pPr>
            <w:r w:rsidRPr="00BD09FA">
              <w:rPr>
                <w:rFonts w:eastAsia="Times New Roman" w:cs="Times New Roman"/>
                <w:sz w:val="20"/>
                <w:szCs w:val="20"/>
                <w:lang w:eastAsia="ru-RU"/>
              </w:rPr>
              <w:t>Дата реализации программы по паспорту</w:t>
            </w:r>
          </w:p>
        </w:tc>
        <w:tc>
          <w:tcPr>
            <w:tcW w:w="889" w:type="dxa"/>
            <w:vMerge w:val="restart"/>
            <w:tcBorders>
              <w:top w:val="single" w:sz="4" w:space="0" w:color="000000"/>
              <w:left w:val="single" w:sz="4" w:space="0" w:color="000000"/>
              <w:right w:val="single" w:sz="4" w:space="0" w:color="000000"/>
            </w:tcBorders>
            <w:tcMar>
              <w:left w:w="28" w:type="dxa"/>
              <w:right w:w="28" w:type="dxa"/>
            </w:tcMar>
          </w:tcPr>
          <w:p w14:paraId="7D8E316A" w14:textId="07BD9EF5" w:rsidR="00BD09FA" w:rsidRPr="002278C1" w:rsidRDefault="00BD09FA" w:rsidP="00721153">
            <w:pPr>
              <w:rPr>
                <w:rFonts w:cs="Times New Roman"/>
                <w:sz w:val="20"/>
                <w:szCs w:val="20"/>
              </w:rPr>
            </w:pPr>
            <w:r w:rsidRPr="002278C1">
              <w:rPr>
                <w:rFonts w:cs="Times New Roman"/>
                <w:sz w:val="20"/>
                <w:szCs w:val="20"/>
              </w:rPr>
              <w:t>ожидаемое исполнение</w:t>
            </w:r>
          </w:p>
          <w:p w14:paraId="272F65B3" w14:textId="4CDE0C64" w:rsidR="00BD09FA" w:rsidRPr="002278C1" w:rsidRDefault="00BD09FA" w:rsidP="00721153">
            <w:pPr>
              <w:rPr>
                <w:rFonts w:cs="Times New Roman"/>
                <w:sz w:val="20"/>
                <w:szCs w:val="20"/>
              </w:rPr>
            </w:pPr>
            <w:r w:rsidRPr="002278C1">
              <w:rPr>
                <w:rFonts w:cs="Times New Roman"/>
                <w:sz w:val="20"/>
                <w:szCs w:val="20"/>
              </w:rPr>
              <w:t>2023год</w:t>
            </w:r>
          </w:p>
        </w:tc>
        <w:tc>
          <w:tcPr>
            <w:tcW w:w="2670" w:type="dxa"/>
            <w:gridSpan w:val="3"/>
            <w:tcBorders>
              <w:top w:val="single" w:sz="4" w:space="0" w:color="000000"/>
              <w:left w:val="single" w:sz="4" w:space="0" w:color="000000"/>
              <w:bottom w:val="single" w:sz="4" w:space="0" w:color="000000"/>
            </w:tcBorders>
            <w:shd w:val="clear" w:color="auto" w:fill="auto"/>
            <w:vAlign w:val="center"/>
          </w:tcPr>
          <w:p w14:paraId="74C2732A" w14:textId="3B1A974D" w:rsidR="00BD09FA" w:rsidRPr="002278C1" w:rsidRDefault="00BD09FA" w:rsidP="00721153">
            <w:pPr>
              <w:rPr>
                <w:rFonts w:cs="Times New Roman"/>
                <w:sz w:val="20"/>
                <w:szCs w:val="20"/>
              </w:rPr>
            </w:pPr>
            <w:r w:rsidRPr="002278C1">
              <w:rPr>
                <w:rFonts w:cs="Times New Roman"/>
                <w:sz w:val="20"/>
                <w:szCs w:val="20"/>
              </w:rPr>
              <w:t>проект бюджета Кулевчинского сельского поселения</w:t>
            </w:r>
          </w:p>
        </w:tc>
        <w:tc>
          <w:tcPr>
            <w:tcW w:w="27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C91468" w14:textId="41BE2E3D" w:rsidR="00BD09FA" w:rsidRPr="002278C1" w:rsidRDefault="00BD09FA" w:rsidP="00721153">
            <w:pPr>
              <w:rPr>
                <w:rFonts w:cs="Times New Roman"/>
                <w:sz w:val="20"/>
                <w:szCs w:val="20"/>
              </w:rPr>
            </w:pPr>
            <w:r w:rsidRPr="002278C1">
              <w:rPr>
                <w:rFonts w:cs="Times New Roman"/>
                <w:sz w:val="20"/>
                <w:szCs w:val="20"/>
              </w:rPr>
              <w:t>паспорт муниципальной программы Кулевчинского сельского поселения</w:t>
            </w:r>
          </w:p>
        </w:tc>
      </w:tr>
      <w:tr w:rsidR="00BD09FA" w:rsidRPr="004138AA" w14:paraId="76D062A7" w14:textId="77777777" w:rsidTr="004101F6">
        <w:trPr>
          <w:trHeight w:val="336"/>
        </w:trPr>
        <w:tc>
          <w:tcPr>
            <w:tcW w:w="2542" w:type="dxa"/>
            <w:vMerge/>
            <w:tcBorders>
              <w:top w:val="single" w:sz="4" w:space="0" w:color="000000"/>
              <w:left w:val="single" w:sz="4" w:space="0" w:color="000000"/>
              <w:bottom w:val="single" w:sz="4" w:space="0" w:color="000000"/>
            </w:tcBorders>
            <w:shd w:val="clear" w:color="auto" w:fill="auto"/>
            <w:vAlign w:val="center"/>
          </w:tcPr>
          <w:p w14:paraId="1F88CA8D" w14:textId="77777777" w:rsidR="00BD09FA" w:rsidRPr="002278C1" w:rsidRDefault="00BD09FA" w:rsidP="00721153">
            <w:pPr>
              <w:rPr>
                <w:rFonts w:cs="Times New Roman"/>
                <w:sz w:val="20"/>
                <w:szCs w:val="20"/>
              </w:rPr>
            </w:pPr>
          </w:p>
        </w:tc>
        <w:tc>
          <w:tcPr>
            <w:tcW w:w="763" w:type="dxa"/>
            <w:vMerge/>
            <w:tcBorders>
              <w:left w:val="single" w:sz="4" w:space="0" w:color="000000"/>
              <w:bottom w:val="single" w:sz="4" w:space="0" w:color="000000"/>
            </w:tcBorders>
          </w:tcPr>
          <w:p w14:paraId="3928AF54" w14:textId="77777777" w:rsidR="00BD09FA" w:rsidRPr="002278C1" w:rsidRDefault="00BD09FA" w:rsidP="00721153">
            <w:pPr>
              <w:rPr>
                <w:rFonts w:cs="Times New Roman"/>
                <w:sz w:val="20"/>
                <w:szCs w:val="20"/>
              </w:rPr>
            </w:pPr>
          </w:p>
        </w:tc>
        <w:tc>
          <w:tcPr>
            <w:tcW w:w="889" w:type="dxa"/>
            <w:vMerge/>
            <w:tcBorders>
              <w:left w:val="single" w:sz="4" w:space="0" w:color="000000"/>
              <w:bottom w:val="single" w:sz="4" w:space="0" w:color="000000"/>
              <w:right w:val="single" w:sz="4" w:space="0" w:color="000000"/>
            </w:tcBorders>
          </w:tcPr>
          <w:p w14:paraId="7706D4EA" w14:textId="46AEC0D6" w:rsidR="00BD09FA" w:rsidRPr="002278C1" w:rsidRDefault="00BD09FA" w:rsidP="00721153">
            <w:pPr>
              <w:rPr>
                <w:rFonts w:cs="Times New Roman"/>
                <w:sz w:val="20"/>
                <w:szCs w:val="20"/>
              </w:rPr>
            </w:pPr>
          </w:p>
        </w:tc>
        <w:tc>
          <w:tcPr>
            <w:tcW w:w="88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DCF5711" w14:textId="605D515A" w:rsidR="00BD09FA" w:rsidRPr="002278C1" w:rsidRDefault="00BD09FA" w:rsidP="00721153">
            <w:pPr>
              <w:rPr>
                <w:rFonts w:cs="Times New Roman"/>
                <w:sz w:val="20"/>
                <w:szCs w:val="20"/>
              </w:rPr>
            </w:pPr>
            <w:r w:rsidRPr="002278C1">
              <w:rPr>
                <w:rFonts w:cs="Times New Roman"/>
                <w:sz w:val="20"/>
                <w:szCs w:val="20"/>
              </w:rPr>
              <w:t>2024год</w:t>
            </w:r>
          </w:p>
        </w:tc>
        <w:tc>
          <w:tcPr>
            <w:tcW w:w="89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64C0AD4" w14:textId="73425E14" w:rsidR="00BD09FA" w:rsidRPr="002278C1" w:rsidRDefault="00BD09FA" w:rsidP="00721153">
            <w:pPr>
              <w:rPr>
                <w:rFonts w:cs="Times New Roman"/>
                <w:sz w:val="20"/>
                <w:szCs w:val="20"/>
              </w:rPr>
            </w:pPr>
            <w:r w:rsidRPr="002278C1">
              <w:rPr>
                <w:rFonts w:cs="Times New Roman"/>
                <w:sz w:val="20"/>
                <w:szCs w:val="20"/>
              </w:rPr>
              <w:t>2025год</w:t>
            </w:r>
          </w:p>
        </w:tc>
        <w:tc>
          <w:tcPr>
            <w:tcW w:w="89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E48572F" w14:textId="4D0D9CE7" w:rsidR="00BD09FA" w:rsidRPr="002278C1" w:rsidRDefault="00BD09FA" w:rsidP="00721153">
            <w:pPr>
              <w:rPr>
                <w:rFonts w:cs="Times New Roman"/>
                <w:sz w:val="20"/>
                <w:szCs w:val="20"/>
              </w:rPr>
            </w:pPr>
            <w:r w:rsidRPr="002278C1">
              <w:rPr>
                <w:rFonts w:cs="Times New Roman"/>
                <w:sz w:val="20"/>
                <w:szCs w:val="20"/>
              </w:rPr>
              <w:t>2026год</w:t>
            </w:r>
          </w:p>
        </w:tc>
        <w:tc>
          <w:tcPr>
            <w:tcW w:w="88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18457CC5" w14:textId="65F91CD1" w:rsidR="00BD09FA" w:rsidRPr="002278C1" w:rsidRDefault="00BD09FA" w:rsidP="00721153">
            <w:pPr>
              <w:rPr>
                <w:rFonts w:cs="Times New Roman"/>
                <w:sz w:val="20"/>
                <w:szCs w:val="20"/>
              </w:rPr>
            </w:pPr>
            <w:r w:rsidRPr="002278C1">
              <w:rPr>
                <w:rFonts w:cs="Times New Roman"/>
                <w:sz w:val="20"/>
                <w:szCs w:val="20"/>
              </w:rPr>
              <w:t>2024год</w:t>
            </w:r>
          </w:p>
        </w:tc>
        <w:tc>
          <w:tcPr>
            <w:tcW w:w="889" w:type="dxa"/>
            <w:tcBorders>
              <w:top w:val="single" w:sz="4" w:space="0" w:color="000000"/>
              <w:left w:val="single" w:sz="4" w:space="0" w:color="000000"/>
              <w:bottom w:val="single" w:sz="4" w:space="0" w:color="auto"/>
            </w:tcBorders>
            <w:shd w:val="clear" w:color="auto" w:fill="auto"/>
            <w:tcMar>
              <w:left w:w="28" w:type="dxa"/>
              <w:right w:w="28" w:type="dxa"/>
            </w:tcMar>
            <w:vAlign w:val="center"/>
          </w:tcPr>
          <w:p w14:paraId="3CD04B1D" w14:textId="6E13F7E4" w:rsidR="00BD09FA" w:rsidRPr="002278C1" w:rsidRDefault="00BD09FA" w:rsidP="00721153">
            <w:pPr>
              <w:rPr>
                <w:rFonts w:cs="Times New Roman"/>
                <w:sz w:val="20"/>
                <w:szCs w:val="20"/>
              </w:rPr>
            </w:pPr>
            <w:r w:rsidRPr="002278C1">
              <w:rPr>
                <w:rFonts w:cs="Times New Roman"/>
                <w:sz w:val="20"/>
                <w:szCs w:val="20"/>
              </w:rPr>
              <w:t>2025год</w:t>
            </w:r>
          </w:p>
        </w:tc>
        <w:tc>
          <w:tcPr>
            <w:tcW w:w="964" w:type="dxa"/>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1DDE5E32" w14:textId="7A2975E6" w:rsidR="00BD09FA" w:rsidRPr="002278C1" w:rsidRDefault="00BD09FA" w:rsidP="00721153">
            <w:pPr>
              <w:rPr>
                <w:rFonts w:cs="Times New Roman"/>
                <w:sz w:val="20"/>
                <w:szCs w:val="20"/>
              </w:rPr>
            </w:pPr>
            <w:r w:rsidRPr="002278C1">
              <w:rPr>
                <w:rFonts w:cs="Times New Roman"/>
                <w:sz w:val="20"/>
                <w:szCs w:val="20"/>
              </w:rPr>
              <w:t>2026год</w:t>
            </w:r>
          </w:p>
        </w:tc>
      </w:tr>
      <w:tr w:rsidR="004138AA" w:rsidRPr="004138AA" w14:paraId="41BD12CB" w14:textId="77777777" w:rsidTr="004101F6">
        <w:trPr>
          <w:trHeight w:val="322"/>
        </w:trPr>
        <w:tc>
          <w:tcPr>
            <w:tcW w:w="9606" w:type="dxa"/>
            <w:gridSpan w:val="9"/>
            <w:tcBorders>
              <w:top w:val="single" w:sz="4" w:space="0" w:color="000000"/>
              <w:left w:val="single" w:sz="4" w:space="0" w:color="000000"/>
              <w:bottom w:val="single" w:sz="4" w:space="0" w:color="000000"/>
              <w:right w:val="single" w:sz="4" w:space="0" w:color="auto"/>
            </w:tcBorders>
            <w:shd w:val="clear" w:color="auto" w:fill="auto"/>
          </w:tcPr>
          <w:p w14:paraId="37B1F97D" w14:textId="30F230CB" w:rsidR="004101F6" w:rsidRPr="002278C1" w:rsidRDefault="004101F6" w:rsidP="002571B4">
            <w:pPr>
              <w:jc w:val="center"/>
              <w:rPr>
                <w:b/>
                <w:bCs/>
                <w:sz w:val="20"/>
                <w:szCs w:val="20"/>
              </w:rPr>
            </w:pPr>
            <w:r w:rsidRPr="002278C1">
              <w:rPr>
                <w:b/>
                <w:bCs/>
                <w:sz w:val="20"/>
                <w:szCs w:val="20"/>
              </w:rPr>
              <w:t>Муниципальные программы сельского поселения</w:t>
            </w:r>
          </w:p>
        </w:tc>
      </w:tr>
      <w:tr w:rsidR="004138AA" w:rsidRPr="004138AA" w14:paraId="308831BE" w14:textId="77777777" w:rsidTr="003A3227">
        <w:trPr>
          <w:trHeight w:val="430"/>
        </w:trPr>
        <w:tc>
          <w:tcPr>
            <w:tcW w:w="2542" w:type="dxa"/>
            <w:tcBorders>
              <w:top w:val="single" w:sz="4" w:space="0" w:color="000000"/>
              <w:left w:val="single" w:sz="4" w:space="0" w:color="000000"/>
              <w:bottom w:val="single" w:sz="4" w:space="0" w:color="000000"/>
            </w:tcBorders>
            <w:shd w:val="clear" w:color="auto" w:fill="auto"/>
          </w:tcPr>
          <w:p w14:paraId="229C0C31" w14:textId="5C317D09" w:rsidR="002571B4" w:rsidRPr="00C226BB" w:rsidRDefault="002571B4" w:rsidP="002571B4">
            <w:pPr>
              <w:rPr>
                <w:rFonts w:cs="Times New Roman"/>
                <w:sz w:val="20"/>
                <w:szCs w:val="20"/>
              </w:rPr>
            </w:pPr>
            <w:r w:rsidRPr="00C226BB">
              <w:rPr>
                <w:sz w:val="20"/>
                <w:szCs w:val="20"/>
              </w:rPr>
              <w:t xml:space="preserve">МП "Обеспечение первичных мер пожарной безопасности на территории </w:t>
            </w:r>
            <w:r w:rsidR="004138AA" w:rsidRPr="00C226BB">
              <w:rPr>
                <w:sz w:val="20"/>
                <w:szCs w:val="20"/>
              </w:rPr>
              <w:t>Кулевчин</w:t>
            </w:r>
            <w:r w:rsidRPr="00C226BB">
              <w:rPr>
                <w:sz w:val="20"/>
                <w:szCs w:val="20"/>
              </w:rPr>
              <w:t>ского сельского поселения Варненского муниципального района Челябинской области</w:t>
            </w:r>
            <w:r w:rsidR="003A3227">
              <w:rPr>
                <w:sz w:val="20"/>
                <w:szCs w:val="20"/>
              </w:rPr>
              <w:t xml:space="preserve"> </w:t>
            </w:r>
            <w:r w:rsidR="003A3227" w:rsidRPr="003A3227">
              <w:rPr>
                <w:sz w:val="20"/>
                <w:szCs w:val="20"/>
              </w:rPr>
              <w:t>(утверждена Постановлением от 27.09.2021г. №44-</w:t>
            </w:r>
            <w:r w:rsidR="003A3227">
              <w:rPr>
                <w:sz w:val="20"/>
                <w:szCs w:val="20"/>
              </w:rPr>
              <w:t>2</w:t>
            </w:r>
            <w:r w:rsidR="003A3227" w:rsidRPr="003A3227">
              <w:rPr>
                <w:sz w:val="20"/>
                <w:szCs w:val="20"/>
              </w:rPr>
              <w:t>)</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0BFBF" w14:textId="77777777" w:rsidR="00A73CEE" w:rsidRPr="00C226BB" w:rsidRDefault="00A73CEE" w:rsidP="00A73CEE">
            <w:pPr>
              <w:jc w:val="center"/>
              <w:rPr>
                <w:sz w:val="20"/>
                <w:szCs w:val="20"/>
              </w:rPr>
            </w:pPr>
            <w:r w:rsidRPr="00C226BB">
              <w:rPr>
                <w:sz w:val="20"/>
                <w:szCs w:val="20"/>
              </w:rPr>
              <w:t>на 2022-2024</w:t>
            </w:r>
          </w:p>
          <w:p w14:paraId="345BF465" w14:textId="77A8A5AD" w:rsidR="002571B4" w:rsidRPr="00C226BB" w:rsidRDefault="00A73CEE" w:rsidP="00A73CEE">
            <w:pPr>
              <w:jc w:val="center"/>
              <w:rPr>
                <w:sz w:val="20"/>
                <w:szCs w:val="20"/>
              </w:rPr>
            </w:pPr>
            <w:r w:rsidRPr="00C226BB">
              <w:rPr>
                <w:sz w:val="20"/>
                <w:szCs w:val="20"/>
              </w:rPr>
              <w:t>годы</w:t>
            </w:r>
          </w:p>
        </w:tc>
        <w:tc>
          <w:tcPr>
            <w:tcW w:w="889" w:type="dxa"/>
            <w:tcBorders>
              <w:top w:val="single" w:sz="4" w:space="0" w:color="000000"/>
              <w:left w:val="single" w:sz="4" w:space="0" w:color="000000"/>
              <w:bottom w:val="single" w:sz="4" w:space="0" w:color="000000"/>
            </w:tcBorders>
            <w:tcMar>
              <w:left w:w="0" w:type="dxa"/>
              <w:right w:w="0" w:type="dxa"/>
            </w:tcMar>
          </w:tcPr>
          <w:p w14:paraId="578C7A28" w14:textId="07D2E463" w:rsidR="002571B4" w:rsidRPr="00F73B12" w:rsidRDefault="00F73B12" w:rsidP="002571B4">
            <w:pPr>
              <w:jc w:val="center"/>
              <w:rPr>
                <w:rFonts w:cs="Times New Roman"/>
                <w:sz w:val="20"/>
                <w:szCs w:val="20"/>
              </w:rPr>
            </w:pPr>
            <w:r w:rsidRPr="00F73B12">
              <w:rPr>
                <w:sz w:val="20"/>
                <w:szCs w:val="20"/>
              </w:rPr>
              <w:t>0,00</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73FE0" w14:textId="7DD3768F" w:rsidR="002571B4" w:rsidRPr="00E35C8D" w:rsidRDefault="00687704" w:rsidP="002571B4">
            <w:pPr>
              <w:jc w:val="center"/>
              <w:rPr>
                <w:rFonts w:cs="Times New Roman"/>
                <w:sz w:val="20"/>
                <w:szCs w:val="20"/>
              </w:rPr>
            </w:pPr>
            <w:r>
              <w:rPr>
                <w:sz w:val="20"/>
                <w:szCs w:val="20"/>
              </w:rPr>
              <w:t>0,00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399A4B11" w14:textId="050D2489" w:rsidR="002571B4" w:rsidRPr="008C51E3" w:rsidRDefault="00687704" w:rsidP="002571B4">
            <w:pPr>
              <w:jc w:val="center"/>
              <w:rPr>
                <w:rFonts w:cs="Times New Roman"/>
                <w:sz w:val="20"/>
                <w:szCs w:val="20"/>
              </w:rPr>
            </w:pPr>
            <w:r>
              <w:rPr>
                <w:sz w:val="20"/>
                <w:szCs w:val="20"/>
              </w:rPr>
              <w:t>0,0</w:t>
            </w:r>
            <w:r w:rsidR="008C51E3" w:rsidRPr="008C51E3">
              <w:rPr>
                <w:sz w:val="20"/>
                <w:szCs w:val="20"/>
              </w:rPr>
              <w:t>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F3EAB15" w14:textId="7844F2E0" w:rsidR="002571B4" w:rsidRPr="008C51E3" w:rsidRDefault="00687704" w:rsidP="002571B4">
            <w:pPr>
              <w:jc w:val="center"/>
              <w:rPr>
                <w:rFonts w:cs="Times New Roman"/>
                <w:sz w:val="20"/>
                <w:szCs w:val="20"/>
              </w:rPr>
            </w:pPr>
            <w:r>
              <w:rPr>
                <w:sz w:val="20"/>
                <w:szCs w:val="20"/>
              </w:rPr>
              <w:t>0,0</w:t>
            </w:r>
            <w:r w:rsidR="008C51E3" w:rsidRPr="008C51E3">
              <w:rPr>
                <w:sz w:val="20"/>
                <w:szCs w:val="20"/>
              </w:rPr>
              <w:t>0</w:t>
            </w:r>
          </w:p>
        </w:tc>
        <w:tc>
          <w:tcPr>
            <w:tcW w:w="889"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14:paraId="523631A6" w14:textId="29136283" w:rsidR="002571B4" w:rsidRPr="00F45852" w:rsidRDefault="00BD09FA" w:rsidP="002571B4">
            <w:pPr>
              <w:jc w:val="center"/>
              <w:rPr>
                <w:rFonts w:cs="Times New Roman"/>
                <w:sz w:val="20"/>
                <w:szCs w:val="20"/>
              </w:rPr>
            </w:pPr>
            <w:r w:rsidRPr="00F45852">
              <w:rPr>
                <w:sz w:val="20"/>
                <w:szCs w:val="20"/>
              </w:rPr>
              <w:t>637,10</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1B923D" w14:textId="6E77424F" w:rsidR="002571B4" w:rsidRPr="00F45852" w:rsidRDefault="002571B4" w:rsidP="002571B4">
            <w:pPr>
              <w:jc w:val="center"/>
              <w:rPr>
                <w:rFonts w:cs="Times New Roman"/>
                <w:sz w:val="20"/>
                <w:szCs w:val="20"/>
              </w:rPr>
            </w:pPr>
            <w:r w:rsidRPr="00F45852">
              <w:rPr>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C5D4F9" w14:textId="0DC2B01C" w:rsidR="002571B4" w:rsidRPr="00F45852" w:rsidRDefault="002571B4" w:rsidP="002571B4">
            <w:pPr>
              <w:jc w:val="center"/>
              <w:rPr>
                <w:rFonts w:cs="Times New Roman"/>
                <w:sz w:val="20"/>
                <w:szCs w:val="20"/>
              </w:rPr>
            </w:pPr>
            <w:r w:rsidRPr="00F45852">
              <w:rPr>
                <w:sz w:val="20"/>
                <w:szCs w:val="20"/>
              </w:rPr>
              <w:t>*</w:t>
            </w:r>
          </w:p>
        </w:tc>
      </w:tr>
      <w:tr w:rsidR="004138AA" w:rsidRPr="004138AA" w14:paraId="34A6F8ED" w14:textId="77777777" w:rsidTr="002571B4">
        <w:trPr>
          <w:trHeight w:val="1278"/>
        </w:trPr>
        <w:tc>
          <w:tcPr>
            <w:tcW w:w="2542" w:type="dxa"/>
            <w:tcBorders>
              <w:top w:val="single" w:sz="4" w:space="0" w:color="000000"/>
              <w:left w:val="single" w:sz="4" w:space="0" w:color="000000"/>
              <w:bottom w:val="single" w:sz="4" w:space="0" w:color="000000"/>
            </w:tcBorders>
            <w:shd w:val="clear" w:color="auto" w:fill="auto"/>
          </w:tcPr>
          <w:p w14:paraId="4B349690" w14:textId="770875EC" w:rsidR="00CD6799" w:rsidRPr="00BD3893" w:rsidRDefault="00CD6799" w:rsidP="00204E6A">
            <w:pPr>
              <w:rPr>
                <w:rFonts w:cs="Times New Roman"/>
                <w:sz w:val="20"/>
                <w:szCs w:val="20"/>
              </w:rPr>
            </w:pPr>
            <w:r w:rsidRPr="00BD3893">
              <w:rPr>
                <w:rFonts w:cs="Times New Roman"/>
                <w:sz w:val="20"/>
                <w:szCs w:val="20"/>
              </w:rPr>
              <w:t xml:space="preserve">МП "Благоустройство территории </w:t>
            </w:r>
            <w:r w:rsidR="004138AA" w:rsidRPr="00BD3893">
              <w:rPr>
                <w:rFonts w:cs="Times New Roman"/>
                <w:sz w:val="20"/>
                <w:szCs w:val="20"/>
              </w:rPr>
              <w:t>Кулевчин</w:t>
            </w:r>
            <w:r w:rsidRPr="00BD3893">
              <w:rPr>
                <w:rFonts w:cs="Times New Roman"/>
                <w:sz w:val="20"/>
                <w:szCs w:val="20"/>
              </w:rPr>
              <w:t xml:space="preserve">ского сельского поселения Варненского муниципального района Челябинской области" </w:t>
            </w:r>
            <w:r w:rsidR="003A3227" w:rsidRPr="003A3227">
              <w:rPr>
                <w:rFonts w:cs="Times New Roman"/>
                <w:sz w:val="20"/>
                <w:szCs w:val="20"/>
              </w:rPr>
              <w:lastRenderedPageBreak/>
              <w:t>(утверждена Постановлением от 27.09.2021г. №44-</w:t>
            </w:r>
            <w:r w:rsidR="003A3227">
              <w:rPr>
                <w:rFonts w:cs="Times New Roman"/>
                <w:sz w:val="20"/>
                <w:szCs w:val="20"/>
              </w:rPr>
              <w:t>1</w:t>
            </w:r>
            <w:r w:rsidR="003A3227" w:rsidRPr="003A3227">
              <w:rPr>
                <w:rFonts w:cs="Times New Roman"/>
                <w:sz w:val="20"/>
                <w:szCs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2DCC3EA5" w14:textId="4F4FD975" w:rsidR="004101F6" w:rsidRPr="00BD3893" w:rsidRDefault="004101F6" w:rsidP="004101F6">
            <w:pPr>
              <w:jc w:val="center"/>
              <w:rPr>
                <w:sz w:val="20"/>
                <w:szCs w:val="20"/>
              </w:rPr>
            </w:pPr>
            <w:r w:rsidRPr="00BD3893">
              <w:rPr>
                <w:sz w:val="20"/>
                <w:szCs w:val="20"/>
              </w:rPr>
              <w:lastRenderedPageBreak/>
              <w:t>на 202</w:t>
            </w:r>
            <w:r w:rsidR="00BD3893" w:rsidRPr="00BD3893">
              <w:rPr>
                <w:sz w:val="20"/>
                <w:szCs w:val="20"/>
              </w:rPr>
              <w:t>2</w:t>
            </w:r>
            <w:r w:rsidRPr="00BD3893">
              <w:rPr>
                <w:sz w:val="20"/>
                <w:szCs w:val="20"/>
              </w:rPr>
              <w:t>-202</w:t>
            </w:r>
            <w:r w:rsidR="00BD3893" w:rsidRPr="00BD3893">
              <w:rPr>
                <w:sz w:val="20"/>
                <w:szCs w:val="20"/>
              </w:rPr>
              <w:t>4</w:t>
            </w:r>
          </w:p>
          <w:p w14:paraId="281B66CB" w14:textId="0F8C02B5" w:rsidR="00CD6799" w:rsidRPr="00BD3893" w:rsidRDefault="004101F6" w:rsidP="004101F6">
            <w:pPr>
              <w:jc w:val="center"/>
              <w:rPr>
                <w:rFonts w:cs="Times New Roman"/>
                <w:sz w:val="20"/>
                <w:szCs w:val="20"/>
              </w:rPr>
            </w:pPr>
            <w:r w:rsidRPr="00BD3893">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611EE" w14:textId="425E2545" w:rsidR="00CD6799" w:rsidRPr="00F73B12" w:rsidRDefault="00F73B12" w:rsidP="002571B4">
            <w:pPr>
              <w:jc w:val="center"/>
              <w:rPr>
                <w:rFonts w:cs="Times New Roman"/>
                <w:sz w:val="20"/>
                <w:szCs w:val="20"/>
              </w:rPr>
            </w:pPr>
            <w:r w:rsidRPr="00F73B12">
              <w:rPr>
                <w:rFonts w:cs="Times New Roman"/>
                <w:sz w:val="20"/>
                <w:szCs w:val="20"/>
              </w:rPr>
              <w:t>556,73</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B80EACE" w14:textId="42AC4820" w:rsidR="00CD6799" w:rsidRPr="00E35C8D" w:rsidRDefault="00455F22" w:rsidP="002571B4">
            <w:pPr>
              <w:jc w:val="center"/>
              <w:rPr>
                <w:rFonts w:cs="Times New Roman"/>
                <w:sz w:val="20"/>
                <w:szCs w:val="20"/>
              </w:rPr>
            </w:pPr>
            <w:r w:rsidRPr="00E35C8D">
              <w:rPr>
                <w:rFonts w:cs="Times New Roman"/>
                <w:sz w:val="20"/>
                <w:szCs w:val="20"/>
              </w:rPr>
              <w:t>455,00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BCA82B" w14:textId="2DD3973B" w:rsidR="00CD6799" w:rsidRPr="00AD4C42" w:rsidRDefault="00AD4C42" w:rsidP="002571B4">
            <w:pPr>
              <w:jc w:val="center"/>
              <w:rPr>
                <w:rFonts w:cs="Times New Roman"/>
                <w:sz w:val="20"/>
                <w:szCs w:val="20"/>
              </w:rPr>
            </w:pPr>
            <w:r w:rsidRPr="00AD4C42">
              <w:rPr>
                <w:rFonts w:cs="Times New Roman"/>
                <w:sz w:val="20"/>
                <w:szCs w:val="20"/>
              </w:rPr>
              <w:t>435,00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F8C5076" w14:textId="737876C9" w:rsidR="00CD6799" w:rsidRPr="00AD4C42" w:rsidRDefault="00AD4C42" w:rsidP="002571B4">
            <w:pPr>
              <w:jc w:val="center"/>
              <w:rPr>
                <w:rFonts w:cs="Times New Roman"/>
                <w:sz w:val="20"/>
                <w:szCs w:val="20"/>
              </w:rPr>
            </w:pPr>
            <w:r w:rsidRPr="00AD4C42">
              <w:rPr>
                <w:rFonts w:cs="Times New Roman"/>
                <w:sz w:val="20"/>
                <w:szCs w:val="20"/>
              </w:rPr>
              <w:t>435,00</w:t>
            </w:r>
          </w:p>
        </w:tc>
        <w:tc>
          <w:tcPr>
            <w:tcW w:w="889"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14:paraId="74F7ACB6" w14:textId="3BE3E128" w:rsidR="00CD6799" w:rsidRPr="00BD3893" w:rsidRDefault="00BD3893" w:rsidP="002571B4">
            <w:pPr>
              <w:jc w:val="center"/>
              <w:rPr>
                <w:rFonts w:cs="Times New Roman"/>
                <w:sz w:val="20"/>
                <w:szCs w:val="20"/>
              </w:rPr>
            </w:pPr>
            <w:r w:rsidRPr="00BD3893">
              <w:rPr>
                <w:rFonts w:cs="Times New Roman"/>
                <w:sz w:val="20"/>
                <w:szCs w:val="20"/>
              </w:rPr>
              <w:t>584,80</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A9A70B" w14:textId="172BA16E" w:rsidR="00CD6799" w:rsidRPr="00BD3893" w:rsidRDefault="00BD3893" w:rsidP="002571B4">
            <w:pPr>
              <w:jc w:val="center"/>
              <w:rPr>
                <w:rFonts w:cs="Times New Roman"/>
                <w:sz w:val="20"/>
                <w:szCs w:val="20"/>
              </w:rPr>
            </w:pPr>
            <w:r w:rsidRPr="00BD3893">
              <w:rPr>
                <w:rFonts w:cs="Times New Roman"/>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7A449C" w14:textId="4F9978D1" w:rsidR="00CD6799" w:rsidRPr="00BD3893" w:rsidRDefault="00BD3893" w:rsidP="002571B4">
            <w:pPr>
              <w:jc w:val="center"/>
              <w:rPr>
                <w:rFonts w:cs="Times New Roman"/>
                <w:sz w:val="20"/>
                <w:szCs w:val="20"/>
              </w:rPr>
            </w:pPr>
            <w:r w:rsidRPr="00BD3893">
              <w:rPr>
                <w:rFonts w:cs="Times New Roman"/>
                <w:sz w:val="20"/>
                <w:szCs w:val="20"/>
              </w:rPr>
              <w:t>*</w:t>
            </w:r>
          </w:p>
        </w:tc>
      </w:tr>
      <w:tr w:rsidR="00AD4C42" w:rsidRPr="004138AA" w14:paraId="19DE5DEB" w14:textId="77777777" w:rsidTr="00246268">
        <w:trPr>
          <w:trHeight w:val="1278"/>
        </w:trPr>
        <w:tc>
          <w:tcPr>
            <w:tcW w:w="2542" w:type="dxa"/>
            <w:tcBorders>
              <w:top w:val="single" w:sz="4" w:space="0" w:color="000000"/>
              <w:left w:val="single" w:sz="4" w:space="0" w:color="000000"/>
              <w:bottom w:val="single" w:sz="4" w:space="0" w:color="000000"/>
            </w:tcBorders>
            <w:shd w:val="clear" w:color="auto" w:fill="auto"/>
          </w:tcPr>
          <w:p w14:paraId="4C3140BA" w14:textId="54E8E2F5" w:rsidR="00AD4C42" w:rsidRPr="00BD3893" w:rsidRDefault="00AD4C42" w:rsidP="00AD4C42">
            <w:pPr>
              <w:rPr>
                <w:rFonts w:cs="Times New Roman"/>
                <w:sz w:val="20"/>
                <w:szCs w:val="20"/>
              </w:rPr>
            </w:pPr>
            <w:r w:rsidRPr="00715B97">
              <w:rPr>
                <w:sz w:val="20"/>
              </w:rPr>
              <w:t xml:space="preserve">МП "Управление и распоряжение муниципальным имуществом в </w:t>
            </w:r>
            <w:r>
              <w:rPr>
                <w:sz w:val="20"/>
              </w:rPr>
              <w:t>Кулевчи</w:t>
            </w:r>
            <w:r w:rsidRPr="00715B97">
              <w:rPr>
                <w:sz w:val="20"/>
              </w:rPr>
              <w:t>нском сельском поселении Варненского муниципального района Челябинской области"</w:t>
            </w:r>
            <w:r w:rsidRPr="00715B97">
              <w:t xml:space="preserve"> (</w:t>
            </w:r>
            <w:r w:rsidRPr="00715B97">
              <w:rPr>
                <w:sz w:val="20"/>
              </w:rPr>
              <w:t xml:space="preserve">утверждена Постановлением от </w:t>
            </w:r>
            <w:r>
              <w:rPr>
                <w:sz w:val="20"/>
              </w:rPr>
              <w:t>27</w:t>
            </w:r>
            <w:r w:rsidRPr="00715B97">
              <w:rPr>
                <w:sz w:val="20"/>
              </w:rPr>
              <w:t>.</w:t>
            </w:r>
            <w:r>
              <w:rPr>
                <w:sz w:val="20"/>
              </w:rPr>
              <w:t>09</w:t>
            </w:r>
            <w:r w:rsidRPr="00715B97">
              <w:rPr>
                <w:sz w:val="20"/>
              </w:rPr>
              <w:t>.2021г. №</w:t>
            </w:r>
            <w:r>
              <w:rPr>
                <w:sz w:val="20"/>
              </w:rPr>
              <w:t>44-4</w:t>
            </w:r>
            <w:r w:rsidRPr="00715B97">
              <w:rPr>
                <w:sz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32C693D6" w14:textId="77777777" w:rsidR="00AD4C42" w:rsidRDefault="00AD4C42" w:rsidP="00AD4C42">
            <w:pPr>
              <w:rPr>
                <w:sz w:val="20"/>
              </w:rPr>
            </w:pPr>
            <w:r w:rsidRPr="00715B97">
              <w:rPr>
                <w:sz w:val="20"/>
              </w:rPr>
              <w:t>на 2022-2024</w:t>
            </w:r>
          </w:p>
          <w:p w14:paraId="188CF5F7" w14:textId="07223D9B" w:rsidR="00AD4C42" w:rsidRPr="00BD3893" w:rsidRDefault="00AD4C42" w:rsidP="00AD4C42">
            <w:pPr>
              <w:jc w:val="center"/>
              <w:rPr>
                <w:sz w:val="20"/>
                <w:szCs w:val="20"/>
              </w:rPr>
            </w:pPr>
            <w:r w:rsidRPr="00715B97">
              <w:rPr>
                <w:sz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4C8C3" w14:textId="59EC6780" w:rsidR="00AD4C42" w:rsidRPr="00F73B12" w:rsidRDefault="00AD4C42" w:rsidP="00AD4C42">
            <w:pPr>
              <w:jc w:val="center"/>
              <w:rPr>
                <w:rFonts w:cs="Times New Roman"/>
                <w:sz w:val="20"/>
                <w:szCs w:val="20"/>
              </w:rPr>
            </w:pPr>
            <w:r w:rsidRPr="00F73B12">
              <w:rPr>
                <w:sz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0256DE59" w14:textId="13D89B2D" w:rsidR="00AD4C42" w:rsidRPr="00E35C8D" w:rsidRDefault="00AD4C42" w:rsidP="00AD4C42">
            <w:pPr>
              <w:jc w:val="center"/>
              <w:rPr>
                <w:rFonts w:cs="Times New Roman"/>
                <w:sz w:val="20"/>
                <w:szCs w:val="20"/>
              </w:rPr>
            </w:pPr>
            <w:r w:rsidRPr="00E35C8D">
              <w:rPr>
                <w:sz w:val="20"/>
              </w:rPr>
              <w:t>0,00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599CB966" w14:textId="7727D080" w:rsidR="00AD4C42" w:rsidRPr="00771512" w:rsidRDefault="00AD4C42" w:rsidP="00AD4C42">
            <w:pPr>
              <w:jc w:val="center"/>
              <w:rPr>
                <w:rFonts w:cs="Times New Roman"/>
                <w:color w:val="FF0000"/>
                <w:sz w:val="20"/>
                <w:szCs w:val="20"/>
              </w:rPr>
            </w:pPr>
            <w:r w:rsidRPr="00E35C8D">
              <w:rPr>
                <w:sz w:val="20"/>
              </w:rPr>
              <w:t>0,00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C815951" w14:textId="5FD7ED34" w:rsidR="00AD4C42" w:rsidRPr="00771512" w:rsidRDefault="00AD4C42" w:rsidP="00AD4C42">
            <w:pPr>
              <w:jc w:val="center"/>
              <w:rPr>
                <w:rFonts w:cs="Times New Roman"/>
                <w:color w:val="FF0000"/>
                <w:sz w:val="20"/>
                <w:szCs w:val="20"/>
              </w:rPr>
            </w:pPr>
            <w:r w:rsidRPr="00E35C8D">
              <w:rPr>
                <w:sz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94C7269" w14:textId="3AE5833F" w:rsidR="00AD4C42" w:rsidRPr="00BD3893" w:rsidRDefault="00AD4C42" w:rsidP="00AD4C42">
            <w:pPr>
              <w:jc w:val="center"/>
              <w:rPr>
                <w:rFonts w:cs="Times New Roman"/>
                <w:sz w:val="20"/>
                <w:szCs w:val="20"/>
              </w:rPr>
            </w:pPr>
            <w:r w:rsidRPr="00715B97">
              <w:rPr>
                <w:sz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4CDF4E5" w14:textId="45FCFD8C" w:rsidR="00AD4C42" w:rsidRPr="00BD3893" w:rsidRDefault="00AD4C42" w:rsidP="00AD4C42">
            <w:pPr>
              <w:jc w:val="center"/>
              <w:rPr>
                <w:rFonts w:cs="Times New Roman"/>
                <w:sz w:val="20"/>
                <w:szCs w:val="20"/>
              </w:rPr>
            </w:pPr>
            <w:r w:rsidRPr="00715B97">
              <w:rPr>
                <w:sz w:val="20"/>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38CB5C" w14:textId="1597CC3D" w:rsidR="00AD4C42" w:rsidRPr="00BD3893" w:rsidRDefault="00AD4C42" w:rsidP="00AD4C42">
            <w:pPr>
              <w:jc w:val="center"/>
              <w:rPr>
                <w:rFonts w:cs="Times New Roman"/>
                <w:sz w:val="20"/>
                <w:szCs w:val="20"/>
              </w:rPr>
            </w:pPr>
            <w:r w:rsidRPr="00715B97">
              <w:rPr>
                <w:sz w:val="20"/>
              </w:rPr>
              <w:t>*</w:t>
            </w:r>
          </w:p>
        </w:tc>
      </w:tr>
      <w:tr w:rsidR="004138AA" w:rsidRPr="004138AA" w14:paraId="7D662C4B" w14:textId="77777777" w:rsidTr="002571B4">
        <w:trPr>
          <w:trHeight w:val="1278"/>
        </w:trPr>
        <w:tc>
          <w:tcPr>
            <w:tcW w:w="2542" w:type="dxa"/>
            <w:tcBorders>
              <w:top w:val="single" w:sz="4" w:space="0" w:color="000000"/>
              <w:left w:val="single" w:sz="4" w:space="0" w:color="000000"/>
              <w:bottom w:val="single" w:sz="4" w:space="0" w:color="000000"/>
            </w:tcBorders>
            <w:shd w:val="clear" w:color="auto" w:fill="auto"/>
          </w:tcPr>
          <w:p w14:paraId="04A87770" w14:textId="7CC39FB0" w:rsidR="004101F6" w:rsidRPr="00411507" w:rsidRDefault="004101F6" w:rsidP="004101F6">
            <w:pPr>
              <w:rPr>
                <w:rFonts w:cs="Times New Roman"/>
                <w:sz w:val="20"/>
                <w:szCs w:val="20"/>
              </w:rPr>
            </w:pPr>
            <w:r w:rsidRPr="00411507">
              <w:rPr>
                <w:rFonts w:cs="Times New Roman"/>
                <w:sz w:val="20"/>
                <w:szCs w:val="20"/>
              </w:rPr>
              <w:t xml:space="preserve">МП "Развитие сферы культуры в </w:t>
            </w:r>
            <w:r w:rsidR="004138AA" w:rsidRPr="00411507">
              <w:rPr>
                <w:rFonts w:cs="Times New Roman"/>
                <w:sz w:val="20"/>
                <w:szCs w:val="20"/>
              </w:rPr>
              <w:t>Кулевчин</w:t>
            </w:r>
            <w:r w:rsidRPr="00411507">
              <w:rPr>
                <w:rFonts w:cs="Times New Roman"/>
                <w:sz w:val="20"/>
                <w:szCs w:val="20"/>
              </w:rPr>
              <w:t xml:space="preserve">ском сельском поселении Варненского муниципального района Челябинской области" </w:t>
            </w:r>
            <w:r w:rsidR="003A3227" w:rsidRPr="00411507">
              <w:rPr>
                <w:rFonts w:cs="Times New Roman"/>
                <w:sz w:val="20"/>
                <w:szCs w:val="20"/>
              </w:rPr>
              <w:t>(утверждена Постановлением от 27.09.2021г. №44-5)</w:t>
            </w:r>
          </w:p>
        </w:tc>
        <w:tc>
          <w:tcPr>
            <w:tcW w:w="763" w:type="dxa"/>
            <w:tcBorders>
              <w:top w:val="single" w:sz="4" w:space="0" w:color="000000"/>
              <w:left w:val="single" w:sz="4" w:space="0" w:color="000000"/>
              <w:bottom w:val="single" w:sz="4" w:space="0" w:color="000000"/>
            </w:tcBorders>
            <w:tcMar>
              <w:left w:w="0" w:type="dxa"/>
              <w:right w:w="0" w:type="dxa"/>
            </w:tcMar>
          </w:tcPr>
          <w:p w14:paraId="23874C72" w14:textId="77777777" w:rsidR="00A73CEE" w:rsidRPr="00411507" w:rsidRDefault="00A73CEE" w:rsidP="00A73CEE">
            <w:pPr>
              <w:jc w:val="center"/>
              <w:rPr>
                <w:sz w:val="20"/>
                <w:szCs w:val="20"/>
              </w:rPr>
            </w:pPr>
            <w:r w:rsidRPr="00411507">
              <w:rPr>
                <w:sz w:val="20"/>
                <w:szCs w:val="20"/>
              </w:rPr>
              <w:t>на 2022-2024</w:t>
            </w:r>
          </w:p>
          <w:p w14:paraId="36AB6185" w14:textId="188C7EF8" w:rsidR="004101F6" w:rsidRPr="00411507" w:rsidRDefault="00A73CEE" w:rsidP="00A73CEE">
            <w:pPr>
              <w:jc w:val="center"/>
              <w:rPr>
                <w:rFonts w:cs="Times New Roman"/>
                <w:sz w:val="20"/>
                <w:szCs w:val="20"/>
              </w:rPr>
            </w:pPr>
            <w:r w:rsidRPr="00411507">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84333" w14:textId="28730F7C" w:rsidR="004101F6" w:rsidRPr="00F73B12" w:rsidRDefault="00F73B12" w:rsidP="004101F6">
            <w:pPr>
              <w:jc w:val="center"/>
              <w:rPr>
                <w:rFonts w:cs="Times New Roman"/>
                <w:sz w:val="20"/>
                <w:szCs w:val="20"/>
              </w:rPr>
            </w:pPr>
            <w:r w:rsidRPr="00F73B12">
              <w:rPr>
                <w:rFonts w:cs="Times New Roman"/>
                <w:sz w:val="20"/>
                <w:szCs w:val="20"/>
              </w:rPr>
              <w:t>9077,11</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DFAC746" w14:textId="386380E5" w:rsidR="004101F6" w:rsidRPr="00E35C8D" w:rsidRDefault="00E35C8D" w:rsidP="004101F6">
            <w:pPr>
              <w:jc w:val="center"/>
              <w:rPr>
                <w:rFonts w:cs="Times New Roman"/>
                <w:sz w:val="20"/>
                <w:szCs w:val="20"/>
              </w:rPr>
            </w:pPr>
            <w:r w:rsidRPr="00E35C8D">
              <w:rPr>
                <w:rFonts w:cs="Times New Roman"/>
                <w:sz w:val="20"/>
                <w:szCs w:val="20"/>
              </w:rPr>
              <w:t>6490,76</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BB9C20" w14:textId="266EFB2D" w:rsidR="004101F6" w:rsidRPr="00AD4C42" w:rsidRDefault="00AD4C42" w:rsidP="004101F6">
            <w:pPr>
              <w:jc w:val="center"/>
              <w:rPr>
                <w:rFonts w:cs="Times New Roman"/>
                <w:sz w:val="20"/>
                <w:szCs w:val="20"/>
              </w:rPr>
            </w:pPr>
            <w:r w:rsidRPr="00AD4C42">
              <w:rPr>
                <w:rFonts w:cs="Times New Roman"/>
                <w:sz w:val="20"/>
                <w:szCs w:val="20"/>
              </w:rPr>
              <w:t>4462,28</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40614D58" w14:textId="419FCE39" w:rsidR="004101F6" w:rsidRPr="00AD4C42" w:rsidRDefault="00AD4C42" w:rsidP="004101F6">
            <w:pPr>
              <w:jc w:val="center"/>
              <w:rPr>
                <w:rFonts w:cs="Times New Roman"/>
                <w:sz w:val="20"/>
                <w:szCs w:val="20"/>
              </w:rPr>
            </w:pPr>
            <w:r w:rsidRPr="00AD4C42">
              <w:rPr>
                <w:rFonts w:cs="Times New Roman"/>
                <w:sz w:val="20"/>
                <w:szCs w:val="20"/>
              </w:rPr>
              <w:t>4056,00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6FE0FB03" w14:textId="709F9E8A" w:rsidR="004101F6" w:rsidRPr="00411507" w:rsidRDefault="00411507" w:rsidP="004101F6">
            <w:pPr>
              <w:jc w:val="center"/>
              <w:rPr>
                <w:rFonts w:cs="Times New Roman"/>
                <w:sz w:val="20"/>
                <w:szCs w:val="20"/>
              </w:rPr>
            </w:pPr>
            <w:r w:rsidRPr="00411507">
              <w:rPr>
                <w:rFonts w:cs="Times New Roman"/>
                <w:sz w:val="20"/>
                <w:szCs w:val="20"/>
              </w:rPr>
              <w:t>4086,90</w:t>
            </w:r>
          </w:p>
        </w:tc>
        <w:tc>
          <w:tcPr>
            <w:tcW w:w="889"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tcPr>
          <w:p w14:paraId="250A9E53" w14:textId="6805162E" w:rsidR="004101F6" w:rsidRPr="00411507" w:rsidRDefault="00411507" w:rsidP="004101F6">
            <w:pPr>
              <w:jc w:val="center"/>
              <w:rPr>
                <w:rFonts w:cs="Times New Roman"/>
                <w:sz w:val="20"/>
                <w:szCs w:val="20"/>
              </w:rPr>
            </w:pPr>
            <w:r w:rsidRPr="00411507">
              <w:rPr>
                <w:rFonts w:cs="Times New Roman"/>
                <w:sz w:val="20"/>
                <w:szCs w:val="20"/>
              </w:rPr>
              <w:t>*</w:t>
            </w:r>
          </w:p>
        </w:tc>
        <w:tc>
          <w:tcPr>
            <w:tcW w:w="964"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tcPr>
          <w:p w14:paraId="23688FED" w14:textId="37CC72BD" w:rsidR="004101F6" w:rsidRPr="00411507" w:rsidRDefault="00411507" w:rsidP="004101F6">
            <w:pPr>
              <w:jc w:val="center"/>
              <w:rPr>
                <w:rFonts w:cs="Times New Roman"/>
                <w:sz w:val="20"/>
                <w:szCs w:val="20"/>
              </w:rPr>
            </w:pPr>
            <w:r w:rsidRPr="00411507">
              <w:rPr>
                <w:rFonts w:cs="Times New Roman"/>
                <w:sz w:val="20"/>
                <w:szCs w:val="20"/>
              </w:rPr>
              <w:t>*</w:t>
            </w:r>
          </w:p>
        </w:tc>
      </w:tr>
      <w:tr w:rsidR="004138AA" w:rsidRPr="004138AA" w14:paraId="44BFF861" w14:textId="77777777" w:rsidTr="00CD6799">
        <w:trPr>
          <w:trHeight w:val="1278"/>
        </w:trPr>
        <w:tc>
          <w:tcPr>
            <w:tcW w:w="2542" w:type="dxa"/>
            <w:tcBorders>
              <w:top w:val="single" w:sz="4" w:space="0" w:color="000000"/>
              <w:left w:val="single" w:sz="4" w:space="0" w:color="000000"/>
              <w:bottom w:val="single" w:sz="4" w:space="0" w:color="000000"/>
            </w:tcBorders>
            <w:shd w:val="clear" w:color="auto" w:fill="auto"/>
          </w:tcPr>
          <w:p w14:paraId="53BE3819" w14:textId="21304268" w:rsidR="004101F6" w:rsidRPr="00411507" w:rsidRDefault="004101F6" w:rsidP="004101F6">
            <w:pPr>
              <w:rPr>
                <w:rFonts w:cs="Times New Roman"/>
                <w:sz w:val="20"/>
                <w:szCs w:val="20"/>
              </w:rPr>
            </w:pPr>
            <w:r w:rsidRPr="00411507">
              <w:rPr>
                <w:rFonts w:cs="Times New Roman"/>
                <w:sz w:val="20"/>
                <w:szCs w:val="20"/>
              </w:rPr>
              <w:t xml:space="preserve">МП "Развитие физической культуры и спорта в </w:t>
            </w:r>
            <w:r w:rsidR="004138AA" w:rsidRPr="00411507">
              <w:rPr>
                <w:rFonts w:cs="Times New Roman"/>
                <w:sz w:val="20"/>
                <w:szCs w:val="20"/>
              </w:rPr>
              <w:t>Кулевчин</w:t>
            </w:r>
            <w:r w:rsidRPr="00411507">
              <w:rPr>
                <w:rFonts w:cs="Times New Roman"/>
                <w:sz w:val="20"/>
                <w:szCs w:val="20"/>
              </w:rPr>
              <w:t xml:space="preserve">ском сельском поселении Варненского муниципального района Челябинской области" </w:t>
            </w:r>
            <w:r w:rsidR="003A3227" w:rsidRPr="00411507">
              <w:rPr>
                <w:rFonts w:cs="Times New Roman"/>
                <w:sz w:val="20"/>
                <w:szCs w:val="20"/>
              </w:rPr>
              <w:t>(утверждена Постановлением от 27.09.2021г. №44-3)</w:t>
            </w:r>
          </w:p>
        </w:tc>
        <w:tc>
          <w:tcPr>
            <w:tcW w:w="763" w:type="dxa"/>
            <w:tcBorders>
              <w:top w:val="single" w:sz="4" w:space="0" w:color="000000"/>
              <w:left w:val="single" w:sz="4" w:space="0" w:color="000000"/>
              <w:bottom w:val="single" w:sz="4" w:space="0" w:color="000000"/>
            </w:tcBorders>
            <w:tcMar>
              <w:left w:w="0" w:type="dxa"/>
              <w:right w:w="0" w:type="dxa"/>
            </w:tcMar>
          </w:tcPr>
          <w:p w14:paraId="5BAE9C22" w14:textId="77777777" w:rsidR="00A73CEE" w:rsidRPr="0087067A" w:rsidRDefault="00A73CEE" w:rsidP="00A73CEE">
            <w:pPr>
              <w:jc w:val="center"/>
              <w:rPr>
                <w:sz w:val="20"/>
                <w:szCs w:val="20"/>
              </w:rPr>
            </w:pPr>
            <w:r w:rsidRPr="0087067A">
              <w:rPr>
                <w:sz w:val="20"/>
                <w:szCs w:val="20"/>
              </w:rPr>
              <w:t>на 2022-2024</w:t>
            </w:r>
          </w:p>
          <w:p w14:paraId="25564706" w14:textId="54A8B378" w:rsidR="004101F6" w:rsidRPr="0087067A" w:rsidRDefault="00A73CEE" w:rsidP="00A73CEE">
            <w:pPr>
              <w:jc w:val="center"/>
              <w:rPr>
                <w:rFonts w:cs="Times New Roman"/>
                <w:sz w:val="20"/>
                <w:szCs w:val="20"/>
              </w:rPr>
            </w:pPr>
            <w:r w:rsidRPr="0087067A">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216FE" w14:textId="1303EAF0" w:rsidR="004101F6" w:rsidRPr="00F73B12" w:rsidRDefault="00F73B12" w:rsidP="004101F6">
            <w:pPr>
              <w:jc w:val="center"/>
              <w:rPr>
                <w:rFonts w:cs="Times New Roman"/>
                <w:sz w:val="20"/>
                <w:szCs w:val="20"/>
              </w:rPr>
            </w:pPr>
            <w:r w:rsidRPr="00F73B12">
              <w:rPr>
                <w:rFonts w:cs="Times New Roman"/>
                <w:sz w:val="20"/>
                <w:szCs w:val="20"/>
              </w:rPr>
              <w:t>85,00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37B04DA" w14:textId="36438E50" w:rsidR="004101F6" w:rsidRPr="00E35C8D" w:rsidRDefault="00E35C8D" w:rsidP="004101F6">
            <w:pPr>
              <w:jc w:val="center"/>
              <w:rPr>
                <w:rFonts w:cs="Times New Roman"/>
                <w:sz w:val="20"/>
                <w:szCs w:val="20"/>
              </w:rPr>
            </w:pPr>
            <w:r w:rsidRPr="00E35C8D">
              <w:rPr>
                <w:rFonts w:cs="Times New Roman"/>
                <w:sz w:val="20"/>
                <w:szCs w:val="20"/>
              </w:rPr>
              <w:t>7</w:t>
            </w:r>
            <w:r w:rsidR="004101F6" w:rsidRPr="00E35C8D">
              <w:rPr>
                <w:rFonts w:cs="Times New Roman"/>
                <w:sz w:val="20"/>
                <w:szCs w:val="20"/>
              </w:rPr>
              <w:t>0,00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6175FD01" w14:textId="08D5F916" w:rsidR="004101F6" w:rsidRPr="00AD4C42" w:rsidRDefault="00AD4C42" w:rsidP="004101F6">
            <w:pPr>
              <w:jc w:val="center"/>
              <w:rPr>
                <w:rFonts w:cs="Times New Roman"/>
                <w:sz w:val="20"/>
                <w:szCs w:val="20"/>
              </w:rPr>
            </w:pPr>
            <w:r w:rsidRPr="00AD4C42">
              <w:rPr>
                <w:rFonts w:cs="Times New Roman"/>
                <w:sz w:val="20"/>
                <w:szCs w:val="20"/>
              </w:rPr>
              <w:t>70,00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0677F917" w14:textId="13C164BC" w:rsidR="004101F6" w:rsidRPr="00AD4C42" w:rsidRDefault="00AD4C42" w:rsidP="004101F6">
            <w:pPr>
              <w:jc w:val="center"/>
              <w:rPr>
                <w:rFonts w:cs="Times New Roman"/>
                <w:sz w:val="20"/>
                <w:szCs w:val="20"/>
              </w:rPr>
            </w:pPr>
            <w:r w:rsidRPr="00AD4C42">
              <w:rPr>
                <w:rFonts w:cs="Times New Roman"/>
                <w:sz w:val="20"/>
                <w:szCs w:val="20"/>
              </w:rPr>
              <w:t>7</w:t>
            </w:r>
            <w:r w:rsidR="004101F6" w:rsidRPr="00AD4C42">
              <w:rPr>
                <w:rFonts w:cs="Times New Roman"/>
                <w:sz w:val="20"/>
                <w:szCs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39BA625" w14:textId="08C7EB2D" w:rsidR="004101F6" w:rsidRPr="006071C5" w:rsidRDefault="004101F6" w:rsidP="004101F6">
            <w:pPr>
              <w:jc w:val="center"/>
              <w:rPr>
                <w:rFonts w:cs="Times New Roman"/>
                <w:sz w:val="20"/>
                <w:szCs w:val="20"/>
              </w:rPr>
            </w:pPr>
            <w:r w:rsidRPr="006071C5">
              <w:rPr>
                <w:rFonts w:cs="Times New Roman"/>
                <w:sz w:val="20"/>
                <w:szCs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541BB86" w14:textId="6DDA66A1" w:rsidR="004101F6" w:rsidRPr="006071C5" w:rsidRDefault="006071C5" w:rsidP="004101F6">
            <w:pPr>
              <w:jc w:val="center"/>
              <w:rPr>
                <w:rFonts w:cs="Times New Roman"/>
                <w:sz w:val="20"/>
                <w:szCs w:val="20"/>
              </w:rPr>
            </w:pPr>
            <w:r w:rsidRPr="006071C5">
              <w:rPr>
                <w:rFonts w:cs="Times New Roman"/>
                <w:sz w:val="20"/>
                <w:szCs w:val="20"/>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5C3D49B" w14:textId="0D6C24AE" w:rsidR="004101F6" w:rsidRPr="006071C5" w:rsidRDefault="006071C5" w:rsidP="004101F6">
            <w:pPr>
              <w:jc w:val="center"/>
              <w:rPr>
                <w:rFonts w:cs="Times New Roman"/>
                <w:sz w:val="20"/>
                <w:szCs w:val="20"/>
              </w:rPr>
            </w:pPr>
            <w:r w:rsidRPr="006071C5">
              <w:rPr>
                <w:rFonts w:cs="Times New Roman"/>
                <w:sz w:val="20"/>
                <w:szCs w:val="20"/>
              </w:rPr>
              <w:t>*</w:t>
            </w:r>
          </w:p>
        </w:tc>
      </w:tr>
      <w:tr w:rsidR="00CD6799" w:rsidRPr="004138AA" w14:paraId="2213484E" w14:textId="77777777" w:rsidTr="00CD6799">
        <w:trPr>
          <w:trHeight w:val="219"/>
        </w:trPr>
        <w:tc>
          <w:tcPr>
            <w:tcW w:w="2542" w:type="dxa"/>
            <w:tcBorders>
              <w:top w:val="single" w:sz="4" w:space="0" w:color="000000"/>
              <w:left w:val="single" w:sz="4" w:space="0" w:color="000000"/>
              <w:bottom w:val="single" w:sz="4" w:space="0" w:color="000000"/>
            </w:tcBorders>
            <w:shd w:val="clear" w:color="auto" w:fill="auto"/>
          </w:tcPr>
          <w:p w14:paraId="0CFBBCE6" w14:textId="55AD0E2C" w:rsidR="00CD6799" w:rsidRPr="00411507" w:rsidRDefault="00CD6799" w:rsidP="00936F4A">
            <w:pPr>
              <w:rPr>
                <w:rFonts w:cs="Times New Roman"/>
                <w:sz w:val="20"/>
                <w:szCs w:val="20"/>
              </w:rPr>
            </w:pPr>
            <w:r w:rsidRPr="00411507">
              <w:rPr>
                <w:rFonts w:cs="Times New Roman"/>
                <w:b/>
                <w:sz w:val="20"/>
                <w:szCs w:val="20"/>
              </w:rPr>
              <w:t>ИТОГО</w:t>
            </w:r>
            <w:r w:rsidR="00B10F97" w:rsidRPr="00411507">
              <w:rPr>
                <w:rFonts w:cs="Times New Roman"/>
                <w:b/>
                <w:sz w:val="20"/>
                <w:szCs w:val="20"/>
              </w:rPr>
              <w:t xml:space="preserve"> по МП сельского поселения</w:t>
            </w:r>
          </w:p>
        </w:tc>
        <w:tc>
          <w:tcPr>
            <w:tcW w:w="763" w:type="dxa"/>
            <w:tcBorders>
              <w:top w:val="single" w:sz="4" w:space="0" w:color="000000"/>
              <w:left w:val="single" w:sz="4" w:space="0" w:color="000000"/>
              <w:bottom w:val="single" w:sz="4" w:space="0" w:color="000000"/>
            </w:tcBorders>
            <w:tcMar>
              <w:left w:w="0" w:type="dxa"/>
              <w:right w:w="0" w:type="dxa"/>
            </w:tcMar>
          </w:tcPr>
          <w:p w14:paraId="74AF7C41" w14:textId="77777777" w:rsidR="00CD6799" w:rsidRPr="004138AA" w:rsidRDefault="00CD6799" w:rsidP="002571B4">
            <w:pPr>
              <w:jc w:val="center"/>
              <w:rPr>
                <w:rFonts w:cs="Times New Roman"/>
                <w:b/>
                <w:color w:val="FF0000"/>
                <w:sz w:val="20"/>
                <w:szCs w:val="20"/>
              </w:rPr>
            </w:pP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7EFB4" w14:textId="0A480EBC" w:rsidR="00CD6799" w:rsidRPr="00F73B12" w:rsidRDefault="00F73B12" w:rsidP="002571B4">
            <w:pPr>
              <w:jc w:val="center"/>
              <w:rPr>
                <w:rFonts w:cs="Times New Roman"/>
                <w:b/>
                <w:sz w:val="20"/>
                <w:szCs w:val="20"/>
              </w:rPr>
            </w:pPr>
            <w:r w:rsidRPr="00F73B12">
              <w:rPr>
                <w:rFonts w:cs="Times New Roman"/>
                <w:b/>
                <w:sz w:val="20"/>
                <w:szCs w:val="20"/>
              </w:rPr>
              <w:fldChar w:fldCharType="begin"/>
            </w:r>
            <w:r w:rsidRPr="00F73B12">
              <w:rPr>
                <w:rFonts w:cs="Times New Roman"/>
                <w:b/>
                <w:sz w:val="20"/>
                <w:szCs w:val="20"/>
              </w:rPr>
              <w:instrText xml:space="preserve"> =SUM(ABOVE) </w:instrText>
            </w:r>
            <w:r w:rsidRPr="00F73B12">
              <w:rPr>
                <w:rFonts w:cs="Times New Roman"/>
                <w:b/>
                <w:sz w:val="20"/>
                <w:szCs w:val="20"/>
              </w:rPr>
              <w:fldChar w:fldCharType="separate"/>
            </w:r>
            <w:r w:rsidRPr="00F73B12">
              <w:rPr>
                <w:rFonts w:cs="Times New Roman"/>
                <w:b/>
                <w:noProof/>
                <w:sz w:val="20"/>
                <w:szCs w:val="20"/>
              </w:rPr>
              <w:t>9718,84</w:t>
            </w:r>
            <w:r w:rsidRPr="00F73B12">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08A869E" w14:textId="3B835961" w:rsidR="00CD6799" w:rsidRPr="00E35C8D" w:rsidRDefault="004B6923"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7015,76</w:t>
            </w:r>
            <w:r>
              <w:rPr>
                <w:rFonts w:cs="Times New Roman"/>
                <w:b/>
                <w:sz w:val="20"/>
                <w:szCs w:val="20"/>
              </w:rPr>
              <w:fldChar w:fldCharType="end"/>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4D5B24AE" w14:textId="653E019F" w:rsidR="00CD6799" w:rsidRPr="00AD4C42" w:rsidRDefault="00AD4C42"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4967,28</w:t>
            </w:r>
            <w:r>
              <w:rPr>
                <w:rFonts w:cs="Times New Roman"/>
                <w:b/>
                <w:sz w:val="20"/>
                <w:szCs w:val="20"/>
              </w:rPr>
              <w:fldChar w:fldCharType="end"/>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3C9AF36A" w14:textId="25A331E8" w:rsidR="00CD6799" w:rsidRPr="00AD4C42" w:rsidRDefault="00AD4C42"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4561</w:t>
            </w:r>
            <w:r>
              <w:rPr>
                <w:rFonts w:cs="Times New Roman"/>
                <w:b/>
                <w:sz w:val="20"/>
                <w:szCs w:val="20"/>
              </w:rPr>
              <w:fldChar w:fldCharType="end"/>
            </w:r>
            <w:r>
              <w:rPr>
                <w:rFonts w:cs="Times New Roman"/>
                <w:b/>
                <w:sz w:val="20"/>
                <w:szCs w:val="20"/>
              </w:rPr>
              <w:t>,00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1F78F8EF" w14:textId="1F255AFF" w:rsidR="00CD6799" w:rsidRPr="00411507" w:rsidRDefault="00411507" w:rsidP="002571B4">
            <w:pPr>
              <w:jc w:val="center"/>
              <w:rPr>
                <w:rFonts w:cs="Times New Roman"/>
                <w:b/>
                <w:sz w:val="20"/>
                <w:szCs w:val="20"/>
              </w:rPr>
            </w:pPr>
            <w:r w:rsidRPr="00411507">
              <w:rPr>
                <w:rFonts w:cs="Times New Roman"/>
                <w:b/>
                <w:sz w:val="20"/>
                <w:szCs w:val="20"/>
              </w:rPr>
              <w:fldChar w:fldCharType="begin"/>
            </w:r>
            <w:r w:rsidRPr="00411507">
              <w:rPr>
                <w:rFonts w:cs="Times New Roman"/>
                <w:b/>
                <w:sz w:val="20"/>
                <w:szCs w:val="20"/>
              </w:rPr>
              <w:instrText xml:space="preserve"> =SUM(ABOVE) </w:instrText>
            </w:r>
            <w:r w:rsidRPr="00411507">
              <w:rPr>
                <w:rFonts w:cs="Times New Roman"/>
                <w:b/>
                <w:sz w:val="20"/>
                <w:szCs w:val="20"/>
              </w:rPr>
              <w:fldChar w:fldCharType="separate"/>
            </w:r>
            <w:r w:rsidRPr="00411507">
              <w:rPr>
                <w:rFonts w:cs="Times New Roman"/>
                <w:b/>
                <w:noProof/>
                <w:sz w:val="20"/>
                <w:szCs w:val="20"/>
              </w:rPr>
              <w:t>5308,8</w:t>
            </w:r>
            <w:r w:rsidRPr="00411507">
              <w:rPr>
                <w:rFonts w:cs="Times New Roman"/>
                <w:b/>
                <w:sz w:val="20"/>
                <w:szCs w:val="20"/>
              </w:rPr>
              <w:fldChar w:fldCharType="end"/>
            </w:r>
            <w:r w:rsidRPr="00411507">
              <w:rPr>
                <w:rFonts w:cs="Times New Roman"/>
                <w:b/>
                <w:sz w:val="20"/>
                <w:szCs w:val="20"/>
              </w:rPr>
              <w:t>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7EF2B0FA" w14:textId="04B59786" w:rsidR="00CD6799" w:rsidRPr="00411507" w:rsidRDefault="00411507" w:rsidP="002571B4">
            <w:pPr>
              <w:jc w:val="center"/>
              <w:rPr>
                <w:rFonts w:cs="Times New Roman"/>
                <w:b/>
                <w:sz w:val="20"/>
                <w:szCs w:val="20"/>
              </w:rPr>
            </w:pPr>
            <w:r w:rsidRPr="00411507">
              <w:rPr>
                <w:rFonts w:cs="Times New Roman"/>
                <w:b/>
                <w:sz w:val="20"/>
                <w:szCs w:val="20"/>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F7C63F3" w14:textId="416C13AD" w:rsidR="00CD6799" w:rsidRPr="00411507" w:rsidRDefault="00411507" w:rsidP="002571B4">
            <w:pPr>
              <w:jc w:val="center"/>
              <w:rPr>
                <w:rFonts w:cs="Times New Roman"/>
                <w:b/>
                <w:bCs/>
                <w:sz w:val="20"/>
                <w:szCs w:val="20"/>
              </w:rPr>
            </w:pPr>
            <w:r w:rsidRPr="00411507">
              <w:rPr>
                <w:rFonts w:cs="Times New Roman"/>
                <w:b/>
                <w:bCs/>
                <w:sz w:val="20"/>
                <w:szCs w:val="20"/>
              </w:rPr>
              <w:t>*</w:t>
            </w:r>
          </w:p>
        </w:tc>
      </w:tr>
    </w:tbl>
    <w:p w14:paraId="4AA7CCA8" w14:textId="77777777" w:rsidR="00E87BD3" w:rsidRPr="00A7794C" w:rsidRDefault="00E87BD3" w:rsidP="0095475C">
      <w:pPr>
        <w:ind w:firstLine="709"/>
        <w:rPr>
          <w:rFonts w:cs="Times New Roman"/>
          <w:szCs w:val="28"/>
        </w:rPr>
      </w:pPr>
    </w:p>
    <w:p w14:paraId="52AA7AC0" w14:textId="6CF8993C" w:rsidR="00E87BD3" w:rsidRPr="00A7794C" w:rsidRDefault="00CD43D4" w:rsidP="0095475C">
      <w:pPr>
        <w:ind w:firstLine="709"/>
        <w:rPr>
          <w:rFonts w:cs="Times New Roman"/>
          <w:szCs w:val="28"/>
        </w:rPr>
      </w:pPr>
      <w:r w:rsidRPr="00A7794C">
        <w:rPr>
          <w:rFonts w:eastAsia="Times New Roman" w:cs="Times New Roman"/>
          <w:szCs w:val="20"/>
          <w:lang w:eastAsia="ru-RU"/>
        </w:rPr>
        <w:t xml:space="preserve">Также, Контрольно-счетная палата отмечает, что в 2023 году реализовывалось </w:t>
      </w:r>
      <w:r w:rsidR="00A7794C" w:rsidRPr="00A7794C">
        <w:rPr>
          <w:rFonts w:eastAsia="Times New Roman" w:cs="Times New Roman"/>
          <w:szCs w:val="20"/>
          <w:lang w:eastAsia="ru-RU"/>
        </w:rPr>
        <w:t>5</w:t>
      </w:r>
      <w:r w:rsidRPr="00A7794C">
        <w:rPr>
          <w:rFonts w:eastAsia="Times New Roman" w:cs="Times New Roman"/>
          <w:szCs w:val="20"/>
          <w:lang w:eastAsia="ru-RU"/>
        </w:rPr>
        <w:t xml:space="preserve"> муниципальных программы, сумма запланированных ассигнований на 2024 - 2026 годы на муниципальные программы </w:t>
      </w:r>
      <w:r w:rsidR="004138AA" w:rsidRPr="00A7794C">
        <w:rPr>
          <w:rFonts w:eastAsia="Times New Roman" w:cs="Times New Roman"/>
          <w:szCs w:val="20"/>
          <w:lang w:eastAsia="ru-RU"/>
        </w:rPr>
        <w:t>Кулевчин</w:t>
      </w:r>
      <w:r w:rsidRPr="00A7794C">
        <w:rPr>
          <w:rFonts w:eastAsia="Times New Roman" w:cs="Times New Roman"/>
          <w:szCs w:val="20"/>
          <w:lang w:eastAsia="ru-RU"/>
        </w:rPr>
        <w:t>ского поселения меньше ожидаемых расходов 2023 года.</w:t>
      </w:r>
    </w:p>
    <w:p w14:paraId="451FC5B2" w14:textId="2263330F" w:rsidR="004A0B6B" w:rsidRDefault="000C58B2" w:rsidP="0095475C">
      <w:pPr>
        <w:ind w:firstLine="709"/>
        <w:rPr>
          <w:rFonts w:cs="Times New Roman"/>
          <w:color w:val="FF0000"/>
          <w:szCs w:val="28"/>
        </w:rPr>
      </w:pPr>
      <w:r w:rsidRPr="00A7794C">
        <w:rPr>
          <w:rFonts w:cs="Times New Roman"/>
          <w:szCs w:val="28"/>
        </w:rPr>
        <w:t xml:space="preserve">По мнению </w:t>
      </w:r>
      <w:bookmarkStart w:id="10" w:name="_Hlk151991782"/>
      <w:r w:rsidRPr="00A7794C">
        <w:rPr>
          <w:rFonts w:cs="Times New Roman"/>
          <w:szCs w:val="28"/>
        </w:rPr>
        <w:t xml:space="preserve">Контрольно-счетной палаты </w:t>
      </w:r>
      <w:bookmarkEnd w:id="10"/>
      <w:r w:rsidRPr="00A7794C">
        <w:rPr>
          <w:rFonts w:cs="Times New Roman"/>
          <w:szCs w:val="28"/>
        </w:rPr>
        <w:t>программно-целевой метод является 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w:t>
      </w:r>
      <w:r w:rsidR="0095475C" w:rsidRPr="00A7794C">
        <w:rPr>
          <w:rFonts w:cs="Times New Roman"/>
          <w:szCs w:val="28"/>
        </w:rPr>
        <w:t xml:space="preserve"> образом</w:t>
      </w:r>
      <w:r w:rsidRPr="00A7794C">
        <w:rPr>
          <w:rFonts w:cs="Times New Roman"/>
          <w:szCs w:val="28"/>
        </w:rPr>
        <w:t>,</w:t>
      </w:r>
      <w:r w:rsidR="0095475C" w:rsidRPr="0081193F">
        <w:rPr>
          <w:rFonts w:cs="Times New Roman"/>
          <w:color w:val="FF0000"/>
          <w:szCs w:val="28"/>
        </w:rPr>
        <w:t xml:space="preserve"> </w:t>
      </w:r>
      <w:r w:rsidRPr="004A0B6B">
        <w:rPr>
          <w:rFonts w:cs="Times New Roman"/>
          <w:color w:val="0070C0"/>
          <w:szCs w:val="28"/>
        </w:rPr>
        <w:t>предусмотренное</w:t>
      </w:r>
      <w:r w:rsidR="0095475C" w:rsidRPr="004A0B6B">
        <w:rPr>
          <w:rFonts w:cs="Times New Roman"/>
          <w:color w:val="0070C0"/>
          <w:szCs w:val="28"/>
        </w:rPr>
        <w:t xml:space="preserve"> </w:t>
      </w:r>
      <w:r w:rsidRPr="004A0B6B">
        <w:rPr>
          <w:rFonts w:cs="Times New Roman"/>
          <w:color w:val="0070C0"/>
          <w:szCs w:val="28"/>
        </w:rPr>
        <w:t>Проектом бюджета снижение расходов на реализацию муниципальных программ создает риски невыполнения показателей муниципальных программ и, как следствие, недостижение их целей.</w:t>
      </w:r>
      <w:r w:rsidRPr="00212B75">
        <w:rPr>
          <w:rFonts w:cs="Times New Roman"/>
          <w:color w:val="FF0000"/>
          <w:szCs w:val="28"/>
        </w:rPr>
        <w:t xml:space="preserve">   </w:t>
      </w:r>
    </w:p>
    <w:p w14:paraId="2CF4CDDE" w14:textId="05A0E4AA" w:rsidR="007B76F7" w:rsidRPr="000F48F2" w:rsidRDefault="007B76F7" w:rsidP="004A0B6B">
      <w:pPr>
        <w:ind w:firstLine="709"/>
        <w:rPr>
          <w:rFonts w:cs="Times New Roman"/>
          <w:szCs w:val="28"/>
        </w:rPr>
      </w:pPr>
      <w:r w:rsidRPr="000F48F2">
        <w:rPr>
          <w:rFonts w:cs="Times New Roman"/>
          <w:szCs w:val="28"/>
        </w:rPr>
        <w:t>Анализ распределения расходов в разрезе программ</w:t>
      </w:r>
      <w:r w:rsidR="005E05C0" w:rsidRPr="000F48F2">
        <w:rPr>
          <w:rFonts w:cs="Times New Roman"/>
          <w:szCs w:val="28"/>
        </w:rPr>
        <w:t xml:space="preserve"> сельского поселения</w:t>
      </w:r>
      <w:r w:rsidRPr="000F48F2">
        <w:rPr>
          <w:rFonts w:cs="Times New Roman"/>
          <w:szCs w:val="28"/>
        </w:rPr>
        <w:t xml:space="preserve"> показал, что наибольший удельный вес в структуре программных расходов занимают расходы на реализацию муниципальных программ:  </w:t>
      </w:r>
    </w:p>
    <w:p w14:paraId="468A78EB" w14:textId="50A3CB5C" w:rsidR="007B76F7" w:rsidRPr="000F48F2" w:rsidRDefault="007B76F7" w:rsidP="007B76F7">
      <w:pPr>
        <w:rPr>
          <w:rFonts w:cs="Times New Roman"/>
          <w:szCs w:val="28"/>
        </w:rPr>
      </w:pPr>
      <w:r w:rsidRPr="000F48F2">
        <w:rPr>
          <w:rFonts w:cs="Times New Roman"/>
          <w:szCs w:val="28"/>
        </w:rPr>
        <w:t>-</w:t>
      </w:r>
      <w:r w:rsidR="00BD440A" w:rsidRPr="000F48F2">
        <w:rPr>
          <w:rFonts w:cs="Times New Roman"/>
          <w:szCs w:val="28"/>
        </w:rPr>
        <w:t xml:space="preserve"> </w:t>
      </w:r>
      <w:r w:rsidRPr="000F48F2">
        <w:rPr>
          <w:rFonts w:cs="Times New Roman"/>
          <w:szCs w:val="28"/>
        </w:rPr>
        <w:t xml:space="preserve">"Развитие сферы культуры в </w:t>
      </w:r>
      <w:r w:rsidR="004138AA" w:rsidRPr="000F48F2">
        <w:rPr>
          <w:rFonts w:cs="Times New Roman"/>
          <w:szCs w:val="28"/>
        </w:rPr>
        <w:t>Кулевчин</w:t>
      </w:r>
      <w:r w:rsidRPr="000F48F2">
        <w:rPr>
          <w:rFonts w:cs="Times New Roman"/>
          <w:szCs w:val="28"/>
        </w:rPr>
        <w:t xml:space="preserve">ском сельском поселении Варненского муниципального района Челябинской области" на 2024 год – </w:t>
      </w:r>
      <w:r w:rsidR="000F48F2" w:rsidRPr="000F48F2">
        <w:rPr>
          <w:rFonts w:cs="Times New Roman"/>
          <w:szCs w:val="28"/>
        </w:rPr>
        <w:t>6490,76</w:t>
      </w:r>
      <w:r w:rsidRPr="000F48F2">
        <w:rPr>
          <w:rFonts w:cs="Times New Roman"/>
          <w:szCs w:val="28"/>
        </w:rPr>
        <w:t xml:space="preserve"> тыс.</w:t>
      </w:r>
      <w:r w:rsidR="00BD440A" w:rsidRPr="000F48F2">
        <w:rPr>
          <w:rFonts w:cs="Times New Roman"/>
          <w:szCs w:val="28"/>
        </w:rPr>
        <w:t xml:space="preserve"> </w:t>
      </w:r>
      <w:r w:rsidRPr="000F48F2">
        <w:rPr>
          <w:rFonts w:cs="Times New Roman"/>
          <w:szCs w:val="28"/>
        </w:rPr>
        <w:t xml:space="preserve">рублей, на 2025 год – </w:t>
      </w:r>
      <w:r w:rsidR="000F48F2" w:rsidRPr="000F48F2">
        <w:rPr>
          <w:rFonts w:cs="Times New Roman"/>
          <w:szCs w:val="28"/>
        </w:rPr>
        <w:t>4462,28</w:t>
      </w:r>
      <w:r w:rsidRPr="000F48F2">
        <w:rPr>
          <w:rFonts w:cs="Times New Roman"/>
          <w:szCs w:val="28"/>
        </w:rPr>
        <w:t xml:space="preserve"> тыс.</w:t>
      </w:r>
      <w:r w:rsidR="00E855E4" w:rsidRPr="000F48F2">
        <w:rPr>
          <w:rFonts w:cs="Times New Roman"/>
          <w:szCs w:val="28"/>
        </w:rPr>
        <w:t xml:space="preserve"> </w:t>
      </w:r>
      <w:r w:rsidRPr="000F48F2">
        <w:rPr>
          <w:rFonts w:cs="Times New Roman"/>
          <w:szCs w:val="28"/>
        </w:rPr>
        <w:t xml:space="preserve">рублей, на 2026 год </w:t>
      </w:r>
      <w:r w:rsidR="00E855E4" w:rsidRPr="000F48F2">
        <w:rPr>
          <w:rFonts w:cs="Times New Roman"/>
          <w:szCs w:val="28"/>
        </w:rPr>
        <w:t>–</w:t>
      </w:r>
      <w:r w:rsidRPr="000F48F2">
        <w:rPr>
          <w:rFonts w:cs="Times New Roman"/>
          <w:szCs w:val="28"/>
        </w:rPr>
        <w:t xml:space="preserve"> </w:t>
      </w:r>
      <w:r w:rsidR="000F48F2" w:rsidRPr="000F48F2">
        <w:rPr>
          <w:rFonts w:cs="Times New Roman"/>
          <w:szCs w:val="28"/>
        </w:rPr>
        <w:t>4056,00</w:t>
      </w:r>
      <w:r w:rsidRPr="000F48F2">
        <w:rPr>
          <w:rFonts w:cs="Times New Roman"/>
          <w:szCs w:val="28"/>
        </w:rPr>
        <w:t xml:space="preserve"> </w:t>
      </w:r>
      <w:r w:rsidRPr="000F48F2">
        <w:rPr>
          <w:rFonts w:cs="Times New Roman"/>
          <w:szCs w:val="28"/>
        </w:rPr>
        <w:lastRenderedPageBreak/>
        <w:t>тыс.</w:t>
      </w:r>
      <w:r w:rsidR="00E855E4" w:rsidRPr="000F48F2">
        <w:rPr>
          <w:rFonts w:cs="Times New Roman"/>
          <w:szCs w:val="28"/>
        </w:rPr>
        <w:t xml:space="preserve"> </w:t>
      </w:r>
      <w:r w:rsidRPr="000F48F2">
        <w:rPr>
          <w:rFonts w:cs="Times New Roman"/>
          <w:szCs w:val="28"/>
        </w:rPr>
        <w:t xml:space="preserve">рублей или </w:t>
      </w:r>
      <w:r w:rsidR="000F48F2" w:rsidRPr="000F48F2">
        <w:rPr>
          <w:rFonts w:cs="Times New Roman"/>
          <w:szCs w:val="28"/>
        </w:rPr>
        <w:t>92,5</w:t>
      </w:r>
      <w:r w:rsidRPr="000F48F2">
        <w:rPr>
          <w:rFonts w:cs="Times New Roman"/>
          <w:szCs w:val="28"/>
        </w:rPr>
        <w:t xml:space="preserve">%, </w:t>
      </w:r>
      <w:r w:rsidR="000F48F2" w:rsidRPr="000F48F2">
        <w:rPr>
          <w:rFonts w:cs="Times New Roman"/>
          <w:szCs w:val="28"/>
        </w:rPr>
        <w:t>89,8</w:t>
      </w:r>
      <w:r w:rsidRPr="000F48F2">
        <w:rPr>
          <w:rFonts w:cs="Times New Roman"/>
          <w:szCs w:val="28"/>
        </w:rPr>
        <w:t xml:space="preserve">% и </w:t>
      </w:r>
      <w:r w:rsidR="000F48F2" w:rsidRPr="000F48F2">
        <w:rPr>
          <w:rFonts w:cs="Times New Roman"/>
          <w:szCs w:val="28"/>
        </w:rPr>
        <w:t>88,9</w:t>
      </w:r>
      <w:r w:rsidRPr="000F48F2">
        <w:rPr>
          <w:rFonts w:cs="Times New Roman"/>
          <w:szCs w:val="28"/>
        </w:rPr>
        <w:t xml:space="preserve">% соответственно в структуре программных расходов.  </w:t>
      </w:r>
    </w:p>
    <w:p w14:paraId="283A879B" w14:textId="739965C6" w:rsidR="00B57313" w:rsidRPr="00A7794C" w:rsidRDefault="00721153" w:rsidP="00C37132">
      <w:pPr>
        <w:ind w:firstLine="709"/>
        <w:rPr>
          <w:rFonts w:cs="Times New Roman"/>
          <w:szCs w:val="28"/>
        </w:rPr>
      </w:pPr>
      <w:r w:rsidRPr="000F48F2">
        <w:rPr>
          <w:rFonts w:cs="Times New Roman"/>
          <w:szCs w:val="28"/>
        </w:rPr>
        <w:t>В ходе анализа соответствия объемов бюджетных</w:t>
      </w:r>
      <w:r w:rsidRPr="00A7794C">
        <w:rPr>
          <w:rFonts w:cs="Times New Roman"/>
          <w:szCs w:val="28"/>
        </w:rPr>
        <w:t xml:space="preserve"> ассигнований на реализацию муниципальных программ, предусмотренных в Проекте Решения о бюджете, показателям паспортов муниципальных программ, представленных одновременно с Проектом Решения о бюджете </w:t>
      </w:r>
      <w:r w:rsidR="004138AA" w:rsidRPr="00A7794C">
        <w:rPr>
          <w:rFonts w:cs="Times New Roman"/>
          <w:szCs w:val="28"/>
        </w:rPr>
        <w:t>Кулевчин</w:t>
      </w:r>
      <w:r w:rsidRPr="00A7794C">
        <w:rPr>
          <w:rFonts w:cs="Times New Roman"/>
          <w:szCs w:val="28"/>
        </w:rPr>
        <w:t xml:space="preserve">ского сельского поселения на </w:t>
      </w:r>
      <w:r w:rsidR="00FB0482" w:rsidRPr="00A7794C">
        <w:rPr>
          <w:rFonts w:cs="Times New Roman"/>
          <w:szCs w:val="28"/>
        </w:rPr>
        <w:t>2024</w:t>
      </w:r>
      <w:r w:rsidR="00C37132" w:rsidRPr="00A7794C">
        <w:rPr>
          <w:rFonts w:cs="Times New Roman"/>
          <w:szCs w:val="28"/>
        </w:rPr>
        <w:t xml:space="preserve"> </w:t>
      </w:r>
      <w:r w:rsidRPr="00A7794C">
        <w:rPr>
          <w:rFonts w:cs="Times New Roman"/>
          <w:szCs w:val="28"/>
        </w:rPr>
        <w:t xml:space="preserve">год и плановый период </w:t>
      </w:r>
      <w:r w:rsidR="00FB0482" w:rsidRPr="00A7794C">
        <w:rPr>
          <w:rFonts w:cs="Times New Roman"/>
          <w:szCs w:val="28"/>
        </w:rPr>
        <w:t>2025</w:t>
      </w:r>
      <w:r w:rsidR="00C37132" w:rsidRPr="00A7794C">
        <w:rPr>
          <w:rFonts w:cs="Times New Roman"/>
          <w:szCs w:val="28"/>
        </w:rPr>
        <w:t xml:space="preserve"> </w:t>
      </w:r>
      <w:r w:rsidRPr="00A7794C">
        <w:rPr>
          <w:rFonts w:cs="Times New Roman"/>
          <w:szCs w:val="28"/>
        </w:rPr>
        <w:t xml:space="preserve">и </w:t>
      </w:r>
      <w:r w:rsidR="00FB0482" w:rsidRPr="00A7794C">
        <w:rPr>
          <w:rFonts w:cs="Times New Roman"/>
          <w:szCs w:val="28"/>
        </w:rPr>
        <w:t>2026</w:t>
      </w:r>
      <w:r w:rsidR="00C37132" w:rsidRPr="00A7794C">
        <w:rPr>
          <w:rFonts w:cs="Times New Roman"/>
          <w:szCs w:val="28"/>
        </w:rPr>
        <w:t xml:space="preserve"> </w:t>
      </w:r>
      <w:r w:rsidRPr="00A7794C">
        <w:rPr>
          <w:rFonts w:cs="Times New Roman"/>
          <w:szCs w:val="28"/>
        </w:rPr>
        <w:t>годов</w:t>
      </w:r>
      <w:r w:rsidR="00350C95" w:rsidRPr="00A7794C">
        <w:rPr>
          <w:rFonts w:cs="Times New Roman"/>
          <w:szCs w:val="28"/>
        </w:rPr>
        <w:t xml:space="preserve"> установлен</w:t>
      </w:r>
      <w:r w:rsidR="0071396E" w:rsidRPr="00A7794C">
        <w:rPr>
          <w:rFonts w:cs="Times New Roman"/>
          <w:szCs w:val="28"/>
        </w:rPr>
        <w:t>о</w:t>
      </w:r>
      <w:r w:rsidR="00B57313" w:rsidRPr="00A7794C">
        <w:rPr>
          <w:rFonts w:cs="Times New Roman"/>
          <w:szCs w:val="28"/>
        </w:rPr>
        <w:t>:</w:t>
      </w:r>
    </w:p>
    <w:p w14:paraId="46887CB6" w14:textId="3DE2BA9E" w:rsidR="00EC3285" w:rsidRPr="000F48F2" w:rsidRDefault="0071396E" w:rsidP="00EC3285">
      <w:pPr>
        <w:ind w:firstLine="709"/>
        <w:rPr>
          <w:rFonts w:cs="Times New Roman"/>
          <w:color w:val="0070C0"/>
          <w:szCs w:val="28"/>
        </w:rPr>
      </w:pPr>
      <w:r w:rsidRPr="000F48F2">
        <w:rPr>
          <w:rFonts w:cs="Times New Roman"/>
          <w:color w:val="0070C0"/>
          <w:szCs w:val="28"/>
        </w:rPr>
        <w:t xml:space="preserve">общий объем бюджетных ассигнований, определенных паспортными значениями </w:t>
      </w:r>
      <w:r w:rsidR="00222D36" w:rsidRPr="000F48F2">
        <w:rPr>
          <w:rFonts w:cs="Times New Roman"/>
          <w:color w:val="0070C0"/>
          <w:szCs w:val="28"/>
        </w:rPr>
        <w:t xml:space="preserve">всех утвержденных муниципальных программ </w:t>
      </w:r>
      <w:r w:rsidR="004138AA" w:rsidRPr="000F48F2">
        <w:rPr>
          <w:rFonts w:cs="Times New Roman"/>
          <w:color w:val="0070C0"/>
          <w:szCs w:val="28"/>
        </w:rPr>
        <w:t>Кулевчин</w:t>
      </w:r>
      <w:r w:rsidR="00222D36" w:rsidRPr="000F48F2">
        <w:rPr>
          <w:rFonts w:cs="Times New Roman"/>
          <w:color w:val="0070C0"/>
          <w:szCs w:val="28"/>
        </w:rPr>
        <w:t>ского сельского поселения</w:t>
      </w:r>
      <w:r w:rsidRPr="000F48F2">
        <w:rPr>
          <w:rFonts w:cs="Times New Roman"/>
          <w:color w:val="0070C0"/>
          <w:szCs w:val="28"/>
        </w:rPr>
        <w:t xml:space="preserve"> </w:t>
      </w:r>
      <w:r w:rsidR="000F48F2" w:rsidRPr="000F48F2">
        <w:rPr>
          <w:rFonts w:cs="Times New Roman"/>
          <w:color w:val="0070C0"/>
          <w:szCs w:val="28"/>
        </w:rPr>
        <w:t xml:space="preserve">не </w:t>
      </w:r>
      <w:r w:rsidRPr="000F48F2">
        <w:rPr>
          <w:rFonts w:cs="Times New Roman"/>
          <w:color w:val="0070C0"/>
          <w:szCs w:val="28"/>
        </w:rPr>
        <w:t xml:space="preserve">соответствует объемам бюджетных ассигнований по программным мероприятиям в проекте бюджета на </w:t>
      </w:r>
      <w:r w:rsidR="00FB0482" w:rsidRPr="000F48F2">
        <w:rPr>
          <w:rFonts w:cs="Times New Roman"/>
          <w:color w:val="0070C0"/>
          <w:szCs w:val="28"/>
        </w:rPr>
        <w:t>2024</w:t>
      </w:r>
      <w:r w:rsidRPr="000F48F2">
        <w:rPr>
          <w:rFonts w:cs="Times New Roman"/>
          <w:color w:val="0070C0"/>
          <w:szCs w:val="28"/>
        </w:rPr>
        <w:t xml:space="preserve"> год и плановый период </w:t>
      </w:r>
      <w:r w:rsidR="00FB0482" w:rsidRPr="000F48F2">
        <w:rPr>
          <w:rFonts w:cs="Times New Roman"/>
          <w:color w:val="0070C0"/>
          <w:szCs w:val="28"/>
        </w:rPr>
        <w:t>2025</w:t>
      </w:r>
      <w:r w:rsidRPr="000F48F2">
        <w:rPr>
          <w:rFonts w:cs="Times New Roman"/>
          <w:color w:val="0070C0"/>
          <w:szCs w:val="28"/>
        </w:rPr>
        <w:t>-</w:t>
      </w:r>
      <w:r w:rsidR="00FB0482" w:rsidRPr="000F48F2">
        <w:rPr>
          <w:rFonts w:cs="Times New Roman"/>
          <w:color w:val="0070C0"/>
          <w:szCs w:val="28"/>
        </w:rPr>
        <w:t>2026</w:t>
      </w:r>
      <w:r w:rsidRPr="000F48F2">
        <w:rPr>
          <w:rFonts w:cs="Times New Roman"/>
          <w:color w:val="0070C0"/>
          <w:szCs w:val="28"/>
        </w:rPr>
        <w:t xml:space="preserve"> годов. </w:t>
      </w:r>
    </w:p>
    <w:p w14:paraId="0710C510" w14:textId="59719C31" w:rsidR="00783B20" w:rsidRPr="000F48F2" w:rsidRDefault="00E72496" w:rsidP="00783B20">
      <w:pPr>
        <w:ind w:firstLine="709"/>
        <w:rPr>
          <w:rFonts w:eastAsia="Times New Roman" w:cs="Times New Roman"/>
          <w:szCs w:val="28"/>
        </w:rPr>
      </w:pPr>
      <w:r w:rsidRPr="000F48F2">
        <w:rPr>
          <w:rFonts w:cs="Times New Roman"/>
          <w:szCs w:val="28"/>
        </w:rPr>
        <w:t>В соответствии со статьей 179 БК РФ о</w:t>
      </w:r>
      <w:r w:rsidR="0030139A" w:rsidRPr="000F48F2">
        <w:rPr>
          <w:rFonts w:cs="Times New Roman"/>
          <w:szCs w:val="28"/>
        </w:rPr>
        <w:t xml:space="preserve">бъем бюджетных ассигнований на финансовое обеспечение реализации муниципальных программ утверждается законом (решением) о бюджете </w:t>
      </w:r>
      <w:r w:rsidR="00783B20" w:rsidRPr="000F48F2">
        <w:rPr>
          <w:rFonts w:eastAsia="Times New Roman" w:cs="Times New Roman"/>
          <w:szCs w:val="28"/>
        </w:rPr>
        <w:t xml:space="preserve">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 года. </w:t>
      </w:r>
    </w:p>
    <w:p w14:paraId="48B4D037" w14:textId="5BCB6A77" w:rsidR="000F48F2" w:rsidRPr="000F48F2" w:rsidRDefault="000F48F2" w:rsidP="000F48F2">
      <w:pPr>
        <w:ind w:firstLine="709"/>
        <w:rPr>
          <w:rFonts w:eastAsia="Times New Roman" w:cs="Times New Roman"/>
          <w:szCs w:val="28"/>
        </w:rPr>
      </w:pPr>
      <w:r w:rsidRPr="000F48F2">
        <w:rPr>
          <w:rFonts w:eastAsia="Times New Roman" w:cs="Times New Roman"/>
          <w:szCs w:val="28"/>
        </w:rPr>
        <w:t xml:space="preserve">Таким образом при принятии решения о бюджете Кулевчинского сельского поселения на 2024 год и плановый период 2025 и 2026 годов муниципальные программы Кулевчинского сельского поселения в части объема финансирования должны подлежать корректировке в соответствии с законом (решением) о бюджете Кулевчинского сельского поселения на 2024 год и плановый период 2025 и 2026 годов не позднее 1 апреля текущего финансового года. </w:t>
      </w:r>
    </w:p>
    <w:p w14:paraId="7BDD9D00" w14:textId="77777777" w:rsidR="009C6C1E" w:rsidRPr="004138AA" w:rsidRDefault="009C6C1E" w:rsidP="00E4558B">
      <w:pPr>
        <w:jc w:val="center"/>
        <w:rPr>
          <w:rFonts w:cs="Times New Roman"/>
          <w:b/>
          <w:color w:val="FF0000"/>
          <w:szCs w:val="28"/>
        </w:rPr>
      </w:pPr>
    </w:p>
    <w:p w14:paraId="1BAB7323" w14:textId="65F51A0F" w:rsidR="00E4558B" w:rsidRPr="004138AA" w:rsidRDefault="00965A28" w:rsidP="00E4558B">
      <w:pPr>
        <w:jc w:val="center"/>
        <w:rPr>
          <w:rFonts w:cs="Times New Roman"/>
          <w:b/>
          <w:color w:val="FF0000"/>
          <w:szCs w:val="28"/>
        </w:rPr>
      </w:pPr>
      <w:r w:rsidRPr="004138AA">
        <w:rPr>
          <w:rFonts w:cs="Times New Roman"/>
          <w:b/>
          <w:color w:val="FF0000"/>
          <w:szCs w:val="28"/>
        </w:rPr>
        <w:t xml:space="preserve">7. </w:t>
      </w:r>
      <w:r w:rsidR="00E4558B" w:rsidRPr="004138AA">
        <w:rPr>
          <w:rFonts w:cs="Times New Roman"/>
          <w:b/>
          <w:color w:val="FF0000"/>
          <w:szCs w:val="28"/>
        </w:rPr>
        <w:t>Внутренние</w:t>
      </w:r>
      <w:r w:rsidR="005925EF" w:rsidRPr="004138AA">
        <w:rPr>
          <w:rFonts w:cs="Times New Roman"/>
          <w:b/>
          <w:color w:val="FF0000"/>
          <w:szCs w:val="28"/>
        </w:rPr>
        <w:t xml:space="preserve"> и внешние </w:t>
      </w:r>
      <w:r w:rsidR="00E4558B" w:rsidRPr="004138AA">
        <w:rPr>
          <w:rFonts w:cs="Times New Roman"/>
          <w:b/>
          <w:color w:val="FF0000"/>
          <w:szCs w:val="28"/>
        </w:rPr>
        <w:t>муниципальные заимствования</w:t>
      </w:r>
    </w:p>
    <w:p w14:paraId="07F61880" w14:textId="45A1FF02" w:rsidR="00A6791E" w:rsidRPr="004138AA" w:rsidRDefault="009D4B1F" w:rsidP="00A6791E">
      <w:pPr>
        <w:ind w:firstLine="709"/>
        <w:rPr>
          <w:rFonts w:cs="Times New Roman"/>
          <w:bCs/>
          <w:color w:val="FF0000"/>
          <w:szCs w:val="28"/>
        </w:rPr>
      </w:pPr>
      <w:r w:rsidRPr="004138AA">
        <w:rPr>
          <w:rFonts w:cs="Times New Roman"/>
          <w:bCs/>
          <w:color w:val="FF0000"/>
          <w:szCs w:val="28"/>
        </w:rPr>
        <w:t xml:space="preserve">В соответствии </w:t>
      </w:r>
      <w:r w:rsidR="00E1326A" w:rsidRPr="004138AA">
        <w:rPr>
          <w:rFonts w:cs="Times New Roman"/>
          <w:bCs/>
          <w:color w:val="FF0000"/>
          <w:szCs w:val="28"/>
        </w:rPr>
        <w:t xml:space="preserve">с </w:t>
      </w:r>
      <w:r w:rsidRPr="004138AA">
        <w:rPr>
          <w:rFonts w:cs="Times New Roman"/>
          <w:bCs/>
          <w:color w:val="FF0000"/>
          <w:szCs w:val="28"/>
        </w:rPr>
        <w:t>требовани</w:t>
      </w:r>
      <w:r w:rsidR="00E1326A" w:rsidRPr="004138AA">
        <w:rPr>
          <w:rFonts w:cs="Times New Roman"/>
          <w:bCs/>
          <w:color w:val="FF0000"/>
          <w:szCs w:val="28"/>
        </w:rPr>
        <w:t>ями</w:t>
      </w:r>
      <w:r w:rsidR="00A6791E" w:rsidRPr="004138AA">
        <w:rPr>
          <w:rFonts w:cs="Times New Roman"/>
          <w:bCs/>
          <w:color w:val="FF0000"/>
          <w:szCs w:val="28"/>
        </w:rPr>
        <w:t xml:space="preserve"> пункта</w:t>
      </w:r>
      <w:r w:rsidRPr="004138AA">
        <w:rPr>
          <w:rFonts w:cs="Times New Roman"/>
          <w:bCs/>
          <w:color w:val="FF0000"/>
          <w:szCs w:val="28"/>
        </w:rPr>
        <w:t xml:space="preserve"> </w:t>
      </w:r>
      <w:r w:rsidR="00A6791E" w:rsidRPr="004138AA">
        <w:rPr>
          <w:rFonts w:cs="Times New Roman"/>
          <w:bCs/>
          <w:color w:val="FF0000"/>
          <w:szCs w:val="28"/>
        </w:rPr>
        <w:t xml:space="preserve">3 статьи 110.1 БК РФ и пункта 3 статьи 108.4 БК РФ приложениями №8, №9 к проекту решения о бюджете </w:t>
      </w:r>
      <w:r w:rsidR="004138AA" w:rsidRPr="004138AA">
        <w:rPr>
          <w:rFonts w:cs="Times New Roman"/>
          <w:bCs/>
          <w:color w:val="FF0000"/>
          <w:szCs w:val="28"/>
        </w:rPr>
        <w:t>Кулевчин</w:t>
      </w:r>
      <w:r w:rsidR="00A6791E" w:rsidRPr="004138AA">
        <w:rPr>
          <w:rFonts w:cs="Times New Roman"/>
          <w:bCs/>
          <w:color w:val="FF0000"/>
          <w:szCs w:val="28"/>
        </w:rPr>
        <w:t>ского сельского поселения на 2024 год и плановый период</w:t>
      </w:r>
      <w:r w:rsidR="00275FAF" w:rsidRPr="004138AA">
        <w:rPr>
          <w:rFonts w:cs="Times New Roman"/>
          <w:bCs/>
          <w:color w:val="FF0000"/>
          <w:szCs w:val="28"/>
        </w:rPr>
        <w:t xml:space="preserve"> </w:t>
      </w:r>
      <w:r w:rsidR="00A6791E" w:rsidRPr="004138AA">
        <w:rPr>
          <w:rFonts w:cs="Times New Roman"/>
          <w:bCs/>
          <w:color w:val="FF0000"/>
          <w:szCs w:val="28"/>
        </w:rPr>
        <w:t>2025 и 2026</w:t>
      </w:r>
      <w:r w:rsidR="00275FAF" w:rsidRPr="004138AA">
        <w:rPr>
          <w:rFonts w:cs="Times New Roman"/>
          <w:bCs/>
          <w:color w:val="FF0000"/>
          <w:szCs w:val="28"/>
        </w:rPr>
        <w:t xml:space="preserve"> </w:t>
      </w:r>
      <w:r w:rsidR="00A6791E" w:rsidRPr="004138AA">
        <w:rPr>
          <w:rFonts w:cs="Times New Roman"/>
          <w:bCs/>
          <w:color w:val="FF0000"/>
          <w:szCs w:val="28"/>
        </w:rPr>
        <w:t>год</w:t>
      </w:r>
      <w:r w:rsidR="00275FAF" w:rsidRPr="004138AA">
        <w:rPr>
          <w:rFonts w:cs="Times New Roman"/>
          <w:bCs/>
          <w:color w:val="FF0000"/>
          <w:szCs w:val="28"/>
        </w:rPr>
        <w:t>ов</w:t>
      </w:r>
      <w:r w:rsidR="00A6791E" w:rsidRPr="004138AA">
        <w:rPr>
          <w:rFonts w:cs="Times New Roman"/>
          <w:bCs/>
          <w:color w:val="FF0000"/>
          <w:szCs w:val="28"/>
        </w:rPr>
        <w:t xml:space="preserve"> предлагаются к утверждению Программы муниципальных внутренних и внешних заимствований.</w:t>
      </w:r>
    </w:p>
    <w:p w14:paraId="071693C0" w14:textId="3EC1D8B3" w:rsidR="00A6791E" w:rsidRPr="004138AA" w:rsidRDefault="00A6791E" w:rsidP="00A6791E">
      <w:pPr>
        <w:ind w:firstLine="709"/>
        <w:rPr>
          <w:rFonts w:cs="Times New Roman"/>
          <w:bCs/>
          <w:color w:val="FF0000"/>
          <w:szCs w:val="28"/>
        </w:rPr>
      </w:pPr>
      <w:r w:rsidRPr="004138AA">
        <w:rPr>
          <w:rFonts w:cs="Times New Roman"/>
          <w:bCs/>
          <w:color w:val="FF0000"/>
          <w:szCs w:val="28"/>
        </w:rPr>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w:t>
      </w:r>
      <w:r w:rsidR="00A636AE" w:rsidRPr="004138AA">
        <w:rPr>
          <w:rFonts w:cs="Times New Roman"/>
          <w:bCs/>
          <w:color w:val="FF0000"/>
          <w:szCs w:val="28"/>
        </w:rPr>
        <w:t xml:space="preserve"> </w:t>
      </w:r>
      <w:r w:rsidRPr="004138AA">
        <w:rPr>
          <w:rFonts w:cs="Times New Roman"/>
          <w:bCs/>
          <w:color w:val="FF0000"/>
          <w:szCs w:val="28"/>
        </w:rPr>
        <w:t>год и плановый период 2025 и 2026</w:t>
      </w:r>
      <w:r w:rsidR="00A636AE" w:rsidRPr="004138AA">
        <w:rPr>
          <w:rFonts w:cs="Times New Roman"/>
          <w:bCs/>
          <w:color w:val="FF0000"/>
          <w:szCs w:val="28"/>
        </w:rPr>
        <w:t xml:space="preserve"> </w:t>
      </w:r>
      <w:r w:rsidRPr="004138AA">
        <w:rPr>
          <w:rFonts w:cs="Times New Roman"/>
          <w:bCs/>
          <w:color w:val="FF0000"/>
          <w:szCs w:val="28"/>
        </w:rPr>
        <w:t>год</w:t>
      </w:r>
      <w:r w:rsidR="00A636AE" w:rsidRPr="004138AA">
        <w:rPr>
          <w:rFonts w:cs="Times New Roman"/>
          <w:bCs/>
          <w:color w:val="FF0000"/>
          <w:szCs w:val="28"/>
        </w:rPr>
        <w:t>ов</w:t>
      </w:r>
      <w:r w:rsidRPr="004138AA">
        <w:rPr>
          <w:rFonts w:cs="Times New Roman"/>
          <w:bCs/>
          <w:color w:val="FF0000"/>
          <w:szCs w:val="28"/>
        </w:rPr>
        <w:t xml:space="preserve"> не планируются.</w:t>
      </w:r>
    </w:p>
    <w:p w14:paraId="082EEC3F" w14:textId="333DA8BC" w:rsidR="00A6791E" w:rsidRPr="004138AA" w:rsidRDefault="00A6791E" w:rsidP="00A6791E">
      <w:pPr>
        <w:ind w:firstLine="709"/>
        <w:rPr>
          <w:rFonts w:cs="Times New Roman"/>
          <w:bCs/>
          <w:color w:val="FF0000"/>
          <w:szCs w:val="28"/>
        </w:rPr>
      </w:pPr>
      <w:r w:rsidRPr="004138AA">
        <w:rPr>
          <w:rFonts w:cs="Times New Roman"/>
          <w:bCs/>
          <w:color w:val="FF0000"/>
          <w:szCs w:val="28"/>
        </w:rPr>
        <w:t>В соответстви</w:t>
      </w:r>
      <w:r w:rsidR="00A636AE" w:rsidRPr="004138AA">
        <w:rPr>
          <w:rFonts w:cs="Times New Roman"/>
          <w:bCs/>
          <w:color w:val="FF0000"/>
          <w:szCs w:val="28"/>
        </w:rPr>
        <w:t>и</w:t>
      </w:r>
      <w:r w:rsidRPr="004138AA">
        <w:rPr>
          <w:rFonts w:cs="Times New Roman"/>
          <w:bCs/>
          <w:color w:val="FF0000"/>
          <w:szCs w:val="28"/>
        </w:rPr>
        <w:t xml:space="preserve"> со статьей 111 БК РФ проектом определяется объем расходов на обслуживание муниципального долга на 2024</w:t>
      </w:r>
      <w:r w:rsidR="00A636AE" w:rsidRPr="004138AA">
        <w:rPr>
          <w:rFonts w:cs="Times New Roman"/>
          <w:bCs/>
          <w:color w:val="FF0000"/>
          <w:szCs w:val="28"/>
        </w:rPr>
        <w:t xml:space="preserve"> </w:t>
      </w:r>
      <w:r w:rsidRPr="004138AA">
        <w:rPr>
          <w:rFonts w:cs="Times New Roman"/>
          <w:bCs/>
          <w:color w:val="FF0000"/>
          <w:szCs w:val="28"/>
        </w:rPr>
        <w:t>год и плановый период 2025 и 2026</w:t>
      </w:r>
      <w:r w:rsidR="00A636AE" w:rsidRPr="004138AA">
        <w:rPr>
          <w:rFonts w:cs="Times New Roman"/>
          <w:bCs/>
          <w:color w:val="FF0000"/>
          <w:szCs w:val="28"/>
        </w:rPr>
        <w:t xml:space="preserve"> </w:t>
      </w:r>
      <w:r w:rsidRPr="004138AA">
        <w:rPr>
          <w:rFonts w:cs="Times New Roman"/>
          <w:bCs/>
          <w:color w:val="FF0000"/>
          <w:szCs w:val="28"/>
        </w:rPr>
        <w:t>год</w:t>
      </w:r>
      <w:r w:rsidR="00A636AE" w:rsidRPr="004138AA">
        <w:rPr>
          <w:rFonts w:cs="Times New Roman"/>
          <w:bCs/>
          <w:color w:val="FF0000"/>
          <w:szCs w:val="28"/>
        </w:rPr>
        <w:t>ов</w:t>
      </w:r>
      <w:r w:rsidRPr="004138AA">
        <w:rPr>
          <w:rFonts w:cs="Times New Roman"/>
          <w:bCs/>
          <w:color w:val="FF0000"/>
          <w:szCs w:val="28"/>
        </w:rPr>
        <w:t xml:space="preserve"> в сумме по 0,00</w:t>
      </w:r>
      <w:r w:rsidR="00A636AE" w:rsidRPr="004138AA">
        <w:rPr>
          <w:rFonts w:cs="Times New Roman"/>
          <w:bCs/>
          <w:color w:val="FF0000"/>
          <w:szCs w:val="28"/>
        </w:rPr>
        <w:t xml:space="preserve"> </w:t>
      </w:r>
      <w:r w:rsidRPr="004138AA">
        <w:rPr>
          <w:rFonts w:cs="Times New Roman"/>
          <w:bCs/>
          <w:color w:val="FF0000"/>
          <w:szCs w:val="28"/>
        </w:rPr>
        <w:t>тыс.</w:t>
      </w:r>
      <w:r w:rsidR="00A636AE" w:rsidRPr="004138AA">
        <w:rPr>
          <w:rFonts w:cs="Times New Roman"/>
          <w:bCs/>
          <w:color w:val="FF0000"/>
          <w:szCs w:val="28"/>
        </w:rPr>
        <w:t xml:space="preserve"> </w:t>
      </w:r>
      <w:r w:rsidRPr="004138AA">
        <w:rPr>
          <w:rFonts w:cs="Times New Roman"/>
          <w:bCs/>
          <w:color w:val="FF0000"/>
          <w:szCs w:val="28"/>
        </w:rPr>
        <w:t>рублей.</w:t>
      </w:r>
    </w:p>
    <w:p w14:paraId="0B29E201" w14:textId="0377F96F" w:rsidR="00A6791E" w:rsidRPr="004138AA" w:rsidRDefault="00A6791E" w:rsidP="00A6791E">
      <w:pPr>
        <w:ind w:firstLine="709"/>
        <w:rPr>
          <w:rFonts w:cs="Times New Roman"/>
          <w:bCs/>
          <w:color w:val="FF0000"/>
          <w:szCs w:val="28"/>
        </w:rPr>
      </w:pPr>
      <w:r w:rsidRPr="004138AA">
        <w:rPr>
          <w:rFonts w:cs="Times New Roman"/>
          <w:bCs/>
          <w:color w:val="FF0000"/>
          <w:szCs w:val="28"/>
        </w:rPr>
        <w:lastRenderedPageBreak/>
        <w:t>В соответстви</w:t>
      </w:r>
      <w:r w:rsidR="00A636AE" w:rsidRPr="004138AA">
        <w:rPr>
          <w:rFonts w:cs="Times New Roman"/>
          <w:bCs/>
          <w:color w:val="FF0000"/>
          <w:szCs w:val="28"/>
        </w:rPr>
        <w:t>и</w:t>
      </w:r>
      <w:r w:rsidRPr="004138AA">
        <w:rPr>
          <w:rFonts w:cs="Times New Roman"/>
          <w:bCs/>
          <w:color w:val="FF0000"/>
          <w:szCs w:val="28"/>
        </w:rPr>
        <w:t xml:space="preserve">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w:t>
      </w:r>
      <w:r w:rsidR="00FD6E04" w:rsidRPr="004138AA">
        <w:rPr>
          <w:rFonts w:cs="Times New Roman"/>
          <w:bCs/>
          <w:color w:val="FF0000"/>
          <w:szCs w:val="28"/>
        </w:rPr>
        <w:t xml:space="preserve"> </w:t>
      </w:r>
      <w:r w:rsidRPr="004138AA">
        <w:rPr>
          <w:rFonts w:cs="Times New Roman"/>
          <w:bCs/>
          <w:color w:val="FF0000"/>
          <w:szCs w:val="28"/>
        </w:rPr>
        <w:t>год и плановый период 2025 и 2026</w:t>
      </w:r>
      <w:r w:rsidR="00FD6E04" w:rsidRPr="004138AA">
        <w:rPr>
          <w:rFonts w:cs="Times New Roman"/>
          <w:bCs/>
          <w:color w:val="FF0000"/>
          <w:szCs w:val="28"/>
        </w:rPr>
        <w:t xml:space="preserve"> </w:t>
      </w:r>
      <w:r w:rsidRPr="004138AA">
        <w:rPr>
          <w:rFonts w:cs="Times New Roman"/>
          <w:bCs/>
          <w:color w:val="FF0000"/>
          <w:szCs w:val="28"/>
        </w:rPr>
        <w:t>год</w:t>
      </w:r>
      <w:r w:rsidR="00FD6E04" w:rsidRPr="004138AA">
        <w:rPr>
          <w:rFonts w:cs="Times New Roman"/>
          <w:bCs/>
          <w:color w:val="FF0000"/>
          <w:szCs w:val="28"/>
        </w:rPr>
        <w:t>ов</w:t>
      </w:r>
      <w:r w:rsidRPr="004138AA">
        <w:rPr>
          <w:rFonts w:cs="Times New Roman"/>
          <w:bCs/>
          <w:color w:val="FF0000"/>
          <w:szCs w:val="28"/>
        </w:rPr>
        <w:t xml:space="preserve"> в сумме по 0,00</w:t>
      </w:r>
      <w:r w:rsidR="00FD6E04" w:rsidRPr="004138AA">
        <w:rPr>
          <w:rFonts w:cs="Times New Roman"/>
          <w:bCs/>
          <w:color w:val="FF0000"/>
          <w:szCs w:val="28"/>
        </w:rPr>
        <w:t xml:space="preserve"> </w:t>
      </w:r>
      <w:r w:rsidRPr="004138AA">
        <w:rPr>
          <w:rFonts w:cs="Times New Roman"/>
          <w:bCs/>
          <w:color w:val="FF0000"/>
          <w:szCs w:val="28"/>
        </w:rPr>
        <w:t>тыс.</w:t>
      </w:r>
      <w:r w:rsidR="00FD6E04" w:rsidRPr="004138AA">
        <w:rPr>
          <w:rFonts w:cs="Times New Roman"/>
          <w:bCs/>
          <w:color w:val="FF0000"/>
          <w:szCs w:val="28"/>
        </w:rPr>
        <w:t xml:space="preserve"> </w:t>
      </w:r>
      <w:r w:rsidRPr="004138AA">
        <w:rPr>
          <w:rFonts w:cs="Times New Roman"/>
          <w:bCs/>
          <w:color w:val="FF0000"/>
          <w:szCs w:val="28"/>
        </w:rPr>
        <w:t>рублей.</w:t>
      </w:r>
    </w:p>
    <w:p w14:paraId="1AA81D32" w14:textId="60D002A0" w:rsidR="009C6C1E" w:rsidRPr="004138AA" w:rsidRDefault="009C6C1E" w:rsidP="00A6791E">
      <w:pPr>
        <w:ind w:firstLine="709"/>
        <w:rPr>
          <w:rFonts w:cs="Times New Roman"/>
          <w:b/>
          <w:color w:val="FF0000"/>
          <w:szCs w:val="28"/>
        </w:rPr>
      </w:pPr>
    </w:p>
    <w:p w14:paraId="00D9E788" w14:textId="252B9C3B" w:rsidR="00721153" w:rsidRPr="004138AA" w:rsidRDefault="00FD6E04" w:rsidP="009D4B1F">
      <w:pPr>
        <w:jc w:val="center"/>
        <w:rPr>
          <w:rFonts w:cs="Times New Roman"/>
          <w:color w:val="FF0000"/>
          <w:szCs w:val="28"/>
        </w:rPr>
      </w:pPr>
      <w:r w:rsidRPr="004138AA">
        <w:rPr>
          <w:rFonts w:cs="Times New Roman"/>
          <w:b/>
          <w:color w:val="FF0000"/>
          <w:szCs w:val="28"/>
        </w:rPr>
        <w:t xml:space="preserve">8. </w:t>
      </w:r>
      <w:r w:rsidR="00721153" w:rsidRPr="004138AA">
        <w:rPr>
          <w:rFonts w:cs="Times New Roman"/>
          <w:b/>
          <w:color w:val="FF0000"/>
          <w:szCs w:val="28"/>
        </w:rPr>
        <w:t>Муниципальные гарантии</w:t>
      </w:r>
    </w:p>
    <w:p w14:paraId="42940128" w14:textId="67F63D5F" w:rsidR="00721153" w:rsidRPr="004138AA" w:rsidRDefault="00CC0F17" w:rsidP="00FD6E04">
      <w:pPr>
        <w:ind w:firstLine="709"/>
        <w:rPr>
          <w:rFonts w:cs="Times New Roman"/>
          <w:color w:val="FF0000"/>
          <w:szCs w:val="28"/>
        </w:rPr>
      </w:pPr>
      <w:r w:rsidRPr="004138AA">
        <w:rPr>
          <w:rFonts w:cs="Times New Roman"/>
          <w:color w:val="FF0000"/>
          <w:szCs w:val="28"/>
        </w:rPr>
        <w:t xml:space="preserve">Приложениями №6, №7 к проекту решения о бюджете </w:t>
      </w:r>
      <w:r w:rsidR="004138AA" w:rsidRPr="004138AA">
        <w:rPr>
          <w:rFonts w:cs="Times New Roman"/>
          <w:color w:val="FF0000"/>
          <w:szCs w:val="28"/>
        </w:rPr>
        <w:t>Кулевчин</w:t>
      </w:r>
      <w:r w:rsidRPr="004138AA">
        <w:rPr>
          <w:rFonts w:cs="Times New Roman"/>
          <w:color w:val="FF0000"/>
          <w:szCs w:val="28"/>
        </w:rPr>
        <w:t xml:space="preserve">ского сельского поселения предлагаются к утверждению на </w:t>
      </w:r>
      <w:r w:rsidR="00FB0482" w:rsidRPr="004138AA">
        <w:rPr>
          <w:rFonts w:cs="Times New Roman"/>
          <w:color w:val="FF0000"/>
          <w:szCs w:val="28"/>
        </w:rPr>
        <w:t>2024</w:t>
      </w:r>
      <w:r w:rsidR="00FD6E04" w:rsidRPr="004138AA">
        <w:rPr>
          <w:rFonts w:cs="Times New Roman"/>
          <w:color w:val="FF0000"/>
          <w:szCs w:val="28"/>
        </w:rPr>
        <w:t xml:space="preserve"> </w:t>
      </w:r>
      <w:r w:rsidRPr="004138AA">
        <w:rPr>
          <w:rFonts w:cs="Times New Roman"/>
          <w:color w:val="FF0000"/>
          <w:szCs w:val="28"/>
        </w:rPr>
        <w:t xml:space="preserve">год и плановый период </w:t>
      </w:r>
      <w:r w:rsidR="00FB0482" w:rsidRPr="004138AA">
        <w:rPr>
          <w:rFonts w:cs="Times New Roman"/>
          <w:color w:val="FF0000"/>
          <w:szCs w:val="28"/>
        </w:rPr>
        <w:t>2025</w:t>
      </w:r>
      <w:r w:rsidRPr="004138AA">
        <w:rPr>
          <w:rFonts w:cs="Times New Roman"/>
          <w:color w:val="FF0000"/>
          <w:szCs w:val="28"/>
        </w:rPr>
        <w:t xml:space="preserve"> и </w:t>
      </w:r>
      <w:r w:rsidR="00FB0482" w:rsidRPr="004138AA">
        <w:rPr>
          <w:rFonts w:cs="Times New Roman"/>
          <w:color w:val="FF0000"/>
          <w:szCs w:val="28"/>
        </w:rPr>
        <w:t>2026</w:t>
      </w:r>
      <w:r w:rsidR="00FD6E04" w:rsidRPr="004138AA">
        <w:rPr>
          <w:rFonts w:cs="Times New Roman"/>
          <w:color w:val="FF0000"/>
          <w:szCs w:val="28"/>
        </w:rPr>
        <w:t xml:space="preserve"> </w:t>
      </w:r>
      <w:r w:rsidRPr="004138AA">
        <w:rPr>
          <w:rFonts w:cs="Times New Roman"/>
          <w:color w:val="FF0000"/>
          <w:szCs w:val="28"/>
        </w:rPr>
        <w:t>год</w:t>
      </w:r>
      <w:r w:rsidR="00FD6E04" w:rsidRPr="004138AA">
        <w:rPr>
          <w:rFonts w:cs="Times New Roman"/>
          <w:color w:val="FF0000"/>
          <w:szCs w:val="28"/>
        </w:rPr>
        <w:t>ов</w:t>
      </w:r>
      <w:r w:rsidRPr="004138AA">
        <w:rPr>
          <w:rFonts w:cs="Times New Roman"/>
          <w:color w:val="FF0000"/>
          <w:szCs w:val="28"/>
        </w:rPr>
        <w:t xml:space="preserve"> Программ</w:t>
      </w:r>
      <w:r w:rsidR="00B8364B" w:rsidRPr="004138AA">
        <w:rPr>
          <w:rFonts w:cs="Times New Roman"/>
          <w:color w:val="FF0000"/>
          <w:szCs w:val="28"/>
        </w:rPr>
        <w:t xml:space="preserve">ы </w:t>
      </w:r>
      <w:r w:rsidRPr="004138AA">
        <w:rPr>
          <w:rFonts w:cs="Times New Roman"/>
          <w:color w:val="FF0000"/>
          <w:szCs w:val="28"/>
        </w:rPr>
        <w:t>муниципальных гарантий в валюте РФ, согласно котор</w:t>
      </w:r>
      <w:r w:rsidR="00B8364B" w:rsidRPr="004138AA">
        <w:rPr>
          <w:rFonts w:cs="Times New Roman"/>
          <w:color w:val="FF0000"/>
          <w:szCs w:val="28"/>
        </w:rPr>
        <w:t>ым</w:t>
      </w:r>
      <w:r w:rsidRPr="004138AA">
        <w:rPr>
          <w:rFonts w:cs="Times New Roman"/>
          <w:color w:val="FF0000"/>
          <w:szCs w:val="28"/>
        </w:rPr>
        <w:t xml:space="preserve"> п</w:t>
      </w:r>
      <w:r w:rsidR="00721153" w:rsidRPr="004138AA">
        <w:rPr>
          <w:rFonts w:cs="Times New Roman"/>
          <w:color w:val="FF0000"/>
          <w:szCs w:val="28"/>
        </w:rPr>
        <w:t xml:space="preserve">редоставление муниципальных гарантий в </w:t>
      </w:r>
      <w:r w:rsidR="00FB0482" w:rsidRPr="004138AA">
        <w:rPr>
          <w:rFonts w:cs="Times New Roman"/>
          <w:color w:val="FF0000"/>
          <w:szCs w:val="28"/>
        </w:rPr>
        <w:t>2024</w:t>
      </w:r>
      <w:r w:rsidR="00721153" w:rsidRPr="004138AA">
        <w:rPr>
          <w:rFonts w:cs="Times New Roman"/>
          <w:color w:val="FF0000"/>
          <w:szCs w:val="28"/>
        </w:rPr>
        <w:t xml:space="preserve"> году и в плановом периоде </w:t>
      </w:r>
      <w:r w:rsidR="00FB0482" w:rsidRPr="004138AA">
        <w:rPr>
          <w:rFonts w:cs="Times New Roman"/>
          <w:color w:val="FF0000"/>
          <w:szCs w:val="28"/>
        </w:rPr>
        <w:t>2025</w:t>
      </w:r>
      <w:r w:rsidR="00721153" w:rsidRPr="004138AA">
        <w:rPr>
          <w:rFonts w:cs="Times New Roman"/>
          <w:color w:val="FF0000"/>
          <w:szCs w:val="28"/>
        </w:rPr>
        <w:t xml:space="preserve"> и </w:t>
      </w:r>
      <w:r w:rsidR="00FB0482" w:rsidRPr="004138AA">
        <w:rPr>
          <w:rFonts w:cs="Times New Roman"/>
          <w:color w:val="FF0000"/>
          <w:szCs w:val="28"/>
        </w:rPr>
        <w:t>2026</w:t>
      </w:r>
      <w:r w:rsidR="00721153" w:rsidRPr="004138AA">
        <w:rPr>
          <w:rFonts w:cs="Times New Roman"/>
          <w:color w:val="FF0000"/>
          <w:szCs w:val="28"/>
        </w:rPr>
        <w:t xml:space="preserve"> годов не планиру</w:t>
      </w:r>
      <w:r w:rsidR="00EF4BA4" w:rsidRPr="004138AA">
        <w:rPr>
          <w:rFonts w:cs="Times New Roman"/>
          <w:color w:val="FF0000"/>
          <w:szCs w:val="28"/>
        </w:rPr>
        <w:t>ю</w:t>
      </w:r>
      <w:r w:rsidR="00721153" w:rsidRPr="004138AA">
        <w:rPr>
          <w:rFonts w:cs="Times New Roman"/>
          <w:color w:val="FF0000"/>
          <w:szCs w:val="28"/>
        </w:rPr>
        <w:t>тся.</w:t>
      </w:r>
    </w:p>
    <w:p w14:paraId="2111A144" w14:textId="77777777" w:rsidR="009C6C1E" w:rsidRPr="004138AA" w:rsidRDefault="009C6C1E" w:rsidP="009270FC">
      <w:pPr>
        <w:jc w:val="center"/>
        <w:rPr>
          <w:rFonts w:cs="Times New Roman"/>
          <w:b/>
          <w:color w:val="FF0000"/>
          <w:szCs w:val="28"/>
        </w:rPr>
      </w:pPr>
    </w:p>
    <w:p w14:paraId="7C08EAAC" w14:textId="6C3CA7BB" w:rsidR="00721153" w:rsidRPr="004138AA" w:rsidRDefault="00FD6E04" w:rsidP="009270FC">
      <w:pPr>
        <w:jc w:val="center"/>
        <w:rPr>
          <w:rFonts w:cs="Times New Roman"/>
          <w:color w:val="FF0000"/>
          <w:szCs w:val="28"/>
        </w:rPr>
      </w:pPr>
      <w:r w:rsidRPr="004138AA">
        <w:rPr>
          <w:rFonts w:cs="Times New Roman"/>
          <w:b/>
          <w:color w:val="FF0000"/>
          <w:szCs w:val="28"/>
        </w:rPr>
        <w:t xml:space="preserve">9. </w:t>
      </w:r>
      <w:r w:rsidR="00721153" w:rsidRPr="004138AA">
        <w:rPr>
          <w:rFonts w:cs="Times New Roman"/>
          <w:b/>
          <w:color w:val="FF0000"/>
          <w:szCs w:val="28"/>
        </w:rPr>
        <w:t>Источники финансирования дефицита бюджета</w:t>
      </w:r>
    </w:p>
    <w:p w14:paraId="7D1FBABF" w14:textId="35910E39" w:rsidR="00721153" w:rsidRPr="004138AA" w:rsidRDefault="00721153" w:rsidP="00AE76BE">
      <w:pPr>
        <w:ind w:firstLine="709"/>
        <w:rPr>
          <w:rFonts w:cs="Times New Roman"/>
          <w:color w:val="FF0000"/>
          <w:szCs w:val="28"/>
        </w:rPr>
      </w:pPr>
      <w:r w:rsidRPr="004138AA">
        <w:rPr>
          <w:rFonts w:cs="Times New Roman"/>
          <w:color w:val="FF0000"/>
          <w:szCs w:val="28"/>
        </w:rPr>
        <w:t xml:space="preserve">Источники внутреннего финансирования дефицита бюджета </w:t>
      </w:r>
      <w:r w:rsidR="004138AA" w:rsidRPr="004138AA">
        <w:rPr>
          <w:rFonts w:cs="Times New Roman"/>
          <w:color w:val="FF0000"/>
          <w:szCs w:val="28"/>
        </w:rPr>
        <w:t>Кулевчин</w:t>
      </w:r>
      <w:r w:rsidRPr="004138AA">
        <w:rPr>
          <w:rFonts w:cs="Times New Roman"/>
          <w:color w:val="FF0000"/>
          <w:szCs w:val="28"/>
        </w:rPr>
        <w:t xml:space="preserve">ского сельского поселения определены на очередной финансовый год и плановый период. В соответствии со статьей 96 БК РФ </w:t>
      </w:r>
      <w:r w:rsidR="001B756E" w:rsidRPr="004138AA">
        <w:rPr>
          <w:rFonts w:cs="Times New Roman"/>
          <w:color w:val="FF0000"/>
          <w:szCs w:val="28"/>
        </w:rPr>
        <w:t xml:space="preserve">Приложениями №10, №11 к проекту бюджета </w:t>
      </w:r>
      <w:r w:rsidRPr="004138AA">
        <w:rPr>
          <w:rFonts w:cs="Times New Roman"/>
          <w:color w:val="FF0000"/>
          <w:szCs w:val="28"/>
        </w:rPr>
        <w:t xml:space="preserve">в состав источников внутреннего финансирования дефицита бюджета </w:t>
      </w:r>
      <w:r w:rsidR="004138AA" w:rsidRPr="004138AA">
        <w:rPr>
          <w:rFonts w:cs="Times New Roman"/>
          <w:color w:val="FF0000"/>
          <w:szCs w:val="28"/>
        </w:rPr>
        <w:t>Кулевчин</w:t>
      </w:r>
      <w:r w:rsidRPr="004138AA">
        <w:rPr>
          <w:rFonts w:cs="Times New Roman"/>
          <w:color w:val="FF0000"/>
          <w:szCs w:val="28"/>
        </w:rPr>
        <w:t>ского сельского поселения включены:</w:t>
      </w:r>
    </w:p>
    <w:p w14:paraId="6B2D8852" w14:textId="77777777" w:rsidR="00AE76BE" w:rsidRPr="004138AA" w:rsidRDefault="00721153" w:rsidP="00AE76BE">
      <w:pPr>
        <w:ind w:firstLine="709"/>
        <w:rPr>
          <w:rFonts w:cs="Times New Roman"/>
          <w:color w:val="FF0000"/>
          <w:szCs w:val="28"/>
        </w:rPr>
      </w:pPr>
      <w:r w:rsidRPr="004138AA">
        <w:rPr>
          <w:rFonts w:cs="Times New Roman"/>
          <w:color w:val="FF0000"/>
          <w:szCs w:val="28"/>
        </w:rPr>
        <w:t>- «изменение остатков средств на счетах по учету средств бюджета</w:t>
      </w:r>
      <w:r w:rsidR="00AE76BE" w:rsidRPr="004138AA">
        <w:rPr>
          <w:rFonts w:cs="Times New Roman"/>
          <w:color w:val="FF0000"/>
          <w:szCs w:val="28"/>
        </w:rPr>
        <w:t>», в том числе «увеличение» и «уменьшение» в разрезе кодов бюджетной классификации.</w:t>
      </w:r>
    </w:p>
    <w:p w14:paraId="761E4345" w14:textId="7A8CAF7F" w:rsidR="009C6C1E" w:rsidRPr="004138AA" w:rsidRDefault="00187227" w:rsidP="00AE76BE">
      <w:pPr>
        <w:ind w:firstLine="709"/>
        <w:rPr>
          <w:rFonts w:cs="Times New Roman"/>
          <w:bCs/>
          <w:color w:val="FF0000"/>
          <w:szCs w:val="28"/>
        </w:rPr>
      </w:pPr>
      <w:r w:rsidRPr="004138AA">
        <w:rPr>
          <w:rFonts w:cs="Times New Roman"/>
          <w:bCs/>
          <w:color w:val="FF0000"/>
          <w:szCs w:val="28"/>
        </w:rPr>
        <w:t>Средства в качестве остатка на едином казначейском счете учёта бюджетных средств на начало 202</w:t>
      </w:r>
      <w:r w:rsidR="0088040D" w:rsidRPr="004138AA">
        <w:rPr>
          <w:rFonts w:cs="Times New Roman"/>
          <w:bCs/>
          <w:color w:val="FF0000"/>
          <w:szCs w:val="28"/>
        </w:rPr>
        <w:t>4</w:t>
      </w:r>
      <w:r w:rsidRPr="004138AA">
        <w:rPr>
          <w:rFonts w:cs="Times New Roman"/>
          <w:bCs/>
          <w:color w:val="FF0000"/>
          <w:szCs w:val="28"/>
        </w:rPr>
        <w:t>, 202</w:t>
      </w:r>
      <w:r w:rsidR="0088040D" w:rsidRPr="004138AA">
        <w:rPr>
          <w:rFonts w:cs="Times New Roman"/>
          <w:bCs/>
          <w:color w:val="FF0000"/>
          <w:szCs w:val="28"/>
        </w:rPr>
        <w:t>5</w:t>
      </w:r>
      <w:r w:rsidRPr="004138AA">
        <w:rPr>
          <w:rFonts w:cs="Times New Roman"/>
          <w:bCs/>
          <w:color w:val="FF0000"/>
          <w:szCs w:val="28"/>
        </w:rPr>
        <w:t>, 202</w:t>
      </w:r>
      <w:r w:rsidR="0088040D" w:rsidRPr="004138AA">
        <w:rPr>
          <w:rFonts w:cs="Times New Roman"/>
          <w:bCs/>
          <w:color w:val="FF0000"/>
          <w:szCs w:val="28"/>
        </w:rPr>
        <w:t>6</w:t>
      </w:r>
      <w:r w:rsidR="00AE76BE" w:rsidRPr="004138AA">
        <w:rPr>
          <w:rFonts w:cs="Times New Roman"/>
          <w:bCs/>
          <w:color w:val="FF0000"/>
          <w:szCs w:val="28"/>
        </w:rPr>
        <w:t xml:space="preserve"> </w:t>
      </w:r>
      <w:r w:rsidRPr="004138AA">
        <w:rPr>
          <w:rFonts w:cs="Times New Roman"/>
          <w:bCs/>
          <w:color w:val="FF0000"/>
          <w:szCs w:val="28"/>
        </w:rPr>
        <w:t xml:space="preserve">годов в составе источника финансирования дефицита бюджета поселения на данные финансовые периоды также не предусмотрены.  </w:t>
      </w:r>
    </w:p>
    <w:p w14:paraId="07AFEABF" w14:textId="77777777" w:rsidR="00CE3928" w:rsidRPr="004138AA" w:rsidRDefault="00CE3928" w:rsidP="00A03C5C">
      <w:pPr>
        <w:jc w:val="center"/>
        <w:rPr>
          <w:rFonts w:eastAsia="Times New Roman" w:cs="Times New Roman"/>
          <w:b/>
          <w:color w:val="FF0000"/>
          <w:szCs w:val="28"/>
        </w:rPr>
      </w:pPr>
    </w:p>
    <w:p w14:paraId="3B79AC14" w14:textId="50C098BA" w:rsidR="00A03C5C" w:rsidRPr="004138AA" w:rsidRDefault="00A03C5C" w:rsidP="00A03C5C">
      <w:pPr>
        <w:jc w:val="center"/>
        <w:rPr>
          <w:rFonts w:eastAsia="Times New Roman" w:cs="Times New Roman"/>
          <w:b/>
          <w:color w:val="FF0000"/>
          <w:szCs w:val="28"/>
        </w:rPr>
      </w:pPr>
      <w:r w:rsidRPr="004138AA">
        <w:rPr>
          <w:rFonts w:eastAsia="Times New Roman" w:cs="Times New Roman"/>
          <w:b/>
          <w:color w:val="FF0000"/>
          <w:szCs w:val="28"/>
        </w:rPr>
        <w:t>10. Прочие показатели и параметры</w:t>
      </w:r>
    </w:p>
    <w:p w14:paraId="2439623C" w14:textId="3572301F" w:rsidR="00A03C5C" w:rsidRPr="004138AA" w:rsidRDefault="00A03C5C" w:rsidP="00A03C5C">
      <w:pPr>
        <w:ind w:firstLine="709"/>
        <w:rPr>
          <w:rFonts w:eastAsia="Times New Roman" w:cs="Times New Roman"/>
          <w:bCs/>
          <w:color w:val="FF0000"/>
          <w:szCs w:val="28"/>
        </w:rPr>
      </w:pPr>
      <w:r w:rsidRPr="004138AA">
        <w:rPr>
          <w:rFonts w:eastAsia="Times New Roman" w:cs="Times New Roman"/>
          <w:bCs/>
          <w:color w:val="FF0000"/>
          <w:szCs w:val="28"/>
        </w:rPr>
        <w:t xml:space="preserve">В соответствии с пунктом 8 статьи 217 БК РФ статьей 4 Проекта бюджета </w:t>
      </w:r>
      <w:r w:rsidR="004138AA" w:rsidRPr="004138AA">
        <w:rPr>
          <w:rFonts w:eastAsia="Times New Roman" w:cs="Times New Roman"/>
          <w:bCs/>
          <w:color w:val="FF0000"/>
          <w:szCs w:val="28"/>
        </w:rPr>
        <w:t>Кулевчин</w:t>
      </w:r>
      <w:r w:rsidRPr="004138AA">
        <w:rPr>
          <w:rFonts w:eastAsia="Times New Roman" w:cs="Times New Roman"/>
          <w:bCs/>
          <w:color w:val="FF0000"/>
          <w:szCs w:val="28"/>
        </w:rPr>
        <w:t>ского сельского поселения предусмотрены дополнительные основания для внесения в 2024 году изменения в показатели сводной бюджетной росписи без внесения изменений в закон (решение) о бюджете</w:t>
      </w:r>
    </w:p>
    <w:p w14:paraId="391F22F4" w14:textId="77777777" w:rsidR="00AE76BE" w:rsidRPr="004138AA" w:rsidRDefault="00AE76BE" w:rsidP="00AE76BE">
      <w:pPr>
        <w:ind w:firstLine="709"/>
        <w:rPr>
          <w:rFonts w:cs="Times New Roman"/>
          <w:bCs/>
          <w:color w:val="FF0000"/>
          <w:szCs w:val="28"/>
        </w:rPr>
      </w:pPr>
    </w:p>
    <w:p w14:paraId="1C601EFB" w14:textId="2214C4F7" w:rsidR="00721153" w:rsidRPr="004138AA" w:rsidRDefault="00721153" w:rsidP="009270FC">
      <w:pPr>
        <w:jc w:val="center"/>
        <w:rPr>
          <w:rFonts w:cs="Times New Roman"/>
          <w:color w:val="FF0000"/>
          <w:szCs w:val="28"/>
        </w:rPr>
      </w:pPr>
      <w:r w:rsidRPr="004138AA">
        <w:rPr>
          <w:rFonts w:cs="Times New Roman"/>
          <w:b/>
          <w:color w:val="FF0000"/>
          <w:szCs w:val="28"/>
        </w:rPr>
        <w:t xml:space="preserve">Выводы </w:t>
      </w:r>
    </w:p>
    <w:p w14:paraId="52DA64C0" w14:textId="1B0D64C3" w:rsidR="00A03C5C" w:rsidRPr="004138AA" w:rsidRDefault="00721153" w:rsidP="00A03C5C">
      <w:pPr>
        <w:ind w:firstLine="709"/>
        <w:rPr>
          <w:rFonts w:cs="Times New Roman"/>
          <w:color w:val="FF0000"/>
          <w:szCs w:val="28"/>
        </w:rPr>
      </w:pPr>
      <w:r w:rsidRPr="004138AA">
        <w:rPr>
          <w:rFonts w:cs="Times New Roman"/>
          <w:color w:val="FF0000"/>
          <w:szCs w:val="28"/>
        </w:rPr>
        <w:t xml:space="preserve">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Варненского муниципального района и </w:t>
      </w:r>
      <w:r w:rsidR="004138AA" w:rsidRPr="004138AA">
        <w:rPr>
          <w:rFonts w:cs="Times New Roman"/>
          <w:color w:val="FF0000"/>
          <w:szCs w:val="28"/>
        </w:rPr>
        <w:t>Кулевчин</w:t>
      </w:r>
      <w:r w:rsidRPr="004138AA">
        <w:rPr>
          <w:rFonts w:cs="Times New Roman"/>
          <w:color w:val="FF0000"/>
          <w:szCs w:val="28"/>
        </w:rPr>
        <w:t>ского сельского поселения.</w:t>
      </w:r>
    </w:p>
    <w:p w14:paraId="1831F1CC" w14:textId="14314FA6" w:rsidR="00721153" w:rsidRPr="004138AA" w:rsidRDefault="00721153" w:rsidP="00A03C5C">
      <w:pPr>
        <w:ind w:firstLine="709"/>
        <w:rPr>
          <w:rFonts w:cs="Times New Roman"/>
          <w:color w:val="FF0000"/>
          <w:szCs w:val="28"/>
        </w:rPr>
      </w:pPr>
      <w:r w:rsidRPr="004138AA">
        <w:rPr>
          <w:rFonts w:cs="Times New Roman"/>
          <w:color w:val="FF0000"/>
          <w:szCs w:val="28"/>
        </w:rPr>
        <w:t xml:space="preserve">Проект бюджета планируется без дефицита и профицита. </w:t>
      </w:r>
    </w:p>
    <w:p w14:paraId="12EF4119" w14:textId="694D3183" w:rsidR="0030139A" w:rsidRPr="004138AA" w:rsidRDefault="00721153" w:rsidP="00B916D9">
      <w:pPr>
        <w:ind w:firstLine="709"/>
        <w:rPr>
          <w:rFonts w:cs="Times New Roman"/>
          <w:color w:val="FF0000"/>
          <w:szCs w:val="28"/>
        </w:rPr>
      </w:pPr>
      <w:r w:rsidRPr="004138AA">
        <w:rPr>
          <w:rFonts w:cs="Times New Roman"/>
          <w:color w:val="FF0000"/>
          <w:szCs w:val="28"/>
        </w:rPr>
        <w:t>Анализ расходов подтверждает, что социальная направленность бюджета сохраняется.</w:t>
      </w:r>
    </w:p>
    <w:p w14:paraId="4F15D4E8" w14:textId="51D92431" w:rsidR="00721153" w:rsidRPr="004138AA" w:rsidRDefault="001D2984" w:rsidP="00B916D9">
      <w:pPr>
        <w:ind w:firstLine="709"/>
        <w:rPr>
          <w:rFonts w:cs="Times New Roman"/>
          <w:color w:val="FF0000"/>
          <w:szCs w:val="28"/>
        </w:rPr>
      </w:pPr>
      <w:r w:rsidRPr="004138AA">
        <w:rPr>
          <w:rFonts w:cs="Times New Roman"/>
          <w:color w:val="FF0000"/>
          <w:szCs w:val="28"/>
        </w:rPr>
        <w:lastRenderedPageBreak/>
        <w:t xml:space="preserve">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w:t>
      </w:r>
      <w:r w:rsidR="0030139A" w:rsidRPr="004138AA">
        <w:rPr>
          <w:rFonts w:cs="Times New Roman"/>
          <w:color w:val="FF0000"/>
          <w:szCs w:val="28"/>
        </w:rPr>
        <w:t xml:space="preserve">Сложившаяся практика исполнения бюджета сельского поселения </w:t>
      </w:r>
      <w:r w:rsidRPr="004138AA">
        <w:rPr>
          <w:rFonts w:cs="Times New Roman"/>
          <w:color w:val="FF0000"/>
          <w:szCs w:val="28"/>
        </w:rPr>
        <w:t xml:space="preserve">в предыдущие годы </w:t>
      </w:r>
      <w:r w:rsidR="0030139A" w:rsidRPr="004138AA">
        <w:rPr>
          <w:rFonts w:cs="Times New Roman"/>
          <w:color w:val="FF0000"/>
          <w:szCs w:val="28"/>
        </w:rPr>
        <w:t>свидетельствует о корректировке параметров бюджета в сторону увеличения в ходе его исполнения и об уточнении объема межбюджетных трансфертов.</w:t>
      </w:r>
    </w:p>
    <w:p w14:paraId="323C0DC5" w14:textId="0B917EFE" w:rsidR="0088628F" w:rsidRPr="004138AA" w:rsidRDefault="001D2984" w:rsidP="0088628F">
      <w:pPr>
        <w:tabs>
          <w:tab w:val="left" w:pos="0"/>
        </w:tabs>
        <w:ind w:firstLine="709"/>
        <w:rPr>
          <w:rFonts w:cs="Times New Roman"/>
          <w:b/>
          <w:bCs/>
          <w:color w:val="FF0000"/>
          <w:szCs w:val="28"/>
        </w:rPr>
      </w:pPr>
      <w:r w:rsidRPr="004138AA">
        <w:rPr>
          <w:rFonts w:cs="Times New Roman"/>
          <w:b/>
          <w:bCs/>
          <w:color w:val="FF0000"/>
          <w:szCs w:val="28"/>
        </w:rPr>
        <w:t xml:space="preserve">Анализ общих подходов по формированию расходной части местного бюджета, объёма и структуры доходов и расходов позволяет сделать вывод о </w:t>
      </w:r>
      <w:r w:rsidR="0088628F" w:rsidRPr="004138AA">
        <w:rPr>
          <w:rFonts w:cs="Times New Roman"/>
          <w:b/>
          <w:bCs/>
          <w:color w:val="FF0000"/>
          <w:szCs w:val="28"/>
        </w:rPr>
        <w:t>рисках неисполнения показателей муниципальных программ, излишних расходах поселения в следстви</w:t>
      </w:r>
      <w:r w:rsidR="002F7B13" w:rsidRPr="004138AA">
        <w:rPr>
          <w:rFonts w:cs="Times New Roman"/>
          <w:b/>
          <w:bCs/>
          <w:color w:val="FF0000"/>
          <w:szCs w:val="28"/>
        </w:rPr>
        <w:t>е</w:t>
      </w:r>
      <w:r w:rsidR="0088628F" w:rsidRPr="004138AA">
        <w:rPr>
          <w:rFonts w:cs="Times New Roman"/>
          <w:b/>
          <w:bCs/>
          <w:color w:val="FF0000"/>
          <w:szCs w:val="28"/>
        </w:rPr>
        <w:t xml:space="preserve"> нарушения методики расчета межбюджетных расходов, получаемых из бюджета Варненского муниципального района, в результате чего возникает дефицит бюджета поселения при условии сохранения объемов расходов на прежнем уровне. </w:t>
      </w:r>
    </w:p>
    <w:p w14:paraId="3D6BC7D4" w14:textId="70745129" w:rsidR="00A27142" w:rsidRPr="004138AA" w:rsidRDefault="00A27142" w:rsidP="0088628F">
      <w:pPr>
        <w:tabs>
          <w:tab w:val="left" w:pos="0"/>
        </w:tabs>
        <w:ind w:firstLine="709"/>
        <w:rPr>
          <w:rFonts w:cs="Times New Roman"/>
          <w:b/>
          <w:color w:val="FF0000"/>
          <w:szCs w:val="28"/>
        </w:rPr>
      </w:pPr>
      <w:r w:rsidRPr="004138AA">
        <w:rPr>
          <w:rFonts w:cs="Times New Roman"/>
          <w:b/>
          <w:color w:val="FF0000"/>
          <w:szCs w:val="28"/>
        </w:rPr>
        <w:t xml:space="preserve">При составлении проекта бюджета на </w:t>
      </w:r>
      <w:r w:rsidR="00FB0482" w:rsidRPr="004138AA">
        <w:rPr>
          <w:rFonts w:cs="Times New Roman"/>
          <w:b/>
          <w:color w:val="FF0000"/>
          <w:szCs w:val="28"/>
        </w:rPr>
        <w:t>2024</w:t>
      </w:r>
      <w:r w:rsidR="005069D8" w:rsidRPr="004138AA">
        <w:rPr>
          <w:rFonts w:cs="Times New Roman"/>
          <w:b/>
          <w:color w:val="FF0000"/>
          <w:szCs w:val="28"/>
        </w:rPr>
        <w:t xml:space="preserve"> </w:t>
      </w:r>
      <w:r w:rsidRPr="004138AA">
        <w:rPr>
          <w:rFonts w:cs="Times New Roman"/>
          <w:b/>
          <w:color w:val="FF0000"/>
          <w:szCs w:val="28"/>
        </w:rPr>
        <w:t xml:space="preserve">год и плановый период </w:t>
      </w:r>
      <w:r w:rsidR="00FB0482" w:rsidRPr="004138AA">
        <w:rPr>
          <w:rFonts w:cs="Times New Roman"/>
          <w:b/>
          <w:color w:val="FF0000"/>
          <w:szCs w:val="28"/>
        </w:rPr>
        <w:t>2025</w:t>
      </w:r>
      <w:r w:rsidRPr="004138AA">
        <w:rPr>
          <w:rFonts w:cs="Times New Roman"/>
          <w:b/>
          <w:color w:val="FF0000"/>
          <w:szCs w:val="28"/>
        </w:rPr>
        <w:t xml:space="preserve"> и </w:t>
      </w:r>
      <w:r w:rsidR="00FB0482" w:rsidRPr="004138AA">
        <w:rPr>
          <w:rFonts w:cs="Times New Roman"/>
          <w:b/>
          <w:color w:val="FF0000"/>
          <w:szCs w:val="28"/>
        </w:rPr>
        <w:t>2026</w:t>
      </w:r>
      <w:r w:rsidR="0088628F" w:rsidRPr="004138AA">
        <w:rPr>
          <w:rFonts w:cs="Times New Roman"/>
          <w:b/>
          <w:color w:val="FF0000"/>
          <w:szCs w:val="28"/>
        </w:rPr>
        <w:t xml:space="preserve"> </w:t>
      </w:r>
      <w:r w:rsidRPr="004138AA">
        <w:rPr>
          <w:rFonts w:cs="Times New Roman"/>
          <w:b/>
          <w:color w:val="FF0000"/>
          <w:szCs w:val="28"/>
        </w:rPr>
        <w:t xml:space="preserve">годов </w:t>
      </w:r>
      <w:r w:rsidR="004138AA" w:rsidRPr="004138AA">
        <w:rPr>
          <w:rFonts w:cs="Times New Roman"/>
          <w:b/>
          <w:color w:val="FF0000"/>
          <w:szCs w:val="28"/>
        </w:rPr>
        <w:t>Кулевчин</w:t>
      </w:r>
      <w:r w:rsidRPr="004138AA">
        <w:rPr>
          <w:rFonts w:cs="Times New Roman"/>
          <w:b/>
          <w:color w:val="FF0000"/>
          <w:szCs w:val="28"/>
        </w:rPr>
        <w:t xml:space="preserve">ским сельским поселением нарушены </w:t>
      </w:r>
      <w:r w:rsidR="00763FBF" w:rsidRPr="004138AA">
        <w:rPr>
          <w:rFonts w:cs="Times New Roman"/>
          <w:b/>
          <w:color w:val="FF0000"/>
          <w:szCs w:val="28"/>
        </w:rPr>
        <w:t xml:space="preserve">требования </w:t>
      </w:r>
      <w:r w:rsidRPr="004138AA">
        <w:rPr>
          <w:rFonts w:cs="Times New Roman"/>
          <w:b/>
          <w:color w:val="FF0000"/>
          <w:szCs w:val="28"/>
        </w:rPr>
        <w:t>стат</w:t>
      </w:r>
      <w:r w:rsidR="00756255" w:rsidRPr="004138AA">
        <w:rPr>
          <w:rFonts w:cs="Times New Roman"/>
          <w:b/>
          <w:color w:val="FF0000"/>
          <w:szCs w:val="28"/>
        </w:rPr>
        <w:t xml:space="preserve">ей </w:t>
      </w:r>
      <w:r w:rsidR="00756255" w:rsidRPr="004138AA">
        <w:rPr>
          <w:b/>
          <w:color w:val="FF0000"/>
          <w:szCs w:val="28"/>
        </w:rPr>
        <w:t>158, 174.2,</w:t>
      </w:r>
      <w:r w:rsidRPr="004138AA">
        <w:rPr>
          <w:rFonts w:cs="Times New Roman"/>
          <w:b/>
          <w:color w:val="FF0000"/>
          <w:szCs w:val="28"/>
        </w:rPr>
        <w:t xml:space="preserve"> 184.</w:t>
      </w:r>
      <w:r w:rsidR="000E647C" w:rsidRPr="004138AA">
        <w:rPr>
          <w:rFonts w:cs="Times New Roman"/>
          <w:b/>
          <w:color w:val="FF0000"/>
          <w:szCs w:val="28"/>
        </w:rPr>
        <w:t>1</w:t>
      </w:r>
      <w:r w:rsidRPr="004138AA">
        <w:rPr>
          <w:rFonts w:cs="Times New Roman"/>
          <w:b/>
          <w:color w:val="FF0000"/>
          <w:szCs w:val="28"/>
        </w:rPr>
        <w:t xml:space="preserve"> БК РФ, а также нормативно-правовых актов </w:t>
      </w:r>
      <w:r w:rsidR="004138AA" w:rsidRPr="004138AA">
        <w:rPr>
          <w:rFonts w:cs="Times New Roman"/>
          <w:b/>
          <w:color w:val="FF0000"/>
          <w:szCs w:val="28"/>
        </w:rPr>
        <w:t>Кулевчин</w:t>
      </w:r>
      <w:r w:rsidRPr="004138AA">
        <w:rPr>
          <w:rFonts w:cs="Times New Roman"/>
          <w:b/>
          <w:color w:val="FF0000"/>
          <w:szCs w:val="28"/>
        </w:rPr>
        <w:t>ского сельского поселения.</w:t>
      </w:r>
    </w:p>
    <w:p w14:paraId="2E9978EB" w14:textId="77777777" w:rsidR="00CE3928" w:rsidRPr="004138AA" w:rsidRDefault="00CE3928" w:rsidP="00FD4A2A">
      <w:pPr>
        <w:jc w:val="center"/>
        <w:rPr>
          <w:rFonts w:cs="Times New Roman"/>
          <w:b/>
          <w:color w:val="FF0000"/>
          <w:szCs w:val="28"/>
        </w:rPr>
      </w:pPr>
    </w:p>
    <w:p w14:paraId="29EF47F3" w14:textId="284D0A86" w:rsidR="00FD4A2A" w:rsidRPr="004138AA" w:rsidRDefault="00FD4A2A" w:rsidP="00FD4A2A">
      <w:pPr>
        <w:jc w:val="center"/>
        <w:rPr>
          <w:rFonts w:cs="Times New Roman"/>
          <w:b/>
          <w:color w:val="FF0000"/>
          <w:szCs w:val="28"/>
        </w:rPr>
      </w:pPr>
      <w:r w:rsidRPr="004138AA">
        <w:rPr>
          <w:rFonts w:cs="Times New Roman"/>
          <w:b/>
          <w:color w:val="FF0000"/>
          <w:szCs w:val="28"/>
        </w:rPr>
        <w:t>Предложения</w:t>
      </w:r>
    </w:p>
    <w:p w14:paraId="1395B228" w14:textId="45402B66" w:rsidR="00721153" w:rsidRPr="004138AA" w:rsidRDefault="00721153" w:rsidP="00181787">
      <w:pPr>
        <w:ind w:firstLine="709"/>
        <w:rPr>
          <w:rFonts w:cs="Times New Roman"/>
          <w:b/>
          <w:color w:val="FF0000"/>
          <w:szCs w:val="28"/>
        </w:rPr>
      </w:pPr>
      <w:r w:rsidRPr="004138AA">
        <w:rPr>
          <w:rFonts w:cs="Times New Roman"/>
          <w:color w:val="FF0000"/>
          <w:szCs w:val="28"/>
        </w:rPr>
        <w:t xml:space="preserve">С учетом рассмотрения Советом депутатов </w:t>
      </w:r>
      <w:r w:rsidR="004138AA" w:rsidRPr="004138AA">
        <w:rPr>
          <w:rFonts w:cs="Times New Roman"/>
          <w:color w:val="FF0000"/>
          <w:szCs w:val="28"/>
        </w:rPr>
        <w:t>Кулевчин</w:t>
      </w:r>
      <w:r w:rsidRPr="004138AA">
        <w:rPr>
          <w:rFonts w:cs="Times New Roman"/>
          <w:color w:val="FF0000"/>
          <w:szCs w:val="28"/>
        </w:rPr>
        <w:t xml:space="preserve">ского сельского поселения Варненского муниципального района Челябинской области проекта Решения  «О бюджете </w:t>
      </w:r>
      <w:r w:rsidR="004138AA" w:rsidRPr="004138AA">
        <w:rPr>
          <w:rFonts w:cs="Times New Roman"/>
          <w:color w:val="FF0000"/>
          <w:szCs w:val="28"/>
        </w:rPr>
        <w:t>Кулевчин</w:t>
      </w:r>
      <w:r w:rsidRPr="004138AA">
        <w:rPr>
          <w:rFonts w:cs="Times New Roman"/>
          <w:color w:val="FF0000"/>
          <w:szCs w:val="28"/>
        </w:rPr>
        <w:t xml:space="preserve">ского сельского поселения на </w:t>
      </w:r>
      <w:r w:rsidR="00FB0482" w:rsidRPr="004138AA">
        <w:rPr>
          <w:rFonts w:cs="Times New Roman"/>
          <w:color w:val="FF0000"/>
          <w:szCs w:val="28"/>
        </w:rPr>
        <w:t>2024</w:t>
      </w:r>
      <w:r w:rsidRPr="004138AA">
        <w:rPr>
          <w:rFonts w:cs="Times New Roman"/>
          <w:color w:val="FF0000"/>
          <w:szCs w:val="28"/>
        </w:rPr>
        <w:t xml:space="preserve"> год и плановый период </w:t>
      </w:r>
      <w:r w:rsidR="00FB0482" w:rsidRPr="004138AA">
        <w:rPr>
          <w:rFonts w:cs="Times New Roman"/>
          <w:color w:val="FF0000"/>
          <w:szCs w:val="28"/>
        </w:rPr>
        <w:t>2025</w:t>
      </w:r>
      <w:r w:rsidRPr="004138AA">
        <w:rPr>
          <w:rFonts w:cs="Times New Roman"/>
          <w:color w:val="FF0000"/>
          <w:szCs w:val="28"/>
        </w:rPr>
        <w:t xml:space="preserve"> и </w:t>
      </w:r>
      <w:r w:rsidR="00FB0482" w:rsidRPr="004138AA">
        <w:rPr>
          <w:rFonts w:cs="Times New Roman"/>
          <w:color w:val="FF0000"/>
          <w:szCs w:val="28"/>
        </w:rPr>
        <w:t>2026</w:t>
      </w:r>
      <w:r w:rsidRPr="004138AA">
        <w:rPr>
          <w:rFonts w:cs="Times New Roman"/>
          <w:color w:val="FF0000"/>
          <w:szCs w:val="28"/>
        </w:rPr>
        <w:t xml:space="preserve"> годов» в двух чтениях и возможностью внесения в него поправок в рамках бюджетного процесса, Контрольно-счётная палата Варненского муниципального района </w:t>
      </w:r>
      <w:r w:rsidRPr="004138AA">
        <w:rPr>
          <w:rFonts w:cs="Times New Roman"/>
          <w:b/>
          <w:color w:val="FF0000"/>
          <w:szCs w:val="28"/>
        </w:rPr>
        <w:t xml:space="preserve">рекомендует: </w:t>
      </w:r>
    </w:p>
    <w:p w14:paraId="70E07541" w14:textId="504A706E" w:rsidR="00721153" w:rsidRPr="004138AA" w:rsidRDefault="00721153" w:rsidP="00721153">
      <w:pPr>
        <w:rPr>
          <w:rFonts w:cs="Times New Roman"/>
          <w:color w:val="FF0000"/>
          <w:szCs w:val="28"/>
        </w:rPr>
      </w:pPr>
      <w:r w:rsidRPr="004138AA">
        <w:rPr>
          <w:rFonts w:cs="Times New Roman"/>
          <w:color w:val="FF0000"/>
          <w:szCs w:val="28"/>
        </w:rPr>
        <w:t xml:space="preserve">1. Совету депутатов </w:t>
      </w:r>
      <w:r w:rsidR="004138AA" w:rsidRPr="004138AA">
        <w:rPr>
          <w:rFonts w:cs="Times New Roman"/>
          <w:color w:val="FF0000"/>
          <w:szCs w:val="28"/>
        </w:rPr>
        <w:t>Кулевчин</w:t>
      </w:r>
      <w:r w:rsidRPr="004138AA">
        <w:rPr>
          <w:rFonts w:cs="Times New Roman"/>
          <w:color w:val="FF0000"/>
          <w:szCs w:val="28"/>
        </w:rPr>
        <w:t xml:space="preserve">ского сельского поселения Варненского муниципального района Челябинской области принять в первом чтении (за основу) проект Решения «О бюджете </w:t>
      </w:r>
      <w:r w:rsidR="004138AA" w:rsidRPr="004138AA">
        <w:rPr>
          <w:rFonts w:cs="Times New Roman"/>
          <w:color w:val="FF0000"/>
          <w:szCs w:val="28"/>
        </w:rPr>
        <w:t>Кулевчин</w:t>
      </w:r>
      <w:r w:rsidRPr="004138AA">
        <w:rPr>
          <w:rFonts w:cs="Times New Roman"/>
          <w:color w:val="FF0000"/>
          <w:szCs w:val="28"/>
        </w:rPr>
        <w:t xml:space="preserve">ского сельского поселения на </w:t>
      </w:r>
      <w:r w:rsidR="00FB0482" w:rsidRPr="004138AA">
        <w:rPr>
          <w:rFonts w:cs="Times New Roman"/>
          <w:color w:val="FF0000"/>
          <w:szCs w:val="28"/>
        </w:rPr>
        <w:t>2024</w:t>
      </w:r>
      <w:r w:rsidRPr="004138AA">
        <w:rPr>
          <w:rFonts w:cs="Times New Roman"/>
          <w:color w:val="FF0000"/>
          <w:szCs w:val="28"/>
        </w:rPr>
        <w:t xml:space="preserve"> год и плановый период </w:t>
      </w:r>
      <w:r w:rsidR="00FB0482" w:rsidRPr="004138AA">
        <w:rPr>
          <w:rFonts w:cs="Times New Roman"/>
          <w:color w:val="FF0000"/>
          <w:szCs w:val="28"/>
        </w:rPr>
        <w:t>2025</w:t>
      </w:r>
      <w:r w:rsidRPr="004138AA">
        <w:rPr>
          <w:rFonts w:cs="Times New Roman"/>
          <w:color w:val="FF0000"/>
          <w:szCs w:val="28"/>
        </w:rPr>
        <w:t xml:space="preserve"> и </w:t>
      </w:r>
      <w:r w:rsidR="00FB0482" w:rsidRPr="004138AA">
        <w:rPr>
          <w:rFonts w:cs="Times New Roman"/>
          <w:color w:val="FF0000"/>
          <w:szCs w:val="28"/>
        </w:rPr>
        <w:t>2026</w:t>
      </w:r>
      <w:r w:rsidRPr="004138AA">
        <w:rPr>
          <w:rFonts w:cs="Times New Roman"/>
          <w:color w:val="FF0000"/>
          <w:szCs w:val="28"/>
        </w:rPr>
        <w:t xml:space="preserve"> годов». </w:t>
      </w:r>
    </w:p>
    <w:p w14:paraId="6DFF3ED0" w14:textId="77777777" w:rsidR="00721153" w:rsidRPr="004138AA" w:rsidRDefault="00721153" w:rsidP="00721153">
      <w:pPr>
        <w:rPr>
          <w:rFonts w:cs="Times New Roman"/>
          <w:b/>
          <w:color w:val="FF0000"/>
          <w:szCs w:val="28"/>
        </w:rPr>
      </w:pPr>
      <w:r w:rsidRPr="004138AA">
        <w:rPr>
          <w:rFonts w:cs="Times New Roman"/>
          <w:color w:val="FF0000"/>
          <w:szCs w:val="28"/>
        </w:rPr>
        <w:t xml:space="preserve">2. При подготовке поправок </w:t>
      </w:r>
      <w:r w:rsidRPr="004138AA">
        <w:rPr>
          <w:rFonts w:cs="Times New Roman"/>
          <w:b/>
          <w:color w:val="FF0000"/>
          <w:szCs w:val="28"/>
        </w:rPr>
        <w:t>учесть изложенные в настоящем Заключении замечания и предложения:</w:t>
      </w:r>
    </w:p>
    <w:p w14:paraId="3A7B8051" w14:textId="49E04923" w:rsidR="00611628" w:rsidRPr="004138AA" w:rsidRDefault="00611628" w:rsidP="00611628">
      <w:pPr>
        <w:pStyle w:val="af6"/>
        <w:numPr>
          <w:ilvl w:val="0"/>
          <w:numId w:val="17"/>
        </w:numPr>
        <w:ind w:left="357" w:hanging="357"/>
        <w:rPr>
          <w:rFonts w:ascii="Times New Roman" w:eastAsiaTheme="minorEastAsia" w:hAnsi="Times New Roman"/>
          <w:color w:val="FF0000"/>
          <w:szCs w:val="28"/>
        </w:rPr>
      </w:pPr>
      <w:r w:rsidRPr="004138AA">
        <w:rPr>
          <w:rFonts w:ascii="Times New Roman" w:eastAsiaTheme="minorEastAsia" w:hAnsi="Times New Roman"/>
          <w:color w:val="FF0000"/>
          <w:szCs w:val="28"/>
        </w:rPr>
        <w:t xml:space="preserve">размер безвозмездных поступлений от других бюджетов бюджетной системы Российской Федерации привести в соответствие проекту (решению) о бюджете Варненского муниципального района; </w:t>
      </w:r>
    </w:p>
    <w:p w14:paraId="7419A9AB" w14:textId="5DAA859E" w:rsidR="00721153" w:rsidRPr="004138AA" w:rsidRDefault="00721153" w:rsidP="00611628">
      <w:pPr>
        <w:numPr>
          <w:ilvl w:val="0"/>
          <w:numId w:val="17"/>
        </w:numPr>
        <w:ind w:left="357" w:hanging="357"/>
        <w:rPr>
          <w:rFonts w:cs="Times New Roman"/>
          <w:color w:val="FF0000"/>
          <w:szCs w:val="28"/>
        </w:rPr>
      </w:pPr>
      <w:r w:rsidRPr="004138AA">
        <w:rPr>
          <w:rFonts w:cs="Times New Roman"/>
          <w:color w:val="FF0000"/>
          <w:szCs w:val="28"/>
        </w:rPr>
        <w:t xml:space="preserve">для распределения бюджетных ассигнований на </w:t>
      </w:r>
      <w:r w:rsidR="00FB0482" w:rsidRPr="004138AA">
        <w:rPr>
          <w:rFonts w:cs="Times New Roman"/>
          <w:color w:val="FF0000"/>
          <w:szCs w:val="28"/>
        </w:rPr>
        <w:t>2024</w:t>
      </w:r>
      <w:r w:rsidRPr="004138AA">
        <w:rPr>
          <w:rFonts w:cs="Times New Roman"/>
          <w:color w:val="FF0000"/>
          <w:szCs w:val="28"/>
        </w:rPr>
        <w:t xml:space="preserve"> год по принятым полномочиям от Варненского муниципального района (в соответствии с суммами Приложений № 2, 4</w:t>
      </w:r>
      <w:r w:rsidR="00E15AAA" w:rsidRPr="004138AA">
        <w:rPr>
          <w:rFonts w:cs="Times New Roman"/>
          <w:bCs/>
          <w:color w:val="FF0000"/>
          <w:szCs w:val="28"/>
        </w:rPr>
        <w:t xml:space="preserve"> к Проекту Решения «о бюджете</w:t>
      </w:r>
      <w:r w:rsidR="00E15AAA" w:rsidRPr="004138AA">
        <w:rPr>
          <w:rFonts w:cs="Times New Roman"/>
          <w:b/>
          <w:bCs/>
          <w:color w:val="FF0000"/>
          <w:szCs w:val="28"/>
        </w:rPr>
        <w:t xml:space="preserve"> </w:t>
      </w:r>
      <w:r w:rsidR="004138AA" w:rsidRPr="004138AA">
        <w:rPr>
          <w:rFonts w:cs="Times New Roman"/>
          <w:bCs/>
          <w:color w:val="FF0000"/>
          <w:szCs w:val="28"/>
        </w:rPr>
        <w:t>Кулевчин</w:t>
      </w:r>
      <w:r w:rsidR="00E15AAA" w:rsidRPr="004138AA">
        <w:rPr>
          <w:rFonts w:cs="Times New Roman"/>
          <w:bCs/>
          <w:color w:val="FF0000"/>
          <w:szCs w:val="28"/>
        </w:rPr>
        <w:t xml:space="preserve">ского сельского поселения на </w:t>
      </w:r>
      <w:r w:rsidR="00FB0482" w:rsidRPr="004138AA">
        <w:rPr>
          <w:rFonts w:cs="Times New Roman"/>
          <w:bCs/>
          <w:color w:val="FF0000"/>
          <w:szCs w:val="28"/>
        </w:rPr>
        <w:t>2024</w:t>
      </w:r>
      <w:r w:rsidR="00611628" w:rsidRPr="004138AA">
        <w:rPr>
          <w:rFonts w:cs="Times New Roman"/>
          <w:bCs/>
          <w:color w:val="FF0000"/>
          <w:szCs w:val="28"/>
        </w:rPr>
        <w:t xml:space="preserve"> </w:t>
      </w:r>
      <w:r w:rsidR="00E15AAA" w:rsidRPr="004138AA">
        <w:rPr>
          <w:rFonts w:cs="Times New Roman"/>
          <w:bCs/>
          <w:color w:val="FF0000"/>
          <w:szCs w:val="28"/>
        </w:rPr>
        <w:t xml:space="preserve">год и плановый период </w:t>
      </w:r>
      <w:r w:rsidR="00FB0482" w:rsidRPr="004138AA">
        <w:rPr>
          <w:rFonts w:cs="Times New Roman"/>
          <w:bCs/>
          <w:color w:val="FF0000"/>
          <w:szCs w:val="28"/>
        </w:rPr>
        <w:t>2025</w:t>
      </w:r>
      <w:r w:rsidR="00611628" w:rsidRPr="004138AA">
        <w:rPr>
          <w:rFonts w:cs="Times New Roman"/>
          <w:bCs/>
          <w:color w:val="FF0000"/>
          <w:szCs w:val="28"/>
        </w:rPr>
        <w:t xml:space="preserve"> </w:t>
      </w:r>
      <w:r w:rsidR="00E15AAA" w:rsidRPr="004138AA">
        <w:rPr>
          <w:rFonts w:cs="Times New Roman"/>
          <w:bCs/>
          <w:color w:val="FF0000"/>
          <w:szCs w:val="28"/>
        </w:rPr>
        <w:t xml:space="preserve">и </w:t>
      </w:r>
      <w:r w:rsidR="00FB0482" w:rsidRPr="004138AA">
        <w:rPr>
          <w:rFonts w:cs="Times New Roman"/>
          <w:bCs/>
          <w:color w:val="FF0000"/>
          <w:szCs w:val="28"/>
        </w:rPr>
        <w:t>2026</w:t>
      </w:r>
      <w:r w:rsidR="00611628" w:rsidRPr="004138AA">
        <w:rPr>
          <w:rFonts w:cs="Times New Roman"/>
          <w:bCs/>
          <w:color w:val="FF0000"/>
          <w:szCs w:val="28"/>
        </w:rPr>
        <w:t xml:space="preserve"> </w:t>
      </w:r>
      <w:r w:rsidR="00E15AAA" w:rsidRPr="004138AA">
        <w:rPr>
          <w:rFonts w:cs="Times New Roman"/>
          <w:bCs/>
          <w:color w:val="FF0000"/>
          <w:szCs w:val="28"/>
        </w:rPr>
        <w:t>годов»</w:t>
      </w:r>
      <w:r w:rsidRPr="004138AA">
        <w:rPr>
          <w:rFonts w:cs="Times New Roman"/>
          <w:color w:val="FF0000"/>
          <w:szCs w:val="28"/>
        </w:rPr>
        <w:t>) заключить соответствующие соглашения;</w:t>
      </w:r>
    </w:p>
    <w:p w14:paraId="57AC5BFF" w14:textId="7AC9943C" w:rsidR="006D7382" w:rsidRPr="004138AA" w:rsidRDefault="006D7382" w:rsidP="00573F48">
      <w:pPr>
        <w:numPr>
          <w:ilvl w:val="0"/>
          <w:numId w:val="28"/>
        </w:numPr>
        <w:rPr>
          <w:color w:val="FF0000"/>
          <w:szCs w:val="28"/>
        </w:rPr>
      </w:pPr>
      <w:r w:rsidRPr="004138AA">
        <w:rPr>
          <w:color w:val="FF0000"/>
          <w:szCs w:val="28"/>
        </w:rPr>
        <w:t>Сумму планируемых межбюджетных трансфертов на осуществление внутреннего и внешнего финансового контроля необходимо рассчитать в соответстви</w:t>
      </w:r>
      <w:r w:rsidR="00104E9F" w:rsidRPr="004138AA">
        <w:rPr>
          <w:color w:val="FF0000"/>
          <w:szCs w:val="28"/>
        </w:rPr>
        <w:t>и</w:t>
      </w:r>
      <w:r w:rsidRPr="004138AA">
        <w:rPr>
          <w:color w:val="FF0000"/>
          <w:szCs w:val="28"/>
        </w:rPr>
        <w:t xml:space="preserve"> </w:t>
      </w:r>
      <w:r w:rsidR="00104E9F" w:rsidRPr="004138AA">
        <w:rPr>
          <w:color w:val="FF0000"/>
          <w:szCs w:val="28"/>
        </w:rPr>
        <w:t xml:space="preserve">с </w:t>
      </w:r>
      <w:r w:rsidR="00A27142" w:rsidRPr="004138AA">
        <w:rPr>
          <w:color w:val="FF0000"/>
          <w:szCs w:val="28"/>
        </w:rPr>
        <w:t>Положени</w:t>
      </w:r>
      <w:r w:rsidR="00104E9F" w:rsidRPr="004138AA">
        <w:rPr>
          <w:color w:val="FF0000"/>
          <w:szCs w:val="28"/>
        </w:rPr>
        <w:t>ем</w:t>
      </w:r>
      <w:r w:rsidR="00A27142" w:rsidRPr="004138AA">
        <w:rPr>
          <w:color w:val="FF0000"/>
          <w:szCs w:val="28"/>
        </w:rPr>
        <w:t xml:space="preserve"> о порядке и условиях предоставления иных </w:t>
      </w:r>
      <w:r w:rsidR="00A27142" w:rsidRPr="004138AA">
        <w:rPr>
          <w:color w:val="FF0000"/>
          <w:szCs w:val="28"/>
        </w:rPr>
        <w:lastRenderedPageBreak/>
        <w:t xml:space="preserve">межбюджетных трансфертов из бюджета </w:t>
      </w:r>
      <w:r w:rsidR="004138AA" w:rsidRPr="004138AA">
        <w:rPr>
          <w:color w:val="FF0000"/>
          <w:szCs w:val="28"/>
        </w:rPr>
        <w:t>Кулевчин</w:t>
      </w:r>
      <w:r w:rsidR="00A27142" w:rsidRPr="004138AA">
        <w:rPr>
          <w:color w:val="FF0000"/>
          <w:szCs w:val="28"/>
        </w:rPr>
        <w:t xml:space="preserve">ского сельского поселения бюджету Варненского муниципального района, утвержденного Решением Совета депутатов </w:t>
      </w:r>
      <w:r w:rsidR="004138AA" w:rsidRPr="004138AA">
        <w:rPr>
          <w:color w:val="FF0000"/>
          <w:szCs w:val="28"/>
        </w:rPr>
        <w:t>Кулевчин</w:t>
      </w:r>
      <w:r w:rsidR="00A27142" w:rsidRPr="004138AA">
        <w:rPr>
          <w:color w:val="FF0000"/>
          <w:szCs w:val="28"/>
        </w:rPr>
        <w:t xml:space="preserve">ского сельского поселения от </w:t>
      </w:r>
      <w:r w:rsidR="00104E9F" w:rsidRPr="004138AA">
        <w:rPr>
          <w:rFonts w:cs="Times New Roman"/>
          <w:color w:val="FF0000"/>
          <w:szCs w:val="28"/>
        </w:rPr>
        <w:t>08.12.2022г. №26</w:t>
      </w:r>
      <w:r w:rsidRPr="004138AA">
        <w:rPr>
          <w:color w:val="FF0000"/>
          <w:szCs w:val="28"/>
        </w:rPr>
        <w:t>.</w:t>
      </w:r>
    </w:p>
    <w:p w14:paraId="16B015A3" w14:textId="00837C79" w:rsidR="000F7A2A" w:rsidRPr="004138AA" w:rsidRDefault="000F7A2A" w:rsidP="000F7A2A">
      <w:pPr>
        <w:numPr>
          <w:ilvl w:val="0"/>
          <w:numId w:val="28"/>
        </w:numPr>
        <w:rPr>
          <w:b/>
          <w:bCs/>
          <w:color w:val="FF0000"/>
          <w:szCs w:val="28"/>
        </w:rPr>
      </w:pPr>
      <w:r w:rsidRPr="004138AA">
        <w:rPr>
          <w:color w:val="FF0000"/>
          <w:szCs w:val="28"/>
        </w:rPr>
        <w:t xml:space="preserve">Из состава приложений к проекту решения о бюджете </w:t>
      </w:r>
      <w:r w:rsidR="004138AA" w:rsidRPr="004138AA">
        <w:rPr>
          <w:color w:val="FF0000"/>
          <w:szCs w:val="28"/>
        </w:rPr>
        <w:t>Кулевчин</w:t>
      </w:r>
      <w:r w:rsidRPr="004138AA">
        <w:rPr>
          <w:color w:val="FF0000"/>
          <w:szCs w:val="28"/>
        </w:rPr>
        <w:t xml:space="preserve">ского сельского поселения исключить Нормативы доходов бюджета </w:t>
      </w:r>
      <w:r w:rsidR="004138AA" w:rsidRPr="004138AA">
        <w:rPr>
          <w:color w:val="FF0000"/>
          <w:szCs w:val="28"/>
        </w:rPr>
        <w:t>Кулевчин</w:t>
      </w:r>
      <w:r w:rsidRPr="004138AA">
        <w:rPr>
          <w:color w:val="FF0000"/>
          <w:szCs w:val="28"/>
        </w:rPr>
        <w:t>ского сельского поселения на 2024 год и плановый период 2025 и 2026 годов.</w:t>
      </w:r>
    </w:p>
    <w:p w14:paraId="2CB95B24" w14:textId="05612064" w:rsidR="006B5E1A" w:rsidRPr="004138AA" w:rsidRDefault="008437F2" w:rsidP="00772825">
      <w:pPr>
        <w:ind w:firstLine="709"/>
        <w:rPr>
          <w:rFonts w:cs="Times New Roman"/>
          <w:b/>
          <w:bCs/>
          <w:color w:val="FF0000"/>
          <w:szCs w:val="28"/>
        </w:rPr>
      </w:pPr>
      <w:r w:rsidRPr="004138AA">
        <w:rPr>
          <w:rFonts w:cs="Times New Roman"/>
          <w:b/>
          <w:bCs/>
          <w:color w:val="FF0000"/>
          <w:szCs w:val="28"/>
        </w:rPr>
        <w:t xml:space="preserve">Администрации </w:t>
      </w:r>
      <w:r w:rsidR="004138AA" w:rsidRPr="004138AA">
        <w:rPr>
          <w:rFonts w:cs="Times New Roman"/>
          <w:b/>
          <w:bCs/>
          <w:color w:val="FF0000"/>
          <w:szCs w:val="28"/>
        </w:rPr>
        <w:t>Кулевчин</w:t>
      </w:r>
      <w:r w:rsidRPr="004138AA">
        <w:rPr>
          <w:rFonts w:cs="Times New Roman"/>
          <w:b/>
          <w:bCs/>
          <w:color w:val="FF0000"/>
          <w:szCs w:val="28"/>
        </w:rPr>
        <w:t>ского сельского поселения</w:t>
      </w:r>
      <w:r w:rsidR="00772825" w:rsidRPr="004138AA">
        <w:rPr>
          <w:rFonts w:cs="Times New Roman"/>
          <w:b/>
          <w:bCs/>
          <w:color w:val="FF0000"/>
          <w:szCs w:val="28"/>
        </w:rPr>
        <w:t xml:space="preserve"> </w:t>
      </w:r>
      <w:r w:rsidR="00772825" w:rsidRPr="004138AA">
        <w:rPr>
          <w:b/>
          <w:bCs/>
          <w:color w:val="FF0000"/>
          <w:szCs w:val="28"/>
        </w:rPr>
        <w:t>(другие органы местного самоуправления (учреждения) в случае заключения соглашений по передаче соответствующих полномочий)</w:t>
      </w:r>
      <w:r w:rsidR="006B5E1A" w:rsidRPr="004138AA">
        <w:rPr>
          <w:rFonts w:cs="Times New Roman"/>
          <w:b/>
          <w:bCs/>
          <w:color w:val="FF0000"/>
          <w:szCs w:val="28"/>
        </w:rPr>
        <w:t>:</w:t>
      </w:r>
    </w:p>
    <w:p w14:paraId="0F5F2D92" w14:textId="3E6A38D3" w:rsidR="008437F2" w:rsidRPr="004138AA" w:rsidRDefault="006B5E1A" w:rsidP="00E87499">
      <w:pPr>
        <w:ind w:firstLine="709"/>
        <w:rPr>
          <w:rFonts w:cs="Times New Roman"/>
          <w:color w:val="FF0000"/>
          <w:szCs w:val="28"/>
        </w:rPr>
      </w:pPr>
      <w:r w:rsidRPr="004138AA">
        <w:rPr>
          <w:rFonts w:cs="Times New Roman"/>
          <w:color w:val="FF0000"/>
          <w:szCs w:val="28"/>
        </w:rPr>
        <w:t>-</w:t>
      </w:r>
      <w:r w:rsidR="00E87499" w:rsidRPr="004138AA">
        <w:rPr>
          <w:rFonts w:cs="Times New Roman"/>
          <w:color w:val="FF0000"/>
          <w:szCs w:val="28"/>
        </w:rPr>
        <w:t xml:space="preserve"> </w:t>
      </w:r>
      <w:r w:rsidR="008437F2" w:rsidRPr="004138AA">
        <w:rPr>
          <w:rFonts w:cs="Times New Roman"/>
          <w:color w:val="FF0000"/>
          <w:szCs w:val="28"/>
        </w:rPr>
        <w:t>Муниципальные программы утверждать согласно Порядка разработки и утверждения муниципальных программ</w:t>
      </w:r>
      <w:r w:rsidR="00E87499" w:rsidRPr="004138AA">
        <w:rPr>
          <w:rFonts w:cs="Times New Roman"/>
          <w:color w:val="FF0000"/>
          <w:szCs w:val="28"/>
        </w:rPr>
        <w:t xml:space="preserve"> </w:t>
      </w:r>
      <w:r w:rsidR="00E87499" w:rsidRPr="004138AA">
        <w:rPr>
          <w:color w:val="FF0000"/>
          <w:szCs w:val="28"/>
        </w:rPr>
        <w:t>(в случае отсутствия данного НПА разработать и утвердить его)</w:t>
      </w:r>
      <w:r w:rsidRPr="004138AA">
        <w:rPr>
          <w:rFonts w:cs="Times New Roman"/>
          <w:color w:val="FF0000"/>
          <w:szCs w:val="28"/>
        </w:rPr>
        <w:t>;</w:t>
      </w:r>
    </w:p>
    <w:p w14:paraId="1B0BB7BE" w14:textId="5C9327D4" w:rsidR="00721153" w:rsidRPr="004138AA" w:rsidRDefault="006B5E1A" w:rsidP="00CF3696">
      <w:pPr>
        <w:ind w:firstLine="709"/>
        <w:rPr>
          <w:rFonts w:cs="Times New Roman"/>
          <w:color w:val="FF0000"/>
          <w:szCs w:val="28"/>
        </w:rPr>
      </w:pPr>
      <w:r w:rsidRPr="004138AA">
        <w:rPr>
          <w:rFonts w:cs="Times New Roman"/>
          <w:bCs/>
          <w:color w:val="FF0000"/>
          <w:szCs w:val="28"/>
        </w:rPr>
        <w:t>-</w:t>
      </w:r>
      <w:r w:rsidR="00CF3696" w:rsidRPr="004138AA">
        <w:rPr>
          <w:rFonts w:cs="Times New Roman"/>
          <w:bCs/>
          <w:color w:val="FF0000"/>
          <w:szCs w:val="28"/>
        </w:rPr>
        <w:t xml:space="preserve"> </w:t>
      </w:r>
      <w:r w:rsidR="00721153" w:rsidRPr="004138AA">
        <w:rPr>
          <w:rFonts w:cs="Times New Roman"/>
          <w:color w:val="FF0000"/>
          <w:szCs w:val="28"/>
        </w:rPr>
        <w:t xml:space="preserve">при составлении и утверждении прогноза социально-экономического развития </w:t>
      </w:r>
      <w:r w:rsidR="004138AA" w:rsidRPr="004138AA">
        <w:rPr>
          <w:rFonts w:cs="Times New Roman"/>
          <w:color w:val="FF0000"/>
          <w:szCs w:val="28"/>
        </w:rPr>
        <w:t>Кулевчин</w:t>
      </w:r>
      <w:r w:rsidR="00721153" w:rsidRPr="004138AA">
        <w:rPr>
          <w:rFonts w:cs="Times New Roman"/>
          <w:color w:val="FF0000"/>
          <w:szCs w:val="28"/>
        </w:rPr>
        <w:t xml:space="preserve">ского сельского поселения включать все показатели, предусмотренные «Порядком разработки прогноза социально-экономического развития </w:t>
      </w:r>
      <w:r w:rsidR="004138AA" w:rsidRPr="004138AA">
        <w:rPr>
          <w:rFonts w:cs="Times New Roman"/>
          <w:color w:val="FF0000"/>
          <w:szCs w:val="28"/>
        </w:rPr>
        <w:t>Кулевчин</w:t>
      </w:r>
      <w:r w:rsidR="00721153" w:rsidRPr="004138AA">
        <w:rPr>
          <w:rFonts w:cs="Times New Roman"/>
          <w:color w:val="FF0000"/>
          <w:szCs w:val="28"/>
        </w:rPr>
        <w:t xml:space="preserve">ского сельского поселения», утвержденного Постановлением администрации </w:t>
      </w:r>
      <w:r w:rsidR="004138AA" w:rsidRPr="004138AA">
        <w:rPr>
          <w:rFonts w:cs="Times New Roman"/>
          <w:color w:val="FF0000"/>
          <w:szCs w:val="28"/>
        </w:rPr>
        <w:t>Кулевчин</w:t>
      </w:r>
      <w:r w:rsidR="00721153" w:rsidRPr="004138AA">
        <w:rPr>
          <w:rFonts w:cs="Times New Roman"/>
          <w:color w:val="FF0000"/>
          <w:szCs w:val="28"/>
        </w:rPr>
        <w:t xml:space="preserve">ского сельского поселения </w:t>
      </w:r>
      <w:r w:rsidR="008C7254" w:rsidRPr="004138AA">
        <w:rPr>
          <w:rFonts w:cs="Times New Roman"/>
          <w:color w:val="FF0000"/>
          <w:szCs w:val="28"/>
        </w:rPr>
        <w:t xml:space="preserve">от </w:t>
      </w:r>
      <w:r w:rsidR="00515163" w:rsidRPr="004138AA">
        <w:rPr>
          <w:rFonts w:cs="Times New Roman"/>
          <w:color w:val="FF0000"/>
          <w:szCs w:val="28"/>
        </w:rPr>
        <w:t>29</w:t>
      </w:r>
      <w:r w:rsidR="00950142" w:rsidRPr="004138AA">
        <w:rPr>
          <w:rFonts w:cs="Times New Roman"/>
          <w:color w:val="FF0000"/>
          <w:szCs w:val="28"/>
        </w:rPr>
        <w:t>.08.201</w:t>
      </w:r>
      <w:r w:rsidR="00515163" w:rsidRPr="004138AA">
        <w:rPr>
          <w:rFonts w:cs="Times New Roman"/>
          <w:color w:val="FF0000"/>
          <w:szCs w:val="28"/>
        </w:rPr>
        <w:t>8</w:t>
      </w:r>
      <w:r w:rsidR="00950142" w:rsidRPr="004138AA">
        <w:rPr>
          <w:rFonts w:cs="Times New Roman"/>
          <w:color w:val="FF0000"/>
          <w:szCs w:val="28"/>
        </w:rPr>
        <w:t>г. №</w:t>
      </w:r>
      <w:r w:rsidR="00515163" w:rsidRPr="004138AA">
        <w:rPr>
          <w:rFonts w:cs="Times New Roman"/>
          <w:color w:val="FF0000"/>
          <w:szCs w:val="28"/>
        </w:rPr>
        <w:t>81</w:t>
      </w:r>
      <w:r w:rsidR="00950142" w:rsidRPr="004138AA">
        <w:rPr>
          <w:rFonts w:cs="Times New Roman"/>
          <w:color w:val="FF0000"/>
          <w:szCs w:val="28"/>
        </w:rPr>
        <w:t>/1</w:t>
      </w:r>
      <w:r w:rsidR="00721153" w:rsidRPr="004138AA">
        <w:rPr>
          <w:rFonts w:cs="Times New Roman"/>
          <w:color w:val="FF0000"/>
          <w:szCs w:val="28"/>
        </w:rPr>
        <w:t>;</w:t>
      </w:r>
    </w:p>
    <w:p w14:paraId="2B94BBCE" w14:textId="05D56C1D" w:rsidR="00721153" w:rsidRPr="004138AA" w:rsidRDefault="00950142" w:rsidP="00950142">
      <w:pPr>
        <w:ind w:firstLine="709"/>
        <w:rPr>
          <w:rFonts w:cs="Times New Roman"/>
          <w:color w:val="FF0000"/>
          <w:szCs w:val="28"/>
        </w:rPr>
      </w:pPr>
      <w:r w:rsidRPr="004138AA">
        <w:rPr>
          <w:rFonts w:cs="Times New Roman"/>
          <w:color w:val="FF0000"/>
          <w:szCs w:val="28"/>
        </w:rPr>
        <w:t xml:space="preserve"> </w:t>
      </w:r>
      <w:r w:rsidR="00721153" w:rsidRPr="004138AA">
        <w:rPr>
          <w:rFonts w:cs="Times New Roman"/>
          <w:color w:val="FF0000"/>
          <w:szCs w:val="28"/>
        </w:rPr>
        <w:t>-</w:t>
      </w:r>
      <w:r w:rsidRPr="004138AA">
        <w:rPr>
          <w:rFonts w:cs="Times New Roman"/>
          <w:color w:val="FF0000"/>
          <w:szCs w:val="28"/>
        </w:rPr>
        <w:t xml:space="preserve"> </w:t>
      </w:r>
      <w:r w:rsidR="00721153" w:rsidRPr="004138AA">
        <w:rPr>
          <w:rFonts w:cs="Times New Roman"/>
          <w:color w:val="FF0000"/>
          <w:szCs w:val="28"/>
        </w:rPr>
        <w:t>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w:t>
      </w:r>
      <w:r w:rsidR="0024252A" w:rsidRPr="004138AA">
        <w:rPr>
          <w:rFonts w:cs="Times New Roman"/>
          <w:color w:val="FF0000"/>
          <w:szCs w:val="28"/>
        </w:rPr>
        <w:t>а</w:t>
      </w:r>
      <w:r w:rsidR="00721153" w:rsidRPr="004138AA">
        <w:rPr>
          <w:rFonts w:cs="Times New Roman"/>
          <w:color w:val="FF0000"/>
          <w:szCs w:val="28"/>
        </w:rPr>
        <w:t xml:space="preserve"> планирования бюджетных ассигнований бюджета поселения на очередной финансовый год и плановый период»</w:t>
      </w:r>
      <w:r w:rsidR="00D6157B" w:rsidRPr="004138AA">
        <w:rPr>
          <w:rFonts w:cs="Times New Roman"/>
          <w:color w:val="FF0000"/>
          <w:szCs w:val="28"/>
        </w:rPr>
        <w:t xml:space="preserve">, «Методики прогнозирования поступлений доходов, администрируемых Администрацией </w:t>
      </w:r>
      <w:r w:rsidR="004138AA" w:rsidRPr="004138AA">
        <w:rPr>
          <w:rFonts w:cs="Times New Roman"/>
          <w:color w:val="FF0000"/>
          <w:szCs w:val="28"/>
        </w:rPr>
        <w:t>Кулевчин</w:t>
      </w:r>
      <w:r w:rsidR="00D6157B" w:rsidRPr="004138AA">
        <w:rPr>
          <w:rFonts w:cs="Times New Roman"/>
          <w:color w:val="FF0000"/>
          <w:szCs w:val="28"/>
        </w:rPr>
        <w:t>ского сельского поселения Варненского муниципального района, в местный бюджет»</w:t>
      </w:r>
      <w:r w:rsidR="00721153" w:rsidRPr="004138AA">
        <w:rPr>
          <w:rFonts w:cs="Times New Roman"/>
          <w:color w:val="FF0000"/>
          <w:szCs w:val="28"/>
        </w:rPr>
        <w:t>;</w:t>
      </w:r>
    </w:p>
    <w:p w14:paraId="03F5A821" w14:textId="5384CA2D" w:rsidR="00721153" w:rsidRPr="004138AA" w:rsidRDefault="00721153" w:rsidP="00950142">
      <w:pPr>
        <w:ind w:firstLine="709"/>
        <w:rPr>
          <w:rFonts w:cs="Times New Roman"/>
          <w:color w:val="FF0000"/>
          <w:szCs w:val="28"/>
        </w:rPr>
      </w:pPr>
      <w:r w:rsidRPr="004138AA">
        <w:rPr>
          <w:rFonts w:cs="Times New Roman"/>
          <w:color w:val="FF0000"/>
          <w:szCs w:val="28"/>
        </w:rPr>
        <w:t>-</w:t>
      </w:r>
      <w:r w:rsidR="00950142" w:rsidRPr="004138AA">
        <w:rPr>
          <w:rFonts w:cs="Times New Roman"/>
          <w:color w:val="FF0000"/>
          <w:szCs w:val="28"/>
        </w:rPr>
        <w:t xml:space="preserve"> </w:t>
      </w:r>
      <w:r w:rsidRPr="004138AA">
        <w:rPr>
          <w:rFonts w:cs="Times New Roman"/>
          <w:color w:val="FF0000"/>
          <w:szCs w:val="28"/>
        </w:rPr>
        <w:t>соблюдать все принципы</w:t>
      </w:r>
      <w:r w:rsidRPr="004138AA">
        <w:rPr>
          <w:rFonts w:cs="Times New Roman"/>
          <w:bCs/>
          <w:color w:val="FF0000"/>
          <w:szCs w:val="28"/>
        </w:rPr>
        <w:t xml:space="preserve"> бюджетной системы Российской Федерации, установленны</w:t>
      </w:r>
      <w:r w:rsidR="00950142" w:rsidRPr="004138AA">
        <w:rPr>
          <w:rFonts w:cs="Times New Roman"/>
          <w:bCs/>
          <w:color w:val="FF0000"/>
          <w:szCs w:val="28"/>
        </w:rPr>
        <w:t>е</w:t>
      </w:r>
      <w:r w:rsidRPr="004138AA">
        <w:rPr>
          <w:rFonts w:cs="Times New Roman"/>
          <w:bCs/>
          <w:color w:val="FF0000"/>
          <w:szCs w:val="28"/>
        </w:rPr>
        <w:t xml:space="preserve"> статьей 28 </w:t>
      </w:r>
      <w:r w:rsidRPr="004138AA">
        <w:rPr>
          <w:rFonts w:cs="Times New Roman"/>
          <w:color w:val="FF0000"/>
          <w:szCs w:val="28"/>
        </w:rPr>
        <w:t>Бюджетного Кодекса Российской Федерации.</w:t>
      </w:r>
    </w:p>
    <w:p w14:paraId="59EA440B" w14:textId="77777777" w:rsidR="006554AF" w:rsidRPr="004138AA" w:rsidRDefault="006554AF" w:rsidP="00721153">
      <w:pPr>
        <w:rPr>
          <w:rFonts w:cs="Times New Roman"/>
          <w:color w:val="FF0000"/>
          <w:szCs w:val="28"/>
        </w:rPr>
      </w:pPr>
    </w:p>
    <w:p w14:paraId="5F39680C" w14:textId="243883B8" w:rsidR="00721153" w:rsidRPr="004138AA" w:rsidRDefault="00721153" w:rsidP="00721153">
      <w:pPr>
        <w:rPr>
          <w:rFonts w:cs="Times New Roman"/>
          <w:b/>
          <w:color w:val="FF0000"/>
          <w:szCs w:val="28"/>
        </w:rPr>
      </w:pPr>
      <w:r w:rsidRPr="004138AA">
        <w:rPr>
          <w:rFonts w:cs="Times New Roman"/>
          <w:b/>
          <w:color w:val="FF0000"/>
          <w:szCs w:val="28"/>
        </w:rPr>
        <w:t xml:space="preserve">Заключение составлено на </w:t>
      </w:r>
      <w:r w:rsidR="00515163" w:rsidRPr="004138AA">
        <w:rPr>
          <w:rFonts w:cs="Times New Roman"/>
          <w:b/>
          <w:color w:val="FF0000"/>
          <w:szCs w:val="28"/>
        </w:rPr>
        <w:t>30</w:t>
      </w:r>
      <w:r w:rsidRPr="004138AA">
        <w:rPr>
          <w:rFonts w:cs="Times New Roman"/>
          <w:b/>
          <w:color w:val="FF0000"/>
          <w:szCs w:val="28"/>
        </w:rPr>
        <w:t xml:space="preserve"> страницах в 3-х экземплярах:</w:t>
      </w:r>
      <w:r w:rsidR="009270FC" w:rsidRPr="004138AA">
        <w:rPr>
          <w:rFonts w:cs="Times New Roman"/>
          <w:b/>
          <w:color w:val="FF0000"/>
          <w:szCs w:val="28"/>
        </w:rPr>
        <w:t xml:space="preserve">  </w:t>
      </w:r>
    </w:p>
    <w:p w14:paraId="38598B33" w14:textId="04864966" w:rsidR="00721153" w:rsidRPr="004138AA" w:rsidRDefault="00721153" w:rsidP="00721153">
      <w:pPr>
        <w:rPr>
          <w:rFonts w:cs="Times New Roman"/>
          <w:color w:val="FF0000"/>
          <w:szCs w:val="28"/>
        </w:rPr>
      </w:pPr>
      <w:r w:rsidRPr="004138AA">
        <w:rPr>
          <w:rFonts w:cs="Times New Roman"/>
          <w:color w:val="FF0000"/>
          <w:szCs w:val="28"/>
        </w:rPr>
        <w:t>-</w:t>
      </w:r>
      <w:r w:rsidR="00CE3928" w:rsidRPr="004138AA">
        <w:rPr>
          <w:rFonts w:cs="Times New Roman"/>
          <w:color w:val="FF0000"/>
          <w:szCs w:val="28"/>
        </w:rPr>
        <w:t xml:space="preserve"> </w:t>
      </w:r>
      <w:r w:rsidRPr="004138AA">
        <w:rPr>
          <w:rFonts w:cs="Times New Roman"/>
          <w:color w:val="FF0000"/>
          <w:szCs w:val="28"/>
        </w:rPr>
        <w:t>один экземпляр для Контрольно-счётной палаты Варненского муниципального района Челябинской области.</w:t>
      </w:r>
    </w:p>
    <w:p w14:paraId="5E3DF127" w14:textId="328ADECC" w:rsidR="00721153" w:rsidRPr="004138AA" w:rsidRDefault="00721153" w:rsidP="00721153">
      <w:pPr>
        <w:rPr>
          <w:rFonts w:cs="Times New Roman"/>
          <w:color w:val="FF0000"/>
          <w:szCs w:val="28"/>
        </w:rPr>
      </w:pPr>
      <w:r w:rsidRPr="004138AA">
        <w:rPr>
          <w:rFonts w:cs="Times New Roman"/>
          <w:color w:val="FF0000"/>
          <w:szCs w:val="28"/>
        </w:rPr>
        <w:t>-</w:t>
      </w:r>
      <w:r w:rsidR="00CE3928" w:rsidRPr="004138AA">
        <w:rPr>
          <w:rFonts w:cs="Times New Roman"/>
          <w:color w:val="FF0000"/>
          <w:szCs w:val="28"/>
        </w:rPr>
        <w:t xml:space="preserve"> </w:t>
      </w:r>
      <w:r w:rsidRPr="004138AA">
        <w:rPr>
          <w:rFonts w:cs="Times New Roman"/>
          <w:color w:val="FF0000"/>
          <w:szCs w:val="28"/>
        </w:rPr>
        <w:t xml:space="preserve">второй экземпляр для Совета депутатов </w:t>
      </w:r>
      <w:r w:rsidR="004138AA" w:rsidRPr="004138AA">
        <w:rPr>
          <w:rFonts w:cs="Times New Roman"/>
          <w:color w:val="FF0000"/>
          <w:szCs w:val="28"/>
        </w:rPr>
        <w:t>Кулевчин</w:t>
      </w:r>
      <w:r w:rsidRPr="004138AA">
        <w:rPr>
          <w:rFonts w:cs="Times New Roman"/>
          <w:color w:val="FF0000"/>
          <w:szCs w:val="28"/>
        </w:rPr>
        <w:t>ского сельского поселения Варненского муниципального района Челябинской области.</w:t>
      </w:r>
    </w:p>
    <w:p w14:paraId="095945E7" w14:textId="3F40D18F" w:rsidR="00721153" w:rsidRPr="004138AA" w:rsidRDefault="00721153" w:rsidP="00721153">
      <w:pPr>
        <w:rPr>
          <w:rFonts w:cs="Times New Roman"/>
          <w:color w:val="FF0000"/>
          <w:szCs w:val="28"/>
        </w:rPr>
      </w:pPr>
      <w:r w:rsidRPr="004138AA">
        <w:rPr>
          <w:rFonts w:cs="Times New Roman"/>
          <w:color w:val="FF0000"/>
          <w:szCs w:val="28"/>
        </w:rPr>
        <w:t>-</w:t>
      </w:r>
      <w:r w:rsidR="00CE3928" w:rsidRPr="004138AA">
        <w:rPr>
          <w:rFonts w:cs="Times New Roman"/>
          <w:color w:val="FF0000"/>
          <w:szCs w:val="28"/>
        </w:rPr>
        <w:t xml:space="preserve"> </w:t>
      </w:r>
      <w:r w:rsidRPr="004138AA">
        <w:rPr>
          <w:rFonts w:cs="Times New Roman"/>
          <w:color w:val="FF0000"/>
          <w:szCs w:val="28"/>
        </w:rPr>
        <w:t xml:space="preserve">третий экземпляр для администрации </w:t>
      </w:r>
      <w:r w:rsidR="004138AA" w:rsidRPr="004138AA">
        <w:rPr>
          <w:rFonts w:cs="Times New Roman"/>
          <w:color w:val="FF0000"/>
          <w:szCs w:val="28"/>
        </w:rPr>
        <w:t>Кулевчин</w:t>
      </w:r>
      <w:r w:rsidRPr="004138AA">
        <w:rPr>
          <w:rFonts w:cs="Times New Roman"/>
          <w:color w:val="FF0000"/>
          <w:szCs w:val="28"/>
        </w:rPr>
        <w:t>ского сельского поселения Варненского муниципального района Челябинской области.</w:t>
      </w:r>
    </w:p>
    <w:p w14:paraId="40DB7580" w14:textId="77777777" w:rsidR="00721153" w:rsidRPr="004138AA" w:rsidRDefault="00721153" w:rsidP="00721153">
      <w:pPr>
        <w:rPr>
          <w:rFonts w:cs="Times New Roman"/>
          <w:color w:val="FF0000"/>
          <w:szCs w:val="28"/>
        </w:rPr>
      </w:pPr>
    </w:p>
    <w:p w14:paraId="3E378D63" w14:textId="77777777" w:rsidR="002473F2" w:rsidRPr="004138AA" w:rsidRDefault="002473F2" w:rsidP="00EA2807">
      <w:pPr>
        <w:rPr>
          <w:rFonts w:cs="Times New Roman"/>
          <w:color w:val="FF0000"/>
          <w:szCs w:val="28"/>
        </w:rPr>
      </w:pPr>
    </w:p>
    <w:p w14:paraId="7437D94A" w14:textId="77777777" w:rsidR="00721153" w:rsidRPr="004138AA" w:rsidRDefault="00721153" w:rsidP="00EA2807">
      <w:pPr>
        <w:rPr>
          <w:rFonts w:cs="Times New Roman"/>
          <w:color w:val="FF0000"/>
          <w:szCs w:val="28"/>
        </w:rPr>
      </w:pPr>
    </w:p>
    <w:p w14:paraId="1D97F348" w14:textId="50073684" w:rsidR="002147E1" w:rsidRPr="004138AA" w:rsidRDefault="00CE3928" w:rsidP="002147E1">
      <w:pPr>
        <w:rPr>
          <w:color w:val="FF0000"/>
          <w:szCs w:val="28"/>
        </w:rPr>
      </w:pPr>
      <w:r w:rsidRPr="004138AA">
        <w:rPr>
          <w:rFonts w:cs="Times New Roman"/>
          <w:color w:val="FF0000"/>
          <w:szCs w:val="28"/>
        </w:rPr>
        <w:t>Аудитор</w:t>
      </w:r>
      <w:r w:rsidR="002147E1" w:rsidRPr="004138AA">
        <w:rPr>
          <w:rFonts w:cs="Times New Roman"/>
          <w:color w:val="FF0000"/>
          <w:szCs w:val="28"/>
        </w:rPr>
        <w:t xml:space="preserve"> </w:t>
      </w:r>
      <w:r w:rsidR="00444CE1" w:rsidRPr="004138AA">
        <w:rPr>
          <w:rFonts w:cs="Times New Roman"/>
          <w:color w:val="FF0000"/>
          <w:szCs w:val="28"/>
        </w:rPr>
        <w:t>КСП</w:t>
      </w:r>
      <w:r w:rsidR="00444CE1" w:rsidRPr="004138AA">
        <w:rPr>
          <w:color w:val="FF0000"/>
          <w:szCs w:val="28"/>
        </w:rPr>
        <w:t xml:space="preserve">:  </w:t>
      </w:r>
      <w:r w:rsidR="002147E1" w:rsidRPr="004138AA">
        <w:rPr>
          <w:color w:val="FF0000"/>
          <w:szCs w:val="28"/>
        </w:rPr>
        <w:t xml:space="preserve">            </w:t>
      </w:r>
      <w:r w:rsidRPr="004138AA">
        <w:rPr>
          <w:color w:val="FF0000"/>
          <w:szCs w:val="28"/>
        </w:rPr>
        <w:t xml:space="preserve">      </w:t>
      </w:r>
      <w:r w:rsidR="00444CE1" w:rsidRPr="004138AA">
        <w:rPr>
          <w:color w:val="FF0000"/>
          <w:szCs w:val="28"/>
        </w:rPr>
        <w:t xml:space="preserve"> </w:t>
      </w:r>
      <w:r w:rsidRPr="004138AA">
        <w:rPr>
          <w:color w:val="FF0000"/>
          <w:szCs w:val="28"/>
        </w:rPr>
        <w:t xml:space="preserve">                              </w:t>
      </w:r>
      <w:r w:rsidR="002147E1" w:rsidRPr="004138AA">
        <w:rPr>
          <w:color w:val="FF0000"/>
          <w:szCs w:val="28"/>
        </w:rPr>
        <w:t xml:space="preserve">                   </w:t>
      </w:r>
      <w:r w:rsidRPr="004138AA">
        <w:rPr>
          <w:color w:val="FF0000"/>
          <w:szCs w:val="28"/>
        </w:rPr>
        <w:t>Л.В.Пальчикова</w:t>
      </w:r>
    </w:p>
    <w:sectPr w:rsidR="002147E1" w:rsidRPr="004138AA" w:rsidSect="009C5F4B">
      <w:headerReference w:type="default" r:id="rId2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1D1F" w14:textId="77777777" w:rsidR="005A1D05" w:rsidRDefault="005A1D05" w:rsidP="00BB7A06">
      <w:r>
        <w:separator/>
      </w:r>
    </w:p>
  </w:endnote>
  <w:endnote w:type="continuationSeparator" w:id="0">
    <w:p w14:paraId="3676737F" w14:textId="77777777" w:rsidR="005A1D05" w:rsidRDefault="005A1D05" w:rsidP="00BB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41CA" w14:textId="77777777" w:rsidR="005A1D05" w:rsidRDefault="005A1D05" w:rsidP="00BB7A06">
      <w:r>
        <w:separator/>
      </w:r>
    </w:p>
  </w:footnote>
  <w:footnote w:type="continuationSeparator" w:id="0">
    <w:p w14:paraId="676C1C4F" w14:textId="77777777" w:rsidR="005A1D05" w:rsidRDefault="005A1D05" w:rsidP="00BB7A06">
      <w:r>
        <w:continuationSeparator/>
      </w:r>
    </w:p>
  </w:footnote>
  <w:footnote w:id="1">
    <w:p w14:paraId="63C478D7" w14:textId="5840E1EC" w:rsidR="00ED1D1A" w:rsidRDefault="00ED1D1A" w:rsidP="00721153">
      <w:r>
        <w:rPr>
          <w:rStyle w:val="afb"/>
        </w:rPr>
        <w:footnoteRef/>
      </w:r>
      <w:r>
        <w:rPr>
          <w:rFonts w:ascii="Arial" w:hAnsi="Arial" w:cs="Arial"/>
          <w:color w:val="111111"/>
          <w:sz w:val="23"/>
        </w:rPr>
        <w:tab/>
      </w:r>
      <w:r>
        <w:rPr>
          <w:rFonts w:cs="Arial"/>
          <w:color w:val="111111"/>
        </w:rPr>
        <w:t xml:space="preserve">Распределение ассигнований на плановый период </w:t>
      </w:r>
      <w:r w:rsidR="00FB0482">
        <w:rPr>
          <w:rFonts w:cs="Arial"/>
          <w:color w:val="111111"/>
        </w:rPr>
        <w:t>2025</w:t>
      </w:r>
      <w:r>
        <w:rPr>
          <w:rFonts w:cs="Arial"/>
          <w:color w:val="111111"/>
        </w:rPr>
        <w:t xml:space="preserve"> и </w:t>
      </w:r>
      <w:r w:rsidR="00FB0482">
        <w:rPr>
          <w:rFonts w:cs="Arial"/>
          <w:color w:val="111111"/>
        </w:rPr>
        <w:t>2026</w:t>
      </w:r>
      <w:r>
        <w:rPr>
          <w:rFonts w:cs="Arial"/>
          <w:color w:val="111111"/>
        </w:rPr>
        <w:t xml:space="preserve"> годов приведено без сумм условно утвержденных расходов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BD63" w14:textId="77777777" w:rsidR="00ED1D1A" w:rsidRDefault="00551C3E">
    <w:pPr>
      <w:pStyle w:val="ae"/>
      <w:jc w:val="right"/>
    </w:pPr>
    <w:r>
      <w:fldChar w:fldCharType="begin"/>
    </w:r>
    <w:r>
      <w:instrText xml:space="preserve"> PAGE </w:instrText>
    </w:r>
    <w:r>
      <w:fldChar w:fldCharType="separate"/>
    </w:r>
    <w:r w:rsidR="001358C9">
      <w:rPr>
        <w:noProof/>
      </w:rPr>
      <w:t>1</w:t>
    </w:r>
    <w:r>
      <w:rPr>
        <w:noProof/>
      </w:rPr>
      <w:fldChar w:fldCharType="end"/>
    </w:r>
  </w:p>
  <w:p w14:paraId="33AE3FA1" w14:textId="77777777" w:rsidR="00ED1D1A" w:rsidRDefault="00ED1D1A">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5AD" w14:textId="77777777" w:rsidR="00ED1D1A" w:rsidRDefault="00551C3E">
    <w:pPr>
      <w:pStyle w:val="ae"/>
      <w:jc w:val="right"/>
    </w:pPr>
    <w:r>
      <w:fldChar w:fldCharType="begin"/>
    </w:r>
    <w:r>
      <w:instrText xml:space="preserve"> PAGE </w:instrText>
    </w:r>
    <w:r>
      <w:fldChar w:fldCharType="separate"/>
    </w:r>
    <w:r w:rsidR="00433712">
      <w:rPr>
        <w:noProof/>
      </w:rPr>
      <w:t>22</w:t>
    </w:r>
    <w:r>
      <w:rPr>
        <w:noProof/>
      </w:rPr>
      <w:fldChar w:fldCharType="end"/>
    </w:r>
  </w:p>
  <w:p w14:paraId="125AA151" w14:textId="77777777" w:rsidR="00ED1D1A" w:rsidRDefault="00ED1D1A">
    <w:pPr>
      <w:pStyle w:val="a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CAC" w14:textId="77777777" w:rsidR="00ED1D1A" w:rsidRDefault="00ED1D1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D95" w14:textId="77777777" w:rsidR="00ED1D1A" w:rsidRDefault="00551C3E">
    <w:pPr>
      <w:pStyle w:val="ae"/>
      <w:jc w:val="right"/>
    </w:pPr>
    <w:r>
      <w:fldChar w:fldCharType="begin"/>
    </w:r>
    <w:r>
      <w:instrText xml:space="preserve"> PAGE   \* MERGEFORMAT </w:instrText>
    </w:r>
    <w:r>
      <w:fldChar w:fldCharType="separate"/>
    </w:r>
    <w:r w:rsidR="00433712">
      <w:rPr>
        <w:noProof/>
      </w:rPr>
      <w:t>23</w:t>
    </w:r>
    <w:r>
      <w:rPr>
        <w:noProof/>
      </w:rPr>
      <w:fldChar w:fldCharType="end"/>
    </w:r>
  </w:p>
  <w:p w14:paraId="790E34F1" w14:textId="77777777" w:rsidR="00ED1D1A" w:rsidRDefault="00ED1D1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615B" w14:textId="77777777" w:rsidR="00ED1D1A" w:rsidRDefault="00ED1D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4E6" w14:textId="77777777" w:rsidR="00ED1D1A" w:rsidRDefault="00ED1D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78" w14:textId="77777777" w:rsidR="00ED1D1A" w:rsidRDefault="00551C3E">
    <w:pPr>
      <w:pStyle w:val="ae"/>
      <w:jc w:val="right"/>
    </w:pPr>
    <w:r>
      <w:fldChar w:fldCharType="begin"/>
    </w:r>
    <w:r>
      <w:instrText xml:space="preserve"> PAGE </w:instrText>
    </w:r>
    <w:r>
      <w:fldChar w:fldCharType="separate"/>
    </w:r>
    <w:r w:rsidR="00433712">
      <w:rPr>
        <w:noProof/>
      </w:rPr>
      <w:t>12</w:t>
    </w:r>
    <w:r>
      <w:rPr>
        <w:noProof/>
      </w:rPr>
      <w:fldChar w:fldCharType="end"/>
    </w:r>
  </w:p>
  <w:p w14:paraId="45121224" w14:textId="77777777" w:rsidR="00ED1D1A" w:rsidRDefault="00ED1D1A">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A187" w14:textId="77777777" w:rsidR="00ED1D1A" w:rsidRDefault="00ED1D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5885" w14:textId="77777777" w:rsidR="00ED1D1A" w:rsidRDefault="00ED1D1A"/>
  <w:p w14:paraId="26FCB769" w14:textId="77777777" w:rsidR="00123C92" w:rsidRDefault="00123C92"/>
  <w:p w14:paraId="1F6340CF" w14:textId="77777777" w:rsidR="00123C92" w:rsidRDefault="00123C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768" w14:textId="77777777" w:rsidR="00ED1D1A" w:rsidRDefault="00551C3E">
    <w:pPr>
      <w:pStyle w:val="ae"/>
      <w:jc w:val="right"/>
    </w:pPr>
    <w:r>
      <w:fldChar w:fldCharType="begin"/>
    </w:r>
    <w:r>
      <w:instrText xml:space="preserve"> PAGE </w:instrText>
    </w:r>
    <w:r>
      <w:fldChar w:fldCharType="separate"/>
    </w:r>
    <w:r w:rsidR="00433712">
      <w:rPr>
        <w:noProof/>
      </w:rPr>
      <w:t>17</w:t>
    </w:r>
    <w:r>
      <w:rPr>
        <w:noProof/>
      </w:rPr>
      <w:fldChar w:fldCharType="end"/>
    </w:r>
  </w:p>
  <w:p w14:paraId="079789AE" w14:textId="77777777" w:rsidR="00ED1D1A" w:rsidRDefault="00ED1D1A">
    <w:pPr>
      <w:pStyle w:val="ae"/>
    </w:pPr>
  </w:p>
  <w:p w14:paraId="7E154488" w14:textId="77777777" w:rsidR="00123C92" w:rsidRDefault="00123C92"/>
  <w:p w14:paraId="72900A08" w14:textId="77777777" w:rsidR="00123C92" w:rsidRDefault="00123C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B9EC" w14:textId="77777777" w:rsidR="00ED1D1A" w:rsidRDefault="00ED1D1A"/>
  <w:p w14:paraId="75F30D37" w14:textId="77777777" w:rsidR="00123C92" w:rsidRDefault="00123C92"/>
  <w:p w14:paraId="192046D4" w14:textId="77777777" w:rsidR="00123C92" w:rsidRDefault="00123C9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E771" w14:textId="77777777" w:rsidR="00ED1D1A" w:rsidRDefault="00ED1D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66CCA2"/>
    <w:lvl w:ilvl="0">
      <w:start w:val="1"/>
      <w:numFmt w:val="bullet"/>
      <w:lvlText w:val="-"/>
      <w:lvlJc w:val="left"/>
      <w:rPr>
        <w:sz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95" w:hanging="360"/>
      </w:pPr>
      <w:rPr>
        <w:rFonts w:ascii="Symbol" w:hAnsi="Symbol" w:cs="Symbol"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4" w15:restartNumberingAfterBreak="0">
    <w:nsid w:val="00000005"/>
    <w:multiLevelType w:val="multilevel"/>
    <w:tmpl w:val="59F8FBA2"/>
    <w:name w:val="WW8Num5"/>
    <w:lvl w:ilvl="0">
      <w:start w:val="1"/>
      <w:numFmt w:val="decimal"/>
      <w:lvlText w:val="%1."/>
      <w:lvlJc w:val="left"/>
      <w:pPr>
        <w:tabs>
          <w:tab w:val="num" w:pos="0"/>
        </w:tabs>
        <w:ind w:left="1495" w:hanging="360"/>
      </w:pPr>
      <w:rPr>
        <w:rFonts w:hint="default"/>
        <w:b/>
        <w:color w:val="auto"/>
      </w:rPr>
    </w:lvl>
    <w:lvl w:ilvl="1">
      <w:start w:val="3"/>
      <w:numFmt w:val="decimal"/>
      <w:lvlText w:val="%2."/>
      <w:lvlJc w:val="left"/>
      <w:pPr>
        <w:ind w:left="36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singleLevel"/>
    <w:tmpl w:val="D80E24BA"/>
    <w:name w:val="WW8Num6"/>
    <w:lvl w:ilvl="0">
      <w:start w:val="1"/>
      <w:numFmt w:val="bullet"/>
      <w:lvlText w:val=""/>
      <w:lvlJc w:val="left"/>
      <w:pPr>
        <w:tabs>
          <w:tab w:val="num" w:pos="-76"/>
        </w:tabs>
        <w:ind w:left="710" w:hanging="360"/>
      </w:pPr>
      <w:rPr>
        <w:rFonts w:ascii="Symbol" w:hAnsi="Symbol" w:cs="Symbol" w:hint="default"/>
        <w:color w:val="auto"/>
        <w:sz w:val="28"/>
        <w:szCs w:val="28"/>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hint="default"/>
        <w:sz w:val="28"/>
        <w:szCs w:val="28"/>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915" w:hanging="360"/>
      </w:pPr>
      <w:rPr>
        <w:rFonts w:ascii="Symbol" w:hAnsi="Symbol" w:cs="Symbol" w:hint="default"/>
        <w:color w:val="auto"/>
        <w:sz w:val="28"/>
        <w:szCs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sz w:val="28"/>
        <w:szCs w:val="2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08"/>
        </w:tabs>
        <w:ind w:left="1004" w:hanging="360"/>
      </w:pPr>
      <w:rPr>
        <w:rFonts w:ascii="Wingdings" w:hAnsi="Wingdings" w:cs="Wingdings" w:hint="default"/>
        <w:sz w:val="28"/>
        <w:szCs w:val="28"/>
      </w:rPr>
    </w:lvl>
  </w:abstractNum>
  <w:abstractNum w:abstractNumId="11" w15:restartNumberingAfterBreak="0">
    <w:nsid w:val="04A71D48"/>
    <w:multiLevelType w:val="multilevel"/>
    <w:tmpl w:val="33EEB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C222C03"/>
    <w:multiLevelType w:val="multilevel"/>
    <w:tmpl w:val="32B8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86938AA"/>
    <w:multiLevelType w:val="hybridMultilevel"/>
    <w:tmpl w:val="1D68A56E"/>
    <w:lvl w:ilvl="0" w:tplc="00000008">
      <w:start w:val="1"/>
      <w:numFmt w:val="bullet"/>
      <w:lvlText w:val=""/>
      <w:lvlJc w:val="left"/>
      <w:pPr>
        <w:ind w:left="360"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164FB0"/>
    <w:multiLevelType w:val="hybridMultilevel"/>
    <w:tmpl w:val="EAFC42E6"/>
    <w:lvl w:ilvl="0" w:tplc="00000008">
      <w:start w:val="1"/>
      <w:numFmt w:val="bullet"/>
      <w:lvlText w:val=""/>
      <w:lvlJc w:val="left"/>
      <w:pPr>
        <w:ind w:left="502" w:hanging="360"/>
      </w:pPr>
      <w:rPr>
        <w:rFonts w:ascii="Symbol" w:hAnsi="Symbol" w:cs="Symbol" w:hint="default"/>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E12313"/>
    <w:multiLevelType w:val="hybridMultilevel"/>
    <w:tmpl w:val="90F2F5B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15:restartNumberingAfterBreak="0">
    <w:nsid w:val="3C9B4A3D"/>
    <w:multiLevelType w:val="hybridMultilevel"/>
    <w:tmpl w:val="B1F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653410"/>
    <w:multiLevelType w:val="hybridMultilevel"/>
    <w:tmpl w:val="312855D6"/>
    <w:lvl w:ilvl="0" w:tplc="1B062C6A">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A404D"/>
    <w:multiLevelType w:val="hybridMultilevel"/>
    <w:tmpl w:val="FB50D2DC"/>
    <w:lvl w:ilvl="0" w:tplc="5DC47AD0">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63F6221A"/>
    <w:multiLevelType w:val="hybridMultilevel"/>
    <w:tmpl w:val="8864E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11EEC"/>
    <w:multiLevelType w:val="hybridMultilevel"/>
    <w:tmpl w:val="F44E0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79BE2FC9"/>
    <w:multiLevelType w:val="multilevel"/>
    <w:tmpl w:val="EFAC4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85240"/>
    <w:multiLevelType w:val="hybridMultilevel"/>
    <w:tmpl w:val="5F40B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5"/>
  </w:num>
  <w:num w:numId="4">
    <w:abstractNumId w:val="26"/>
  </w:num>
  <w:num w:numId="5">
    <w:abstractNumId w:val="30"/>
  </w:num>
  <w:num w:numId="6">
    <w:abstractNumId w:val="22"/>
  </w:num>
  <w:num w:numId="7">
    <w:abstractNumId w:val="19"/>
  </w:num>
  <w:num w:numId="8">
    <w:abstractNumId w:val="0"/>
  </w:num>
  <w:num w:numId="9">
    <w:abstractNumId w:val="4"/>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4"/>
  </w:num>
  <w:num w:numId="23">
    <w:abstractNumId w:val="12"/>
  </w:num>
  <w:num w:numId="24">
    <w:abstractNumId w:val="11"/>
  </w:num>
  <w:num w:numId="25">
    <w:abstractNumId w:val="29"/>
  </w:num>
  <w:num w:numId="26">
    <w:abstractNumId w:val="27"/>
  </w:num>
  <w:num w:numId="27">
    <w:abstractNumId w:val="18"/>
  </w:num>
  <w:num w:numId="28">
    <w:abstractNumId w:val="31"/>
  </w:num>
  <w:num w:numId="29">
    <w:abstractNumId w:val="17"/>
  </w:num>
  <w:num w:numId="30">
    <w:abstractNumId w:val="28"/>
  </w:num>
  <w:num w:numId="31">
    <w:abstractNumId w:val="20"/>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506B"/>
    <w:rsid w:val="00000016"/>
    <w:rsid w:val="00000111"/>
    <w:rsid w:val="0000040C"/>
    <w:rsid w:val="00000B99"/>
    <w:rsid w:val="000016FF"/>
    <w:rsid w:val="000017AE"/>
    <w:rsid w:val="00001815"/>
    <w:rsid w:val="00001B62"/>
    <w:rsid w:val="00001BCE"/>
    <w:rsid w:val="00001CD3"/>
    <w:rsid w:val="00001DEF"/>
    <w:rsid w:val="00001E16"/>
    <w:rsid w:val="000024BC"/>
    <w:rsid w:val="0000255A"/>
    <w:rsid w:val="00002790"/>
    <w:rsid w:val="000029E8"/>
    <w:rsid w:val="00002CBC"/>
    <w:rsid w:val="00002D5A"/>
    <w:rsid w:val="00002F6F"/>
    <w:rsid w:val="000037C0"/>
    <w:rsid w:val="00003B45"/>
    <w:rsid w:val="00004157"/>
    <w:rsid w:val="00004204"/>
    <w:rsid w:val="00004675"/>
    <w:rsid w:val="00005A1B"/>
    <w:rsid w:val="000061B1"/>
    <w:rsid w:val="00006249"/>
    <w:rsid w:val="00006ABB"/>
    <w:rsid w:val="00006B61"/>
    <w:rsid w:val="00006B8C"/>
    <w:rsid w:val="00007B8A"/>
    <w:rsid w:val="00007F87"/>
    <w:rsid w:val="00010A7A"/>
    <w:rsid w:val="00010AE4"/>
    <w:rsid w:val="000119D2"/>
    <w:rsid w:val="000123AF"/>
    <w:rsid w:val="000136A9"/>
    <w:rsid w:val="000137A4"/>
    <w:rsid w:val="00013887"/>
    <w:rsid w:val="00013AD7"/>
    <w:rsid w:val="00013B96"/>
    <w:rsid w:val="00013BF3"/>
    <w:rsid w:val="00014381"/>
    <w:rsid w:val="0001448A"/>
    <w:rsid w:val="000146BC"/>
    <w:rsid w:val="000149AE"/>
    <w:rsid w:val="00014AD4"/>
    <w:rsid w:val="00014BDD"/>
    <w:rsid w:val="00014FF0"/>
    <w:rsid w:val="0001513E"/>
    <w:rsid w:val="0001541D"/>
    <w:rsid w:val="00015467"/>
    <w:rsid w:val="000157EB"/>
    <w:rsid w:val="0001589A"/>
    <w:rsid w:val="00015BEA"/>
    <w:rsid w:val="00015D09"/>
    <w:rsid w:val="00015F58"/>
    <w:rsid w:val="00016652"/>
    <w:rsid w:val="00016A6F"/>
    <w:rsid w:val="00016A80"/>
    <w:rsid w:val="00016B35"/>
    <w:rsid w:val="00016CD5"/>
    <w:rsid w:val="00016CE2"/>
    <w:rsid w:val="00016EA5"/>
    <w:rsid w:val="00016F7C"/>
    <w:rsid w:val="00017191"/>
    <w:rsid w:val="00017386"/>
    <w:rsid w:val="00017F32"/>
    <w:rsid w:val="000201A4"/>
    <w:rsid w:val="00020F87"/>
    <w:rsid w:val="000212C0"/>
    <w:rsid w:val="00021536"/>
    <w:rsid w:val="00021B78"/>
    <w:rsid w:val="00021D0B"/>
    <w:rsid w:val="00021D1F"/>
    <w:rsid w:val="0002212D"/>
    <w:rsid w:val="00022453"/>
    <w:rsid w:val="000224F5"/>
    <w:rsid w:val="00022730"/>
    <w:rsid w:val="000228BE"/>
    <w:rsid w:val="00023002"/>
    <w:rsid w:val="00023887"/>
    <w:rsid w:val="00023B95"/>
    <w:rsid w:val="00023C6B"/>
    <w:rsid w:val="00024042"/>
    <w:rsid w:val="00024BAD"/>
    <w:rsid w:val="00024BE4"/>
    <w:rsid w:val="00024D59"/>
    <w:rsid w:val="000251E3"/>
    <w:rsid w:val="00025416"/>
    <w:rsid w:val="00025485"/>
    <w:rsid w:val="000260F6"/>
    <w:rsid w:val="00026A80"/>
    <w:rsid w:val="00026AD2"/>
    <w:rsid w:val="00027161"/>
    <w:rsid w:val="000272B9"/>
    <w:rsid w:val="000279B8"/>
    <w:rsid w:val="00027C73"/>
    <w:rsid w:val="00027D9F"/>
    <w:rsid w:val="0003073B"/>
    <w:rsid w:val="00030D29"/>
    <w:rsid w:val="00030FD4"/>
    <w:rsid w:val="0003104B"/>
    <w:rsid w:val="0003156D"/>
    <w:rsid w:val="00031696"/>
    <w:rsid w:val="000319AE"/>
    <w:rsid w:val="00031FE5"/>
    <w:rsid w:val="000322D2"/>
    <w:rsid w:val="00032573"/>
    <w:rsid w:val="00032C42"/>
    <w:rsid w:val="00032DEC"/>
    <w:rsid w:val="00032FCA"/>
    <w:rsid w:val="00033417"/>
    <w:rsid w:val="00033725"/>
    <w:rsid w:val="00033DCA"/>
    <w:rsid w:val="00034266"/>
    <w:rsid w:val="00034487"/>
    <w:rsid w:val="000345A5"/>
    <w:rsid w:val="000345AA"/>
    <w:rsid w:val="00034805"/>
    <w:rsid w:val="00034988"/>
    <w:rsid w:val="000351C0"/>
    <w:rsid w:val="00035293"/>
    <w:rsid w:val="00035479"/>
    <w:rsid w:val="00035572"/>
    <w:rsid w:val="00035950"/>
    <w:rsid w:val="00035B9E"/>
    <w:rsid w:val="00035D2C"/>
    <w:rsid w:val="00035FCC"/>
    <w:rsid w:val="000368FD"/>
    <w:rsid w:val="00036B39"/>
    <w:rsid w:val="00036E6C"/>
    <w:rsid w:val="000371D6"/>
    <w:rsid w:val="00037323"/>
    <w:rsid w:val="000373CC"/>
    <w:rsid w:val="000375BA"/>
    <w:rsid w:val="00040118"/>
    <w:rsid w:val="00040551"/>
    <w:rsid w:val="0004055E"/>
    <w:rsid w:val="00040A3D"/>
    <w:rsid w:val="0004101D"/>
    <w:rsid w:val="0004105F"/>
    <w:rsid w:val="00041532"/>
    <w:rsid w:val="00041543"/>
    <w:rsid w:val="000415E7"/>
    <w:rsid w:val="00041927"/>
    <w:rsid w:val="00041A4B"/>
    <w:rsid w:val="00041C0E"/>
    <w:rsid w:val="000420B4"/>
    <w:rsid w:val="0004249E"/>
    <w:rsid w:val="00042D43"/>
    <w:rsid w:val="0004331A"/>
    <w:rsid w:val="00043807"/>
    <w:rsid w:val="00043B71"/>
    <w:rsid w:val="00044072"/>
    <w:rsid w:val="00044BD2"/>
    <w:rsid w:val="00044C9D"/>
    <w:rsid w:val="00044F4D"/>
    <w:rsid w:val="00044F77"/>
    <w:rsid w:val="000452EF"/>
    <w:rsid w:val="00045415"/>
    <w:rsid w:val="000454E4"/>
    <w:rsid w:val="00045941"/>
    <w:rsid w:val="00045CB6"/>
    <w:rsid w:val="00046249"/>
    <w:rsid w:val="0004646E"/>
    <w:rsid w:val="000465E1"/>
    <w:rsid w:val="00046DF7"/>
    <w:rsid w:val="00046E7A"/>
    <w:rsid w:val="00047387"/>
    <w:rsid w:val="00047BE1"/>
    <w:rsid w:val="00050266"/>
    <w:rsid w:val="00050283"/>
    <w:rsid w:val="00050556"/>
    <w:rsid w:val="00050D4B"/>
    <w:rsid w:val="00050FBF"/>
    <w:rsid w:val="00051448"/>
    <w:rsid w:val="000516A3"/>
    <w:rsid w:val="000516D3"/>
    <w:rsid w:val="00051B6E"/>
    <w:rsid w:val="00051F76"/>
    <w:rsid w:val="000521A5"/>
    <w:rsid w:val="00052347"/>
    <w:rsid w:val="000524AE"/>
    <w:rsid w:val="00052636"/>
    <w:rsid w:val="00052AFD"/>
    <w:rsid w:val="00052C3D"/>
    <w:rsid w:val="00052DE1"/>
    <w:rsid w:val="00053090"/>
    <w:rsid w:val="000531C1"/>
    <w:rsid w:val="000533A5"/>
    <w:rsid w:val="00053EC8"/>
    <w:rsid w:val="00054179"/>
    <w:rsid w:val="00054395"/>
    <w:rsid w:val="00054775"/>
    <w:rsid w:val="00054D75"/>
    <w:rsid w:val="00054F4B"/>
    <w:rsid w:val="00055474"/>
    <w:rsid w:val="00055617"/>
    <w:rsid w:val="000556DA"/>
    <w:rsid w:val="00055783"/>
    <w:rsid w:val="00055B82"/>
    <w:rsid w:val="0005680A"/>
    <w:rsid w:val="00056B74"/>
    <w:rsid w:val="00057401"/>
    <w:rsid w:val="00057518"/>
    <w:rsid w:val="00057B57"/>
    <w:rsid w:val="00060307"/>
    <w:rsid w:val="00060FA4"/>
    <w:rsid w:val="000611C9"/>
    <w:rsid w:val="000611D0"/>
    <w:rsid w:val="000615E5"/>
    <w:rsid w:val="00061879"/>
    <w:rsid w:val="000618D0"/>
    <w:rsid w:val="000622A3"/>
    <w:rsid w:val="0006263D"/>
    <w:rsid w:val="0006268F"/>
    <w:rsid w:val="00062A81"/>
    <w:rsid w:val="00062DC4"/>
    <w:rsid w:val="0006374D"/>
    <w:rsid w:val="00063860"/>
    <w:rsid w:val="000638B1"/>
    <w:rsid w:val="00063970"/>
    <w:rsid w:val="00063A7C"/>
    <w:rsid w:val="00063F12"/>
    <w:rsid w:val="000641D2"/>
    <w:rsid w:val="0006427D"/>
    <w:rsid w:val="00064367"/>
    <w:rsid w:val="00064B4D"/>
    <w:rsid w:val="00064BD1"/>
    <w:rsid w:val="00064D35"/>
    <w:rsid w:val="000653B9"/>
    <w:rsid w:val="00065980"/>
    <w:rsid w:val="00065A88"/>
    <w:rsid w:val="00065B4F"/>
    <w:rsid w:val="00065E55"/>
    <w:rsid w:val="00065EEE"/>
    <w:rsid w:val="0006610E"/>
    <w:rsid w:val="000666D1"/>
    <w:rsid w:val="0006671B"/>
    <w:rsid w:val="00066BDB"/>
    <w:rsid w:val="00066C10"/>
    <w:rsid w:val="00066E81"/>
    <w:rsid w:val="0006781C"/>
    <w:rsid w:val="00067841"/>
    <w:rsid w:val="00067923"/>
    <w:rsid w:val="000705A2"/>
    <w:rsid w:val="000707DC"/>
    <w:rsid w:val="00070871"/>
    <w:rsid w:val="00070C0A"/>
    <w:rsid w:val="00070C9E"/>
    <w:rsid w:val="00071404"/>
    <w:rsid w:val="0007179E"/>
    <w:rsid w:val="000728AF"/>
    <w:rsid w:val="000729A4"/>
    <w:rsid w:val="00072DFD"/>
    <w:rsid w:val="00072F39"/>
    <w:rsid w:val="000731AC"/>
    <w:rsid w:val="0007362D"/>
    <w:rsid w:val="00073690"/>
    <w:rsid w:val="000737FD"/>
    <w:rsid w:val="00073A7D"/>
    <w:rsid w:val="00073C3C"/>
    <w:rsid w:val="00073CD2"/>
    <w:rsid w:val="00074000"/>
    <w:rsid w:val="0007400C"/>
    <w:rsid w:val="000747DA"/>
    <w:rsid w:val="000748C2"/>
    <w:rsid w:val="00074954"/>
    <w:rsid w:val="00075024"/>
    <w:rsid w:val="00075106"/>
    <w:rsid w:val="000753EB"/>
    <w:rsid w:val="00075461"/>
    <w:rsid w:val="000756CE"/>
    <w:rsid w:val="00075AD1"/>
    <w:rsid w:val="00075E36"/>
    <w:rsid w:val="00076572"/>
    <w:rsid w:val="000765EF"/>
    <w:rsid w:val="00076697"/>
    <w:rsid w:val="000766FE"/>
    <w:rsid w:val="00076DAE"/>
    <w:rsid w:val="00076FE7"/>
    <w:rsid w:val="0007706C"/>
    <w:rsid w:val="00077449"/>
    <w:rsid w:val="00077C08"/>
    <w:rsid w:val="00077C1E"/>
    <w:rsid w:val="00077D8E"/>
    <w:rsid w:val="00080799"/>
    <w:rsid w:val="0008080F"/>
    <w:rsid w:val="00080D08"/>
    <w:rsid w:val="00080E45"/>
    <w:rsid w:val="000810E1"/>
    <w:rsid w:val="00081805"/>
    <w:rsid w:val="00081965"/>
    <w:rsid w:val="00081A6B"/>
    <w:rsid w:val="00081B64"/>
    <w:rsid w:val="00081CE1"/>
    <w:rsid w:val="00081E5E"/>
    <w:rsid w:val="000821FB"/>
    <w:rsid w:val="0008223E"/>
    <w:rsid w:val="000824DF"/>
    <w:rsid w:val="000829EC"/>
    <w:rsid w:val="000831CE"/>
    <w:rsid w:val="000831F0"/>
    <w:rsid w:val="0008343F"/>
    <w:rsid w:val="0008356D"/>
    <w:rsid w:val="000837AE"/>
    <w:rsid w:val="00083A34"/>
    <w:rsid w:val="00083B7C"/>
    <w:rsid w:val="00083CBC"/>
    <w:rsid w:val="00083D96"/>
    <w:rsid w:val="0008422E"/>
    <w:rsid w:val="000847D0"/>
    <w:rsid w:val="000851B3"/>
    <w:rsid w:val="000855B7"/>
    <w:rsid w:val="000855BD"/>
    <w:rsid w:val="00085ACE"/>
    <w:rsid w:val="00085BEB"/>
    <w:rsid w:val="00085BFB"/>
    <w:rsid w:val="00085CF4"/>
    <w:rsid w:val="000866F0"/>
    <w:rsid w:val="00086DB6"/>
    <w:rsid w:val="00086F5E"/>
    <w:rsid w:val="0008712F"/>
    <w:rsid w:val="000871B7"/>
    <w:rsid w:val="0008722E"/>
    <w:rsid w:val="000872F6"/>
    <w:rsid w:val="00087461"/>
    <w:rsid w:val="00087E4D"/>
    <w:rsid w:val="00090AAD"/>
    <w:rsid w:val="00090CBD"/>
    <w:rsid w:val="000910A8"/>
    <w:rsid w:val="00091F68"/>
    <w:rsid w:val="000920DB"/>
    <w:rsid w:val="000929A7"/>
    <w:rsid w:val="000931E2"/>
    <w:rsid w:val="00093262"/>
    <w:rsid w:val="000932A3"/>
    <w:rsid w:val="00093738"/>
    <w:rsid w:val="000938BB"/>
    <w:rsid w:val="00093B1D"/>
    <w:rsid w:val="00093D76"/>
    <w:rsid w:val="00093DA9"/>
    <w:rsid w:val="00093E5C"/>
    <w:rsid w:val="0009422F"/>
    <w:rsid w:val="00094556"/>
    <w:rsid w:val="000945A1"/>
    <w:rsid w:val="00094814"/>
    <w:rsid w:val="0009528A"/>
    <w:rsid w:val="0009541D"/>
    <w:rsid w:val="00095900"/>
    <w:rsid w:val="00095E38"/>
    <w:rsid w:val="00095EB4"/>
    <w:rsid w:val="00095EBD"/>
    <w:rsid w:val="00096B9A"/>
    <w:rsid w:val="00096F97"/>
    <w:rsid w:val="00097390"/>
    <w:rsid w:val="0009742B"/>
    <w:rsid w:val="0009747D"/>
    <w:rsid w:val="00097897"/>
    <w:rsid w:val="00097A40"/>
    <w:rsid w:val="00097B4A"/>
    <w:rsid w:val="000A070E"/>
    <w:rsid w:val="000A0736"/>
    <w:rsid w:val="000A075A"/>
    <w:rsid w:val="000A0844"/>
    <w:rsid w:val="000A0CE9"/>
    <w:rsid w:val="000A0F9C"/>
    <w:rsid w:val="000A122D"/>
    <w:rsid w:val="000A192E"/>
    <w:rsid w:val="000A1CBC"/>
    <w:rsid w:val="000A2322"/>
    <w:rsid w:val="000A2764"/>
    <w:rsid w:val="000A27F2"/>
    <w:rsid w:val="000A2C4B"/>
    <w:rsid w:val="000A2FCF"/>
    <w:rsid w:val="000A3050"/>
    <w:rsid w:val="000A332A"/>
    <w:rsid w:val="000A36A9"/>
    <w:rsid w:val="000A36DA"/>
    <w:rsid w:val="000A38C7"/>
    <w:rsid w:val="000A395A"/>
    <w:rsid w:val="000A39A6"/>
    <w:rsid w:val="000A3C98"/>
    <w:rsid w:val="000A3FAC"/>
    <w:rsid w:val="000A3FC9"/>
    <w:rsid w:val="000A44F9"/>
    <w:rsid w:val="000A4564"/>
    <w:rsid w:val="000A4D26"/>
    <w:rsid w:val="000A4ECA"/>
    <w:rsid w:val="000A5686"/>
    <w:rsid w:val="000A580D"/>
    <w:rsid w:val="000A60DC"/>
    <w:rsid w:val="000A6642"/>
    <w:rsid w:val="000A6C3B"/>
    <w:rsid w:val="000A6DD7"/>
    <w:rsid w:val="000A722F"/>
    <w:rsid w:val="000A7353"/>
    <w:rsid w:val="000A7812"/>
    <w:rsid w:val="000A7A43"/>
    <w:rsid w:val="000A7EED"/>
    <w:rsid w:val="000B0259"/>
    <w:rsid w:val="000B0384"/>
    <w:rsid w:val="000B10A7"/>
    <w:rsid w:val="000B127B"/>
    <w:rsid w:val="000B13AA"/>
    <w:rsid w:val="000B145D"/>
    <w:rsid w:val="000B1E37"/>
    <w:rsid w:val="000B20BE"/>
    <w:rsid w:val="000B280F"/>
    <w:rsid w:val="000B2DCB"/>
    <w:rsid w:val="000B301C"/>
    <w:rsid w:val="000B3275"/>
    <w:rsid w:val="000B3B9E"/>
    <w:rsid w:val="000B42A5"/>
    <w:rsid w:val="000B44B0"/>
    <w:rsid w:val="000B4780"/>
    <w:rsid w:val="000B504A"/>
    <w:rsid w:val="000B5636"/>
    <w:rsid w:val="000B574B"/>
    <w:rsid w:val="000B5949"/>
    <w:rsid w:val="000B597F"/>
    <w:rsid w:val="000B5A2A"/>
    <w:rsid w:val="000B6097"/>
    <w:rsid w:val="000B623D"/>
    <w:rsid w:val="000B64C4"/>
    <w:rsid w:val="000B67C3"/>
    <w:rsid w:val="000B682E"/>
    <w:rsid w:val="000B6BE3"/>
    <w:rsid w:val="000B6C0A"/>
    <w:rsid w:val="000B6C5D"/>
    <w:rsid w:val="000B6F55"/>
    <w:rsid w:val="000B7202"/>
    <w:rsid w:val="000B7483"/>
    <w:rsid w:val="000B7484"/>
    <w:rsid w:val="000C0180"/>
    <w:rsid w:val="000C05B1"/>
    <w:rsid w:val="000C09AB"/>
    <w:rsid w:val="000C09FB"/>
    <w:rsid w:val="000C0A1E"/>
    <w:rsid w:val="000C11BB"/>
    <w:rsid w:val="000C14A4"/>
    <w:rsid w:val="000C14B7"/>
    <w:rsid w:val="000C2588"/>
    <w:rsid w:val="000C2C30"/>
    <w:rsid w:val="000C2F58"/>
    <w:rsid w:val="000C338A"/>
    <w:rsid w:val="000C3B08"/>
    <w:rsid w:val="000C3EC9"/>
    <w:rsid w:val="000C4066"/>
    <w:rsid w:val="000C443E"/>
    <w:rsid w:val="000C46C5"/>
    <w:rsid w:val="000C4978"/>
    <w:rsid w:val="000C4A37"/>
    <w:rsid w:val="000C4A50"/>
    <w:rsid w:val="000C5103"/>
    <w:rsid w:val="000C5249"/>
    <w:rsid w:val="000C5562"/>
    <w:rsid w:val="000C573C"/>
    <w:rsid w:val="000C58B2"/>
    <w:rsid w:val="000C5936"/>
    <w:rsid w:val="000C5EEF"/>
    <w:rsid w:val="000C6593"/>
    <w:rsid w:val="000C6791"/>
    <w:rsid w:val="000C6AFF"/>
    <w:rsid w:val="000C6BE0"/>
    <w:rsid w:val="000C6D14"/>
    <w:rsid w:val="000C739B"/>
    <w:rsid w:val="000C7642"/>
    <w:rsid w:val="000C7668"/>
    <w:rsid w:val="000C7903"/>
    <w:rsid w:val="000C7AFE"/>
    <w:rsid w:val="000D0E0C"/>
    <w:rsid w:val="000D10DE"/>
    <w:rsid w:val="000D122C"/>
    <w:rsid w:val="000D14AD"/>
    <w:rsid w:val="000D1A9B"/>
    <w:rsid w:val="000D1F32"/>
    <w:rsid w:val="000D26F9"/>
    <w:rsid w:val="000D2D0C"/>
    <w:rsid w:val="000D2DC6"/>
    <w:rsid w:val="000D2E32"/>
    <w:rsid w:val="000D3238"/>
    <w:rsid w:val="000D3A22"/>
    <w:rsid w:val="000D410A"/>
    <w:rsid w:val="000D46FA"/>
    <w:rsid w:val="000D47F6"/>
    <w:rsid w:val="000D4B4A"/>
    <w:rsid w:val="000D4E33"/>
    <w:rsid w:val="000D51E2"/>
    <w:rsid w:val="000D5257"/>
    <w:rsid w:val="000D598F"/>
    <w:rsid w:val="000D5BC6"/>
    <w:rsid w:val="000D61E4"/>
    <w:rsid w:val="000D6602"/>
    <w:rsid w:val="000D68DB"/>
    <w:rsid w:val="000D6F3F"/>
    <w:rsid w:val="000D7003"/>
    <w:rsid w:val="000D7010"/>
    <w:rsid w:val="000D706C"/>
    <w:rsid w:val="000D72C0"/>
    <w:rsid w:val="000D77B1"/>
    <w:rsid w:val="000D7B10"/>
    <w:rsid w:val="000D7D37"/>
    <w:rsid w:val="000D7DA2"/>
    <w:rsid w:val="000D7EB8"/>
    <w:rsid w:val="000E0756"/>
    <w:rsid w:val="000E076A"/>
    <w:rsid w:val="000E07CC"/>
    <w:rsid w:val="000E0E8C"/>
    <w:rsid w:val="000E0FBA"/>
    <w:rsid w:val="000E1663"/>
    <w:rsid w:val="000E24F3"/>
    <w:rsid w:val="000E27A9"/>
    <w:rsid w:val="000E2D65"/>
    <w:rsid w:val="000E2EDF"/>
    <w:rsid w:val="000E320B"/>
    <w:rsid w:val="000E390B"/>
    <w:rsid w:val="000E4140"/>
    <w:rsid w:val="000E41C9"/>
    <w:rsid w:val="000E4357"/>
    <w:rsid w:val="000E4467"/>
    <w:rsid w:val="000E463A"/>
    <w:rsid w:val="000E47DC"/>
    <w:rsid w:val="000E4BF2"/>
    <w:rsid w:val="000E4CEA"/>
    <w:rsid w:val="000E4D85"/>
    <w:rsid w:val="000E4E07"/>
    <w:rsid w:val="000E4F20"/>
    <w:rsid w:val="000E4F4C"/>
    <w:rsid w:val="000E5AF9"/>
    <w:rsid w:val="000E5C75"/>
    <w:rsid w:val="000E5F0D"/>
    <w:rsid w:val="000E647C"/>
    <w:rsid w:val="000E6583"/>
    <w:rsid w:val="000E67AC"/>
    <w:rsid w:val="000E6CA5"/>
    <w:rsid w:val="000E6DE2"/>
    <w:rsid w:val="000E7763"/>
    <w:rsid w:val="000E7D6E"/>
    <w:rsid w:val="000E7D90"/>
    <w:rsid w:val="000F0003"/>
    <w:rsid w:val="000F029A"/>
    <w:rsid w:val="000F076E"/>
    <w:rsid w:val="000F0B13"/>
    <w:rsid w:val="000F204D"/>
    <w:rsid w:val="000F2657"/>
    <w:rsid w:val="000F2733"/>
    <w:rsid w:val="000F288E"/>
    <w:rsid w:val="000F295D"/>
    <w:rsid w:val="000F2C71"/>
    <w:rsid w:val="000F2C79"/>
    <w:rsid w:val="000F2D3E"/>
    <w:rsid w:val="000F2E70"/>
    <w:rsid w:val="000F30A2"/>
    <w:rsid w:val="000F3157"/>
    <w:rsid w:val="000F3A1E"/>
    <w:rsid w:val="000F3E22"/>
    <w:rsid w:val="000F414A"/>
    <w:rsid w:val="000F473D"/>
    <w:rsid w:val="000F4809"/>
    <w:rsid w:val="000F48F2"/>
    <w:rsid w:val="000F4E94"/>
    <w:rsid w:val="000F5176"/>
    <w:rsid w:val="000F556A"/>
    <w:rsid w:val="000F57A1"/>
    <w:rsid w:val="000F58D8"/>
    <w:rsid w:val="000F5942"/>
    <w:rsid w:val="000F5BA7"/>
    <w:rsid w:val="000F5BD2"/>
    <w:rsid w:val="000F6F1D"/>
    <w:rsid w:val="000F7315"/>
    <w:rsid w:val="000F766E"/>
    <w:rsid w:val="000F7A2A"/>
    <w:rsid w:val="000F7D2E"/>
    <w:rsid w:val="000F7FFA"/>
    <w:rsid w:val="0010022C"/>
    <w:rsid w:val="001002FE"/>
    <w:rsid w:val="0010074E"/>
    <w:rsid w:val="0010086D"/>
    <w:rsid w:val="0010153E"/>
    <w:rsid w:val="001017E6"/>
    <w:rsid w:val="00101AD1"/>
    <w:rsid w:val="00101BB3"/>
    <w:rsid w:val="00101C76"/>
    <w:rsid w:val="00102157"/>
    <w:rsid w:val="001022EE"/>
    <w:rsid w:val="00102A70"/>
    <w:rsid w:val="00102B1F"/>
    <w:rsid w:val="00102CF1"/>
    <w:rsid w:val="00103437"/>
    <w:rsid w:val="00103494"/>
    <w:rsid w:val="001035CA"/>
    <w:rsid w:val="00103693"/>
    <w:rsid w:val="001039F0"/>
    <w:rsid w:val="00103B7E"/>
    <w:rsid w:val="00104050"/>
    <w:rsid w:val="001041DE"/>
    <w:rsid w:val="0010436B"/>
    <w:rsid w:val="001044DA"/>
    <w:rsid w:val="00104513"/>
    <w:rsid w:val="00104E9F"/>
    <w:rsid w:val="001050D4"/>
    <w:rsid w:val="001059EE"/>
    <w:rsid w:val="00105EA8"/>
    <w:rsid w:val="001061F4"/>
    <w:rsid w:val="001063A7"/>
    <w:rsid w:val="00107707"/>
    <w:rsid w:val="001078AF"/>
    <w:rsid w:val="00107A93"/>
    <w:rsid w:val="00107B58"/>
    <w:rsid w:val="00107F27"/>
    <w:rsid w:val="0011002B"/>
    <w:rsid w:val="00110940"/>
    <w:rsid w:val="00110D45"/>
    <w:rsid w:val="00110E16"/>
    <w:rsid w:val="00110E9A"/>
    <w:rsid w:val="001112BB"/>
    <w:rsid w:val="00111583"/>
    <w:rsid w:val="001116BF"/>
    <w:rsid w:val="00111C45"/>
    <w:rsid w:val="00111CF1"/>
    <w:rsid w:val="00111EDC"/>
    <w:rsid w:val="00111EDF"/>
    <w:rsid w:val="00111F29"/>
    <w:rsid w:val="0011206D"/>
    <w:rsid w:val="0011296A"/>
    <w:rsid w:val="00112BCD"/>
    <w:rsid w:val="001131CB"/>
    <w:rsid w:val="00113454"/>
    <w:rsid w:val="00113575"/>
    <w:rsid w:val="0011365F"/>
    <w:rsid w:val="00113CD4"/>
    <w:rsid w:val="0011479F"/>
    <w:rsid w:val="00114FA3"/>
    <w:rsid w:val="00115A62"/>
    <w:rsid w:val="00115C84"/>
    <w:rsid w:val="00115FEC"/>
    <w:rsid w:val="001162B2"/>
    <w:rsid w:val="00116AE6"/>
    <w:rsid w:val="00116DE7"/>
    <w:rsid w:val="0011748F"/>
    <w:rsid w:val="0011769E"/>
    <w:rsid w:val="001177ED"/>
    <w:rsid w:val="00117E14"/>
    <w:rsid w:val="001201C9"/>
    <w:rsid w:val="001208AD"/>
    <w:rsid w:val="00120DE8"/>
    <w:rsid w:val="00120FDB"/>
    <w:rsid w:val="001211AA"/>
    <w:rsid w:val="001211E2"/>
    <w:rsid w:val="001214F2"/>
    <w:rsid w:val="00121798"/>
    <w:rsid w:val="00121B3B"/>
    <w:rsid w:val="00121E02"/>
    <w:rsid w:val="00121E1E"/>
    <w:rsid w:val="00121E86"/>
    <w:rsid w:val="00122537"/>
    <w:rsid w:val="001227BF"/>
    <w:rsid w:val="00122838"/>
    <w:rsid w:val="00122BA4"/>
    <w:rsid w:val="00123439"/>
    <w:rsid w:val="0012360E"/>
    <w:rsid w:val="00123A04"/>
    <w:rsid w:val="00123C92"/>
    <w:rsid w:val="00123DE8"/>
    <w:rsid w:val="00123F67"/>
    <w:rsid w:val="00124F9B"/>
    <w:rsid w:val="00125477"/>
    <w:rsid w:val="00125594"/>
    <w:rsid w:val="00125C0D"/>
    <w:rsid w:val="00125D34"/>
    <w:rsid w:val="001266DF"/>
    <w:rsid w:val="001273C0"/>
    <w:rsid w:val="001301D3"/>
    <w:rsid w:val="0013034A"/>
    <w:rsid w:val="00130906"/>
    <w:rsid w:val="00130978"/>
    <w:rsid w:val="00130A65"/>
    <w:rsid w:val="00130A77"/>
    <w:rsid w:val="00130B92"/>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4387"/>
    <w:rsid w:val="001348CD"/>
    <w:rsid w:val="00134B7C"/>
    <w:rsid w:val="00134DB4"/>
    <w:rsid w:val="00134F55"/>
    <w:rsid w:val="00135600"/>
    <w:rsid w:val="0013578D"/>
    <w:rsid w:val="00135807"/>
    <w:rsid w:val="001358C9"/>
    <w:rsid w:val="00135AA5"/>
    <w:rsid w:val="00135BC4"/>
    <w:rsid w:val="00135E18"/>
    <w:rsid w:val="001367E6"/>
    <w:rsid w:val="001368C2"/>
    <w:rsid w:val="00136948"/>
    <w:rsid w:val="00136F57"/>
    <w:rsid w:val="001379FB"/>
    <w:rsid w:val="00137AD9"/>
    <w:rsid w:val="0014017A"/>
    <w:rsid w:val="001401AF"/>
    <w:rsid w:val="00140AA8"/>
    <w:rsid w:val="00140B45"/>
    <w:rsid w:val="00140FD0"/>
    <w:rsid w:val="001411D6"/>
    <w:rsid w:val="0014122F"/>
    <w:rsid w:val="00141587"/>
    <w:rsid w:val="0014168A"/>
    <w:rsid w:val="00141823"/>
    <w:rsid w:val="00141CBD"/>
    <w:rsid w:val="00141F63"/>
    <w:rsid w:val="0014217A"/>
    <w:rsid w:val="00142CB3"/>
    <w:rsid w:val="00142DBD"/>
    <w:rsid w:val="0014379A"/>
    <w:rsid w:val="00143A60"/>
    <w:rsid w:val="00143CF3"/>
    <w:rsid w:val="00143DAF"/>
    <w:rsid w:val="00143DEA"/>
    <w:rsid w:val="00144104"/>
    <w:rsid w:val="0014450B"/>
    <w:rsid w:val="0014469D"/>
    <w:rsid w:val="00144D23"/>
    <w:rsid w:val="00144F95"/>
    <w:rsid w:val="00145181"/>
    <w:rsid w:val="001453C5"/>
    <w:rsid w:val="00145409"/>
    <w:rsid w:val="001456CF"/>
    <w:rsid w:val="00145BEA"/>
    <w:rsid w:val="00145C7C"/>
    <w:rsid w:val="00145D98"/>
    <w:rsid w:val="00146242"/>
    <w:rsid w:val="00146517"/>
    <w:rsid w:val="00146B18"/>
    <w:rsid w:val="0014700E"/>
    <w:rsid w:val="00147152"/>
    <w:rsid w:val="001472A3"/>
    <w:rsid w:val="00147778"/>
    <w:rsid w:val="0014780F"/>
    <w:rsid w:val="00147A00"/>
    <w:rsid w:val="001503A8"/>
    <w:rsid w:val="00150627"/>
    <w:rsid w:val="0015072D"/>
    <w:rsid w:val="0015073A"/>
    <w:rsid w:val="00150A18"/>
    <w:rsid w:val="00150BA9"/>
    <w:rsid w:val="001520E6"/>
    <w:rsid w:val="00152239"/>
    <w:rsid w:val="00153399"/>
    <w:rsid w:val="00153470"/>
    <w:rsid w:val="00153C37"/>
    <w:rsid w:val="001541F1"/>
    <w:rsid w:val="00154286"/>
    <w:rsid w:val="0015430B"/>
    <w:rsid w:val="001547BC"/>
    <w:rsid w:val="00154886"/>
    <w:rsid w:val="001548FF"/>
    <w:rsid w:val="00154994"/>
    <w:rsid w:val="00154D58"/>
    <w:rsid w:val="00154E05"/>
    <w:rsid w:val="00154ECE"/>
    <w:rsid w:val="0015517D"/>
    <w:rsid w:val="001556B3"/>
    <w:rsid w:val="00155EBD"/>
    <w:rsid w:val="001566FA"/>
    <w:rsid w:val="00156771"/>
    <w:rsid w:val="00156CDD"/>
    <w:rsid w:val="001570C8"/>
    <w:rsid w:val="001570D2"/>
    <w:rsid w:val="0015759B"/>
    <w:rsid w:val="001579FF"/>
    <w:rsid w:val="00157A34"/>
    <w:rsid w:val="00157B2B"/>
    <w:rsid w:val="00157BE3"/>
    <w:rsid w:val="00157CCD"/>
    <w:rsid w:val="00157E68"/>
    <w:rsid w:val="00160147"/>
    <w:rsid w:val="001605D3"/>
    <w:rsid w:val="00161367"/>
    <w:rsid w:val="001613D8"/>
    <w:rsid w:val="00161762"/>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FBD"/>
    <w:rsid w:val="0016575C"/>
    <w:rsid w:val="0016577A"/>
    <w:rsid w:val="001657A5"/>
    <w:rsid w:val="00165969"/>
    <w:rsid w:val="001659BD"/>
    <w:rsid w:val="0016734F"/>
    <w:rsid w:val="001702C4"/>
    <w:rsid w:val="00170BE3"/>
    <w:rsid w:val="00170F8D"/>
    <w:rsid w:val="00171367"/>
    <w:rsid w:val="001717AA"/>
    <w:rsid w:val="0017183E"/>
    <w:rsid w:val="00171970"/>
    <w:rsid w:val="00171A0B"/>
    <w:rsid w:val="00172345"/>
    <w:rsid w:val="001726C0"/>
    <w:rsid w:val="00172750"/>
    <w:rsid w:val="00172811"/>
    <w:rsid w:val="001728FF"/>
    <w:rsid w:val="00172920"/>
    <w:rsid w:val="00172B58"/>
    <w:rsid w:val="00172E09"/>
    <w:rsid w:val="00172EEE"/>
    <w:rsid w:val="00174198"/>
    <w:rsid w:val="001747EA"/>
    <w:rsid w:val="00174CEB"/>
    <w:rsid w:val="001752D6"/>
    <w:rsid w:val="0017546B"/>
    <w:rsid w:val="001755D3"/>
    <w:rsid w:val="00175A24"/>
    <w:rsid w:val="00175C60"/>
    <w:rsid w:val="001761CB"/>
    <w:rsid w:val="00176828"/>
    <w:rsid w:val="0017697F"/>
    <w:rsid w:val="00176D2C"/>
    <w:rsid w:val="00176D62"/>
    <w:rsid w:val="00176DFE"/>
    <w:rsid w:val="00177C04"/>
    <w:rsid w:val="00177F11"/>
    <w:rsid w:val="0018024A"/>
    <w:rsid w:val="0018050A"/>
    <w:rsid w:val="00180AFE"/>
    <w:rsid w:val="00180F6A"/>
    <w:rsid w:val="00180FD2"/>
    <w:rsid w:val="00181787"/>
    <w:rsid w:val="0018184F"/>
    <w:rsid w:val="00181CC9"/>
    <w:rsid w:val="00181ED4"/>
    <w:rsid w:val="00182034"/>
    <w:rsid w:val="001820B1"/>
    <w:rsid w:val="001823BD"/>
    <w:rsid w:val="001823EA"/>
    <w:rsid w:val="00182A3D"/>
    <w:rsid w:val="00182B68"/>
    <w:rsid w:val="00182BD5"/>
    <w:rsid w:val="00182E31"/>
    <w:rsid w:val="00182EE0"/>
    <w:rsid w:val="00182F84"/>
    <w:rsid w:val="00183406"/>
    <w:rsid w:val="0018359C"/>
    <w:rsid w:val="00184367"/>
    <w:rsid w:val="001846E5"/>
    <w:rsid w:val="00184724"/>
    <w:rsid w:val="00184F05"/>
    <w:rsid w:val="00185095"/>
    <w:rsid w:val="0018540A"/>
    <w:rsid w:val="00187227"/>
    <w:rsid w:val="00187503"/>
    <w:rsid w:val="00187574"/>
    <w:rsid w:val="00187A71"/>
    <w:rsid w:val="00187AB0"/>
    <w:rsid w:val="001904DE"/>
    <w:rsid w:val="00190722"/>
    <w:rsid w:val="0019097A"/>
    <w:rsid w:val="00190AFF"/>
    <w:rsid w:val="00190DB3"/>
    <w:rsid w:val="001914B8"/>
    <w:rsid w:val="00191A86"/>
    <w:rsid w:val="00191DC1"/>
    <w:rsid w:val="001922B8"/>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78E"/>
    <w:rsid w:val="001979CC"/>
    <w:rsid w:val="001979E9"/>
    <w:rsid w:val="001A027D"/>
    <w:rsid w:val="001A0809"/>
    <w:rsid w:val="001A0E0B"/>
    <w:rsid w:val="001A0F18"/>
    <w:rsid w:val="001A1019"/>
    <w:rsid w:val="001A1049"/>
    <w:rsid w:val="001A12A6"/>
    <w:rsid w:val="001A1764"/>
    <w:rsid w:val="001A176B"/>
    <w:rsid w:val="001A19BE"/>
    <w:rsid w:val="001A1E42"/>
    <w:rsid w:val="001A258C"/>
    <w:rsid w:val="001A26EB"/>
    <w:rsid w:val="001A2A71"/>
    <w:rsid w:val="001A30AC"/>
    <w:rsid w:val="001A317E"/>
    <w:rsid w:val="001A359B"/>
    <w:rsid w:val="001A392B"/>
    <w:rsid w:val="001A3D1D"/>
    <w:rsid w:val="001A3D67"/>
    <w:rsid w:val="001A4108"/>
    <w:rsid w:val="001A42A0"/>
    <w:rsid w:val="001A444C"/>
    <w:rsid w:val="001A4706"/>
    <w:rsid w:val="001A4763"/>
    <w:rsid w:val="001A48DC"/>
    <w:rsid w:val="001A4950"/>
    <w:rsid w:val="001A524E"/>
    <w:rsid w:val="001A588B"/>
    <w:rsid w:val="001A5A3A"/>
    <w:rsid w:val="001A613E"/>
    <w:rsid w:val="001A61DE"/>
    <w:rsid w:val="001A6487"/>
    <w:rsid w:val="001A66C7"/>
    <w:rsid w:val="001A67EF"/>
    <w:rsid w:val="001A6878"/>
    <w:rsid w:val="001A69C0"/>
    <w:rsid w:val="001A6B78"/>
    <w:rsid w:val="001A704B"/>
    <w:rsid w:val="001A785E"/>
    <w:rsid w:val="001A7AE7"/>
    <w:rsid w:val="001B052B"/>
    <w:rsid w:val="001B08C4"/>
    <w:rsid w:val="001B08EE"/>
    <w:rsid w:val="001B0ADA"/>
    <w:rsid w:val="001B135C"/>
    <w:rsid w:val="001B1514"/>
    <w:rsid w:val="001B1540"/>
    <w:rsid w:val="001B1569"/>
    <w:rsid w:val="001B193A"/>
    <w:rsid w:val="001B1B6A"/>
    <w:rsid w:val="001B214A"/>
    <w:rsid w:val="001B217A"/>
    <w:rsid w:val="001B2E26"/>
    <w:rsid w:val="001B3930"/>
    <w:rsid w:val="001B3C89"/>
    <w:rsid w:val="001B4269"/>
    <w:rsid w:val="001B530C"/>
    <w:rsid w:val="001B54A1"/>
    <w:rsid w:val="001B56BE"/>
    <w:rsid w:val="001B5B19"/>
    <w:rsid w:val="001B61F6"/>
    <w:rsid w:val="001B63B6"/>
    <w:rsid w:val="001B670B"/>
    <w:rsid w:val="001B687F"/>
    <w:rsid w:val="001B6B3D"/>
    <w:rsid w:val="001B756E"/>
    <w:rsid w:val="001B76B8"/>
    <w:rsid w:val="001B78A5"/>
    <w:rsid w:val="001B78B3"/>
    <w:rsid w:val="001B7C0E"/>
    <w:rsid w:val="001B7ED8"/>
    <w:rsid w:val="001C011C"/>
    <w:rsid w:val="001C0246"/>
    <w:rsid w:val="001C0505"/>
    <w:rsid w:val="001C08AC"/>
    <w:rsid w:val="001C0996"/>
    <w:rsid w:val="001C0D25"/>
    <w:rsid w:val="001C0FEA"/>
    <w:rsid w:val="001C1A28"/>
    <w:rsid w:val="001C1B09"/>
    <w:rsid w:val="001C234B"/>
    <w:rsid w:val="001C245F"/>
    <w:rsid w:val="001C2BED"/>
    <w:rsid w:val="001C30C9"/>
    <w:rsid w:val="001C3167"/>
    <w:rsid w:val="001C37D3"/>
    <w:rsid w:val="001C3830"/>
    <w:rsid w:val="001C3B87"/>
    <w:rsid w:val="001C3E74"/>
    <w:rsid w:val="001C4573"/>
    <w:rsid w:val="001C4725"/>
    <w:rsid w:val="001C4BC1"/>
    <w:rsid w:val="001C4D70"/>
    <w:rsid w:val="001C56C8"/>
    <w:rsid w:val="001C5893"/>
    <w:rsid w:val="001C5BA3"/>
    <w:rsid w:val="001C6155"/>
    <w:rsid w:val="001C633B"/>
    <w:rsid w:val="001C71B0"/>
    <w:rsid w:val="001C79E9"/>
    <w:rsid w:val="001C7BF0"/>
    <w:rsid w:val="001D0735"/>
    <w:rsid w:val="001D0DFC"/>
    <w:rsid w:val="001D1408"/>
    <w:rsid w:val="001D17B2"/>
    <w:rsid w:val="001D18DB"/>
    <w:rsid w:val="001D2984"/>
    <w:rsid w:val="001D3266"/>
    <w:rsid w:val="001D34D2"/>
    <w:rsid w:val="001D37E1"/>
    <w:rsid w:val="001D382F"/>
    <w:rsid w:val="001D3BA9"/>
    <w:rsid w:val="001D4873"/>
    <w:rsid w:val="001D4AC1"/>
    <w:rsid w:val="001D4C86"/>
    <w:rsid w:val="001D5119"/>
    <w:rsid w:val="001D5390"/>
    <w:rsid w:val="001D5508"/>
    <w:rsid w:val="001D561E"/>
    <w:rsid w:val="001D5F10"/>
    <w:rsid w:val="001D6172"/>
    <w:rsid w:val="001D63B0"/>
    <w:rsid w:val="001D659F"/>
    <w:rsid w:val="001D6647"/>
    <w:rsid w:val="001D6A84"/>
    <w:rsid w:val="001D6D5A"/>
    <w:rsid w:val="001D7552"/>
    <w:rsid w:val="001E00C6"/>
    <w:rsid w:val="001E08BA"/>
    <w:rsid w:val="001E0939"/>
    <w:rsid w:val="001E17E8"/>
    <w:rsid w:val="001E1D6E"/>
    <w:rsid w:val="001E1E61"/>
    <w:rsid w:val="001E1EA0"/>
    <w:rsid w:val="001E2853"/>
    <w:rsid w:val="001E2860"/>
    <w:rsid w:val="001E288B"/>
    <w:rsid w:val="001E2BD1"/>
    <w:rsid w:val="001E2EB8"/>
    <w:rsid w:val="001E334B"/>
    <w:rsid w:val="001E37EC"/>
    <w:rsid w:val="001E3D2A"/>
    <w:rsid w:val="001E42C3"/>
    <w:rsid w:val="001E452A"/>
    <w:rsid w:val="001E4863"/>
    <w:rsid w:val="001E4EB3"/>
    <w:rsid w:val="001E5008"/>
    <w:rsid w:val="001E5656"/>
    <w:rsid w:val="001E56A9"/>
    <w:rsid w:val="001E5799"/>
    <w:rsid w:val="001E5C82"/>
    <w:rsid w:val="001E5C94"/>
    <w:rsid w:val="001E621A"/>
    <w:rsid w:val="001E643D"/>
    <w:rsid w:val="001E66A2"/>
    <w:rsid w:val="001E6A98"/>
    <w:rsid w:val="001E6E79"/>
    <w:rsid w:val="001E6EC3"/>
    <w:rsid w:val="001E707B"/>
    <w:rsid w:val="001E765E"/>
    <w:rsid w:val="001E7FA5"/>
    <w:rsid w:val="001F01D2"/>
    <w:rsid w:val="001F0519"/>
    <w:rsid w:val="001F0755"/>
    <w:rsid w:val="001F0DD0"/>
    <w:rsid w:val="001F0F46"/>
    <w:rsid w:val="001F11C8"/>
    <w:rsid w:val="001F144E"/>
    <w:rsid w:val="001F14AE"/>
    <w:rsid w:val="001F1A3F"/>
    <w:rsid w:val="001F1D63"/>
    <w:rsid w:val="001F20A4"/>
    <w:rsid w:val="001F24A4"/>
    <w:rsid w:val="001F260D"/>
    <w:rsid w:val="001F278E"/>
    <w:rsid w:val="001F27DF"/>
    <w:rsid w:val="001F27E8"/>
    <w:rsid w:val="001F27F1"/>
    <w:rsid w:val="001F290C"/>
    <w:rsid w:val="001F2AD3"/>
    <w:rsid w:val="001F2B44"/>
    <w:rsid w:val="001F2BDE"/>
    <w:rsid w:val="001F32DF"/>
    <w:rsid w:val="001F33D4"/>
    <w:rsid w:val="001F3613"/>
    <w:rsid w:val="001F3989"/>
    <w:rsid w:val="001F3A10"/>
    <w:rsid w:val="001F3B99"/>
    <w:rsid w:val="001F4A22"/>
    <w:rsid w:val="001F4AA4"/>
    <w:rsid w:val="001F4AB0"/>
    <w:rsid w:val="001F545A"/>
    <w:rsid w:val="001F584E"/>
    <w:rsid w:val="001F58E7"/>
    <w:rsid w:val="001F5925"/>
    <w:rsid w:val="001F5D9D"/>
    <w:rsid w:val="001F6BA8"/>
    <w:rsid w:val="001F7117"/>
    <w:rsid w:val="001F795F"/>
    <w:rsid w:val="001F7A87"/>
    <w:rsid w:val="001F7AAB"/>
    <w:rsid w:val="001F7C98"/>
    <w:rsid w:val="001F7D02"/>
    <w:rsid w:val="001F7F11"/>
    <w:rsid w:val="00200B0C"/>
    <w:rsid w:val="00200D9A"/>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3923"/>
    <w:rsid w:val="0020403F"/>
    <w:rsid w:val="002041CB"/>
    <w:rsid w:val="0020424B"/>
    <w:rsid w:val="0020432B"/>
    <w:rsid w:val="0020432D"/>
    <w:rsid w:val="002045B2"/>
    <w:rsid w:val="002048BB"/>
    <w:rsid w:val="00204CA6"/>
    <w:rsid w:val="00204E6A"/>
    <w:rsid w:val="002059FC"/>
    <w:rsid w:val="00205D6B"/>
    <w:rsid w:val="00205E43"/>
    <w:rsid w:val="0020636C"/>
    <w:rsid w:val="00206660"/>
    <w:rsid w:val="00206936"/>
    <w:rsid w:val="00206CD9"/>
    <w:rsid w:val="00206CF0"/>
    <w:rsid w:val="00206D7C"/>
    <w:rsid w:val="00207136"/>
    <w:rsid w:val="00207600"/>
    <w:rsid w:val="0020771D"/>
    <w:rsid w:val="00207890"/>
    <w:rsid w:val="0021020B"/>
    <w:rsid w:val="0021040B"/>
    <w:rsid w:val="002109A3"/>
    <w:rsid w:val="00210B2A"/>
    <w:rsid w:val="00210DE2"/>
    <w:rsid w:val="00210EF2"/>
    <w:rsid w:val="00210F49"/>
    <w:rsid w:val="0021109A"/>
    <w:rsid w:val="002110EE"/>
    <w:rsid w:val="002116BD"/>
    <w:rsid w:val="0021192E"/>
    <w:rsid w:val="002119B9"/>
    <w:rsid w:val="00211BDF"/>
    <w:rsid w:val="00211C0B"/>
    <w:rsid w:val="00211E8E"/>
    <w:rsid w:val="0021225B"/>
    <w:rsid w:val="00212507"/>
    <w:rsid w:val="00212864"/>
    <w:rsid w:val="00212B0B"/>
    <w:rsid w:val="00212B75"/>
    <w:rsid w:val="00212E6B"/>
    <w:rsid w:val="00213B94"/>
    <w:rsid w:val="00213BB3"/>
    <w:rsid w:val="00213C5A"/>
    <w:rsid w:val="00213FEA"/>
    <w:rsid w:val="00214027"/>
    <w:rsid w:val="0021428D"/>
    <w:rsid w:val="0021438A"/>
    <w:rsid w:val="002145B8"/>
    <w:rsid w:val="002147E1"/>
    <w:rsid w:val="002148BA"/>
    <w:rsid w:val="00215E01"/>
    <w:rsid w:val="00216197"/>
    <w:rsid w:val="0021641B"/>
    <w:rsid w:val="00216824"/>
    <w:rsid w:val="00216B3D"/>
    <w:rsid w:val="00216D36"/>
    <w:rsid w:val="00216F2C"/>
    <w:rsid w:val="00216F47"/>
    <w:rsid w:val="00217279"/>
    <w:rsid w:val="002172F8"/>
    <w:rsid w:val="002173E2"/>
    <w:rsid w:val="00217F42"/>
    <w:rsid w:val="00220277"/>
    <w:rsid w:val="00220DB9"/>
    <w:rsid w:val="00221940"/>
    <w:rsid w:val="00221F6E"/>
    <w:rsid w:val="00221FC7"/>
    <w:rsid w:val="0022221F"/>
    <w:rsid w:val="00222492"/>
    <w:rsid w:val="00222D03"/>
    <w:rsid w:val="00222D36"/>
    <w:rsid w:val="00223229"/>
    <w:rsid w:val="00223357"/>
    <w:rsid w:val="00224106"/>
    <w:rsid w:val="00224FA1"/>
    <w:rsid w:val="00224FC3"/>
    <w:rsid w:val="00225297"/>
    <w:rsid w:val="002258D4"/>
    <w:rsid w:val="00226043"/>
    <w:rsid w:val="0022612E"/>
    <w:rsid w:val="002262D7"/>
    <w:rsid w:val="00226421"/>
    <w:rsid w:val="0022674C"/>
    <w:rsid w:val="00226CAB"/>
    <w:rsid w:val="00226DD7"/>
    <w:rsid w:val="00226EF8"/>
    <w:rsid w:val="0022759A"/>
    <w:rsid w:val="0022769C"/>
    <w:rsid w:val="00227856"/>
    <w:rsid w:val="002278C1"/>
    <w:rsid w:val="00227B8F"/>
    <w:rsid w:val="00227C71"/>
    <w:rsid w:val="00227CC7"/>
    <w:rsid w:val="0023032E"/>
    <w:rsid w:val="00230565"/>
    <w:rsid w:val="00230A87"/>
    <w:rsid w:val="00231069"/>
    <w:rsid w:val="00231355"/>
    <w:rsid w:val="00231DB2"/>
    <w:rsid w:val="00232740"/>
    <w:rsid w:val="0023276D"/>
    <w:rsid w:val="0023336B"/>
    <w:rsid w:val="002336C0"/>
    <w:rsid w:val="0023372F"/>
    <w:rsid w:val="002338F4"/>
    <w:rsid w:val="00233C3D"/>
    <w:rsid w:val="0023454F"/>
    <w:rsid w:val="002346C6"/>
    <w:rsid w:val="002347A8"/>
    <w:rsid w:val="00234C75"/>
    <w:rsid w:val="00234E45"/>
    <w:rsid w:val="00235358"/>
    <w:rsid w:val="00235513"/>
    <w:rsid w:val="00235655"/>
    <w:rsid w:val="002357EE"/>
    <w:rsid w:val="00235B1B"/>
    <w:rsid w:val="00235EE6"/>
    <w:rsid w:val="0023626B"/>
    <w:rsid w:val="00236370"/>
    <w:rsid w:val="002365D4"/>
    <w:rsid w:val="00236658"/>
    <w:rsid w:val="00236A7D"/>
    <w:rsid w:val="00236A9A"/>
    <w:rsid w:val="00236B08"/>
    <w:rsid w:val="00236C6B"/>
    <w:rsid w:val="00236E5F"/>
    <w:rsid w:val="00237214"/>
    <w:rsid w:val="00237596"/>
    <w:rsid w:val="002378B0"/>
    <w:rsid w:val="00237FF9"/>
    <w:rsid w:val="00240017"/>
    <w:rsid w:val="00240430"/>
    <w:rsid w:val="0024109D"/>
    <w:rsid w:val="002413DD"/>
    <w:rsid w:val="00241704"/>
    <w:rsid w:val="002419A2"/>
    <w:rsid w:val="0024252A"/>
    <w:rsid w:val="00242B91"/>
    <w:rsid w:val="00242C90"/>
    <w:rsid w:val="00242DCA"/>
    <w:rsid w:val="00243515"/>
    <w:rsid w:val="002438EE"/>
    <w:rsid w:val="00243AA8"/>
    <w:rsid w:val="00243D47"/>
    <w:rsid w:val="00244481"/>
    <w:rsid w:val="002444D6"/>
    <w:rsid w:val="002446E2"/>
    <w:rsid w:val="00244855"/>
    <w:rsid w:val="002448E9"/>
    <w:rsid w:val="00244C18"/>
    <w:rsid w:val="00244DDB"/>
    <w:rsid w:val="00245B6D"/>
    <w:rsid w:val="002460D8"/>
    <w:rsid w:val="0024633A"/>
    <w:rsid w:val="002464DA"/>
    <w:rsid w:val="00246745"/>
    <w:rsid w:val="00246C2C"/>
    <w:rsid w:val="00246F58"/>
    <w:rsid w:val="00246FB6"/>
    <w:rsid w:val="002473F2"/>
    <w:rsid w:val="0024779D"/>
    <w:rsid w:val="00250066"/>
    <w:rsid w:val="00250518"/>
    <w:rsid w:val="0025057D"/>
    <w:rsid w:val="00250724"/>
    <w:rsid w:val="00250B83"/>
    <w:rsid w:val="00250B9A"/>
    <w:rsid w:val="00251834"/>
    <w:rsid w:val="00251C19"/>
    <w:rsid w:val="00252106"/>
    <w:rsid w:val="002523AE"/>
    <w:rsid w:val="002531D4"/>
    <w:rsid w:val="0025327B"/>
    <w:rsid w:val="002532C2"/>
    <w:rsid w:val="002533A4"/>
    <w:rsid w:val="00253E40"/>
    <w:rsid w:val="002549B5"/>
    <w:rsid w:val="00254F36"/>
    <w:rsid w:val="002557B7"/>
    <w:rsid w:val="00255AF2"/>
    <w:rsid w:val="002563B7"/>
    <w:rsid w:val="002567A0"/>
    <w:rsid w:val="00256E7C"/>
    <w:rsid w:val="0025712A"/>
    <w:rsid w:val="002571B4"/>
    <w:rsid w:val="00257852"/>
    <w:rsid w:val="0026058C"/>
    <w:rsid w:val="002607F9"/>
    <w:rsid w:val="002607FE"/>
    <w:rsid w:val="00260AD4"/>
    <w:rsid w:val="00260EF8"/>
    <w:rsid w:val="00261311"/>
    <w:rsid w:val="00261923"/>
    <w:rsid w:val="0026199C"/>
    <w:rsid w:val="00262075"/>
    <w:rsid w:val="002629A1"/>
    <w:rsid w:val="00262A9B"/>
    <w:rsid w:val="00262ACF"/>
    <w:rsid w:val="00262EE2"/>
    <w:rsid w:val="00262FF6"/>
    <w:rsid w:val="00263035"/>
    <w:rsid w:val="0026336C"/>
    <w:rsid w:val="0026343E"/>
    <w:rsid w:val="002635E0"/>
    <w:rsid w:val="0026483A"/>
    <w:rsid w:val="002648A5"/>
    <w:rsid w:val="00264A08"/>
    <w:rsid w:val="00264DB2"/>
    <w:rsid w:val="00265199"/>
    <w:rsid w:val="002651AF"/>
    <w:rsid w:val="00265756"/>
    <w:rsid w:val="00265B6A"/>
    <w:rsid w:val="00265BFC"/>
    <w:rsid w:val="00266936"/>
    <w:rsid w:val="00266D10"/>
    <w:rsid w:val="00266DD3"/>
    <w:rsid w:val="002670E6"/>
    <w:rsid w:val="00267C94"/>
    <w:rsid w:val="002703C6"/>
    <w:rsid w:val="0027048F"/>
    <w:rsid w:val="0027051F"/>
    <w:rsid w:val="00270632"/>
    <w:rsid w:val="002706F8"/>
    <w:rsid w:val="00270B0C"/>
    <w:rsid w:val="00270DFE"/>
    <w:rsid w:val="00270F32"/>
    <w:rsid w:val="00270FBC"/>
    <w:rsid w:val="00270FF4"/>
    <w:rsid w:val="00271307"/>
    <w:rsid w:val="00271710"/>
    <w:rsid w:val="00271BB7"/>
    <w:rsid w:val="00272013"/>
    <w:rsid w:val="00272228"/>
    <w:rsid w:val="002729B3"/>
    <w:rsid w:val="00272B30"/>
    <w:rsid w:val="00272FA9"/>
    <w:rsid w:val="00274249"/>
    <w:rsid w:val="0027424C"/>
    <w:rsid w:val="00274266"/>
    <w:rsid w:val="0027427D"/>
    <w:rsid w:val="0027471F"/>
    <w:rsid w:val="002748BE"/>
    <w:rsid w:val="00274C88"/>
    <w:rsid w:val="00274E6F"/>
    <w:rsid w:val="0027540E"/>
    <w:rsid w:val="00275623"/>
    <w:rsid w:val="00275DC0"/>
    <w:rsid w:val="00275FAF"/>
    <w:rsid w:val="00276083"/>
    <w:rsid w:val="00276360"/>
    <w:rsid w:val="00276520"/>
    <w:rsid w:val="00276C61"/>
    <w:rsid w:val="00276D76"/>
    <w:rsid w:val="00276DBF"/>
    <w:rsid w:val="00277524"/>
    <w:rsid w:val="00277B83"/>
    <w:rsid w:val="002800A8"/>
    <w:rsid w:val="002803DE"/>
    <w:rsid w:val="00280530"/>
    <w:rsid w:val="002805E9"/>
    <w:rsid w:val="00280A24"/>
    <w:rsid w:val="00280F20"/>
    <w:rsid w:val="00280F7D"/>
    <w:rsid w:val="00281104"/>
    <w:rsid w:val="0028143E"/>
    <w:rsid w:val="00281596"/>
    <w:rsid w:val="00281604"/>
    <w:rsid w:val="0028194F"/>
    <w:rsid w:val="00281AAA"/>
    <w:rsid w:val="00281AFA"/>
    <w:rsid w:val="00281B14"/>
    <w:rsid w:val="00281D97"/>
    <w:rsid w:val="0028265B"/>
    <w:rsid w:val="002826F3"/>
    <w:rsid w:val="0028274A"/>
    <w:rsid w:val="002827AA"/>
    <w:rsid w:val="00283404"/>
    <w:rsid w:val="00283637"/>
    <w:rsid w:val="0028373B"/>
    <w:rsid w:val="00283D92"/>
    <w:rsid w:val="00283E40"/>
    <w:rsid w:val="00284137"/>
    <w:rsid w:val="002845EB"/>
    <w:rsid w:val="00284CFB"/>
    <w:rsid w:val="00284E44"/>
    <w:rsid w:val="00284EC9"/>
    <w:rsid w:val="002851E4"/>
    <w:rsid w:val="002852F6"/>
    <w:rsid w:val="00285492"/>
    <w:rsid w:val="002854C5"/>
    <w:rsid w:val="00285538"/>
    <w:rsid w:val="00285989"/>
    <w:rsid w:val="00285D6E"/>
    <w:rsid w:val="0028603B"/>
    <w:rsid w:val="00286766"/>
    <w:rsid w:val="00286BBC"/>
    <w:rsid w:val="002877AC"/>
    <w:rsid w:val="00287803"/>
    <w:rsid w:val="0029071A"/>
    <w:rsid w:val="00290753"/>
    <w:rsid w:val="002909F7"/>
    <w:rsid w:val="002911D5"/>
    <w:rsid w:val="002915AA"/>
    <w:rsid w:val="0029194D"/>
    <w:rsid w:val="002921D7"/>
    <w:rsid w:val="002922D9"/>
    <w:rsid w:val="00292947"/>
    <w:rsid w:val="00292FCE"/>
    <w:rsid w:val="0029311B"/>
    <w:rsid w:val="0029379C"/>
    <w:rsid w:val="00293F6D"/>
    <w:rsid w:val="00293F99"/>
    <w:rsid w:val="002944E5"/>
    <w:rsid w:val="00294D83"/>
    <w:rsid w:val="0029517B"/>
    <w:rsid w:val="002951E1"/>
    <w:rsid w:val="002955A1"/>
    <w:rsid w:val="00295752"/>
    <w:rsid w:val="00295CB6"/>
    <w:rsid w:val="00295D92"/>
    <w:rsid w:val="002961A8"/>
    <w:rsid w:val="00296BDC"/>
    <w:rsid w:val="00296F9E"/>
    <w:rsid w:val="002973F6"/>
    <w:rsid w:val="0029761E"/>
    <w:rsid w:val="00297A29"/>
    <w:rsid w:val="00297E9C"/>
    <w:rsid w:val="00297FA0"/>
    <w:rsid w:val="002A0178"/>
    <w:rsid w:val="002A0958"/>
    <w:rsid w:val="002A0B4A"/>
    <w:rsid w:val="002A0D1D"/>
    <w:rsid w:val="002A0FE6"/>
    <w:rsid w:val="002A11B0"/>
    <w:rsid w:val="002A1AE5"/>
    <w:rsid w:val="002A1DF1"/>
    <w:rsid w:val="002A1EFD"/>
    <w:rsid w:val="002A214F"/>
    <w:rsid w:val="002A2DBC"/>
    <w:rsid w:val="002A3E5E"/>
    <w:rsid w:val="002A3F06"/>
    <w:rsid w:val="002A3F4D"/>
    <w:rsid w:val="002A4140"/>
    <w:rsid w:val="002A4487"/>
    <w:rsid w:val="002A5349"/>
    <w:rsid w:val="002A590B"/>
    <w:rsid w:val="002A597A"/>
    <w:rsid w:val="002A5C1C"/>
    <w:rsid w:val="002A5C27"/>
    <w:rsid w:val="002A5CCC"/>
    <w:rsid w:val="002A5EB8"/>
    <w:rsid w:val="002A608B"/>
    <w:rsid w:val="002A6211"/>
    <w:rsid w:val="002A6845"/>
    <w:rsid w:val="002A6BDC"/>
    <w:rsid w:val="002A6DB3"/>
    <w:rsid w:val="002A6F11"/>
    <w:rsid w:val="002A742B"/>
    <w:rsid w:val="002A7534"/>
    <w:rsid w:val="002A7787"/>
    <w:rsid w:val="002A778C"/>
    <w:rsid w:val="002A7D99"/>
    <w:rsid w:val="002B0520"/>
    <w:rsid w:val="002B095C"/>
    <w:rsid w:val="002B1C26"/>
    <w:rsid w:val="002B1F8B"/>
    <w:rsid w:val="002B2365"/>
    <w:rsid w:val="002B2386"/>
    <w:rsid w:val="002B23F4"/>
    <w:rsid w:val="002B2E86"/>
    <w:rsid w:val="002B2ECC"/>
    <w:rsid w:val="002B2EF2"/>
    <w:rsid w:val="002B3565"/>
    <w:rsid w:val="002B379C"/>
    <w:rsid w:val="002B37E7"/>
    <w:rsid w:val="002B393B"/>
    <w:rsid w:val="002B3A41"/>
    <w:rsid w:val="002B3A5E"/>
    <w:rsid w:val="002B3C72"/>
    <w:rsid w:val="002B3CA1"/>
    <w:rsid w:val="002B41D7"/>
    <w:rsid w:val="002B45D4"/>
    <w:rsid w:val="002B47E8"/>
    <w:rsid w:val="002B4CC0"/>
    <w:rsid w:val="002B4D51"/>
    <w:rsid w:val="002B4DA0"/>
    <w:rsid w:val="002B535D"/>
    <w:rsid w:val="002B59F7"/>
    <w:rsid w:val="002B6511"/>
    <w:rsid w:val="002B67FC"/>
    <w:rsid w:val="002B6A11"/>
    <w:rsid w:val="002B6D26"/>
    <w:rsid w:val="002B7395"/>
    <w:rsid w:val="002B7615"/>
    <w:rsid w:val="002B7737"/>
    <w:rsid w:val="002B7AD6"/>
    <w:rsid w:val="002C00AD"/>
    <w:rsid w:val="002C0375"/>
    <w:rsid w:val="002C09C0"/>
    <w:rsid w:val="002C0CB5"/>
    <w:rsid w:val="002C0DBF"/>
    <w:rsid w:val="002C2356"/>
    <w:rsid w:val="002C2565"/>
    <w:rsid w:val="002C2C89"/>
    <w:rsid w:val="002C2D48"/>
    <w:rsid w:val="002C3AF7"/>
    <w:rsid w:val="002C4066"/>
    <w:rsid w:val="002C4293"/>
    <w:rsid w:val="002C44BB"/>
    <w:rsid w:val="002C486B"/>
    <w:rsid w:val="002C48CE"/>
    <w:rsid w:val="002C4D1D"/>
    <w:rsid w:val="002C4D30"/>
    <w:rsid w:val="002C543E"/>
    <w:rsid w:val="002C563D"/>
    <w:rsid w:val="002C59FB"/>
    <w:rsid w:val="002C5B07"/>
    <w:rsid w:val="002C5CAE"/>
    <w:rsid w:val="002C5CEE"/>
    <w:rsid w:val="002C64AB"/>
    <w:rsid w:val="002C6904"/>
    <w:rsid w:val="002C6FFF"/>
    <w:rsid w:val="002C700C"/>
    <w:rsid w:val="002C7712"/>
    <w:rsid w:val="002C7816"/>
    <w:rsid w:val="002C7C76"/>
    <w:rsid w:val="002C7D82"/>
    <w:rsid w:val="002D0BFD"/>
    <w:rsid w:val="002D10F6"/>
    <w:rsid w:val="002D12EC"/>
    <w:rsid w:val="002D16AF"/>
    <w:rsid w:val="002D1CB6"/>
    <w:rsid w:val="002D2055"/>
    <w:rsid w:val="002D253F"/>
    <w:rsid w:val="002D2842"/>
    <w:rsid w:val="002D2984"/>
    <w:rsid w:val="002D2BA9"/>
    <w:rsid w:val="002D3293"/>
    <w:rsid w:val="002D38CC"/>
    <w:rsid w:val="002D39CF"/>
    <w:rsid w:val="002D3D4F"/>
    <w:rsid w:val="002D3DF1"/>
    <w:rsid w:val="002D3E25"/>
    <w:rsid w:val="002D429D"/>
    <w:rsid w:val="002D432E"/>
    <w:rsid w:val="002D44B7"/>
    <w:rsid w:val="002D4908"/>
    <w:rsid w:val="002D4B02"/>
    <w:rsid w:val="002D507D"/>
    <w:rsid w:val="002D50DC"/>
    <w:rsid w:val="002D558B"/>
    <w:rsid w:val="002D55CB"/>
    <w:rsid w:val="002D5A35"/>
    <w:rsid w:val="002D5E29"/>
    <w:rsid w:val="002D5FDC"/>
    <w:rsid w:val="002D69B0"/>
    <w:rsid w:val="002D6EDF"/>
    <w:rsid w:val="002D70E7"/>
    <w:rsid w:val="002D7631"/>
    <w:rsid w:val="002D7D32"/>
    <w:rsid w:val="002D7E3B"/>
    <w:rsid w:val="002D7EA1"/>
    <w:rsid w:val="002E098A"/>
    <w:rsid w:val="002E0D82"/>
    <w:rsid w:val="002E10AF"/>
    <w:rsid w:val="002E139D"/>
    <w:rsid w:val="002E1490"/>
    <w:rsid w:val="002E149C"/>
    <w:rsid w:val="002E1651"/>
    <w:rsid w:val="002E1A0E"/>
    <w:rsid w:val="002E1B33"/>
    <w:rsid w:val="002E1EA3"/>
    <w:rsid w:val="002E27DC"/>
    <w:rsid w:val="002E2A54"/>
    <w:rsid w:val="002E2E77"/>
    <w:rsid w:val="002E3895"/>
    <w:rsid w:val="002E3A86"/>
    <w:rsid w:val="002E3AA0"/>
    <w:rsid w:val="002E4091"/>
    <w:rsid w:val="002E4F6F"/>
    <w:rsid w:val="002E5115"/>
    <w:rsid w:val="002E57CC"/>
    <w:rsid w:val="002E59BD"/>
    <w:rsid w:val="002E5B7C"/>
    <w:rsid w:val="002E5E31"/>
    <w:rsid w:val="002E6696"/>
    <w:rsid w:val="002E67D2"/>
    <w:rsid w:val="002E690F"/>
    <w:rsid w:val="002E6B2B"/>
    <w:rsid w:val="002E6F84"/>
    <w:rsid w:val="002F024A"/>
    <w:rsid w:val="002F028D"/>
    <w:rsid w:val="002F0308"/>
    <w:rsid w:val="002F09B1"/>
    <w:rsid w:val="002F09B9"/>
    <w:rsid w:val="002F1562"/>
    <w:rsid w:val="002F167C"/>
    <w:rsid w:val="002F19EC"/>
    <w:rsid w:val="002F1BA4"/>
    <w:rsid w:val="002F1C42"/>
    <w:rsid w:val="002F200C"/>
    <w:rsid w:val="002F224B"/>
    <w:rsid w:val="002F28A9"/>
    <w:rsid w:val="002F2900"/>
    <w:rsid w:val="002F2A8C"/>
    <w:rsid w:val="002F2B46"/>
    <w:rsid w:val="002F2C38"/>
    <w:rsid w:val="002F2E95"/>
    <w:rsid w:val="002F3069"/>
    <w:rsid w:val="002F30FA"/>
    <w:rsid w:val="002F34EC"/>
    <w:rsid w:val="002F36C4"/>
    <w:rsid w:val="002F371B"/>
    <w:rsid w:val="002F387C"/>
    <w:rsid w:val="002F406F"/>
    <w:rsid w:val="002F41B2"/>
    <w:rsid w:val="002F4301"/>
    <w:rsid w:val="002F4313"/>
    <w:rsid w:val="002F4638"/>
    <w:rsid w:val="002F46C9"/>
    <w:rsid w:val="002F46EA"/>
    <w:rsid w:val="002F4F72"/>
    <w:rsid w:val="002F514A"/>
    <w:rsid w:val="002F5702"/>
    <w:rsid w:val="002F5D3A"/>
    <w:rsid w:val="002F5E4E"/>
    <w:rsid w:val="002F60E0"/>
    <w:rsid w:val="002F6541"/>
    <w:rsid w:val="002F6A0D"/>
    <w:rsid w:val="002F6FBC"/>
    <w:rsid w:val="002F7346"/>
    <w:rsid w:val="002F7600"/>
    <w:rsid w:val="002F76D0"/>
    <w:rsid w:val="002F7A7A"/>
    <w:rsid w:val="002F7B13"/>
    <w:rsid w:val="0030024B"/>
    <w:rsid w:val="003002F5"/>
    <w:rsid w:val="003005E3"/>
    <w:rsid w:val="0030139A"/>
    <w:rsid w:val="003013D4"/>
    <w:rsid w:val="003020A8"/>
    <w:rsid w:val="003022E5"/>
    <w:rsid w:val="0030258C"/>
    <w:rsid w:val="003025BF"/>
    <w:rsid w:val="00302652"/>
    <w:rsid w:val="0030278C"/>
    <w:rsid w:val="00302F4A"/>
    <w:rsid w:val="00303229"/>
    <w:rsid w:val="0030361C"/>
    <w:rsid w:val="003039A9"/>
    <w:rsid w:val="00303FFD"/>
    <w:rsid w:val="003042FE"/>
    <w:rsid w:val="0030528D"/>
    <w:rsid w:val="00305A71"/>
    <w:rsid w:val="00306727"/>
    <w:rsid w:val="00306D03"/>
    <w:rsid w:val="00306FE9"/>
    <w:rsid w:val="003078ED"/>
    <w:rsid w:val="00307E94"/>
    <w:rsid w:val="003107EC"/>
    <w:rsid w:val="003107EF"/>
    <w:rsid w:val="00310FE1"/>
    <w:rsid w:val="00311117"/>
    <w:rsid w:val="00311A8C"/>
    <w:rsid w:val="00311CB9"/>
    <w:rsid w:val="00311DC0"/>
    <w:rsid w:val="0031245E"/>
    <w:rsid w:val="003124E2"/>
    <w:rsid w:val="0031254D"/>
    <w:rsid w:val="0031258D"/>
    <w:rsid w:val="003125AA"/>
    <w:rsid w:val="003125F1"/>
    <w:rsid w:val="00312921"/>
    <w:rsid w:val="0031309D"/>
    <w:rsid w:val="0031340D"/>
    <w:rsid w:val="003134F2"/>
    <w:rsid w:val="0031366E"/>
    <w:rsid w:val="003137A0"/>
    <w:rsid w:val="00314077"/>
    <w:rsid w:val="003141B4"/>
    <w:rsid w:val="0031429E"/>
    <w:rsid w:val="003146C4"/>
    <w:rsid w:val="003147A0"/>
    <w:rsid w:val="00314AB5"/>
    <w:rsid w:val="00314F9A"/>
    <w:rsid w:val="00315490"/>
    <w:rsid w:val="003154B1"/>
    <w:rsid w:val="00316448"/>
    <w:rsid w:val="003167E7"/>
    <w:rsid w:val="00317354"/>
    <w:rsid w:val="003175FA"/>
    <w:rsid w:val="00317A3C"/>
    <w:rsid w:val="00317F70"/>
    <w:rsid w:val="00320517"/>
    <w:rsid w:val="00320F11"/>
    <w:rsid w:val="00320F53"/>
    <w:rsid w:val="00321520"/>
    <w:rsid w:val="00321649"/>
    <w:rsid w:val="00321772"/>
    <w:rsid w:val="00321CA1"/>
    <w:rsid w:val="00322A14"/>
    <w:rsid w:val="00323289"/>
    <w:rsid w:val="003237C7"/>
    <w:rsid w:val="00323ED6"/>
    <w:rsid w:val="0032416C"/>
    <w:rsid w:val="003241B3"/>
    <w:rsid w:val="0032492F"/>
    <w:rsid w:val="00324A9E"/>
    <w:rsid w:val="00324CE6"/>
    <w:rsid w:val="00324FF9"/>
    <w:rsid w:val="0032529A"/>
    <w:rsid w:val="00325798"/>
    <w:rsid w:val="00325A05"/>
    <w:rsid w:val="00326115"/>
    <w:rsid w:val="003265E8"/>
    <w:rsid w:val="0032692F"/>
    <w:rsid w:val="00326974"/>
    <w:rsid w:val="00326AB1"/>
    <w:rsid w:val="0032751A"/>
    <w:rsid w:val="00327C4E"/>
    <w:rsid w:val="00327DE9"/>
    <w:rsid w:val="00327E7B"/>
    <w:rsid w:val="00327FE1"/>
    <w:rsid w:val="00330241"/>
    <w:rsid w:val="003303A6"/>
    <w:rsid w:val="003305BD"/>
    <w:rsid w:val="00330B97"/>
    <w:rsid w:val="00330E50"/>
    <w:rsid w:val="003313FD"/>
    <w:rsid w:val="00331972"/>
    <w:rsid w:val="00331EE3"/>
    <w:rsid w:val="00331F1B"/>
    <w:rsid w:val="00332006"/>
    <w:rsid w:val="00332155"/>
    <w:rsid w:val="003322E9"/>
    <w:rsid w:val="003327C2"/>
    <w:rsid w:val="00332950"/>
    <w:rsid w:val="00332AB6"/>
    <w:rsid w:val="00332DEA"/>
    <w:rsid w:val="00333047"/>
    <w:rsid w:val="00333561"/>
    <w:rsid w:val="00333877"/>
    <w:rsid w:val="00333E29"/>
    <w:rsid w:val="00334106"/>
    <w:rsid w:val="00334528"/>
    <w:rsid w:val="0033459E"/>
    <w:rsid w:val="003345EF"/>
    <w:rsid w:val="00334A62"/>
    <w:rsid w:val="003356A5"/>
    <w:rsid w:val="00335AB7"/>
    <w:rsid w:val="00335B15"/>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EC2"/>
    <w:rsid w:val="00340FE7"/>
    <w:rsid w:val="0034152B"/>
    <w:rsid w:val="00341D08"/>
    <w:rsid w:val="003420D0"/>
    <w:rsid w:val="003420E3"/>
    <w:rsid w:val="003421AF"/>
    <w:rsid w:val="003425C0"/>
    <w:rsid w:val="00342B83"/>
    <w:rsid w:val="00342F89"/>
    <w:rsid w:val="003433D4"/>
    <w:rsid w:val="00343598"/>
    <w:rsid w:val="003436F3"/>
    <w:rsid w:val="0034396D"/>
    <w:rsid w:val="00343C92"/>
    <w:rsid w:val="003445AE"/>
    <w:rsid w:val="00344670"/>
    <w:rsid w:val="003447E9"/>
    <w:rsid w:val="003448F3"/>
    <w:rsid w:val="00344903"/>
    <w:rsid w:val="00344AEF"/>
    <w:rsid w:val="00344C24"/>
    <w:rsid w:val="00344D7E"/>
    <w:rsid w:val="00345513"/>
    <w:rsid w:val="00345954"/>
    <w:rsid w:val="00345B7B"/>
    <w:rsid w:val="00345BB9"/>
    <w:rsid w:val="00345C2B"/>
    <w:rsid w:val="00345E78"/>
    <w:rsid w:val="00346423"/>
    <w:rsid w:val="0034667D"/>
    <w:rsid w:val="003468F3"/>
    <w:rsid w:val="00346D3F"/>
    <w:rsid w:val="00346D98"/>
    <w:rsid w:val="00346E26"/>
    <w:rsid w:val="003479C4"/>
    <w:rsid w:val="00347BFB"/>
    <w:rsid w:val="00347DAC"/>
    <w:rsid w:val="00350256"/>
    <w:rsid w:val="0035029B"/>
    <w:rsid w:val="0035066C"/>
    <w:rsid w:val="003509C3"/>
    <w:rsid w:val="00350A37"/>
    <w:rsid w:val="00350A9B"/>
    <w:rsid w:val="00350C95"/>
    <w:rsid w:val="00351457"/>
    <w:rsid w:val="003518E2"/>
    <w:rsid w:val="00351B41"/>
    <w:rsid w:val="003522AD"/>
    <w:rsid w:val="00352BE7"/>
    <w:rsid w:val="00352DCA"/>
    <w:rsid w:val="00352DFB"/>
    <w:rsid w:val="003531E3"/>
    <w:rsid w:val="00353704"/>
    <w:rsid w:val="00353959"/>
    <w:rsid w:val="00353C88"/>
    <w:rsid w:val="00353FB7"/>
    <w:rsid w:val="003544E0"/>
    <w:rsid w:val="00354906"/>
    <w:rsid w:val="00354BFA"/>
    <w:rsid w:val="00354E79"/>
    <w:rsid w:val="0035512B"/>
    <w:rsid w:val="003557DD"/>
    <w:rsid w:val="00355DA7"/>
    <w:rsid w:val="00356174"/>
    <w:rsid w:val="00356945"/>
    <w:rsid w:val="00356C3D"/>
    <w:rsid w:val="00356D01"/>
    <w:rsid w:val="00356E51"/>
    <w:rsid w:val="003575D9"/>
    <w:rsid w:val="00357889"/>
    <w:rsid w:val="00360673"/>
    <w:rsid w:val="00360C21"/>
    <w:rsid w:val="00361CDD"/>
    <w:rsid w:val="0036208C"/>
    <w:rsid w:val="003621D3"/>
    <w:rsid w:val="00362C14"/>
    <w:rsid w:val="00362E3A"/>
    <w:rsid w:val="00363065"/>
    <w:rsid w:val="003632D8"/>
    <w:rsid w:val="003633F3"/>
    <w:rsid w:val="00363856"/>
    <w:rsid w:val="00363C0F"/>
    <w:rsid w:val="00364119"/>
    <w:rsid w:val="00364874"/>
    <w:rsid w:val="00364915"/>
    <w:rsid w:val="00365194"/>
    <w:rsid w:val="003651B2"/>
    <w:rsid w:val="00365343"/>
    <w:rsid w:val="003657BA"/>
    <w:rsid w:val="00366107"/>
    <w:rsid w:val="00366164"/>
    <w:rsid w:val="00366605"/>
    <w:rsid w:val="00366E2A"/>
    <w:rsid w:val="003671E1"/>
    <w:rsid w:val="00367586"/>
    <w:rsid w:val="00367CF8"/>
    <w:rsid w:val="00367EDE"/>
    <w:rsid w:val="003706C0"/>
    <w:rsid w:val="00370AB8"/>
    <w:rsid w:val="00370E15"/>
    <w:rsid w:val="003713DE"/>
    <w:rsid w:val="00371B67"/>
    <w:rsid w:val="00371CAF"/>
    <w:rsid w:val="00371D39"/>
    <w:rsid w:val="00372DD1"/>
    <w:rsid w:val="0037308E"/>
    <w:rsid w:val="0037335D"/>
    <w:rsid w:val="00373571"/>
    <w:rsid w:val="00373868"/>
    <w:rsid w:val="003738CE"/>
    <w:rsid w:val="00373AFC"/>
    <w:rsid w:val="00373CB0"/>
    <w:rsid w:val="00373F18"/>
    <w:rsid w:val="0037452C"/>
    <w:rsid w:val="00374560"/>
    <w:rsid w:val="003745F5"/>
    <w:rsid w:val="00374752"/>
    <w:rsid w:val="00374BE3"/>
    <w:rsid w:val="00374EF5"/>
    <w:rsid w:val="00376838"/>
    <w:rsid w:val="003768DA"/>
    <w:rsid w:val="00376EA9"/>
    <w:rsid w:val="003773AB"/>
    <w:rsid w:val="003774F5"/>
    <w:rsid w:val="0037782A"/>
    <w:rsid w:val="00377B54"/>
    <w:rsid w:val="00377F48"/>
    <w:rsid w:val="00377F82"/>
    <w:rsid w:val="003800AD"/>
    <w:rsid w:val="00380803"/>
    <w:rsid w:val="00380F0B"/>
    <w:rsid w:val="00381097"/>
    <w:rsid w:val="00381631"/>
    <w:rsid w:val="003818A2"/>
    <w:rsid w:val="003818F1"/>
    <w:rsid w:val="00381A34"/>
    <w:rsid w:val="00381B90"/>
    <w:rsid w:val="00381D6C"/>
    <w:rsid w:val="00381F62"/>
    <w:rsid w:val="00382184"/>
    <w:rsid w:val="0038219E"/>
    <w:rsid w:val="0038247A"/>
    <w:rsid w:val="003829BB"/>
    <w:rsid w:val="00383053"/>
    <w:rsid w:val="0038323C"/>
    <w:rsid w:val="00383587"/>
    <w:rsid w:val="0038376A"/>
    <w:rsid w:val="00383E80"/>
    <w:rsid w:val="00383F16"/>
    <w:rsid w:val="00384875"/>
    <w:rsid w:val="00384F9B"/>
    <w:rsid w:val="003850E6"/>
    <w:rsid w:val="0038523E"/>
    <w:rsid w:val="003856E0"/>
    <w:rsid w:val="00385880"/>
    <w:rsid w:val="00385C1B"/>
    <w:rsid w:val="00385CBA"/>
    <w:rsid w:val="00385D20"/>
    <w:rsid w:val="00385D21"/>
    <w:rsid w:val="003861EC"/>
    <w:rsid w:val="003869D3"/>
    <w:rsid w:val="00386AC6"/>
    <w:rsid w:val="00386F9A"/>
    <w:rsid w:val="00387361"/>
    <w:rsid w:val="00387483"/>
    <w:rsid w:val="003874E1"/>
    <w:rsid w:val="00387739"/>
    <w:rsid w:val="0039014E"/>
    <w:rsid w:val="003905B7"/>
    <w:rsid w:val="00390835"/>
    <w:rsid w:val="0039084D"/>
    <w:rsid w:val="003908BD"/>
    <w:rsid w:val="00390AB9"/>
    <w:rsid w:val="00390BB4"/>
    <w:rsid w:val="00390D92"/>
    <w:rsid w:val="00390D94"/>
    <w:rsid w:val="00390FD0"/>
    <w:rsid w:val="003912DA"/>
    <w:rsid w:val="0039130D"/>
    <w:rsid w:val="003918F2"/>
    <w:rsid w:val="00391B8F"/>
    <w:rsid w:val="00391F62"/>
    <w:rsid w:val="00391F9E"/>
    <w:rsid w:val="00392121"/>
    <w:rsid w:val="0039238E"/>
    <w:rsid w:val="0039288F"/>
    <w:rsid w:val="00392A99"/>
    <w:rsid w:val="00392C77"/>
    <w:rsid w:val="0039343D"/>
    <w:rsid w:val="0039378B"/>
    <w:rsid w:val="00393C07"/>
    <w:rsid w:val="00393DE8"/>
    <w:rsid w:val="00393FA2"/>
    <w:rsid w:val="003943CA"/>
    <w:rsid w:val="00394885"/>
    <w:rsid w:val="00394C78"/>
    <w:rsid w:val="00394D43"/>
    <w:rsid w:val="00395074"/>
    <w:rsid w:val="003952C9"/>
    <w:rsid w:val="0039560A"/>
    <w:rsid w:val="003959F4"/>
    <w:rsid w:val="00395A85"/>
    <w:rsid w:val="00395EA9"/>
    <w:rsid w:val="00396188"/>
    <w:rsid w:val="00396DA0"/>
    <w:rsid w:val="00396FCC"/>
    <w:rsid w:val="003973D3"/>
    <w:rsid w:val="00397451"/>
    <w:rsid w:val="003974E2"/>
    <w:rsid w:val="0039750C"/>
    <w:rsid w:val="00397670"/>
    <w:rsid w:val="003976BF"/>
    <w:rsid w:val="00397930"/>
    <w:rsid w:val="00397CA1"/>
    <w:rsid w:val="003A0136"/>
    <w:rsid w:val="003A0382"/>
    <w:rsid w:val="003A06B7"/>
    <w:rsid w:val="003A0733"/>
    <w:rsid w:val="003A0CF8"/>
    <w:rsid w:val="003A0D0E"/>
    <w:rsid w:val="003A192F"/>
    <w:rsid w:val="003A19EE"/>
    <w:rsid w:val="003A1B75"/>
    <w:rsid w:val="003A2481"/>
    <w:rsid w:val="003A248A"/>
    <w:rsid w:val="003A2613"/>
    <w:rsid w:val="003A27FA"/>
    <w:rsid w:val="003A2928"/>
    <w:rsid w:val="003A2DA9"/>
    <w:rsid w:val="003A2EBE"/>
    <w:rsid w:val="003A3227"/>
    <w:rsid w:val="003A3A15"/>
    <w:rsid w:val="003A3E72"/>
    <w:rsid w:val="003A40E8"/>
    <w:rsid w:val="003A410C"/>
    <w:rsid w:val="003A4266"/>
    <w:rsid w:val="003A4581"/>
    <w:rsid w:val="003A5239"/>
    <w:rsid w:val="003A5994"/>
    <w:rsid w:val="003A59E5"/>
    <w:rsid w:val="003A5D03"/>
    <w:rsid w:val="003A5DDF"/>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AE"/>
    <w:rsid w:val="003B33CB"/>
    <w:rsid w:val="003B3F74"/>
    <w:rsid w:val="003B4048"/>
    <w:rsid w:val="003B40E0"/>
    <w:rsid w:val="003B41C2"/>
    <w:rsid w:val="003B45F9"/>
    <w:rsid w:val="003B49EA"/>
    <w:rsid w:val="003B4A7F"/>
    <w:rsid w:val="003B4A84"/>
    <w:rsid w:val="003B4B71"/>
    <w:rsid w:val="003B540D"/>
    <w:rsid w:val="003B5841"/>
    <w:rsid w:val="003B5844"/>
    <w:rsid w:val="003B5E7A"/>
    <w:rsid w:val="003B5F02"/>
    <w:rsid w:val="003B6A29"/>
    <w:rsid w:val="003B6B00"/>
    <w:rsid w:val="003B73DE"/>
    <w:rsid w:val="003B760B"/>
    <w:rsid w:val="003B79B7"/>
    <w:rsid w:val="003B7ACA"/>
    <w:rsid w:val="003B7AE6"/>
    <w:rsid w:val="003B7E94"/>
    <w:rsid w:val="003C01E1"/>
    <w:rsid w:val="003C05A2"/>
    <w:rsid w:val="003C0643"/>
    <w:rsid w:val="003C0E7B"/>
    <w:rsid w:val="003C138E"/>
    <w:rsid w:val="003C1789"/>
    <w:rsid w:val="003C1B23"/>
    <w:rsid w:val="003C1E2E"/>
    <w:rsid w:val="003C24CE"/>
    <w:rsid w:val="003C28AC"/>
    <w:rsid w:val="003C30AB"/>
    <w:rsid w:val="003C3491"/>
    <w:rsid w:val="003C3908"/>
    <w:rsid w:val="003C41C3"/>
    <w:rsid w:val="003C477C"/>
    <w:rsid w:val="003C4C5E"/>
    <w:rsid w:val="003C5442"/>
    <w:rsid w:val="003C5911"/>
    <w:rsid w:val="003C5CBB"/>
    <w:rsid w:val="003C5DC8"/>
    <w:rsid w:val="003C5F67"/>
    <w:rsid w:val="003C5FA1"/>
    <w:rsid w:val="003C5FD1"/>
    <w:rsid w:val="003C6613"/>
    <w:rsid w:val="003C6CBA"/>
    <w:rsid w:val="003C7309"/>
    <w:rsid w:val="003C7355"/>
    <w:rsid w:val="003C7849"/>
    <w:rsid w:val="003C79FB"/>
    <w:rsid w:val="003D009B"/>
    <w:rsid w:val="003D09D2"/>
    <w:rsid w:val="003D10DE"/>
    <w:rsid w:val="003D1385"/>
    <w:rsid w:val="003D152C"/>
    <w:rsid w:val="003D154C"/>
    <w:rsid w:val="003D170F"/>
    <w:rsid w:val="003D173D"/>
    <w:rsid w:val="003D1CB8"/>
    <w:rsid w:val="003D2258"/>
    <w:rsid w:val="003D261B"/>
    <w:rsid w:val="003D337B"/>
    <w:rsid w:val="003D372E"/>
    <w:rsid w:val="003D39B9"/>
    <w:rsid w:val="003D3B09"/>
    <w:rsid w:val="003D411A"/>
    <w:rsid w:val="003D480B"/>
    <w:rsid w:val="003D4B37"/>
    <w:rsid w:val="003D5017"/>
    <w:rsid w:val="003D5037"/>
    <w:rsid w:val="003D51E6"/>
    <w:rsid w:val="003D5C3E"/>
    <w:rsid w:val="003D5E6C"/>
    <w:rsid w:val="003D6168"/>
    <w:rsid w:val="003D67CA"/>
    <w:rsid w:val="003D6821"/>
    <w:rsid w:val="003D6D74"/>
    <w:rsid w:val="003D77F3"/>
    <w:rsid w:val="003D7D6F"/>
    <w:rsid w:val="003E09B1"/>
    <w:rsid w:val="003E0BED"/>
    <w:rsid w:val="003E0C6B"/>
    <w:rsid w:val="003E1371"/>
    <w:rsid w:val="003E13BF"/>
    <w:rsid w:val="003E1ABC"/>
    <w:rsid w:val="003E236F"/>
    <w:rsid w:val="003E256B"/>
    <w:rsid w:val="003E2943"/>
    <w:rsid w:val="003E38CC"/>
    <w:rsid w:val="003E4060"/>
    <w:rsid w:val="003E4179"/>
    <w:rsid w:val="003E41B4"/>
    <w:rsid w:val="003E4FF9"/>
    <w:rsid w:val="003E50B0"/>
    <w:rsid w:val="003E531A"/>
    <w:rsid w:val="003E554A"/>
    <w:rsid w:val="003E5617"/>
    <w:rsid w:val="003E56C8"/>
    <w:rsid w:val="003E58C6"/>
    <w:rsid w:val="003E5D66"/>
    <w:rsid w:val="003E6E97"/>
    <w:rsid w:val="003F01C7"/>
    <w:rsid w:val="003F09B5"/>
    <w:rsid w:val="003F104D"/>
    <w:rsid w:val="003F13BD"/>
    <w:rsid w:val="003F16EF"/>
    <w:rsid w:val="003F1DDA"/>
    <w:rsid w:val="003F29D2"/>
    <w:rsid w:val="003F2D48"/>
    <w:rsid w:val="003F2D6B"/>
    <w:rsid w:val="003F2FEF"/>
    <w:rsid w:val="003F3323"/>
    <w:rsid w:val="003F398D"/>
    <w:rsid w:val="003F407E"/>
    <w:rsid w:val="003F438F"/>
    <w:rsid w:val="003F49D6"/>
    <w:rsid w:val="003F4ACA"/>
    <w:rsid w:val="003F582E"/>
    <w:rsid w:val="003F6761"/>
    <w:rsid w:val="003F6CCD"/>
    <w:rsid w:val="003F6FB9"/>
    <w:rsid w:val="003F702B"/>
    <w:rsid w:val="003F71A0"/>
    <w:rsid w:val="0040050A"/>
    <w:rsid w:val="00400AD4"/>
    <w:rsid w:val="00400F2D"/>
    <w:rsid w:val="004010A9"/>
    <w:rsid w:val="004012D1"/>
    <w:rsid w:val="004017E2"/>
    <w:rsid w:val="00401878"/>
    <w:rsid w:val="004021CB"/>
    <w:rsid w:val="00402222"/>
    <w:rsid w:val="004023E1"/>
    <w:rsid w:val="0040241F"/>
    <w:rsid w:val="004025E4"/>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6045"/>
    <w:rsid w:val="0040634F"/>
    <w:rsid w:val="004066B0"/>
    <w:rsid w:val="00406ED5"/>
    <w:rsid w:val="00407212"/>
    <w:rsid w:val="00407648"/>
    <w:rsid w:val="00407AD8"/>
    <w:rsid w:val="00407E64"/>
    <w:rsid w:val="00410065"/>
    <w:rsid w:val="004101F6"/>
    <w:rsid w:val="004108E6"/>
    <w:rsid w:val="00410BF1"/>
    <w:rsid w:val="00410BF9"/>
    <w:rsid w:val="00410FDB"/>
    <w:rsid w:val="0041108F"/>
    <w:rsid w:val="00411507"/>
    <w:rsid w:val="0041268B"/>
    <w:rsid w:val="004127A2"/>
    <w:rsid w:val="004129BD"/>
    <w:rsid w:val="00412DDF"/>
    <w:rsid w:val="004138AA"/>
    <w:rsid w:val="004142E1"/>
    <w:rsid w:val="00414BF8"/>
    <w:rsid w:val="00414D9E"/>
    <w:rsid w:val="00415008"/>
    <w:rsid w:val="00415029"/>
    <w:rsid w:val="00415048"/>
    <w:rsid w:val="00415859"/>
    <w:rsid w:val="004158F1"/>
    <w:rsid w:val="00415EDE"/>
    <w:rsid w:val="00415F7D"/>
    <w:rsid w:val="004164F8"/>
    <w:rsid w:val="004172F2"/>
    <w:rsid w:val="00417396"/>
    <w:rsid w:val="00417436"/>
    <w:rsid w:val="004177A9"/>
    <w:rsid w:val="004177CF"/>
    <w:rsid w:val="00417D2F"/>
    <w:rsid w:val="00417D9F"/>
    <w:rsid w:val="004200DD"/>
    <w:rsid w:val="004200EE"/>
    <w:rsid w:val="00420313"/>
    <w:rsid w:val="00420318"/>
    <w:rsid w:val="00420555"/>
    <w:rsid w:val="004206EC"/>
    <w:rsid w:val="00420A61"/>
    <w:rsid w:val="00420AA8"/>
    <w:rsid w:val="00420C04"/>
    <w:rsid w:val="004210C5"/>
    <w:rsid w:val="0042165E"/>
    <w:rsid w:val="004216EC"/>
    <w:rsid w:val="00421D32"/>
    <w:rsid w:val="004225B9"/>
    <w:rsid w:val="004229BE"/>
    <w:rsid w:val="00422A91"/>
    <w:rsid w:val="00422D83"/>
    <w:rsid w:val="0042328D"/>
    <w:rsid w:val="0042396D"/>
    <w:rsid w:val="00423EB1"/>
    <w:rsid w:val="00424341"/>
    <w:rsid w:val="004243EA"/>
    <w:rsid w:val="00425021"/>
    <w:rsid w:val="00425310"/>
    <w:rsid w:val="004254B3"/>
    <w:rsid w:val="00425DE7"/>
    <w:rsid w:val="0042696A"/>
    <w:rsid w:val="00427E08"/>
    <w:rsid w:val="00427FD9"/>
    <w:rsid w:val="00430054"/>
    <w:rsid w:val="00430437"/>
    <w:rsid w:val="00430779"/>
    <w:rsid w:val="0043086E"/>
    <w:rsid w:val="00430B36"/>
    <w:rsid w:val="0043115D"/>
    <w:rsid w:val="00431213"/>
    <w:rsid w:val="00431282"/>
    <w:rsid w:val="004312B1"/>
    <w:rsid w:val="00431E15"/>
    <w:rsid w:val="00432084"/>
    <w:rsid w:val="004326B0"/>
    <w:rsid w:val="00432D0A"/>
    <w:rsid w:val="00432E7F"/>
    <w:rsid w:val="004331E2"/>
    <w:rsid w:val="00433355"/>
    <w:rsid w:val="0043346F"/>
    <w:rsid w:val="004334A6"/>
    <w:rsid w:val="00433712"/>
    <w:rsid w:val="00433D5E"/>
    <w:rsid w:val="004340AE"/>
    <w:rsid w:val="00434196"/>
    <w:rsid w:val="0043438D"/>
    <w:rsid w:val="004343D3"/>
    <w:rsid w:val="00434B69"/>
    <w:rsid w:val="00434B75"/>
    <w:rsid w:val="00434C17"/>
    <w:rsid w:val="00434D34"/>
    <w:rsid w:val="00435BDE"/>
    <w:rsid w:val="00435C2E"/>
    <w:rsid w:val="00435CF6"/>
    <w:rsid w:val="00435F3B"/>
    <w:rsid w:val="004362E9"/>
    <w:rsid w:val="00436464"/>
    <w:rsid w:val="00436499"/>
    <w:rsid w:val="00436A44"/>
    <w:rsid w:val="00436B56"/>
    <w:rsid w:val="00436CC4"/>
    <w:rsid w:val="00436DAD"/>
    <w:rsid w:val="0043742A"/>
    <w:rsid w:val="00437590"/>
    <w:rsid w:val="00437DAC"/>
    <w:rsid w:val="004403B4"/>
    <w:rsid w:val="00440586"/>
    <w:rsid w:val="0044065B"/>
    <w:rsid w:val="00441026"/>
    <w:rsid w:val="0044105B"/>
    <w:rsid w:val="004415B8"/>
    <w:rsid w:val="00441CB1"/>
    <w:rsid w:val="00441D79"/>
    <w:rsid w:val="00442125"/>
    <w:rsid w:val="00442253"/>
    <w:rsid w:val="004422FC"/>
    <w:rsid w:val="00442346"/>
    <w:rsid w:val="004423CD"/>
    <w:rsid w:val="00442A1A"/>
    <w:rsid w:val="00442A53"/>
    <w:rsid w:val="0044314F"/>
    <w:rsid w:val="0044347F"/>
    <w:rsid w:val="00443A5C"/>
    <w:rsid w:val="00444307"/>
    <w:rsid w:val="00444683"/>
    <w:rsid w:val="004448F3"/>
    <w:rsid w:val="00444917"/>
    <w:rsid w:val="00444A23"/>
    <w:rsid w:val="00444CE1"/>
    <w:rsid w:val="00444DE7"/>
    <w:rsid w:val="00445312"/>
    <w:rsid w:val="004457A8"/>
    <w:rsid w:val="004457DC"/>
    <w:rsid w:val="00445AE8"/>
    <w:rsid w:val="00445BA1"/>
    <w:rsid w:val="00445CA5"/>
    <w:rsid w:val="00445F66"/>
    <w:rsid w:val="0044686E"/>
    <w:rsid w:val="00446BBB"/>
    <w:rsid w:val="00446FB8"/>
    <w:rsid w:val="00447346"/>
    <w:rsid w:val="00447A22"/>
    <w:rsid w:val="00447B68"/>
    <w:rsid w:val="00447C68"/>
    <w:rsid w:val="0045012D"/>
    <w:rsid w:val="0045065E"/>
    <w:rsid w:val="00450C11"/>
    <w:rsid w:val="0045117A"/>
    <w:rsid w:val="00451292"/>
    <w:rsid w:val="00451419"/>
    <w:rsid w:val="00451EB3"/>
    <w:rsid w:val="00451FED"/>
    <w:rsid w:val="004521EE"/>
    <w:rsid w:val="00452443"/>
    <w:rsid w:val="00452535"/>
    <w:rsid w:val="0045298B"/>
    <w:rsid w:val="00452C60"/>
    <w:rsid w:val="00452FDD"/>
    <w:rsid w:val="00453011"/>
    <w:rsid w:val="00453167"/>
    <w:rsid w:val="0045320B"/>
    <w:rsid w:val="004534FC"/>
    <w:rsid w:val="00453565"/>
    <w:rsid w:val="004536FB"/>
    <w:rsid w:val="00453819"/>
    <w:rsid w:val="00454084"/>
    <w:rsid w:val="00454573"/>
    <w:rsid w:val="00454789"/>
    <w:rsid w:val="0045487E"/>
    <w:rsid w:val="00454A94"/>
    <w:rsid w:val="00454A97"/>
    <w:rsid w:val="00454EEC"/>
    <w:rsid w:val="00455751"/>
    <w:rsid w:val="00455768"/>
    <w:rsid w:val="00455799"/>
    <w:rsid w:val="00455908"/>
    <w:rsid w:val="0045596A"/>
    <w:rsid w:val="00455F22"/>
    <w:rsid w:val="00455F8D"/>
    <w:rsid w:val="004567F7"/>
    <w:rsid w:val="00456989"/>
    <w:rsid w:val="00456BDA"/>
    <w:rsid w:val="00456C94"/>
    <w:rsid w:val="00456CC8"/>
    <w:rsid w:val="00456F3D"/>
    <w:rsid w:val="00457834"/>
    <w:rsid w:val="00457C0A"/>
    <w:rsid w:val="00457EE5"/>
    <w:rsid w:val="00460846"/>
    <w:rsid w:val="00460B62"/>
    <w:rsid w:val="00460CB8"/>
    <w:rsid w:val="00460F82"/>
    <w:rsid w:val="0046164D"/>
    <w:rsid w:val="00461B43"/>
    <w:rsid w:val="00462B44"/>
    <w:rsid w:val="00462C75"/>
    <w:rsid w:val="00462DA3"/>
    <w:rsid w:val="00462DF0"/>
    <w:rsid w:val="00463169"/>
    <w:rsid w:val="00463244"/>
    <w:rsid w:val="004632FE"/>
    <w:rsid w:val="00463491"/>
    <w:rsid w:val="00463876"/>
    <w:rsid w:val="0046467C"/>
    <w:rsid w:val="004649D6"/>
    <w:rsid w:val="0046555E"/>
    <w:rsid w:val="0046562B"/>
    <w:rsid w:val="0046569A"/>
    <w:rsid w:val="004658A0"/>
    <w:rsid w:val="00465E2A"/>
    <w:rsid w:val="00466025"/>
    <w:rsid w:val="00466192"/>
    <w:rsid w:val="00466341"/>
    <w:rsid w:val="00466A64"/>
    <w:rsid w:val="00466ED0"/>
    <w:rsid w:val="00467102"/>
    <w:rsid w:val="004672D3"/>
    <w:rsid w:val="00467EE5"/>
    <w:rsid w:val="00470113"/>
    <w:rsid w:val="00470BE7"/>
    <w:rsid w:val="00471106"/>
    <w:rsid w:val="00471110"/>
    <w:rsid w:val="0047124A"/>
    <w:rsid w:val="004714CB"/>
    <w:rsid w:val="004717F5"/>
    <w:rsid w:val="004719C3"/>
    <w:rsid w:val="00471AAB"/>
    <w:rsid w:val="00471C87"/>
    <w:rsid w:val="00471E11"/>
    <w:rsid w:val="00472194"/>
    <w:rsid w:val="004722B4"/>
    <w:rsid w:val="0047241E"/>
    <w:rsid w:val="0047335A"/>
    <w:rsid w:val="004737DB"/>
    <w:rsid w:val="00473D42"/>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77EFC"/>
    <w:rsid w:val="00480218"/>
    <w:rsid w:val="004804BC"/>
    <w:rsid w:val="0048052E"/>
    <w:rsid w:val="0048091E"/>
    <w:rsid w:val="00480AC8"/>
    <w:rsid w:val="00481486"/>
    <w:rsid w:val="0048167A"/>
    <w:rsid w:val="004827BE"/>
    <w:rsid w:val="00482C48"/>
    <w:rsid w:val="0048327D"/>
    <w:rsid w:val="0048391E"/>
    <w:rsid w:val="00483A49"/>
    <w:rsid w:val="00483B99"/>
    <w:rsid w:val="00483E83"/>
    <w:rsid w:val="00483F68"/>
    <w:rsid w:val="004844F9"/>
    <w:rsid w:val="0048467E"/>
    <w:rsid w:val="00484978"/>
    <w:rsid w:val="00484B02"/>
    <w:rsid w:val="00484C0B"/>
    <w:rsid w:val="00484C0E"/>
    <w:rsid w:val="00484E43"/>
    <w:rsid w:val="00484F0B"/>
    <w:rsid w:val="004858A4"/>
    <w:rsid w:val="00486206"/>
    <w:rsid w:val="00486207"/>
    <w:rsid w:val="004862A9"/>
    <w:rsid w:val="004866C2"/>
    <w:rsid w:val="00486DA0"/>
    <w:rsid w:val="0048713E"/>
    <w:rsid w:val="0048743E"/>
    <w:rsid w:val="00487871"/>
    <w:rsid w:val="00487A25"/>
    <w:rsid w:val="00487BC5"/>
    <w:rsid w:val="00487BEB"/>
    <w:rsid w:val="00487DF7"/>
    <w:rsid w:val="004904A1"/>
    <w:rsid w:val="00491394"/>
    <w:rsid w:val="004915D0"/>
    <w:rsid w:val="004918DC"/>
    <w:rsid w:val="00491D29"/>
    <w:rsid w:val="0049250B"/>
    <w:rsid w:val="0049267A"/>
    <w:rsid w:val="00492729"/>
    <w:rsid w:val="00492952"/>
    <w:rsid w:val="00492A2F"/>
    <w:rsid w:val="00492E6C"/>
    <w:rsid w:val="00493612"/>
    <w:rsid w:val="0049379E"/>
    <w:rsid w:val="00493974"/>
    <w:rsid w:val="00493C18"/>
    <w:rsid w:val="0049506B"/>
    <w:rsid w:val="004950CB"/>
    <w:rsid w:val="00495109"/>
    <w:rsid w:val="004951A7"/>
    <w:rsid w:val="0049535A"/>
    <w:rsid w:val="004953C2"/>
    <w:rsid w:val="004953D5"/>
    <w:rsid w:val="004963F8"/>
    <w:rsid w:val="00496913"/>
    <w:rsid w:val="00496A62"/>
    <w:rsid w:val="00496B83"/>
    <w:rsid w:val="00496C0F"/>
    <w:rsid w:val="00496D7A"/>
    <w:rsid w:val="004971FE"/>
    <w:rsid w:val="004973D7"/>
    <w:rsid w:val="004979CC"/>
    <w:rsid w:val="004A014E"/>
    <w:rsid w:val="004A020A"/>
    <w:rsid w:val="004A0564"/>
    <w:rsid w:val="004A0716"/>
    <w:rsid w:val="004A0719"/>
    <w:rsid w:val="004A09A6"/>
    <w:rsid w:val="004A09C6"/>
    <w:rsid w:val="004A0B6B"/>
    <w:rsid w:val="004A1251"/>
    <w:rsid w:val="004A12D4"/>
    <w:rsid w:val="004A198C"/>
    <w:rsid w:val="004A1A99"/>
    <w:rsid w:val="004A1ACB"/>
    <w:rsid w:val="004A1DE6"/>
    <w:rsid w:val="004A1E46"/>
    <w:rsid w:val="004A26CE"/>
    <w:rsid w:val="004A26D1"/>
    <w:rsid w:val="004A3575"/>
    <w:rsid w:val="004A3824"/>
    <w:rsid w:val="004A39FF"/>
    <w:rsid w:val="004A3A9D"/>
    <w:rsid w:val="004A3C4F"/>
    <w:rsid w:val="004A3DEA"/>
    <w:rsid w:val="004A3E51"/>
    <w:rsid w:val="004A3F89"/>
    <w:rsid w:val="004A423A"/>
    <w:rsid w:val="004A457A"/>
    <w:rsid w:val="004A477F"/>
    <w:rsid w:val="004A47CE"/>
    <w:rsid w:val="004A48CF"/>
    <w:rsid w:val="004A4D63"/>
    <w:rsid w:val="004A5389"/>
    <w:rsid w:val="004A551F"/>
    <w:rsid w:val="004A5A1A"/>
    <w:rsid w:val="004A624A"/>
    <w:rsid w:val="004A6D30"/>
    <w:rsid w:val="004A7195"/>
    <w:rsid w:val="004A73A6"/>
    <w:rsid w:val="004A76C6"/>
    <w:rsid w:val="004A78DE"/>
    <w:rsid w:val="004A7C11"/>
    <w:rsid w:val="004A7F35"/>
    <w:rsid w:val="004A7F36"/>
    <w:rsid w:val="004A7F80"/>
    <w:rsid w:val="004B03AE"/>
    <w:rsid w:val="004B05F2"/>
    <w:rsid w:val="004B06B9"/>
    <w:rsid w:val="004B1166"/>
    <w:rsid w:val="004B1AA1"/>
    <w:rsid w:val="004B21AA"/>
    <w:rsid w:val="004B285C"/>
    <w:rsid w:val="004B2DAB"/>
    <w:rsid w:val="004B2DF3"/>
    <w:rsid w:val="004B2E0A"/>
    <w:rsid w:val="004B2FCB"/>
    <w:rsid w:val="004B364A"/>
    <w:rsid w:val="004B3738"/>
    <w:rsid w:val="004B37EF"/>
    <w:rsid w:val="004B38EB"/>
    <w:rsid w:val="004B3AD7"/>
    <w:rsid w:val="004B47CA"/>
    <w:rsid w:val="004B5647"/>
    <w:rsid w:val="004B622A"/>
    <w:rsid w:val="004B64DF"/>
    <w:rsid w:val="004B65A8"/>
    <w:rsid w:val="004B65C7"/>
    <w:rsid w:val="004B668A"/>
    <w:rsid w:val="004B6923"/>
    <w:rsid w:val="004B6D2E"/>
    <w:rsid w:val="004B6FEE"/>
    <w:rsid w:val="004B7042"/>
    <w:rsid w:val="004B7256"/>
    <w:rsid w:val="004B737B"/>
    <w:rsid w:val="004B73E6"/>
    <w:rsid w:val="004B75A3"/>
    <w:rsid w:val="004B7623"/>
    <w:rsid w:val="004B7A69"/>
    <w:rsid w:val="004B7C80"/>
    <w:rsid w:val="004B7F02"/>
    <w:rsid w:val="004B7FA8"/>
    <w:rsid w:val="004C0697"/>
    <w:rsid w:val="004C0B18"/>
    <w:rsid w:val="004C0DD3"/>
    <w:rsid w:val="004C0E62"/>
    <w:rsid w:val="004C0FA1"/>
    <w:rsid w:val="004C1758"/>
    <w:rsid w:val="004C1C79"/>
    <w:rsid w:val="004C25BF"/>
    <w:rsid w:val="004C2669"/>
    <w:rsid w:val="004C29FA"/>
    <w:rsid w:val="004C2C43"/>
    <w:rsid w:val="004C2D35"/>
    <w:rsid w:val="004C2D8F"/>
    <w:rsid w:val="004C30F9"/>
    <w:rsid w:val="004C3339"/>
    <w:rsid w:val="004C342E"/>
    <w:rsid w:val="004C3608"/>
    <w:rsid w:val="004C373D"/>
    <w:rsid w:val="004C3D76"/>
    <w:rsid w:val="004C433A"/>
    <w:rsid w:val="004C48A1"/>
    <w:rsid w:val="004C4A88"/>
    <w:rsid w:val="004C4D22"/>
    <w:rsid w:val="004C4EAE"/>
    <w:rsid w:val="004C54A9"/>
    <w:rsid w:val="004C55C4"/>
    <w:rsid w:val="004C564B"/>
    <w:rsid w:val="004C57C3"/>
    <w:rsid w:val="004C5FF9"/>
    <w:rsid w:val="004C64D0"/>
    <w:rsid w:val="004C6E81"/>
    <w:rsid w:val="004C6F31"/>
    <w:rsid w:val="004C6F38"/>
    <w:rsid w:val="004C6F5E"/>
    <w:rsid w:val="004C700C"/>
    <w:rsid w:val="004C7451"/>
    <w:rsid w:val="004C747B"/>
    <w:rsid w:val="004C777F"/>
    <w:rsid w:val="004D060E"/>
    <w:rsid w:val="004D06F9"/>
    <w:rsid w:val="004D0B1F"/>
    <w:rsid w:val="004D0BBE"/>
    <w:rsid w:val="004D0C10"/>
    <w:rsid w:val="004D0C70"/>
    <w:rsid w:val="004D0E3A"/>
    <w:rsid w:val="004D113C"/>
    <w:rsid w:val="004D13BC"/>
    <w:rsid w:val="004D15C8"/>
    <w:rsid w:val="004D1CD6"/>
    <w:rsid w:val="004D2308"/>
    <w:rsid w:val="004D23A4"/>
    <w:rsid w:val="004D2D93"/>
    <w:rsid w:val="004D321E"/>
    <w:rsid w:val="004D3344"/>
    <w:rsid w:val="004D35BA"/>
    <w:rsid w:val="004D3615"/>
    <w:rsid w:val="004D36B6"/>
    <w:rsid w:val="004D373D"/>
    <w:rsid w:val="004D3E0A"/>
    <w:rsid w:val="004D4268"/>
    <w:rsid w:val="004D4349"/>
    <w:rsid w:val="004D4354"/>
    <w:rsid w:val="004D4502"/>
    <w:rsid w:val="004D48F6"/>
    <w:rsid w:val="004D4A14"/>
    <w:rsid w:val="004D4AB8"/>
    <w:rsid w:val="004D4EF0"/>
    <w:rsid w:val="004D528C"/>
    <w:rsid w:val="004D5391"/>
    <w:rsid w:val="004D54CE"/>
    <w:rsid w:val="004D5514"/>
    <w:rsid w:val="004D5613"/>
    <w:rsid w:val="004D58F3"/>
    <w:rsid w:val="004D5BB1"/>
    <w:rsid w:val="004D5E41"/>
    <w:rsid w:val="004D6AD5"/>
    <w:rsid w:val="004D6AE4"/>
    <w:rsid w:val="004D73F8"/>
    <w:rsid w:val="004D7B82"/>
    <w:rsid w:val="004D7E76"/>
    <w:rsid w:val="004E05AD"/>
    <w:rsid w:val="004E0A76"/>
    <w:rsid w:val="004E147A"/>
    <w:rsid w:val="004E18CC"/>
    <w:rsid w:val="004E20DF"/>
    <w:rsid w:val="004E27A0"/>
    <w:rsid w:val="004E2A51"/>
    <w:rsid w:val="004E2AE3"/>
    <w:rsid w:val="004E2D91"/>
    <w:rsid w:val="004E2EB3"/>
    <w:rsid w:val="004E2F93"/>
    <w:rsid w:val="004E31C1"/>
    <w:rsid w:val="004E31CF"/>
    <w:rsid w:val="004E3377"/>
    <w:rsid w:val="004E3620"/>
    <w:rsid w:val="004E39B7"/>
    <w:rsid w:val="004E3F27"/>
    <w:rsid w:val="004E3F72"/>
    <w:rsid w:val="004E427A"/>
    <w:rsid w:val="004E48C8"/>
    <w:rsid w:val="004E4A5A"/>
    <w:rsid w:val="004E4F99"/>
    <w:rsid w:val="004E5621"/>
    <w:rsid w:val="004E56BD"/>
    <w:rsid w:val="004E5752"/>
    <w:rsid w:val="004E5CD2"/>
    <w:rsid w:val="004E5F76"/>
    <w:rsid w:val="004E5FB8"/>
    <w:rsid w:val="004E5FC9"/>
    <w:rsid w:val="004E610A"/>
    <w:rsid w:val="004E62F0"/>
    <w:rsid w:val="004E64BF"/>
    <w:rsid w:val="004E6748"/>
    <w:rsid w:val="004E6DE4"/>
    <w:rsid w:val="004E6F78"/>
    <w:rsid w:val="004E7907"/>
    <w:rsid w:val="004E7A57"/>
    <w:rsid w:val="004F0396"/>
    <w:rsid w:val="004F067D"/>
    <w:rsid w:val="004F069B"/>
    <w:rsid w:val="004F0743"/>
    <w:rsid w:val="004F0B1E"/>
    <w:rsid w:val="004F1C63"/>
    <w:rsid w:val="004F1EB6"/>
    <w:rsid w:val="004F22BF"/>
    <w:rsid w:val="004F25EF"/>
    <w:rsid w:val="004F2889"/>
    <w:rsid w:val="004F2C7E"/>
    <w:rsid w:val="004F3156"/>
    <w:rsid w:val="004F35B7"/>
    <w:rsid w:val="004F3905"/>
    <w:rsid w:val="004F3C2B"/>
    <w:rsid w:val="004F3ED7"/>
    <w:rsid w:val="004F3F9B"/>
    <w:rsid w:val="004F4037"/>
    <w:rsid w:val="004F439E"/>
    <w:rsid w:val="004F46C4"/>
    <w:rsid w:val="004F4832"/>
    <w:rsid w:val="004F4C90"/>
    <w:rsid w:val="004F4E2E"/>
    <w:rsid w:val="004F6013"/>
    <w:rsid w:val="004F6173"/>
    <w:rsid w:val="004F621F"/>
    <w:rsid w:val="004F6332"/>
    <w:rsid w:val="004F63D7"/>
    <w:rsid w:val="004F6849"/>
    <w:rsid w:val="004F702D"/>
    <w:rsid w:val="004F7629"/>
    <w:rsid w:val="004F7CFC"/>
    <w:rsid w:val="005004A0"/>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61E"/>
    <w:rsid w:val="00505B76"/>
    <w:rsid w:val="00505BFC"/>
    <w:rsid w:val="00505D9D"/>
    <w:rsid w:val="00505DD2"/>
    <w:rsid w:val="0050648B"/>
    <w:rsid w:val="00506500"/>
    <w:rsid w:val="00506993"/>
    <w:rsid w:val="005069D8"/>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864"/>
    <w:rsid w:val="00513B8E"/>
    <w:rsid w:val="00514009"/>
    <w:rsid w:val="005143B6"/>
    <w:rsid w:val="005146D3"/>
    <w:rsid w:val="00514882"/>
    <w:rsid w:val="005149BC"/>
    <w:rsid w:val="00514AAF"/>
    <w:rsid w:val="00514B12"/>
    <w:rsid w:val="00514E74"/>
    <w:rsid w:val="00514F78"/>
    <w:rsid w:val="00515163"/>
    <w:rsid w:val="00515237"/>
    <w:rsid w:val="005153DA"/>
    <w:rsid w:val="0051546A"/>
    <w:rsid w:val="00515C4E"/>
    <w:rsid w:val="00515C89"/>
    <w:rsid w:val="00515E58"/>
    <w:rsid w:val="005160D0"/>
    <w:rsid w:val="00516582"/>
    <w:rsid w:val="005169C8"/>
    <w:rsid w:val="00516A77"/>
    <w:rsid w:val="00516AF9"/>
    <w:rsid w:val="00517172"/>
    <w:rsid w:val="0051754C"/>
    <w:rsid w:val="00517845"/>
    <w:rsid w:val="00517D66"/>
    <w:rsid w:val="005202B7"/>
    <w:rsid w:val="00520608"/>
    <w:rsid w:val="0052061D"/>
    <w:rsid w:val="005208C9"/>
    <w:rsid w:val="0052142B"/>
    <w:rsid w:val="00521757"/>
    <w:rsid w:val="00521ADE"/>
    <w:rsid w:val="0052202E"/>
    <w:rsid w:val="00522697"/>
    <w:rsid w:val="0052296B"/>
    <w:rsid w:val="005232E4"/>
    <w:rsid w:val="0052345D"/>
    <w:rsid w:val="00523516"/>
    <w:rsid w:val="005235E8"/>
    <w:rsid w:val="005236B5"/>
    <w:rsid w:val="005236DC"/>
    <w:rsid w:val="005239DB"/>
    <w:rsid w:val="00523B07"/>
    <w:rsid w:val="00523EA1"/>
    <w:rsid w:val="005240D6"/>
    <w:rsid w:val="005242C9"/>
    <w:rsid w:val="005244ED"/>
    <w:rsid w:val="00524744"/>
    <w:rsid w:val="00524C5B"/>
    <w:rsid w:val="005254E4"/>
    <w:rsid w:val="005257DD"/>
    <w:rsid w:val="00525A22"/>
    <w:rsid w:val="00526287"/>
    <w:rsid w:val="00526960"/>
    <w:rsid w:val="00526BD0"/>
    <w:rsid w:val="00526E26"/>
    <w:rsid w:val="00526F3D"/>
    <w:rsid w:val="005270F7"/>
    <w:rsid w:val="00527585"/>
    <w:rsid w:val="005278F2"/>
    <w:rsid w:val="0052793E"/>
    <w:rsid w:val="00527B93"/>
    <w:rsid w:val="00527BFE"/>
    <w:rsid w:val="005300DB"/>
    <w:rsid w:val="005305DF"/>
    <w:rsid w:val="00530B02"/>
    <w:rsid w:val="00530F9D"/>
    <w:rsid w:val="005313CE"/>
    <w:rsid w:val="00531B4B"/>
    <w:rsid w:val="00531BA3"/>
    <w:rsid w:val="00531D02"/>
    <w:rsid w:val="00532562"/>
    <w:rsid w:val="0053257B"/>
    <w:rsid w:val="00532DFC"/>
    <w:rsid w:val="00533059"/>
    <w:rsid w:val="0053355B"/>
    <w:rsid w:val="005342FB"/>
    <w:rsid w:val="005346E7"/>
    <w:rsid w:val="00534ED9"/>
    <w:rsid w:val="005350E0"/>
    <w:rsid w:val="00535117"/>
    <w:rsid w:val="00535387"/>
    <w:rsid w:val="0053567C"/>
    <w:rsid w:val="00535968"/>
    <w:rsid w:val="00535E42"/>
    <w:rsid w:val="0053611E"/>
    <w:rsid w:val="00536673"/>
    <w:rsid w:val="00536A2D"/>
    <w:rsid w:val="00536A7A"/>
    <w:rsid w:val="00536C4A"/>
    <w:rsid w:val="00536D19"/>
    <w:rsid w:val="00537390"/>
    <w:rsid w:val="00537460"/>
    <w:rsid w:val="00537760"/>
    <w:rsid w:val="005400D9"/>
    <w:rsid w:val="0054035B"/>
    <w:rsid w:val="00540701"/>
    <w:rsid w:val="0054075E"/>
    <w:rsid w:val="005408D5"/>
    <w:rsid w:val="00540AFF"/>
    <w:rsid w:val="00540DB0"/>
    <w:rsid w:val="005411F9"/>
    <w:rsid w:val="005412CF"/>
    <w:rsid w:val="00541352"/>
    <w:rsid w:val="00541510"/>
    <w:rsid w:val="0054158F"/>
    <w:rsid w:val="00541789"/>
    <w:rsid w:val="005418DA"/>
    <w:rsid w:val="005419E3"/>
    <w:rsid w:val="00541BE9"/>
    <w:rsid w:val="0054212D"/>
    <w:rsid w:val="0054295E"/>
    <w:rsid w:val="00542D4E"/>
    <w:rsid w:val="00542FC2"/>
    <w:rsid w:val="005430DA"/>
    <w:rsid w:val="0054319C"/>
    <w:rsid w:val="0054368C"/>
    <w:rsid w:val="00544031"/>
    <w:rsid w:val="005440AD"/>
    <w:rsid w:val="0054461F"/>
    <w:rsid w:val="00544742"/>
    <w:rsid w:val="0054558E"/>
    <w:rsid w:val="00545923"/>
    <w:rsid w:val="00545AE2"/>
    <w:rsid w:val="00545B6A"/>
    <w:rsid w:val="00545E32"/>
    <w:rsid w:val="005463E3"/>
    <w:rsid w:val="00546450"/>
    <w:rsid w:val="0054666C"/>
    <w:rsid w:val="00546822"/>
    <w:rsid w:val="005468F9"/>
    <w:rsid w:val="00546979"/>
    <w:rsid w:val="00546DF5"/>
    <w:rsid w:val="005470B5"/>
    <w:rsid w:val="005476C4"/>
    <w:rsid w:val="00550005"/>
    <w:rsid w:val="00550735"/>
    <w:rsid w:val="00550E06"/>
    <w:rsid w:val="0055112A"/>
    <w:rsid w:val="00551C3E"/>
    <w:rsid w:val="00551FDB"/>
    <w:rsid w:val="00552737"/>
    <w:rsid w:val="005529AE"/>
    <w:rsid w:val="00552BD9"/>
    <w:rsid w:val="00552C4A"/>
    <w:rsid w:val="00553750"/>
    <w:rsid w:val="00553935"/>
    <w:rsid w:val="00553BD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B16"/>
    <w:rsid w:val="00556B67"/>
    <w:rsid w:val="00556BCD"/>
    <w:rsid w:val="005574D8"/>
    <w:rsid w:val="0055789B"/>
    <w:rsid w:val="00557C19"/>
    <w:rsid w:val="0056007E"/>
    <w:rsid w:val="0056041D"/>
    <w:rsid w:val="00560982"/>
    <w:rsid w:val="00560CD6"/>
    <w:rsid w:val="00560FDD"/>
    <w:rsid w:val="005611F6"/>
    <w:rsid w:val="00561211"/>
    <w:rsid w:val="0056190E"/>
    <w:rsid w:val="00561C5C"/>
    <w:rsid w:val="00561D0C"/>
    <w:rsid w:val="00561D93"/>
    <w:rsid w:val="00561DE3"/>
    <w:rsid w:val="00561EB7"/>
    <w:rsid w:val="00562350"/>
    <w:rsid w:val="0056260E"/>
    <w:rsid w:val="00562FEF"/>
    <w:rsid w:val="0056391C"/>
    <w:rsid w:val="00563AAB"/>
    <w:rsid w:val="00563E3F"/>
    <w:rsid w:val="005647A2"/>
    <w:rsid w:val="00564929"/>
    <w:rsid w:val="00564DB6"/>
    <w:rsid w:val="00564F1A"/>
    <w:rsid w:val="005651C7"/>
    <w:rsid w:val="00565503"/>
    <w:rsid w:val="005656CD"/>
    <w:rsid w:val="00565F2C"/>
    <w:rsid w:val="005664E4"/>
    <w:rsid w:val="005665E9"/>
    <w:rsid w:val="0056670C"/>
    <w:rsid w:val="0056709E"/>
    <w:rsid w:val="005673F9"/>
    <w:rsid w:val="005677BE"/>
    <w:rsid w:val="00567890"/>
    <w:rsid w:val="00567E5A"/>
    <w:rsid w:val="005701EF"/>
    <w:rsid w:val="005701F3"/>
    <w:rsid w:val="00570245"/>
    <w:rsid w:val="0057043F"/>
    <w:rsid w:val="00570732"/>
    <w:rsid w:val="00570780"/>
    <w:rsid w:val="0057079F"/>
    <w:rsid w:val="00570815"/>
    <w:rsid w:val="00570CC7"/>
    <w:rsid w:val="00570E06"/>
    <w:rsid w:val="00570EF0"/>
    <w:rsid w:val="0057124D"/>
    <w:rsid w:val="005714E0"/>
    <w:rsid w:val="00571953"/>
    <w:rsid w:val="00571B55"/>
    <w:rsid w:val="00571E91"/>
    <w:rsid w:val="0057212E"/>
    <w:rsid w:val="0057272B"/>
    <w:rsid w:val="00573067"/>
    <w:rsid w:val="00573484"/>
    <w:rsid w:val="005734CC"/>
    <w:rsid w:val="0057363B"/>
    <w:rsid w:val="0057403E"/>
    <w:rsid w:val="00574113"/>
    <w:rsid w:val="0057474F"/>
    <w:rsid w:val="0057490A"/>
    <w:rsid w:val="005749FD"/>
    <w:rsid w:val="00574C4A"/>
    <w:rsid w:val="00574D1F"/>
    <w:rsid w:val="005751C6"/>
    <w:rsid w:val="005752A2"/>
    <w:rsid w:val="005753E9"/>
    <w:rsid w:val="00575846"/>
    <w:rsid w:val="00576315"/>
    <w:rsid w:val="00576803"/>
    <w:rsid w:val="00576861"/>
    <w:rsid w:val="00577064"/>
    <w:rsid w:val="00577236"/>
    <w:rsid w:val="005775E3"/>
    <w:rsid w:val="0057767C"/>
    <w:rsid w:val="00577712"/>
    <w:rsid w:val="00577B3F"/>
    <w:rsid w:val="00580143"/>
    <w:rsid w:val="005802AF"/>
    <w:rsid w:val="0058081F"/>
    <w:rsid w:val="00580A0D"/>
    <w:rsid w:val="00581021"/>
    <w:rsid w:val="005811F2"/>
    <w:rsid w:val="00581E8C"/>
    <w:rsid w:val="00581EC9"/>
    <w:rsid w:val="00582BC3"/>
    <w:rsid w:val="00582D59"/>
    <w:rsid w:val="005832F1"/>
    <w:rsid w:val="00583443"/>
    <w:rsid w:val="005837D3"/>
    <w:rsid w:val="00583C9E"/>
    <w:rsid w:val="00583DCD"/>
    <w:rsid w:val="00583FFD"/>
    <w:rsid w:val="00584770"/>
    <w:rsid w:val="00584BA6"/>
    <w:rsid w:val="00584CEA"/>
    <w:rsid w:val="00585043"/>
    <w:rsid w:val="00585598"/>
    <w:rsid w:val="005858DF"/>
    <w:rsid w:val="0058598C"/>
    <w:rsid w:val="00585AAC"/>
    <w:rsid w:val="00585EB9"/>
    <w:rsid w:val="00585FD9"/>
    <w:rsid w:val="00586242"/>
    <w:rsid w:val="0058629A"/>
    <w:rsid w:val="0058655A"/>
    <w:rsid w:val="005868C7"/>
    <w:rsid w:val="0058693A"/>
    <w:rsid w:val="00586E4D"/>
    <w:rsid w:val="0058759C"/>
    <w:rsid w:val="00587931"/>
    <w:rsid w:val="00587B3D"/>
    <w:rsid w:val="00587C92"/>
    <w:rsid w:val="00587D41"/>
    <w:rsid w:val="0059027D"/>
    <w:rsid w:val="005907F1"/>
    <w:rsid w:val="00590915"/>
    <w:rsid w:val="00590FA5"/>
    <w:rsid w:val="005918AA"/>
    <w:rsid w:val="0059218F"/>
    <w:rsid w:val="00592375"/>
    <w:rsid w:val="005924EC"/>
    <w:rsid w:val="005925EF"/>
    <w:rsid w:val="00592865"/>
    <w:rsid w:val="00592AB7"/>
    <w:rsid w:val="00592C95"/>
    <w:rsid w:val="00593473"/>
    <w:rsid w:val="0059359D"/>
    <w:rsid w:val="005938D4"/>
    <w:rsid w:val="00593C54"/>
    <w:rsid w:val="00593C73"/>
    <w:rsid w:val="00594BD8"/>
    <w:rsid w:val="00595530"/>
    <w:rsid w:val="005958B2"/>
    <w:rsid w:val="00595AC2"/>
    <w:rsid w:val="00595F9C"/>
    <w:rsid w:val="005964C3"/>
    <w:rsid w:val="005964D8"/>
    <w:rsid w:val="00596F72"/>
    <w:rsid w:val="005972D7"/>
    <w:rsid w:val="005972F4"/>
    <w:rsid w:val="00597619"/>
    <w:rsid w:val="00597994"/>
    <w:rsid w:val="00597EBE"/>
    <w:rsid w:val="005A011D"/>
    <w:rsid w:val="005A0206"/>
    <w:rsid w:val="005A0B14"/>
    <w:rsid w:val="005A0F13"/>
    <w:rsid w:val="005A119A"/>
    <w:rsid w:val="005A17E2"/>
    <w:rsid w:val="005A1B57"/>
    <w:rsid w:val="005A1C47"/>
    <w:rsid w:val="005A1D05"/>
    <w:rsid w:val="005A1F08"/>
    <w:rsid w:val="005A269A"/>
    <w:rsid w:val="005A273B"/>
    <w:rsid w:val="005A31AB"/>
    <w:rsid w:val="005A3363"/>
    <w:rsid w:val="005A35B6"/>
    <w:rsid w:val="005A37ED"/>
    <w:rsid w:val="005A39FE"/>
    <w:rsid w:val="005A3B01"/>
    <w:rsid w:val="005A469A"/>
    <w:rsid w:val="005A4AD5"/>
    <w:rsid w:val="005A5096"/>
    <w:rsid w:val="005A50C0"/>
    <w:rsid w:val="005A51AF"/>
    <w:rsid w:val="005A52CA"/>
    <w:rsid w:val="005A5C18"/>
    <w:rsid w:val="005A5D28"/>
    <w:rsid w:val="005A5D72"/>
    <w:rsid w:val="005A673A"/>
    <w:rsid w:val="005A6925"/>
    <w:rsid w:val="005A6A2F"/>
    <w:rsid w:val="005A6F4D"/>
    <w:rsid w:val="005A758F"/>
    <w:rsid w:val="005B05BC"/>
    <w:rsid w:val="005B06D3"/>
    <w:rsid w:val="005B0F39"/>
    <w:rsid w:val="005B11D4"/>
    <w:rsid w:val="005B138C"/>
    <w:rsid w:val="005B29F8"/>
    <w:rsid w:val="005B2C5A"/>
    <w:rsid w:val="005B3057"/>
    <w:rsid w:val="005B3849"/>
    <w:rsid w:val="005B384D"/>
    <w:rsid w:val="005B4284"/>
    <w:rsid w:val="005B4B53"/>
    <w:rsid w:val="005B4FB1"/>
    <w:rsid w:val="005B504D"/>
    <w:rsid w:val="005B5339"/>
    <w:rsid w:val="005B53DB"/>
    <w:rsid w:val="005B5A08"/>
    <w:rsid w:val="005B5D3D"/>
    <w:rsid w:val="005B5F60"/>
    <w:rsid w:val="005B6069"/>
    <w:rsid w:val="005B630B"/>
    <w:rsid w:val="005B672A"/>
    <w:rsid w:val="005B6A9A"/>
    <w:rsid w:val="005B6F5B"/>
    <w:rsid w:val="005B7749"/>
    <w:rsid w:val="005B79D1"/>
    <w:rsid w:val="005B7A6E"/>
    <w:rsid w:val="005C0315"/>
    <w:rsid w:val="005C0B55"/>
    <w:rsid w:val="005C0EFB"/>
    <w:rsid w:val="005C0F30"/>
    <w:rsid w:val="005C1014"/>
    <w:rsid w:val="005C154E"/>
    <w:rsid w:val="005C1B80"/>
    <w:rsid w:val="005C1F91"/>
    <w:rsid w:val="005C2520"/>
    <w:rsid w:val="005C294D"/>
    <w:rsid w:val="005C2AF5"/>
    <w:rsid w:val="005C2C4B"/>
    <w:rsid w:val="005C2D9F"/>
    <w:rsid w:val="005C3087"/>
    <w:rsid w:val="005C3D9E"/>
    <w:rsid w:val="005C3E54"/>
    <w:rsid w:val="005C487B"/>
    <w:rsid w:val="005C5693"/>
    <w:rsid w:val="005C5B40"/>
    <w:rsid w:val="005C65DC"/>
    <w:rsid w:val="005C67AA"/>
    <w:rsid w:val="005C6D8E"/>
    <w:rsid w:val="005C7A8A"/>
    <w:rsid w:val="005D11E6"/>
    <w:rsid w:val="005D1D54"/>
    <w:rsid w:val="005D1E4F"/>
    <w:rsid w:val="005D220C"/>
    <w:rsid w:val="005D2883"/>
    <w:rsid w:val="005D2BA7"/>
    <w:rsid w:val="005D2CFD"/>
    <w:rsid w:val="005D2E91"/>
    <w:rsid w:val="005D4426"/>
    <w:rsid w:val="005D45CD"/>
    <w:rsid w:val="005D4844"/>
    <w:rsid w:val="005D4DEC"/>
    <w:rsid w:val="005D4E2B"/>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05C0"/>
    <w:rsid w:val="005E16B4"/>
    <w:rsid w:val="005E18DE"/>
    <w:rsid w:val="005E1DE8"/>
    <w:rsid w:val="005E1F74"/>
    <w:rsid w:val="005E2016"/>
    <w:rsid w:val="005E23BC"/>
    <w:rsid w:val="005E2518"/>
    <w:rsid w:val="005E30BD"/>
    <w:rsid w:val="005E31B0"/>
    <w:rsid w:val="005E331A"/>
    <w:rsid w:val="005E3375"/>
    <w:rsid w:val="005E35ED"/>
    <w:rsid w:val="005E415E"/>
    <w:rsid w:val="005E438C"/>
    <w:rsid w:val="005E4402"/>
    <w:rsid w:val="005E470B"/>
    <w:rsid w:val="005E4A66"/>
    <w:rsid w:val="005E589F"/>
    <w:rsid w:val="005E5C85"/>
    <w:rsid w:val="005E5EFD"/>
    <w:rsid w:val="005E5FED"/>
    <w:rsid w:val="005E614B"/>
    <w:rsid w:val="005E6506"/>
    <w:rsid w:val="005E6DAF"/>
    <w:rsid w:val="005E71BA"/>
    <w:rsid w:val="005E71BD"/>
    <w:rsid w:val="005E7648"/>
    <w:rsid w:val="005E7C0E"/>
    <w:rsid w:val="005E7DDD"/>
    <w:rsid w:val="005E7DDF"/>
    <w:rsid w:val="005E7EE6"/>
    <w:rsid w:val="005F0187"/>
    <w:rsid w:val="005F0C3E"/>
    <w:rsid w:val="005F14B4"/>
    <w:rsid w:val="005F14D8"/>
    <w:rsid w:val="005F25AB"/>
    <w:rsid w:val="005F2754"/>
    <w:rsid w:val="005F2C56"/>
    <w:rsid w:val="005F2CBD"/>
    <w:rsid w:val="005F2F73"/>
    <w:rsid w:val="005F3777"/>
    <w:rsid w:val="005F3A24"/>
    <w:rsid w:val="005F3BA9"/>
    <w:rsid w:val="005F3F0A"/>
    <w:rsid w:val="005F3F2E"/>
    <w:rsid w:val="005F4043"/>
    <w:rsid w:val="005F4360"/>
    <w:rsid w:val="005F4A52"/>
    <w:rsid w:val="005F4D58"/>
    <w:rsid w:val="005F4D7E"/>
    <w:rsid w:val="005F526F"/>
    <w:rsid w:val="005F54EF"/>
    <w:rsid w:val="005F593E"/>
    <w:rsid w:val="005F5B9E"/>
    <w:rsid w:val="005F5C91"/>
    <w:rsid w:val="005F5E4B"/>
    <w:rsid w:val="005F5E5B"/>
    <w:rsid w:val="005F5E9B"/>
    <w:rsid w:val="005F60D3"/>
    <w:rsid w:val="005F614A"/>
    <w:rsid w:val="005F6450"/>
    <w:rsid w:val="005F66A8"/>
    <w:rsid w:val="005F6E26"/>
    <w:rsid w:val="005F6F46"/>
    <w:rsid w:val="005F74FD"/>
    <w:rsid w:val="005F7929"/>
    <w:rsid w:val="005F7BA7"/>
    <w:rsid w:val="005F7C7F"/>
    <w:rsid w:val="005F7D81"/>
    <w:rsid w:val="005F7E3F"/>
    <w:rsid w:val="005F7F1B"/>
    <w:rsid w:val="00600346"/>
    <w:rsid w:val="006008E0"/>
    <w:rsid w:val="00600AC9"/>
    <w:rsid w:val="00600DD9"/>
    <w:rsid w:val="00600ECF"/>
    <w:rsid w:val="00601221"/>
    <w:rsid w:val="0060198D"/>
    <w:rsid w:val="00601DB9"/>
    <w:rsid w:val="00602277"/>
    <w:rsid w:val="00602497"/>
    <w:rsid w:val="00603566"/>
    <w:rsid w:val="00603718"/>
    <w:rsid w:val="0060385E"/>
    <w:rsid w:val="00603863"/>
    <w:rsid w:val="00604238"/>
    <w:rsid w:val="00604289"/>
    <w:rsid w:val="00604637"/>
    <w:rsid w:val="00604923"/>
    <w:rsid w:val="006052E2"/>
    <w:rsid w:val="00605DFF"/>
    <w:rsid w:val="00606911"/>
    <w:rsid w:val="00606A1C"/>
    <w:rsid w:val="00606CED"/>
    <w:rsid w:val="00607002"/>
    <w:rsid w:val="0060708B"/>
    <w:rsid w:val="006070A3"/>
    <w:rsid w:val="006071C5"/>
    <w:rsid w:val="00607590"/>
    <w:rsid w:val="006076A0"/>
    <w:rsid w:val="0060792F"/>
    <w:rsid w:val="00607986"/>
    <w:rsid w:val="00607C6B"/>
    <w:rsid w:val="00610082"/>
    <w:rsid w:val="0061034B"/>
    <w:rsid w:val="006106F1"/>
    <w:rsid w:val="00610770"/>
    <w:rsid w:val="00610AF2"/>
    <w:rsid w:val="00610ED6"/>
    <w:rsid w:val="00610FB3"/>
    <w:rsid w:val="00611337"/>
    <w:rsid w:val="00611619"/>
    <w:rsid w:val="00611628"/>
    <w:rsid w:val="00611BAB"/>
    <w:rsid w:val="00611EBC"/>
    <w:rsid w:val="0061204A"/>
    <w:rsid w:val="006120C2"/>
    <w:rsid w:val="006121A1"/>
    <w:rsid w:val="006121EE"/>
    <w:rsid w:val="0061275E"/>
    <w:rsid w:val="00612C00"/>
    <w:rsid w:val="00612CB1"/>
    <w:rsid w:val="00613532"/>
    <w:rsid w:val="00613555"/>
    <w:rsid w:val="006135FF"/>
    <w:rsid w:val="00613831"/>
    <w:rsid w:val="00613834"/>
    <w:rsid w:val="00613C31"/>
    <w:rsid w:val="0061404B"/>
    <w:rsid w:val="006140D0"/>
    <w:rsid w:val="0061433B"/>
    <w:rsid w:val="0061473E"/>
    <w:rsid w:val="00614A55"/>
    <w:rsid w:val="00614CA7"/>
    <w:rsid w:val="00614D9D"/>
    <w:rsid w:val="00614EF0"/>
    <w:rsid w:val="00615103"/>
    <w:rsid w:val="00615151"/>
    <w:rsid w:val="006153F2"/>
    <w:rsid w:val="00615429"/>
    <w:rsid w:val="00616325"/>
    <w:rsid w:val="0061640E"/>
    <w:rsid w:val="00616639"/>
    <w:rsid w:val="00616E1B"/>
    <w:rsid w:val="00616E20"/>
    <w:rsid w:val="006170FD"/>
    <w:rsid w:val="00617292"/>
    <w:rsid w:val="00617387"/>
    <w:rsid w:val="006179C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072"/>
    <w:rsid w:val="006226F0"/>
    <w:rsid w:val="006229F8"/>
    <w:rsid w:val="00622AE5"/>
    <w:rsid w:val="00622C54"/>
    <w:rsid w:val="00622CEB"/>
    <w:rsid w:val="00623828"/>
    <w:rsid w:val="00623CA8"/>
    <w:rsid w:val="00623E70"/>
    <w:rsid w:val="00624460"/>
    <w:rsid w:val="00624C78"/>
    <w:rsid w:val="00624D1C"/>
    <w:rsid w:val="006250EB"/>
    <w:rsid w:val="006252C7"/>
    <w:rsid w:val="006255BE"/>
    <w:rsid w:val="006260AB"/>
    <w:rsid w:val="006261B8"/>
    <w:rsid w:val="006262EE"/>
    <w:rsid w:val="00626DF8"/>
    <w:rsid w:val="00627EF9"/>
    <w:rsid w:val="00627F7C"/>
    <w:rsid w:val="00630486"/>
    <w:rsid w:val="00630644"/>
    <w:rsid w:val="00630925"/>
    <w:rsid w:val="00630965"/>
    <w:rsid w:val="00630BD5"/>
    <w:rsid w:val="00630F07"/>
    <w:rsid w:val="0063113E"/>
    <w:rsid w:val="0063136E"/>
    <w:rsid w:val="006313BB"/>
    <w:rsid w:val="00631470"/>
    <w:rsid w:val="00631DF0"/>
    <w:rsid w:val="00632245"/>
    <w:rsid w:val="00632DFD"/>
    <w:rsid w:val="00632E51"/>
    <w:rsid w:val="00633774"/>
    <w:rsid w:val="00633861"/>
    <w:rsid w:val="00634362"/>
    <w:rsid w:val="00634748"/>
    <w:rsid w:val="00634C20"/>
    <w:rsid w:val="00634D47"/>
    <w:rsid w:val="00635171"/>
    <w:rsid w:val="00635197"/>
    <w:rsid w:val="00635219"/>
    <w:rsid w:val="00635587"/>
    <w:rsid w:val="00635A62"/>
    <w:rsid w:val="00635A80"/>
    <w:rsid w:val="00635BC0"/>
    <w:rsid w:val="00635BC1"/>
    <w:rsid w:val="00635EBE"/>
    <w:rsid w:val="0063636A"/>
    <w:rsid w:val="00636993"/>
    <w:rsid w:val="006372DB"/>
    <w:rsid w:val="006374CF"/>
    <w:rsid w:val="00637520"/>
    <w:rsid w:val="00637976"/>
    <w:rsid w:val="00637C80"/>
    <w:rsid w:val="00640101"/>
    <w:rsid w:val="006402E4"/>
    <w:rsid w:val="006407CB"/>
    <w:rsid w:val="00640C73"/>
    <w:rsid w:val="00640FE5"/>
    <w:rsid w:val="0064130D"/>
    <w:rsid w:val="00641417"/>
    <w:rsid w:val="00641448"/>
    <w:rsid w:val="00641809"/>
    <w:rsid w:val="0064188C"/>
    <w:rsid w:val="00642509"/>
    <w:rsid w:val="0064261A"/>
    <w:rsid w:val="00642906"/>
    <w:rsid w:val="00642AF0"/>
    <w:rsid w:val="00643689"/>
    <w:rsid w:val="00643E1C"/>
    <w:rsid w:val="006441FE"/>
    <w:rsid w:val="006443AD"/>
    <w:rsid w:val="006447B1"/>
    <w:rsid w:val="00644B32"/>
    <w:rsid w:val="00644D0B"/>
    <w:rsid w:val="0064538F"/>
    <w:rsid w:val="0064543F"/>
    <w:rsid w:val="00645DCD"/>
    <w:rsid w:val="00645E7B"/>
    <w:rsid w:val="006460F3"/>
    <w:rsid w:val="006461DF"/>
    <w:rsid w:val="00646235"/>
    <w:rsid w:val="0064639E"/>
    <w:rsid w:val="00646594"/>
    <w:rsid w:val="00646A6E"/>
    <w:rsid w:val="00646EF2"/>
    <w:rsid w:val="0064702E"/>
    <w:rsid w:val="00647863"/>
    <w:rsid w:val="00647A97"/>
    <w:rsid w:val="00647E46"/>
    <w:rsid w:val="006501A5"/>
    <w:rsid w:val="0065038F"/>
    <w:rsid w:val="006507A3"/>
    <w:rsid w:val="006508AE"/>
    <w:rsid w:val="006508DF"/>
    <w:rsid w:val="00650D28"/>
    <w:rsid w:val="006512F2"/>
    <w:rsid w:val="006514C8"/>
    <w:rsid w:val="006514F1"/>
    <w:rsid w:val="006517B0"/>
    <w:rsid w:val="0065193F"/>
    <w:rsid w:val="00651A49"/>
    <w:rsid w:val="00651A4F"/>
    <w:rsid w:val="0065285B"/>
    <w:rsid w:val="00652916"/>
    <w:rsid w:val="00652CCD"/>
    <w:rsid w:val="0065305B"/>
    <w:rsid w:val="00653608"/>
    <w:rsid w:val="0065375C"/>
    <w:rsid w:val="00653C52"/>
    <w:rsid w:val="00653D11"/>
    <w:rsid w:val="006544A5"/>
    <w:rsid w:val="00654B71"/>
    <w:rsid w:val="00654F48"/>
    <w:rsid w:val="0065515F"/>
    <w:rsid w:val="006551CB"/>
    <w:rsid w:val="0065540F"/>
    <w:rsid w:val="006554AF"/>
    <w:rsid w:val="006559CD"/>
    <w:rsid w:val="00655B72"/>
    <w:rsid w:val="0065632D"/>
    <w:rsid w:val="0065658B"/>
    <w:rsid w:val="00656809"/>
    <w:rsid w:val="00656880"/>
    <w:rsid w:val="00656922"/>
    <w:rsid w:val="0065745D"/>
    <w:rsid w:val="0065762F"/>
    <w:rsid w:val="00657D86"/>
    <w:rsid w:val="00660621"/>
    <w:rsid w:val="00660A88"/>
    <w:rsid w:val="00660AEE"/>
    <w:rsid w:val="00660C43"/>
    <w:rsid w:val="00660C7B"/>
    <w:rsid w:val="00661074"/>
    <w:rsid w:val="00661420"/>
    <w:rsid w:val="006614DE"/>
    <w:rsid w:val="006619D5"/>
    <w:rsid w:val="00661ED0"/>
    <w:rsid w:val="00661F4C"/>
    <w:rsid w:val="006621AB"/>
    <w:rsid w:val="006626F2"/>
    <w:rsid w:val="006628F2"/>
    <w:rsid w:val="00662946"/>
    <w:rsid w:val="00662A4D"/>
    <w:rsid w:val="00662A7C"/>
    <w:rsid w:val="0066316A"/>
    <w:rsid w:val="00663454"/>
    <w:rsid w:val="006634A4"/>
    <w:rsid w:val="0066370C"/>
    <w:rsid w:val="006647A0"/>
    <w:rsid w:val="006649F5"/>
    <w:rsid w:val="00664BEE"/>
    <w:rsid w:val="00664C66"/>
    <w:rsid w:val="00664D5E"/>
    <w:rsid w:val="0066513F"/>
    <w:rsid w:val="0066550B"/>
    <w:rsid w:val="00665B7C"/>
    <w:rsid w:val="00665C66"/>
    <w:rsid w:val="00665FF1"/>
    <w:rsid w:val="00666182"/>
    <w:rsid w:val="006661EA"/>
    <w:rsid w:val="00666630"/>
    <w:rsid w:val="00667668"/>
    <w:rsid w:val="0066785C"/>
    <w:rsid w:val="00667A91"/>
    <w:rsid w:val="00667D5A"/>
    <w:rsid w:val="00667DAD"/>
    <w:rsid w:val="00667DC6"/>
    <w:rsid w:val="00670437"/>
    <w:rsid w:val="00670508"/>
    <w:rsid w:val="00670583"/>
    <w:rsid w:val="00670DA2"/>
    <w:rsid w:val="0067117F"/>
    <w:rsid w:val="006712AD"/>
    <w:rsid w:val="00671727"/>
    <w:rsid w:val="00671A57"/>
    <w:rsid w:val="00671F40"/>
    <w:rsid w:val="00671F9E"/>
    <w:rsid w:val="00672024"/>
    <w:rsid w:val="0067234E"/>
    <w:rsid w:val="006731A1"/>
    <w:rsid w:val="006738B7"/>
    <w:rsid w:val="00673A73"/>
    <w:rsid w:val="00673B71"/>
    <w:rsid w:val="00673C92"/>
    <w:rsid w:val="00674273"/>
    <w:rsid w:val="00674306"/>
    <w:rsid w:val="006743F0"/>
    <w:rsid w:val="0067481E"/>
    <w:rsid w:val="006749BF"/>
    <w:rsid w:val="006753FF"/>
    <w:rsid w:val="0067542D"/>
    <w:rsid w:val="006756BF"/>
    <w:rsid w:val="00675B0C"/>
    <w:rsid w:val="00675BE8"/>
    <w:rsid w:val="006763BC"/>
    <w:rsid w:val="00677747"/>
    <w:rsid w:val="006800D2"/>
    <w:rsid w:val="006808D9"/>
    <w:rsid w:val="00680939"/>
    <w:rsid w:val="00680E2D"/>
    <w:rsid w:val="00680F3E"/>
    <w:rsid w:val="0068134A"/>
    <w:rsid w:val="00681783"/>
    <w:rsid w:val="006817DB"/>
    <w:rsid w:val="00681841"/>
    <w:rsid w:val="00681AD0"/>
    <w:rsid w:val="00681C09"/>
    <w:rsid w:val="00681EC6"/>
    <w:rsid w:val="006821E6"/>
    <w:rsid w:val="00682693"/>
    <w:rsid w:val="00683396"/>
    <w:rsid w:val="0068347D"/>
    <w:rsid w:val="00683D83"/>
    <w:rsid w:val="00683D9A"/>
    <w:rsid w:val="00683EA6"/>
    <w:rsid w:val="00684291"/>
    <w:rsid w:val="00684408"/>
    <w:rsid w:val="00684543"/>
    <w:rsid w:val="0068466E"/>
    <w:rsid w:val="00684AEA"/>
    <w:rsid w:val="006852D1"/>
    <w:rsid w:val="006857C2"/>
    <w:rsid w:val="00685C10"/>
    <w:rsid w:val="00685CB1"/>
    <w:rsid w:val="00686070"/>
    <w:rsid w:val="0068712F"/>
    <w:rsid w:val="0068724B"/>
    <w:rsid w:val="00687471"/>
    <w:rsid w:val="00687704"/>
    <w:rsid w:val="006878D7"/>
    <w:rsid w:val="00687A9F"/>
    <w:rsid w:val="00690689"/>
    <w:rsid w:val="006909FA"/>
    <w:rsid w:val="00690D39"/>
    <w:rsid w:val="00690E40"/>
    <w:rsid w:val="00690EAF"/>
    <w:rsid w:val="00690FE4"/>
    <w:rsid w:val="0069137E"/>
    <w:rsid w:val="006915F9"/>
    <w:rsid w:val="00691CEC"/>
    <w:rsid w:val="00692418"/>
    <w:rsid w:val="006930CE"/>
    <w:rsid w:val="00693673"/>
    <w:rsid w:val="00693AF7"/>
    <w:rsid w:val="00693D56"/>
    <w:rsid w:val="00693D5F"/>
    <w:rsid w:val="00694669"/>
    <w:rsid w:val="0069484C"/>
    <w:rsid w:val="00694A02"/>
    <w:rsid w:val="00694F79"/>
    <w:rsid w:val="006950FE"/>
    <w:rsid w:val="006952B3"/>
    <w:rsid w:val="0069589C"/>
    <w:rsid w:val="00695B1B"/>
    <w:rsid w:val="00696018"/>
    <w:rsid w:val="00696EAD"/>
    <w:rsid w:val="00697787"/>
    <w:rsid w:val="00697B09"/>
    <w:rsid w:val="00697C0D"/>
    <w:rsid w:val="00697F61"/>
    <w:rsid w:val="006A026A"/>
    <w:rsid w:val="006A089E"/>
    <w:rsid w:val="006A0A03"/>
    <w:rsid w:val="006A13E1"/>
    <w:rsid w:val="006A151A"/>
    <w:rsid w:val="006A167B"/>
    <w:rsid w:val="006A18B9"/>
    <w:rsid w:val="006A1A36"/>
    <w:rsid w:val="006A1EC7"/>
    <w:rsid w:val="006A1F3B"/>
    <w:rsid w:val="006A204A"/>
    <w:rsid w:val="006A2348"/>
    <w:rsid w:val="006A2677"/>
    <w:rsid w:val="006A2B56"/>
    <w:rsid w:val="006A2CBD"/>
    <w:rsid w:val="006A2E2F"/>
    <w:rsid w:val="006A2F35"/>
    <w:rsid w:val="006A3140"/>
    <w:rsid w:val="006A325E"/>
    <w:rsid w:val="006A326C"/>
    <w:rsid w:val="006A3742"/>
    <w:rsid w:val="006A37FE"/>
    <w:rsid w:val="006A3841"/>
    <w:rsid w:val="006A3D30"/>
    <w:rsid w:val="006A44A7"/>
    <w:rsid w:val="006A5293"/>
    <w:rsid w:val="006A5742"/>
    <w:rsid w:val="006A5995"/>
    <w:rsid w:val="006A5F3B"/>
    <w:rsid w:val="006A666C"/>
    <w:rsid w:val="006A6753"/>
    <w:rsid w:val="006A68C8"/>
    <w:rsid w:val="006A6ABC"/>
    <w:rsid w:val="006A6F16"/>
    <w:rsid w:val="006A6FB2"/>
    <w:rsid w:val="006A72AA"/>
    <w:rsid w:val="006A746C"/>
    <w:rsid w:val="006A7AD4"/>
    <w:rsid w:val="006B038C"/>
    <w:rsid w:val="006B0DA7"/>
    <w:rsid w:val="006B12F5"/>
    <w:rsid w:val="006B1326"/>
    <w:rsid w:val="006B187B"/>
    <w:rsid w:val="006B25A5"/>
    <w:rsid w:val="006B297C"/>
    <w:rsid w:val="006B2EF1"/>
    <w:rsid w:val="006B3090"/>
    <w:rsid w:val="006B3294"/>
    <w:rsid w:val="006B3460"/>
    <w:rsid w:val="006B37B2"/>
    <w:rsid w:val="006B37EE"/>
    <w:rsid w:val="006B3852"/>
    <w:rsid w:val="006B389B"/>
    <w:rsid w:val="006B3D9E"/>
    <w:rsid w:val="006B3E20"/>
    <w:rsid w:val="006B449C"/>
    <w:rsid w:val="006B44AA"/>
    <w:rsid w:val="006B4711"/>
    <w:rsid w:val="006B4AF6"/>
    <w:rsid w:val="006B4DF6"/>
    <w:rsid w:val="006B5067"/>
    <w:rsid w:val="006B5268"/>
    <w:rsid w:val="006B5280"/>
    <w:rsid w:val="006B53B4"/>
    <w:rsid w:val="006B5668"/>
    <w:rsid w:val="006B5E1A"/>
    <w:rsid w:val="006B5F5D"/>
    <w:rsid w:val="006B61C3"/>
    <w:rsid w:val="006B63E1"/>
    <w:rsid w:val="006B6AB7"/>
    <w:rsid w:val="006B6C99"/>
    <w:rsid w:val="006B6FAF"/>
    <w:rsid w:val="006B7456"/>
    <w:rsid w:val="006C021D"/>
    <w:rsid w:val="006C0300"/>
    <w:rsid w:val="006C0D50"/>
    <w:rsid w:val="006C0E17"/>
    <w:rsid w:val="006C1162"/>
    <w:rsid w:val="006C1287"/>
    <w:rsid w:val="006C129C"/>
    <w:rsid w:val="006C12BC"/>
    <w:rsid w:val="006C1330"/>
    <w:rsid w:val="006C1AB1"/>
    <w:rsid w:val="006C1B6E"/>
    <w:rsid w:val="006C1CEE"/>
    <w:rsid w:val="006C2CBE"/>
    <w:rsid w:val="006C2FC5"/>
    <w:rsid w:val="006C32E1"/>
    <w:rsid w:val="006C33E5"/>
    <w:rsid w:val="006C3D37"/>
    <w:rsid w:val="006C3E25"/>
    <w:rsid w:val="006C497B"/>
    <w:rsid w:val="006C4B73"/>
    <w:rsid w:val="006C4DD8"/>
    <w:rsid w:val="006C5103"/>
    <w:rsid w:val="006C5364"/>
    <w:rsid w:val="006C5393"/>
    <w:rsid w:val="006C54B6"/>
    <w:rsid w:val="006C58AD"/>
    <w:rsid w:val="006C59E0"/>
    <w:rsid w:val="006C5A13"/>
    <w:rsid w:val="006C5CFF"/>
    <w:rsid w:val="006C5E4C"/>
    <w:rsid w:val="006C6237"/>
    <w:rsid w:val="006C64BF"/>
    <w:rsid w:val="006C69BD"/>
    <w:rsid w:val="006C70F1"/>
    <w:rsid w:val="006C7171"/>
    <w:rsid w:val="006D014A"/>
    <w:rsid w:val="006D039F"/>
    <w:rsid w:val="006D0440"/>
    <w:rsid w:val="006D052C"/>
    <w:rsid w:val="006D0909"/>
    <w:rsid w:val="006D09E8"/>
    <w:rsid w:val="006D0DCA"/>
    <w:rsid w:val="006D0F4D"/>
    <w:rsid w:val="006D1125"/>
    <w:rsid w:val="006D126B"/>
    <w:rsid w:val="006D12A1"/>
    <w:rsid w:val="006D17E3"/>
    <w:rsid w:val="006D1AC3"/>
    <w:rsid w:val="006D1B11"/>
    <w:rsid w:val="006D252C"/>
    <w:rsid w:val="006D2BBC"/>
    <w:rsid w:val="006D2CB1"/>
    <w:rsid w:val="006D35B5"/>
    <w:rsid w:val="006D3703"/>
    <w:rsid w:val="006D3B9D"/>
    <w:rsid w:val="006D3E7E"/>
    <w:rsid w:val="006D4300"/>
    <w:rsid w:val="006D4319"/>
    <w:rsid w:val="006D48FE"/>
    <w:rsid w:val="006D52FE"/>
    <w:rsid w:val="006D5A0A"/>
    <w:rsid w:val="006D5A95"/>
    <w:rsid w:val="006D5B9E"/>
    <w:rsid w:val="006D5D27"/>
    <w:rsid w:val="006D5E24"/>
    <w:rsid w:val="006D6C97"/>
    <w:rsid w:val="006D719E"/>
    <w:rsid w:val="006D7382"/>
    <w:rsid w:val="006D74A3"/>
    <w:rsid w:val="006D7DA3"/>
    <w:rsid w:val="006E015F"/>
    <w:rsid w:val="006E021C"/>
    <w:rsid w:val="006E0545"/>
    <w:rsid w:val="006E066F"/>
    <w:rsid w:val="006E0909"/>
    <w:rsid w:val="006E0E7F"/>
    <w:rsid w:val="006E100A"/>
    <w:rsid w:val="006E1862"/>
    <w:rsid w:val="006E1A9C"/>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24D"/>
    <w:rsid w:val="006E544B"/>
    <w:rsid w:val="006E66AF"/>
    <w:rsid w:val="006E68B2"/>
    <w:rsid w:val="006E75F1"/>
    <w:rsid w:val="006E775E"/>
    <w:rsid w:val="006E7800"/>
    <w:rsid w:val="006E7898"/>
    <w:rsid w:val="006E7DBE"/>
    <w:rsid w:val="006F030C"/>
    <w:rsid w:val="006F075E"/>
    <w:rsid w:val="006F0785"/>
    <w:rsid w:val="006F0B7C"/>
    <w:rsid w:val="006F0D35"/>
    <w:rsid w:val="006F0E17"/>
    <w:rsid w:val="006F12AE"/>
    <w:rsid w:val="006F172A"/>
    <w:rsid w:val="006F1995"/>
    <w:rsid w:val="006F2616"/>
    <w:rsid w:val="006F2C47"/>
    <w:rsid w:val="006F2DE7"/>
    <w:rsid w:val="006F31B3"/>
    <w:rsid w:val="006F39CD"/>
    <w:rsid w:val="006F3C4F"/>
    <w:rsid w:val="006F3F11"/>
    <w:rsid w:val="006F4136"/>
    <w:rsid w:val="006F4240"/>
    <w:rsid w:val="006F44BB"/>
    <w:rsid w:val="006F4624"/>
    <w:rsid w:val="006F4783"/>
    <w:rsid w:val="006F48E7"/>
    <w:rsid w:val="006F4B74"/>
    <w:rsid w:val="006F5127"/>
    <w:rsid w:val="006F544D"/>
    <w:rsid w:val="006F549D"/>
    <w:rsid w:val="006F57EF"/>
    <w:rsid w:val="006F59D9"/>
    <w:rsid w:val="006F5B41"/>
    <w:rsid w:val="006F5B6E"/>
    <w:rsid w:val="006F5C8F"/>
    <w:rsid w:val="006F5E37"/>
    <w:rsid w:val="006F6D22"/>
    <w:rsid w:val="006F6FFB"/>
    <w:rsid w:val="006F73FE"/>
    <w:rsid w:val="006F7555"/>
    <w:rsid w:val="006F7A6C"/>
    <w:rsid w:val="006F7E51"/>
    <w:rsid w:val="0070061B"/>
    <w:rsid w:val="00700A87"/>
    <w:rsid w:val="00700B41"/>
    <w:rsid w:val="00701255"/>
    <w:rsid w:val="007015F9"/>
    <w:rsid w:val="00701745"/>
    <w:rsid w:val="00701E16"/>
    <w:rsid w:val="0070236F"/>
    <w:rsid w:val="0070284A"/>
    <w:rsid w:val="00702B32"/>
    <w:rsid w:val="00702BCC"/>
    <w:rsid w:val="00702ECA"/>
    <w:rsid w:val="007030D4"/>
    <w:rsid w:val="00703254"/>
    <w:rsid w:val="00703255"/>
    <w:rsid w:val="0070351C"/>
    <w:rsid w:val="00703629"/>
    <w:rsid w:val="00703873"/>
    <w:rsid w:val="007039FB"/>
    <w:rsid w:val="00703F2A"/>
    <w:rsid w:val="0070476C"/>
    <w:rsid w:val="0070478D"/>
    <w:rsid w:val="00705C93"/>
    <w:rsid w:val="00705F84"/>
    <w:rsid w:val="007062E1"/>
    <w:rsid w:val="00706476"/>
    <w:rsid w:val="00706961"/>
    <w:rsid w:val="00706BAA"/>
    <w:rsid w:val="00706D37"/>
    <w:rsid w:val="00706E7C"/>
    <w:rsid w:val="00707134"/>
    <w:rsid w:val="00707B8B"/>
    <w:rsid w:val="00707F88"/>
    <w:rsid w:val="00710370"/>
    <w:rsid w:val="00710791"/>
    <w:rsid w:val="00710848"/>
    <w:rsid w:val="00710B27"/>
    <w:rsid w:val="00710BB2"/>
    <w:rsid w:val="00710C37"/>
    <w:rsid w:val="0071154F"/>
    <w:rsid w:val="0071165B"/>
    <w:rsid w:val="0071197F"/>
    <w:rsid w:val="007119CE"/>
    <w:rsid w:val="00711B0B"/>
    <w:rsid w:val="00711B94"/>
    <w:rsid w:val="00711C6E"/>
    <w:rsid w:val="00711E02"/>
    <w:rsid w:val="00712223"/>
    <w:rsid w:val="0071268B"/>
    <w:rsid w:val="00712A04"/>
    <w:rsid w:val="00712BF1"/>
    <w:rsid w:val="00712EFE"/>
    <w:rsid w:val="007130EB"/>
    <w:rsid w:val="0071396E"/>
    <w:rsid w:val="00713F39"/>
    <w:rsid w:val="00714573"/>
    <w:rsid w:val="007146DF"/>
    <w:rsid w:val="00714C6C"/>
    <w:rsid w:val="00714DA9"/>
    <w:rsid w:val="00714F40"/>
    <w:rsid w:val="00715034"/>
    <w:rsid w:val="007150FD"/>
    <w:rsid w:val="00715A11"/>
    <w:rsid w:val="00715B43"/>
    <w:rsid w:val="00716B4A"/>
    <w:rsid w:val="00716CF7"/>
    <w:rsid w:val="00716DF9"/>
    <w:rsid w:val="0071707C"/>
    <w:rsid w:val="007178E6"/>
    <w:rsid w:val="00717B8A"/>
    <w:rsid w:val="00717C87"/>
    <w:rsid w:val="00717E56"/>
    <w:rsid w:val="00717EA4"/>
    <w:rsid w:val="007204EC"/>
    <w:rsid w:val="0072060A"/>
    <w:rsid w:val="007208B3"/>
    <w:rsid w:val="00720CF3"/>
    <w:rsid w:val="00721153"/>
    <w:rsid w:val="00721871"/>
    <w:rsid w:val="00721AE7"/>
    <w:rsid w:val="00722344"/>
    <w:rsid w:val="0072246B"/>
    <w:rsid w:val="007224C0"/>
    <w:rsid w:val="0072254E"/>
    <w:rsid w:val="00722C02"/>
    <w:rsid w:val="007238DB"/>
    <w:rsid w:val="0072391A"/>
    <w:rsid w:val="00723A12"/>
    <w:rsid w:val="00723E43"/>
    <w:rsid w:val="00723E81"/>
    <w:rsid w:val="007241F6"/>
    <w:rsid w:val="00724A26"/>
    <w:rsid w:val="00724AD5"/>
    <w:rsid w:val="00725108"/>
    <w:rsid w:val="007253CC"/>
    <w:rsid w:val="00725786"/>
    <w:rsid w:val="00725BA4"/>
    <w:rsid w:val="00725CE3"/>
    <w:rsid w:val="00725FE3"/>
    <w:rsid w:val="00726216"/>
    <w:rsid w:val="00726F1B"/>
    <w:rsid w:val="00727156"/>
    <w:rsid w:val="007272CA"/>
    <w:rsid w:val="007272D2"/>
    <w:rsid w:val="00727368"/>
    <w:rsid w:val="00727A5A"/>
    <w:rsid w:val="00727B89"/>
    <w:rsid w:val="00727C0B"/>
    <w:rsid w:val="00727CDE"/>
    <w:rsid w:val="00730573"/>
    <w:rsid w:val="00730B82"/>
    <w:rsid w:val="00731159"/>
    <w:rsid w:val="0073159E"/>
    <w:rsid w:val="007316F0"/>
    <w:rsid w:val="00731975"/>
    <w:rsid w:val="00731C97"/>
    <w:rsid w:val="00731CC2"/>
    <w:rsid w:val="007320A1"/>
    <w:rsid w:val="00732241"/>
    <w:rsid w:val="00732BFA"/>
    <w:rsid w:val="00732FD7"/>
    <w:rsid w:val="00732FEF"/>
    <w:rsid w:val="00733970"/>
    <w:rsid w:val="007343DC"/>
    <w:rsid w:val="00734911"/>
    <w:rsid w:val="007355EB"/>
    <w:rsid w:val="007358A7"/>
    <w:rsid w:val="00735D83"/>
    <w:rsid w:val="00736284"/>
    <w:rsid w:val="007365C7"/>
    <w:rsid w:val="00736D42"/>
    <w:rsid w:val="00736F17"/>
    <w:rsid w:val="00740635"/>
    <w:rsid w:val="00740FB8"/>
    <w:rsid w:val="0074123F"/>
    <w:rsid w:val="007416ED"/>
    <w:rsid w:val="00741B96"/>
    <w:rsid w:val="00742187"/>
    <w:rsid w:val="007421FD"/>
    <w:rsid w:val="007423E5"/>
    <w:rsid w:val="00742850"/>
    <w:rsid w:val="00742A45"/>
    <w:rsid w:val="00742CDA"/>
    <w:rsid w:val="00742E90"/>
    <w:rsid w:val="0074344F"/>
    <w:rsid w:val="0074365B"/>
    <w:rsid w:val="00743BA6"/>
    <w:rsid w:val="007444ED"/>
    <w:rsid w:val="00744747"/>
    <w:rsid w:val="00744B9B"/>
    <w:rsid w:val="00745683"/>
    <w:rsid w:val="0074572E"/>
    <w:rsid w:val="00745D4F"/>
    <w:rsid w:val="00745D89"/>
    <w:rsid w:val="00746387"/>
    <w:rsid w:val="00746837"/>
    <w:rsid w:val="00746A06"/>
    <w:rsid w:val="00746FFA"/>
    <w:rsid w:val="007470ED"/>
    <w:rsid w:val="00747113"/>
    <w:rsid w:val="007473F7"/>
    <w:rsid w:val="00747B3B"/>
    <w:rsid w:val="00747B4B"/>
    <w:rsid w:val="00747EF5"/>
    <w:rsid w:val="00750216"/>
    <w:rsid w:val="00750AE2"/>
    <w:rsid w:val="00750B59"/>
    <w:rsid w:val="00750E61"/>
    <w:rsid w:val="00750EAC"/>
    <w:rsid w:val="00750F80"/>
    <w:rsid w:val="007523AE"/>
    <w:rsid w:val="0075246A"/>
    <w:rsid w:val="007528DC"/>
    <w:rsid w:val="00752A5A"/>
    <w:rsid w:val="00752B66"/>
    <w:rsid w:val="00752B75"/>
    <w:rsid w:val="00752BEF"/>
    <w:rsid w:val="00753012"/>
    <w:rsid w:val="00753066"/>
    <w:rsid w:val="0075320C"/>
    <w:rsid w:val="00753255"/>
    <w:rsid w:val="00753BD3"/>
    <w:rsid w:val="00753F6C"/>
    <w:rsid w:val="00753F96"/>
    <w:rsid w:val="0075439C"/>
    <w:rsid w:val="00754857"/>
    <w:rsid w:val="007553BD"/>
    <w:rsid w:val="0075553D"/>
    <w:rsid w:val="00756255"/>
    <w:rsid w:val="007571E0"/>
    <w:rsid w:val="007572C0"/>
    <w:rsid w:val="0075788A"/>
    <w:rsid w:val="007607AE"/>
    <w:rsid w:val="00760892"/>
    <w:rsid w:val="0076131B"/>
    <w:rsid w:val="0076142D"/>
    <w:rsid w:val="00761648"/>
    <w:rsid w:val="00761DEF"/>
    <w:rsid w:val="00761F20"/>
    <w:rsid w:val="007620A0"/>
    <w:rsid w:val="0076240E"/>
    <w:rsid w:val="00762961"/>
    <w:rsid w:val="007630EA"/>
    <w:rsid w:val="0076348E"/>
    <w:rsid w:val="00763C2D"/>
    <w:rsid w:val="00763C59"/>
    <w:rsid w:val="00763F02"/>
    <w:rsid w:val="00763FBF"/>
    <w:rsid w:val="0076421E"/>
    <w:rsid w:val="007647F8"/>
    <w:rsid w:val="00764BDD"/>
    <w:rsid w:val="00764E62"/>
    <w:rsid w:val="007657CB"/>
    <w:rsid w:val="007657D8"/>
    <w:rsid w:val="007659B1"/>
    <w:rsid w:val="007660EA"/>
    <w:rsid w:val="00766644"/>
    <w:rsid w:val="00766678"/>
    <w:rsid w:val="007666D3"/>
    <w:rsid w:val="00766AA2"/>
    <w:rsid w:val="00766AE8"/>
    <w:rsid w:val="00766B0A"/>
    <w:rsid w:val="00767323"/>
    <w:rsid w:val="0076798D"/>
    <w:rsid w:val="007679A4"/>
    <w:rsid w:val="00767D0D"/>
    <w:rsid w:val="007700B1"/>
    <w:rsid w:val="007701BA"/>
    <w:rsid w:val="00770797"/>
    <w:rsid w:val="007708A1"/>
    <w:rsid w:val="00770C81"/>
    <w:rsid w:val="00770EF7"/>
    <w:rsid w:val="00771455"/>
    <w:rsid w:val="00771512"/>
    <w:rsid w:val="00771517"/>
    <w:rsid w:val="007716B7"/>
    <w:rsid w:val="00771E3F"/>
    <w:rsid w:val="0077201F"/>
    <w:rsid w:val="00772080"/>
    <w:rsid w:val="007720B4"/>
    <w:rsid w:val="00772226"/>
    <w:rsid w:val="0077222E"/>
    <w:rsid w:val="00772825"/>
    <w:rsid w:val="00772826"/>
    <w:rsid w:val="00772B68"/>
    <w:rsid w:val="007730D4"/>
    <w:rsid w:val="00773276"/>
    <w:rsid w:val="007733F5"/>
    <w:rsid w:val="0077344F"/>
    <w:rsid w:val="00773AA9"/>
    <w:rsid w:val="00773D77"/>
    <w:rsid w:val="0077410C"/>
    <w:rsid w:val="00774876"/>
    <w:rsid w:val="00774B92"/>
    <w:rsid w:val="00774C46"/>
    <w:rsid w:val="00774CBB"/>
    <w:rsid w:val="00774E05"/>
    <w:rsid w:val="00774EDD"/>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8F8"/>
    <w:rsid w:val="00780A25"/>
    <w:rsid w:val="00780BAC"/>
    <w:rsid w:val="00780D07"/>
    <w:rsid w:val="007812BF"/>
    <w:rsid w:val="00781FAA"/>
    <w:rsid w:val="00782098"/>
    <w:rsid w:val="0078214E"/>
    <w:rsid w:val="00782508"/>
    <w:rsid w:val="00782B7D"/>
    <w:rsid w:val="00782D10"/>
    <w:rsid w:val="00782D64"/>
    <w:rsid w:val="007830FB"/>
    <w:rsid w:val="00783535"/>
    <w:rsid w:val="00783670"/>
    <w:rsid w:val="007838F6"/>
    <w:rsid w:val="00783B20"/>
    <w:rsid w:val="007843A4"/>
    <w:rsid w:val="007844BF"/>
    <w:rsid w:val="0078463D"/>
    <w:rsid w:val="0078471D"/>
    <w:rsid w:val="00784D2E"/>
    <w:rsid w:val="00785114"/>
    <w:rsid w:val="0078565B"/>
    <w:rsid w:val="007859E6"/>
    <w:rsid w:val="00786014"/>
    <w:rsid w:val="0078629D"/>
    <w:rsid w:val="007863A1"/>
    <w:rsid w:val="007864C8"/>
    <w:rsid w:val="0078671C"/>
    <w:rsid w:val="00786752"/>
    <w:rsid w:val="0078675F"/>
    <w:rsid w:val="00786AD7"/>
    <w:rsid w:val="00787391"/>
    <w:rsid w:val="007879CE"/>
    <w:rsid w:val="00787B73"/>
    <w:rsid w:val="00787E49"/>
    <w:rsid w:val="00790075"/>
    <w:rsid w:val="007904BC"/>
    <w:rsid w:val="007908B8"/>
    <w:rsid w:val="00790E2D"/>
    <w:rsid w:val="00790FC8"/>
    <w:rsid w:val="0079137C"/>
    <w:rsid w:val="007914C7"/>
    <w:rsid w:val="007916EA"/>
    <w:rsid w:val="0079204F"/>
    <w:rsid w:val="0079232D"/>
    <w:rsid w:val="00792346"/>
    <w:rsid w:val="007924B7"/>
    <w:rsid w:val="007927E0"/>
    <w:rsid w:val="00792810"/>
    <w:rsid w:val="007928C8"/>
    <w:rsid w:val="00792CF2"/>
    <w:rsid w:val="0079399C"/>
    <w:rsid w:val="00793B7F"/>
    <w:rsid w:val="00793EA0"/>
    <w:rsid w:val="00793F80"/>
    <w:rsid w:val="00794155"/>
    <w:rsid w:val="007945B2"/>
    <w:rsid w:val="00795CE5"/>
    <w:rsid w:val="00795EDE"/>
    <w:rsid w:val="007963BB"/>
    <w:rsid w:val="0079642A"/>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1A3D"/>
    <w:rsid w:val="007A2180"/>
    <w:rsid w:val="007A3668"/>
    <w:rsid w:val="007A38B0"/>
    <w:rsid w:val="007A3C53"/>
    <w:rsid w:val="007A4A11"/>
    <w:rsid w:val="007A4E2A"/>
    <w:rsid w:val="007A53F2"/>
    <w:rsid w:val="007A577F"/>
    <w:rsid w:val="007A594F"/>
    <w:rsid w:val="007A5FC1"/>
    <w:rsid w:val="007A6044"/>
    <w:rsid w:val="007A6046"/>
    <w:rsid w:val="007A6432"/>
    <w:rsid w:val="007A64EC"/>
    <w:rsid w:val="007A661F"/>
    <w:rsid w:val="007A7024"/>
    <w:rsid w:val="007A7082"/>
    <w:rsid w:val="007A747D"/>
    <w:rsid w:val="007A7504"/>
    <w:rsid w:val="007A7846"/>
    <w:rsid w:val="007A78EA"/>
    <w:rsid w:val="007A7A7D"/>
    <w:rsid w:val="007A7A92"/>
    <w:rsid w:val="007A7B5A"/>
    <w:rsid w:val="007B02CC"/>
    <w:rsid w:val="007B02CE"/>
    <w:rsid w:val="007B0C28"/>
    <w:rsid w:val="007B14C5"/>
    <w:rsid w:val="007B1D34"/>
    <w:rsid w:val="007B208E"/>
    <w:rsid w:val="007B2A39"/>
    <w:rsid w:val="007B3D2A"/>
    <w:rsid w:val="007B47CB"/>
    <w:rsid w:val="007B4EFF"/>
    <w:rsid w:val="007B5114"/>
    <w:rsid w:val="007B59A4"/>
    <w:rsid w:val="007B5ABD"/>
    <w:rsid w:val="007B5FCA"/>
    <w:rsid w:val="007B6260"/>
    <w:rsid w:val="007B6376"/>
    <w:rsid w:val="007B6E71"/>
    <w:rsid w:val="007B744A"/>
    <w:rsid w:val="007B76F7"/>
    <w:rsid w:val="007B7880"/>
    <w:rsid w:val="007B7A5B"/>
    <w:rsid w:val="007C05F5"/>
    <w:rsid w:val="007C07A8"/>
    <w:rsid w:val="007C0AF3"/>
    <w:rsid w:val="007C0CE3"/>
    <w:rsid w:val="007C0E04"/>
    <w:rsid w:val="007C0E7F"/>
    <w:rsid w:val="007C1008"/>
    <w:rsid w:val="007C129E"/>
    <w:rsid w:val="007C134C"/>
    <w:rsid w:val="007C1727"/>
    <w:rsid w:val="007C1C69"/>
    <w:rsid w:val="007C2428"/>
    <w:rsid w:val="007C2438"/>
    <w:rsid w:val="007C28BC"/>
    <w:rsid w:val="007C2CAB"/>
    <w:rsid w:val="007C3135"/>
    <w:rsid w:val="007C36C6"/>
    <w:rsid w:val="007C37BE"/>
    <w:rsid w:val="007C3AD3"/>
    <w:rsid w:val="007C3ED0"/>
    <w:rsid w:val="007C3F7F"/>
    <w:rsid w:val="007C4069"/>
    <w:rsid w:val="007C4577"/>
    <w:rsid w:val="007C4705"/>
    <w:rsid w:val="007C4996"/>
    <w:rsid w:val="007C4F83"/>
    <w:rsid w:val="007C5737"/>
    <w:rsid w:val="007C58B1"/>
    <w:rsid w:val="007C5E71"/>
    <w:rsid w:val="007C5F79"/>
    <w:rsid w:val="007C6050"/>
    <w:rsid w:val="007C60B5"/>
    <w:rsid w:val="007C62AB"/>
    <w:rsid w:val="007C69D4"/>
    <w:rsid w:val="007C6DE6"/>
    <w:rsid w:val="007C6FAC"/>
    <w:rsid w:val="007C6FF4"/>
    <w:rsid w:val="007C7091"/>
    <w:rsid w:val="007C71A5"/>
    <w:rsid w:val="007C7A16"/>
    <w:rsid w:val="007C7D85"/>
    <w:rsid w:val="007C7F06"/>
    <w:rsid w:val="007D031F"/>
    <w:rsid w:val="007D04F8"/>
    <w:rsid w:val="007D06A6"/>
    <w:rsid w:val="007D08E9"/>
    <w:rsid w:val="007D0AFF"/>
    <w:rsid w:val="007D0B7D"/>
    <w:rsid w:val="007D0C69"/>
    <w:rsid w:val="007D0CB5"/>
    <w:rsid w:val="007D182A"/>
    <w:rsid w:val="007D2348"/>
    <w:rsid w:val="007D2356"/>
    <w:rsid w:val="007D239E"/>
    <w:rsid w:val="007D2F14"/>
    <w:rsid w:val="007D34DA"/>
    <w:rsid w:val="007D3694"/>
    <w:rsid w:val="007D36A2"/>
    <w:rsid w:val="007D37EC"/>
    <w:rsid w:val="007D3874"/>
    <w:rsid w:val="007D3B94"/>
    <w:rsid w:val="007D3BCE"/>
    <w:rsid w:val="007D3C0C"/>
    <w:rsid w:val="007D3EB1"/>
    <w:rsid w:val="007D4408"/>
    <w:rsid w:val="007D50FF"/>
    <w:rsid w:val="007D51F1"/>
    <w:rsid w:val="007D538D"/>
    <w:rsid w:val="007D5453"/>
    <w:rsid w:val="007D562C"/>
    <w:rsid w:val="007D594E"/>
    <w:rsid w:val="007D608E"/>
    <w:rsid w:val="007D6203"/>
    <w:rsid w:val="007D6760"/>
    <w:rsid w:val="007D684A"/>
    <w:rsid w:val="007D69A5"/>
    <w:rsid w:val="007D79B5"/>
    <w:rsid w:val="007D79E1"/>
    <w:rsid w:val="007D7ABF"/>
    <w:rsid w:val="007D7D82"/>
    <w:rsid w:val="007E02DD"/>
    <w:rsid w:val="007E04C8"/>
    <w:rsid w:val="007E05FE"/>
    <w:rsid w:val="007E1237"/>
    <w:rsid w:val="007E15E7"/>
    <w:rsid w:val="007E17E5"/>
    <w:rsid w:val="007E1B85"/>
    <w:rsid w:val="007E1DAE"/>
    <w:rsid w:val="007E205C"/>
    <w:rsid w:val="007E2332"/>
    <w:rsid w:val="007E2A69"/>
    <w:rsid w:val="007E2CB4"/>
    <w:rsid w:val="007E30AC"/>
    <w:rsid w:val="007E3E0F"/>
    <w:rsid w:val="007E3FE9"/>
    <w:rsid w:val="007E400A"/>
    <w:rsid w:val="007E4221"/>
    <w:rsid w:val="007E505A"/>
    <w:rsid w:val="007E5277"/>
    <w:rsid w:val="007E5944"/>
    <w:rsid w:val="007E5AC3"/>
    <w:rsid w:val="007E5C4F"/>
    <w:rsid w:val="007E640D"/>
    <w:rsid w:val="007E6543"/>
    <w:rsid w:val="007E6AEC"/>
    <w:rsid w:val="007E6F64"/>
    <w:rsid w:val="007E6FBA"/>
    <w:rsid w:val="007E71D6"/>
    <w:rsid w:val="007E7246"/>
    <w:rsid w:val="007E7272"/>
    <w:rsid w:val="007F06FB"/>
    <w:rsid w:val="007F0D13"/>
    <w:rsid w:val="007F1407"/>
    <w:rsid w:val="007F1769"/>
    <w:rsid w:val="007F1FF7"/>
    <w:rsid w:val="007F206D"/>
    <w:rsid w:val="007F2405"/>
    <w:rsid w:val="007F2ACF"/>
    <w:rsid w:val="007F32A0"/>
    <w:rsid w:val="007F33CC"/>
    <w:rsid w:val="007F34C6"/>
    <w:rsid w:val="007F3798"/>
    <w:rsid w:val="007F3A63"/>
    <w:rsid w:val="007F4050"/>
    <w:rsid w:val="007F4520"/>
    <w:rsid w:val="007F4BE1"/>
    <w:rsid w:val="007F50F9"/>
    <w:rsid w:val="007F572D"/>
    <w:rsid w:val="007F59C8"/>
    <w:rsid w:val="007F5A43"/>
    <w:rsid w:val="007F5F2B"/>
    <w:rsid w:val="007F6C15"/>
    <w:rsid w:val="007F6E99"/>
    <w:rsid w:val="007F791C"/>
    <w:rsid w:val="007F7C12"/>
    <w:rsid w:val="007F7F31"/>
    <w:rsid w:val="008003E3"/>
    <w:rsid w:val="0080087F"/>
    <w:rsid w:val="00800978"/>
    <w:rsid w:val="00800C2D"/>
    <w:rsid w:val="00800C79"/>
    <w:rsid w:val="00800EE0"/>
    <w:rsid w:val="00801194"/>
    <w:rsid w:val="008012EF"/>
    <w:rsid w:val="00801DC2"/>
    <w:rsid w:val="00801F2D"/>
    <w:rsid w:val="00802500"/>
    <w:rsid w:val="00802D02"/>
    <w:rsid w:val="0080313A"/>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1BF"/>
    <w:rsid w:val="008072B6"/>
    <w:rsid w:val="00807443"/>
    <w:rsid w:val="0080749A"/>
    <w:rsid w:val="0080751E"/>
    <w:rsid w:val="00807DBE"/>
    <w:rsid w:val="0081005B"/>
    <w:rsid w:val="008100E2"/>
    <w:rsid w:val="008104B0"/>
    <w:rsid w:val="008110BA"/>
    <w:rsid w:val="008113B6"/>
    <w:rsid w:val="0081193F"/>
    <w:rsid w:val="00811A33"/>
    <w:rsid w:val="00811AFF"/>
    <w:rsid w:val="008129B6"/>
    <w:rsid w:val="00812A5A"/>
    <w:rsid w:val="00812AF9"/>
    <w:rsid w:val="00812E47"/>
    <w:rsid w:val="0081360A"/>
    <w:rsid w:val="00813F55"/>
    <w:rsid w:val="00813F8C"/>
    <w:rsid w:val="00814417"/>
    <w:rsid w:val="00814706"/>
    <w:rsid w:val="008147E0"/>
    <w:rsid w:val="00814C37"/>
    <w:rsid w:val="00814D8A"/>
    <w:rsid w:val="00814DD1"/>
    <w:rsid w:val="00815614"/>
    <w:rsid w:val="00815738"/>
    <w:rsid w:val="008165E8"/>
    <w:rsid w:val="00816829"/>
    <w:rsid w:val="00816F6A"/>
    <w:rsid w:val="008178A5"/>
    <w:rsid w:val="00817FD0"/>
    <w:rsid w:val="008201DA"/>
    <w:rsid w:val="00820D70"/>
    <w:rsid w:val="00820F0F"/>
    <w:rsid w:val="00821110"/>
    <w:rsid w:val="008212E9"/>
    <w:rsid w:val="008216E9"/>
    <w:rsid w:val="0082172B"/>
    <w:rsid w:val="00821949"/>
    <w:rsid w:val="00822A69"/>
    <w:rsid w:val="00823C64"/>
    <w:rsid w:val="00823D01"/>
    <w:rsid w:val="00823FC6"/>
    <w:rsid w:val="0082446E"/>
    <w:rsid w:val="0082493C"/>
    <w:rsid w:val="00824F35"/>
    <w:rsid w:val="008252A3"/>
    <w:rsid w:val="00825A68"/>
    <w:rsid w:val="00826102"/>
    <w:rsid w:val="0082640D"/>
    <w:rsid w:val="008268CE"/>
    <w:rsid w:val="00826950"/>
    <w:rsid w:val="0082737A"/>
    <w:rsid w:val="008275BE"/>
    <w:rsid w:val="0083017B"/>
    <w:rsid w:val="008301B9"/>
    <w:rsid w:val="00830AEF"/>
    <w:rsid w:val="00830C5F"/>
    <w:rsid w:val="00831180"/>
    <w:rsid w:val="00831386"/>
    <w:rsid w:val="0083139D"/>
    <w:rsid w:val="00831455"/>
    <w:rsid w:val="00832124"/>
    <w:rsid w:val="008324DB"/>
    <w:rsid w:val="00832899"/>
    <w:rsid w:val="00832C71"/>
    <w:rsid w:val="00832E2F"/>
    <w:rsid w:val="008331CA"/>
    <w:rsid w:val="008332E3"/>
    <w:rsid w:val="00833398"/>
    <w:rsid w:val="008336DE"/>
    <w:rsid w:val="00833CE2"/>
    <w:rsid w:val="00834280"/>
    <w:rsid w:val="0083444B"/>
    <w:rsid w:val="00834670"/>
    <w:rsid w:val="00835BB4"/>
    <w:rsid w:val="00835C52"/>
    <w:rsid w:val="0083601A"/>
    <w:rsid w:val="00836265"/>
    <w:rsid w:val="008363F2"/>
    <w:rsid w:val="00836839"/>
    <w:rsid w:val="00836B9F"/>
    <w:rsid w:val="00836CCF"/>
    <w:rsid w:val="00837425"/>
    <w:rsid w:val="0083790F"/>
    <w:rsid w:val="0083795D"/>
    <w:rsid w:val="00837AF8"/>
    <w:rsid w:val="00840193"/>
    <w:rsid w:val="008405E2"/>
    <w:rsid w:val="0084071E"/>
    <w:rsid w:val="00840D44"/>
    <w:rsid w:val="008411E0"/>
    <w:rsid w:val="008416BC"/>
    <w:rsid w:val="0084182A"/>
    <w:rsid w:val="00841C3A"/>
    <w:rsid w:val="00841F02"/>
    <w:rsid w:val="0084206E"/>
    <w:rsid w:val="0084256F"/>
    <w:rsid w:val="00842BB8"/>
    <w:rsid w:val="00843117"/>
    <w:rsid w:val="0084340C"/>
    <w:rsid w:val="00843538"/>
    <w:rsid w:val="00843662"/>
    <w:rsid w:val="008437F2"/>
    <w:rsid w:val="008439AB"/>
    <w:rsid w:val="00843DDE"/>
    <w:rsid w:val="008440AB"/>
    <w:rsid w:val="008453EF"/>
    <w:rsid w:val="00845E0C"/>
    <w:rsid w:val="00846A50"/>
    <w:rsid w:val="00846DE0"/>
    <w:rsid w:val="00846F78"/>
    <w:rsid w:val="008470B4"/>
    <w:rsid w:val="0084744F"/>
    <w:rsid w:val="00847BB2"/>
    <w:rsid w:val="00847BB8"/>
    <w:rsid w:val="00850256"/>
    <w:rsid w:val="008508CA"/>
    <w:rsid w:val="008509E7"/>
    <w:rsid w:val="0085153E"/>
    <w:rsid w:val="008519C0"/>
    <w:rsid w:val="00851A06"/>
    <w:rsid w:val="008522D3"/>
    <w:rsid w:val="008523E7"/>
    <w:rsid w:val="00852D78"/>
    <w:rsid w:val="00853A7B"/>
    <w:rsid w:val="00854036"/>
    <w:rsid w:val="008543C0"/>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5774B"/>
    <w:rsid w:val="00857A81"/>
    <w:rsid w:val="008600B0"/>
    <w:rsid w:val="00860201"/>
    <w:rsid w:val="0086058B"/>
    <w:rsid w:val="008605AA"/>
    <w:rsid w:val="008605F9"/>
    <w:rsid w:val="00860773"/>
    <w:rsid w:val="00860B67"/>
    <w:rsid w:val="00860C9C"/>
    <w:rsid w:val="00860CBF"/>
    <w:rsid w:val="00860D83"/>
    <w:rsid w:val="00860E5A"/>
    <w:rsid w:val="00860E7B"/>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31F"/>
    <w:rsid w:val="00865593"/>
    <w:rsid w:val="008656B4"/>
    <w:rsid w:val="00865909"/>
    <w:rsid w:val="00865B73"/>
    <w:rsid w:val="00866163"/>
    <w:rsid w:val="00866EB0"/>
    <w:rsid w:val="008673FA"/>
    <w:rsid w:val="008675AD"/>
    <w:rsid w:val="00867759"/>
    <w:rsid w:val="008679F3"/>
    <w:rsid w:val="00867B2E"/>
    <w:rsid w:val="00867E04"/>
    <w:rsid w:val="00867EFC"/>
    <w:rsid w:val="008701D9"/>
    <w:rsid w:val="0087067A"/>
    <w:rsid w:val="008710D4"/>
    <w:rsid w:val="00871689"/>
    <w:rsid w:val="00871872"/>
    <w:rsid w:val="00871D34"/>
    <w:rsid w:val="00872363"/>
    <w:rsid w:val="008729E0"/>
    <w:rsid w:val="00872F05"/>
    <w:rsid w:val="00873116"/>
    <w:rsid w:val="008735C4"/>
    <w:rsid w:val="00873D1F"/>
    <w:rsid w:val="008741D4"/>
    <w:rsid w:val="00874204"/>
    <w:rsid w:val="00874235"/>
    <w:rsid w:val="00874493"/>
    <w:rsid w:val="00874A4B"/>
    <w:rsid w:val="00874DB7"/>
    <w:rsid w:val="00874E6F"/>
    <w:rsid w:val="00875308"/>
    <w:rsid w:val="00875EC4"/>
    <w:rsid w:val="00876251"/>
    <w:rsid w:val="00876392"/>
    <w:rsid w:val="00876451"/>
    <w:rsid w:val="00876573"/>
    <w:rsid w:val="008765A0"/>
    <w:rsid w:val="00876943"/>
    <w:rsid w:val="00876D16"/>
    <w:rsid w:val="00876D1A"/>
    <w:rsid w:val="0087710A"/>
    <w:rsid w:val="00877481"/>
    <w:rsid w:val="008777EA"/>
    <w:rsid w:val="00877912"/>
    <w:rsid w:val="00877C30"/>
    <w:rsid w:val="00877E1D"/>
    <w:rsid w:val="0088040D"/>
    <w:rsid w:val="0088058F"/>
    <w:rsid w:val="008805C5"/>
    <w:rsid w:val="0088124C"/>
    <w:rsid w:val="008813F7"/>
    <w:rsid w:val="00881B71"/>
    <w:rsid w:val="00882AE4"/>
    <w:rsid w:val="00883709"/>
    <w:rsid w:val="00883749"/>
    <w:rsid w:val="00883ECE"/>
    <w:rsid w:val="0088404C"/>
    <w:rsid w:val="00884401"/>
    <w:rsid w:val="00884422"/>
    <w:rsid w:val="00884491"/>
    <w:rsid w:val="008848D4"/>
    <w:rsid w:val="00884C48"/>
    <w:rsid w:val="00884D3F"/>
    <w:rsid w:val="00884FC2"/>
    <w:rsid w:val="00885045"/>
    <w:rsid w:val="008858B2"/>
    <w:rsid w:val="00885E86"/>
    <w:rsid w:val="0088628F"/>
    <w:rsid w:val="008862A1"/>
    <w:rsid w:val="0088729B"/>
    <w:rsid w:val="00887356"/>
    <w:rsid w:val="008873FB"/>
    <w:rsid w:val="00887B20"/>
    <w:rsid w:val="00887B28"/>
    <w:rsid w:val="00887E79"/>
    <w:rsid w:val="008905F5"/>
    <w:rsid w:val="00890A96"/>
    <w:rsid w:val="00890C69"/>
    <w:rsid w:val="00890EB4"/>
    <w:rsid w:val="00891278"/>
    <w:rsid w:val="0089184A"/>
    <w:rsid w:val="00891A92"/>
    <w:rsid w:val="00891DDC"/>
    <w:rsid w:val="0089246B"/>
    <w:rsid w:val="008924BE"/>
    <w:rsid w:val="00892755"/>
    <w:rsid w:val="00893117"/>
    <w:rsid w:val="00893650"/>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7D3"/>
    <w:rsid w:val="00897B06"/>
    <w:rsid w:val="00897DF1"/>
    <w:rsid w:val="00897F78"/>
    <w:rsid w:val="00897FB1"/>
    <w:rsid w:val="008A073F"/>
    <w:rsid w:val="008A0748"/>
    <w:rsid w:val="008A0A47"/>
    <w:rsid w:val="008A12EE"/>
    <w:rsid w:val="008A1601"/>
    <w:rsid w:val="008A1B1A"/>
    <w:rsid w:val="008A209E"/>
    <w:rsid w:val="008A2477"/>
    <w:rsid w:val="008A2C84"/>
    <w:rsid w:val="008A33EB"/>
    <w:rsid w:val="008A38D0"/>
    <w:rsid w:val="008A3A40"/>
    <w:rsid w:val="008A3B11"/>
    <w:rsid w:val="008A3BF4"/>
    <w:rsid w:val="008A3D20"/>
    <w:rsid w:val="008A4187"/>
    <w:rsid w:val="008A4E52"/>
    <w:rsid w:val="008A5288"/>
    <w:rsid w:val="008A52B5"/>
    <w:rsid w:val="008A5B9A"/>
    <w:rsid w:val="008A633A"/>
    <w:rsid w:val="008A64D2"/>
    <w:rsid w:val="008A6666"/>
    <w:rsid w:val="008A68F8"/>
    <w:rsid w:val="008A6AA3"/>
    <w:rsid w:val="008A6BC2"/>
    <w:rsid w:val="008A7143"/>
    <w:rsid w:val="008A7508"/>
    <w:rsid w:val="008A795E"/>
    <w:rsid w:val="008A7EB9"/>
    <w:rsid w:val="008B06CB"/>
    <w:rsid w:val="008B0775"/>
    <w:rsid w:val="008B0A75"/>
    <w:rsid w:val="008B0E6E"/>
    <w:rsid w:val="008B0F61"/>
    <w:rsid w:val="008B12AF"/>
    <w:rsid w:val="008B132B"/>
    <w:rsid w:val="008B18D2"/>
    <w:rsid w:val="008B2149"/>
    <w:rsid w:val="008B22DD"/>
    <w:rsid w:val="008B2305"/>
    <w:rsid w:val="008B2AFF"/>
    <w:rsid w:val="008B2C3A"/>
    <w:rsid w:val="008B2C76"/>
    <w:rsid w:val="008B3691"/>
    <w:rsid w:val="008B36CE"/>
    <w:rsid w:val="008B38AF"/>
    <w:rsid w:val="008B3F61"/>
    <w:rsid w:val="008B421A"/>
    <w:rsid w:val="008B49CC"/>
    <w:rsid w:val="008B56E8"/>
    <w:rsid w:val="008B571B"/>
    <w:rsid w:val="008B5879"/>
    <w:rsid w:val="008B63F5"/>
    <w:rsid w:val="008B64F4"/>
    <w:rsid w:val="008B651F"/>
    <w:rsid w:val="008B6B98"/>
    <w:rsid w:val="008B6D5A"/>
    <w:rsid w:val="008B72DB"/>
    <w:rsid w:val="008B73FF"/>
    <w:rsid w:val="008B7512"/>
    <w:rsid w:val="008B7657"/>
    <w:rsid w:val="008B76FC"/>
    <w:rsid w:val="008B7891"/>
    <w:rsid w:val="008B78EF"/>
    <w:rsid w:val="008B7DED"/>
    <w:rsid w:val="008B7E1A"/>
    <w:rsid w:val="008C0248"/>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4D8A"/>
    <w:rsid w:val="008C51E3"/>
    <w:rsid w:val="008C5359"/>
    <w:rsid w:val="008C54B9"/>
    <w:rsid w:val="008C556A"/>
    <w:rsid w:val="008C60BB"/>
    <w:rsid w:val="008C6127"/>
    <w:rsid w:val="008C6216"/>
    <w:rsid w:val="008C6741"/>
    <w:rsid w:val="008C6823"/>
    <w:rsid w:val="008C6A77"/>
    <w:rsid w:val="008C6AA3"/>
    <w:rsid w:val="008C6C25"/>
    <w:rsid w:val="008C6E38"/>
    <w:rsid w:val="008C6F12"/>
    <w:rsid w:val="008C715B"/>
    <w:rsid w:val="008C7254"/>
    <w:rsid w:val="008C7711"/>
    <w:rsid w:val="008C7FCE"/>
    <w:rsid w:val="008D0022"/>
    <w:rsid w:val="008D00CC"/>
    <w:rsid w:val="008D0323"/>
    <w:rsid w:val="008D0A04"/>
    <w:rsid w:val="008D0D57"/>
    <w:rsid w:val="008D103E"/>
    <w:rsid w:val="008D13B8"/>
    <w:rsid w:val="008D1465"/>
    <w:rsid w:val="008D16FF"/>
    <w:rsid w:val="008D193A"/>
    <w:rsid w:val="008D19E2"/>
    <w:rsid w:val="008D1B88"/>
    <w:rsid w:val="008D1E26"/>
    <w:rsid w:val="008D1F76"/>
    <w:rsid w:val="008D227B"/>
    <w:rsid w:val="008D22D3"/>
    <w:rsid w:val="008D240A"/>
    <w:rsid w:val="008D2DDE"/>
    <w:rsid w:val="008D36D8"/>
    <w:rsid w:val="008D381A"/>
    <w:rsid w:val="008D3DF4"/>
    <w:rsid w:val="008D409B"/>
    <w:rsid w:val="008D4147"/>
    <w:rsid w:val="008D43B3"/>
    <w:rsid w:val="008D44A4"/>
    <w:rsid w:val="008D484D"/>
    <w:rsid w:val="008D48D4"/>
    <w:rsid w:val="008D4C18"/>
    <w:rsid w:val="008D500D"/>
    <w:rsid w:val="008D5211"/>
    <w:rsid w:val="008D563F"/>
    <w:rsid w:val="008D5BFB"/>
    <w:rsid w:val="008D5E85"/>
    <w:rsid w:val="008D6071"/>
    <w:rsid w:val="008D60A2"/>
    <w:rsid w:val="008D64E8"/>
    <w:rsid w:val="008D6821"/>
    <w:rsid w:val="008D6C9C"/>
    <w:rsid w:val="008D71BC"/>
    <w:rsid w:val="008D7664"/>
    <w:rsid w:val="008D77B6"/>
    <w:rsid w:val="008D77F5"/>
    <w:rsid w:val="008D79C8"/>
    <w:rsid w:val="008D7C4B"/>
    <w:rsid w:val="008D7CE9"/>
    <w:rsid w:val="008D7D5F"/>
    <w:rsid w:val="008D7F00"/>
    <w:rsid w:val="008D7FE5"/>
    <w:rsid w:val="008E00A6"/>
    <w:rsid w:val="008E0C4E"/>
    <w:rsid w:val="008E11BA"/>
    <w:rsid w:val="008E12C1"/>
    <w:rsid w:val="008E1A2F"/>
    <w:rsid w:val="008E1A63"/>
    <w:rsid w:val="008E1A93"/>
    <w:rsid w:val="008E1B2D"/>
    <w:rsid w:val="008E1BE9"/>
    <w:rsid w:val="008E2957"/>
    <w:rsid w:val="008E2CFB"/>
    <w:rsid w:val="008E2DBB"/>
    <w:rsid w:val="008E309C"/>
    <w:rsid w:val="008E313C"/>
    <w:rsid w:val="008E317B"/>
    <w:rsid w:val="008E34D9"/>
    <w:rsid w:val="008E36E0"/>
    <w:rsid w:val="008E4265"/>
    <w:rsid w:val="008E4898"/>
    <w:rsid w:val="008E4BD8"/>
    <w:rsid w:val="008E4E76"/>
    <w:rsid w:val="008E4F10"/>
    <w:rsid w:val="008E5088"/>
    <w:rsid w:val="008E558A"/>
    <w:rsid w:val="008E5865"/>
    <w:rsid w:val="008E6057"/>
    <w:rsid w:val="008E60BC"/>
    <w:rsid w:val="008E6462"/>
    <w:rsid w:val="008E6F43"/>
    <w:rsid w:val="008E72B3"/>
    <w:rsid w:val="008E7471"/>
    <w:rsid w:val="008F0560"/>
    <w:rsid w:val="008F0A61"/>
    <w:rsid w:val="008F0B51"/>
    <w:rsid w:val="008F1033"/>
    <w:rsid w:val="008F11D1"/>
    <w:rsid w:val="008F13BE"/>
    <w:rsid w:val="008F13EE"/>
    <w:rsid w:val="008F15AD"/>
    <w:rsid w:val="008F18B3"/>
    <w:rsid w:val="008F1D92"/>
    <w:rsid w:val="008F1F7E"/>
    <w:rsid w:val="008F22EB"/>
    <w:rsid w:val="008F2795"/>
    <w:rsid w:val="008F2AFB"/>
    <w:rsid w:val="008F2B18"/>
    <w:rsid w:val="008F3090"/>
    <w:rsid w:val="008F320C"/>
    <w:rsid w:val="008F3483"/>
    <w:rsid w:val="008F3523"/>
    <w:rsid w:val="008F3E89"/>
    <w:rsid w:val="008F423F"/>
    <w:rsid w:val="008F42F9"/>
    <w:rsid w:val="008F4687"/>
    <w:rsid w:val="008F4D98"/>
    <w:rsid w:val="008F5360"/>
    <w:rsid w:val="008F559F"/>
    <w:rsid w:val="008F59B1"/>
    <w:rsid w:val="008F5DAF"/>
    <w:rsid w:val="008F5ED8"/>
    <w:rsid w:val="008F608D"/>
    <w:rsid w:val="008F6544"/>
    <w:rsid w:val="008F66F1"/>
    <w:rsid w:val="008F6DE8"/>
    <w:rsid w:val="008F7054"/>
    <w:rsid w:val="008F75FD"/>
    <w:rsid w:val="008F7815"/>
    <w:rsid w:val="008F7928"/>
    <w:rsid w:val="00900043"/>
    <w:rsid w:val="00900348"/>
    <w:rsid w:val="009009C2"/>
    <w:rsid w:val="00900B25"/>
    <w:rsid w:val="009015DE"/>
    <w:rsid w:val="00901BDB"/>
    <w:rsid w:val="009025EF"/>
    <w:rsid w:val="009026B4"/>
    <w:rsid w:val="00902B89"/>
    <w:rsid w:val="00902C6E"/>
    <w:rsid w:val="00902C93"/>
    <w:rsid w:val="00902E39"/>
    <w:rsid w:val="009032C6"/>
    <w:rsid w:val="009035C1"/>
    <w:rsid w:val="009036A0"/>
    <w:rsid w:val="00903C2B"/>
    <w:rsid w:val="00903C4C"/>
    <w:rsid w:val="00903D0F"/>
    <w:rsid w:val="00904258"/>
    <w:rsid w:val="009045BC"/>
    <w:rsid w:val="00904975"/>
    <w:rsid w:val="00905155"/>
    <w:rsid w:val="00905234"/>
    <w:rsid w:val="009055D5"/>
    <w:rsid w:val="00905A07"/>
    <w:rsid w:val="00905A86"/>
    <w:rsid w:val="009068FE"/>
    <w:rsid w:val="00906AE6"/>
    <w:rsid w:val="00906EAD"/>
    <w:rsid w:val="00906F5C"/>
    <w:rsid w:val="00907387"/>
    <w:rsid w:val="00907AAA"/>
    <w:rsid w:val="00907C2F"/>
    <w:rsid w:val="009100AB"/>
    <w:rsid w:val="009101BB"/>
    <w:rsid w:val="009106B2"/>
    <w:rsid w:val="00910EB5"/>
    <w:rsid w:val="00910FC9"/>
    <w:rsid w:val="00911098"/>
    <w:rsid w:val="0091117F"/>
    <w:rsid w:val="009111CA"/>
    <w:rsid w:val="00911334"/>
    <w:rsid w:val="009115B2"/>
    <w:rsid w:val="00911DC0"/>
    <w:rsid w:val="00911FA7"/>
    <w:rsid w:val="0091216F"/>
    <w:rsid w:val="0091221C"/>
    <w:rsid w:val="009125FB"/>
    <w:rsid w:val="009126DD"/>
    <w:rsid w:val="00912D75"/>
    <w:rsid w:val="00913038"/>
    <w:rsid w:val="00913297"/>
    <w:rsid w:val="00913574"/>
    <w:rsid w:val="00913B56"/>
    <w:rsid w:val="00913BF1"/>
    <w:rsid w:val="00913C90"/>
    <w:rsid w:val="009147E1"/>
    <w:rsid w:val="0091535B"/>
    <w:rsid w:val="009153C8"/>
    <w:rsid w:val="00915467"/>
    <w:rsid w:val="0091566B"/>
    <w:rsid w:val="00915771"/>
    <w:rsid w:val="00915B48"/>
    <w:rsid w:val="00916302"/>
    <w:rsid w:val="00916565"/>
    <w:rsid w:val="00916823"/>
    <w:rsid w:val="00916A7E"/>
    <w:rsid w:val="00917386"/>
    <w:rsid w:val="009173C2"/>
    <w:rsid w:val="00917408"/>
    <w:rsid w:val="009175A2"/>
    <w:rsid w:val="009177FE"/>
    <w:rsid w:val="009178A1"/>
    <w:rsid w:val="009179CC"/>
    <w:rsid w:val="00917C7B"/>
    <w:rsid w:val="00917E3C"/>
    <w:rsid w:val="00917EFA"/>
    <w:rsid w:val="0092045D"/>
    <w:rsid w:val="00920C1C"/>
    <w:rsid w:val="00920ED6"/>
    <w:rsid w:val="00921242"/>
    <w:rsid w:val="00921243"/>
    <w:rsid w:val="00921649"/>
    <w:rsid w:val="009216A2"/>
    <w:rsid w:val="00921952"/>
    <w:rsid w:val="0092206A"/>
    <w:rsid w:val="00922A98"/>
    <w:rsid w:val="00923074"/>
    <w:rsid w:val="0092319B"/>
    <w:rsid w:val="0092334C"/>
    <w:rsid w:val="00923B40"/>
    <w:rsid w:val="009241F1"/>
    <w:rsid w:val="0092428D"/>
    <w:rsid w:val="00924964"/>
    <w:rsid w:val="009259A2"/>
    <w:rsid w:val="00925C5E"/>
    <w:rsid w:val="00925DC3"/>
    <w:rsid w:val="00926177"/>
    <w:rsid w:val="00926670"/>
    <w:rsid w:val="0092696F"/>
    <w:rsid w:val="00926FE9"/>
    <w:rsid w:val="009270FC"/>
    <w:rsid w:val="00927B97"/>
    <w:rsid w:val="00927C23"/>
    <w:rsid w:val="00927DD9"/>
    <w:rsid w:val="00930A24"/>
    <w:rsid w:val="00930A7B"/>
    <w:rsid w:val="00931FBB"/>
    <w:rsid w:val="00932471"/>
    <w:rsid w:val="0093248C"/>
    <w:rsid w:val="009327E3"/>
    <w:rsid w:val="0093291A"/>
    <w:rsid w:val="00932A5A"/>
    <w:rsid w:val="0093308F"/>
    <w:rsid w:val="009331AF"/>
    <w:rsid w:val="0093346C"/>
    <w:rsid w:val="009336A7"/>
    <w:rsid w:val="00933EEE"/>
    <w:rsid w:val="0093462B"/>
    <w:rsid w:val="00934CC6"/>
    <w:rsid w:val="00934E6C"/>
    <w:rsid w:val="00935058"/>
    <w:rsid w:val="00935187"/>
    <w:rsid w:val="0093523A"/>
    <w:rsid w:val="00935478"/>
    <w:rsid w:val="00935A72"/>
    <w:rsid w:val="00935A7E"/>
    <w:rsid w:val="00935BAC"/>
    <w:rsid w:val="00935C48"/>
    <w:rsid w:val="0093607D"/>
    <w:rsid w:val="00936879"/>
    <w:rsid w:val="009369C8"/>
    <w:rsid w:val="00936A7D"/>
    <w:rsid w:val="00936BD6"/>
    <w:rsid w:val="00936F4A"/>
    <w:rsid w:val="009372DE"/>
    <w:rsid w:val="009376A4"/>
    <w:rsid w:val="0093790A"/>
    <w:rsid w:val="00937A45"/>
    <w:rsid w:val="00937C31"/>
    <w:rsid w:val="00937D48"/>
    <w:rsid w:val="00937DAF"/>
    <w:rsid w:val="00937FDE"/>
    <w:rsid w:val="009406B7"/>
    <w:rsid w:val="009408C3"/>
    <w:rsid w:val="009408F2"/>
    <w:rsid w:val="00941149"/>
    <w:rsid w:val="009411F8"/>
    <w:rsid w:val="00941667"/>
    <w:rsid w:val="009418F0"/>
    <w:rsid w:val="009425B2"/>
    <w:rsid w:val="009429E8"/>
    <w:rsid w:val="00942BFC"/>
    <w:rsid w:val="00942E34"/>
    <w:rsid w:val="00943283"/>
    <w:rsid w:val="0094345F"/>
    <w:rsid w:val="009437B7"/>
    <w:rsid w:val="00943AE4"/>
    <w:rsid w:val="00943C9C"/>
    <w:rsid w:val="0094466F"/>
    <w:rsid w:val="009446A3"/>
    <w:rsid w:val="009446A7"/>
    <w:rsid w:val="009448C6"/>
    <w:rsid w:val="00944BD0"/>
    <w:rsid w:val="00944D49"/>
    <w:rsid w:val="00944D6C"/>
    <w:rsid w:val="0094544F"/>
    <w:rsid w:val="00945AE2"/>
    <w:rsid w:val="0094612D"/>
    <w:rsid w:val="0094630A"/>
    <w:rsid w:val="009463B6"/>
    <w:rsid w:val="009464EE"/>
    <w:rsid w:val="009465C4"/>
    <w:rsid w:val="0094668D"/>
    <w:rsid w:val="009468D3"/>
    <w:rsid w:val="00946C1F"/>
    <w:rsid w:val="00946C44"/>
    <w:rsid w:val="0094733E"/>
    <w:rsid w:val="00947540"/>
    <w:rsid w:val="00947E29"/>
    <w:rsid w:val="00950142"/>
    <w:rsid w:val="0095020E"/>
    <w:rsid w:val="0095100E"/>
    <w:rsid w:val="009513D2"/>
    <w:rsid w:val="00952036"/>
    <w:rsid w:val="00952368"/>
    <w:rsid w:val="0095238C"/>
    <w:rsid w:val="0095290D"/>
    <w:rsid w:val="00952C07"/>
    <w:rsid w:val="00953693"/>
    <w:rsid w:val="009539C0"/>
    <w:rsid w:val="00954085"/>
    <w:rsid w:val="009542AB"/>
    <w:rsid w:val="009544F3"/>
    <w:rsid w:val="0095459D"/>
    <w:rsid w:val="0095475C"/>
    <w:rsid w:val="00954C7D"/>
    <w:rsid w:val="00954F70"/>
    <w:rsid w:val="0095525D"/>
    <w:rsid w:val="00955298"/>
    <w:rsid w:val="0095533C"/>
    <w:rsid w:val="00955586"/>
    <w:rsid w:val="00955808"/>
    <w:rsid w:val="00955953"/>
    <w:rsid w:val="00955A6A"/>
    <w:rsid w:val="00955C37"/>
    <w:rsid w:val="00955E40"/>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7C6"/>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30DD"/>
    <w:rsid w:val="00963CB9"/>
    <w:rsid w:val="009640AB"/>
    <w:rsid w:val="0096444A"/>
    <w:rsid w:val="00964AF4"/>
    <w:rsid w:val="00964CDE"/>
    <w:rsid w:val="00964D89"/>
    <w:rsid w:val="0096509D"/>
    <w:rsid w:val="0096520B"/>
    <w:rsid w:val="00965425"/>
    <w:rsid w:val="009657C0"/>
    <w:rsid w:val="00965983"/>
    <w:rsid w:val="00965A28"/>
    <w:rsid w:val="00965A4A"/>
    <w:rsid w:val="00965C37"/>
    <w:rsid w:val="00965F6A"/>
    <w:rsid w:val="00966027"/>
    <w:rsid w:val="009662CE"/>
    <w:rsid w:val="00966E29"/>
    <w:rsid w:val="009676EF"/>
    <w:rsid w:val="00967AD4"/>
    <w:rsid w:val="00967D31"/>
    <w:rsid w:val="00970245"/>
    <w:rsid w:val="00970599"/>
    <w:rsid w:val="009705E7"/>
    <w:rsid w:val="0097095F"/>
    <w:rsid w:val="00970F31"/>
    <w:rsid w:val="00970FC2"/>
    <w:rsid w:val="00971144"/>
    <w:rsid w:val="00971240"/>
    <w:rsid w:val="00971267"/>
    <w:rsid w:val="0097136D"/>
    <w:rsid w:val="0097137A"/>
    <w:rsid w:val="00971A4D"/>
    <w:rsid w:val="00971B2C"/>
    <w:rsid w:val="00972163"/>
    <w:rsid w:val="009723A8"/>
    <w:rsid w:val="009726FB"/>
    <w:rsid w:val="00972731"/>
    <w:rsid w:val="009729DE"/>
    <w:rsid w:val="00972FCF"/>
    <w:rsid w:val="00973147"/>
    <w:rsid w:val="0097320B"/>
    <w:rsid w:val="009734EF"/>
    <w:rsid w:val="0097350C"/>
    <w:rsid w:val="00973689"/>
    <w:rsid w:val="00973812"/>
    <w:rsid w:val="00973BBA"/>
    <w:rsid w:val="0097461E"/>
    <w:rsid w:val="00974750"/>
    <w:rsid w:val="00974CD1"/>
    <w:rsid w:val="00974F84"/>
    <w:rsid w:val="009751F6"/>
    <w:rsid w:val="00975292"/>
    <w:rsid w:val="00975457"/>
    <w:rsid w:val="0097577E"/>
    <w:rsid w:val="009757C9"/>
    <w:rsid w:val="00976005"/>
    <w:rsid w:val="00976869"/>
    <w:rsid w:val="00976DCE"/>
    <w:rsid w:val="00977B02"/>
    <w:rsid w:val="009800DD"/>
    <w:rsid w:val="009801CC"/>
    <w:rsid w:val="00980220"/>
    <w:rsid w:val="0098027B"/>
    <w:rsid w:val="00980433"/>
    <w:rsid w:val="009808A3"/>
    <w:rsid w:val="00980EFC"/>
    <w:rsid w:val="0098125E"/>
    <w:rsid w:val="00981563"/>
    <w:rsid w:val="00981B27"/>
    <w:rsid w:val="009820EA"/>
    <w:rsid w:val="0098296C"/>
    <w:rsid w:val="00982A93"/>
    <w:rsid w:val="00983188"/>
    <w:rsid w:val="0098321B"/>
    <w:rsid w:val="00983557"/>
    <w:rsid w:val="0098392E"/>
    <w:rsid w:val="00984249"/>
    <w:rsid w:val="009844E9"/>
    <w:rsid w:val="0098450D"/>
    <w:rsid w:val="0098477C"/>
    <w:rsid w:val="00984C96"/>
    <w:rsid w:val="00984E4F"/>
    <w:rsid w:val="00985BD2"/>
    <w:rsid w:val="00985D2F"/>
    <w:rsid w:val="00985F9E"/>
    <w:rsid w:val="00985FF2"/>
    <w:rsid w:val="00986141"/>
    <w:rsid w:val="0098620F"/>
    <w:rsid w:val="0098644D"/>
    <w:rsid w:val="009867AF"/>
    <w:rsid w:val="00986998"/>
    <w:rsid w:val="00986E14"/>
    <w:rsid w:val="00987C64"/>
    <w:rsid w:val="00990145"/>
    <w:rsid w:val="0099070E"/>
    <w:rsid w:val="00990DC9"/>
    <w:rsid w:val="009910E0"/>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4654"/>
    <w:rsid w:val="00994986"/>
    <w:rsid w:val="009949DA"/>
    <w:rsid w:val="009953BB"/>
    <w:rsid w:val="009958DD"/>
    <w:rsid w:val="00995985"/>
    <w:rsid w:val="009959A7"/>
    <w:rsid w:val="0099685D"/>
    <w:rsid w:val="00996B61"/>
    <w:rsid w:val="00996FDB"/>
    <w:rsid w:val="00997B9F"/>
    <w:rsid w:val="00997CB1"/>
    <w:rsid w:val="009A007A"/>
    <w:rsid w:val="009A01B4"/>
    <w:rsid w:val="009A0292"/>
    <w:rsid w:val="009A0493"/>
    <w:rsid w:val="009A0629"/>
    <w:rsid w:val="009A07D6"/>
    <w:rsid w:val="009A10CA"/>
    <w:rsid w:val="009A1945"/>
    <w:rsid w:val="009A1C77"/>
    <w:rsid w:val="009A1EA9"/>
    <w:rsid w:val="009A239C"/>
    <w:rsid w:val="009A2440"/>
    <w:rsid w:val="009A30FD"/>
    <w:rsid w:val="009A3151"/>
    <w:rsid w:val="009A3480"/>
    <w:rsid w:val="009A3881"/>
    <w:rsid w:val="009A38E2"/>
    <w:rsid w:val="009A3DCA"/>
    <w:rsid w:val="009A3E42"/>
    <w:rsid w:val="009A4004"/>
    <w:rsid w:val="009A4237"/>
    <w:rsid w:val="009A43A3"/>
    <w:rsid w:val="009A47DC"/>
    <w:rsid w:val="009A4F59"/>
    <w:rsid w:val="009A5112"/>
    <w:rsid w:val="009A54E1"/>
    <w:rsid w:val="009A5E63"/>
    <w:rsid w:val="009A603A"/>
    <w:rsid w:val="009A6058"/>
    <w:rsid w:val="009A60DC"/>
    <w:rsid w:val="009A6B56"/>
    <w:rsid w:val="009A714B"/>
    <w:rsid w:val="009A71E9"/>
    <w:rsid w:val="009A72D0"/>
    <w:rsid w:val="009A7CB7"/>
    <w:rsid w:val="009B003A"/>
    <w:rsid w:val="009B04E4"/>
    <w:rsid w:val="009B05CD"/>
    <w:rsid w:val="009B06FF"/>
    <w:rsid w:val="009B0BDA"/>
    <w:rsid w:val="009B0CD1"/>
    <w:rsid w:val="009B0F40"/>
    <w:rsid w:val="009B101D"/>
    <w:rsid w:val="009B138A"/>
    <w:rsid w:val="009B1D1E"/>
    <w:rsid w:val="009B21D9"/>
    <w:rsid w:val="009B21F9"/>
    <w:rsid w:val="009B2280"/>
    <w:rsid w:val="009B22A6"/>
    <w:rsid w:val="009B2633"/>
    <w:rsid w:val="009B27B0"/>
    <w:rsid w:val="009B2F7A"/>
    <w:rsid w:val="009B310E"/>
    <w:rsid w:val="009B3299"/>
    <w:rsid w:val="009B34C8"/>
    <w:rsid w:val="009B385C"/>
    <w:rsid w:val="009B3880"/>
    <w:rsid w:val="009B3D1C"/>
    <w:rsid w:val="009B4919"/>
    <w:rsid w:val="009B4B3D"/>
    <w:rsid w:val="009B4C08"/>
    <w:rsid w:val="009B4F6C"/>
    <w:rsid w:val="009B4F94"/>
    <w:rsid w:val="009B53AA"/>
    <w:rsid w:val="009B54C1"/>
    <w:rsid w:val="009B562B"/>
    <w:rsid w:val="009B5C93"/>
    <w:rsid w:val="009B61D3"/>
    <w:rsid w:val="009B62F9"/>
    <w:rsid w:val="009B6382"/>
    <w:rsid w:val="009B6645"/>
    <w:rsid w:val="009B6BCC"/>
    <w:rsid w:val="009B709E"/>
    <w:rsid w:val="009B7396"/>
    <w:rsid w:val="009B7F1A"/>
    <w:rsid w:val="009B7F2E"/>
    <w:rsid w:val="009C0307"/>
    <w:rsid w:val="009C0544"/>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73A"/>
    <w:rsid w:val="009C4150"/>
    <w:rsid w:val="009C47CD"/>
    <w:rsid w:val="009C4887"/>
    <w:rsid w:val="009C4894"/>
    <w:rsid w:val="009C4A54"/>
    <w:rsid w:val="009C4CD1"/>
    <w:rsid w:val="009C5292"/>
    <w:rsid w:val="009C59F6"/>
    <w:rsid w:val="009C5DD8"/>
    <w:rsid w:val="009C5F4B"/>
    <w:rsid w:val="009C63F5"/>
    <w:rsid w:val="009C6652"/>
    <w:rsid w:val="009C6855"/>
    <w:rsid w:val="009C6A86"/>
    <w:rsid w:val="009C6C1E"/>
    <w:rsid w:val="009C7144"/>
    <w:rsid w:val="009C71ED"/>
    <w:rsid w:val="009C7333"/>
    <w:rsid w:val="009C7592"/>
    <w:rsid w:val="009C7A8D"/>
    <w:rsid w:val="009C7E3A"/>
    <w:rsid w:val="009D01C5"/>
    <w:rsid w:val="009D0384"/>
    <w:rsid w:val="009D0738"/>
    <w:rsid w:val="009D0AE6"/>
    <w:rsid w:val="009D0BAD"/>
    <w:rsid w:val="009D0D58"/>
    <w:rsid w:val="009D134E"/>
    <w:rsid w:val="009D159C"/>
    <w:rsid w:val="009D2B8C"/>
    <w:rsid w:val="009D2B90"/>
    <w:rsid w:val="009D2CB6"/>
    <w:rsid w:val="009D2D7D"/>
    <w:rsid w:val="009D2E90"/>
    <w:rsid w:val="009D41BB"/>
    <w:rsid w:val="009D424E"/>
    <w:rsid w:val="009D4424"/>
    <w:rsid w:val="009D4B1F"/>
    <w:rsid w:val="009D61B0"/>
    <w:rsid w:val="009D6374"/>
    <w:rsid w:val="009D6585"/>
    <w:rsid w:val="009D6F08"/>
    <w:rsid w:val="009D73BD"/>
    <w:rsid w:val="009D786E"/>
    <w:rsid w:val="009D79FE"/>
    <w:rsid w:val="009E0541"/>
    <w:rsid w:val="009E0B3A"/>
    <w:rsid w:val="009E0E70"/>
    <w:rsid w:val="009E1098"/>
    <w:rsid w:val="009E17C3"/>
    <w:rsid w:val="009E1C41"/>
    <w:rsid w:val="009E1C5B"/>
    <w:rsid w:val="009E1E8D"/>
    <w:rsid w:val="009E20C3"/>
    <w:rsid w:val="009E2885"/>
    <w:rsid w:val="009E35EA"/>
    <w:rsid w:val="009E3709"/>
    <w:rsid w:val="009E419B"/>
    <w:rsid w:val="009E4267"/>
    <w:rsid w:val="009E4323"/>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E3A"/>
    <w:rsid w:val="009E6FCC"/>
    <w:rsid w:val="009E70D9"/>
    <w:rsid w:val="009E70E5"/>
    <w:rsid w:val="009E7180"/>
    <w:rsid w:val="009E72B5"/>
    <w:rsid w:val="009E730C"/>
    <w:rsid w:val="009E77E5"/>
    <w:rsid w:val="009E7819"/>
    <w:rsid w:val="009E79E0"/>
    <w:rsid w:val="009E7A7B"/>
    <w:rsid w:val="009E7B8D"/>
    <w:rsid w:val="009E7D4D"/>
    <w:rsid w:val="009E7EA2"/>
    <w:rsid w:val="009F02EA"/>
    <w:rsid w:val="009F07FD"/>
    <w:rsid w:val="009F0D67"/>
    <w:rsid w:val="009F11E7"/>
    <w:rsid w:val="009F1468"/>
    <w:rsid w:val="009F15BF"/>
    <w:rsid w:val="009F19D2"/>
    <w:rsid w:val="009F1A95"/>
    <w:rsid w:val="009F1E94"/>
    <w:rsid w:val="009F1F39"/>
    <w:rsid w:val="009F25C9"/>
    <w:rsid w:val="009F34D4"/>
    <w:rsid w:val="009F3608"/>
    <w:rsid w:val="009F3707"/>
    <w:rsid w:val="009F4086"/>
    <w:rsid w:val="009F44B2"/>
    <w:rsid w:val="009F4614"/>
    <w:rsid w:val="009F4A05"/>
    <w:rsid w:val="009F4B85"/>
    <w:rsid w:val="009F4F1A"/>
    <w:rsid w:val="009F54A0"/>
    <w:rsid w:val="009F54AC"/>
    <w:rsid w:val="009F59F2"/>
    <w:rsid w:val="009F5B89"/>
    <w:rsid w:val="009F606F"/>
    <w:rsid w:val="009F620F"/>
    <w:rsid w:val="009F6663"/>
    <w:rsid w:val="009F6B54"/>
    <w:rsid w:val="009F6C3E"/>
    <w:rsid w:val="009F6FB5"/>
    <w:rsid w:val="009F7463"/>
    <w:rsid w:val="009F746D"/>
    <w:rsid w:val="009F7AB1"/>
    <w:rsid w:val="00A004A7"/>
    <w:rsid w:val="00A0091A"/>
    <w:rsid w:val="00A00B80"/>
    <w:rsid w:val="00A01089"/>
    <w:rsid w:val="00A01542"/>
    <w:rsid w:val="00A0193B"/>
    <w:rsid w:val="00A01C0E"/>
    <w:rsid w:val="00A01C9F"/>
    <w:rsid w:val="00A01EB7"/>
    <w:rsid w:val="00A01ECC"/>
    <w:rsid w:val="00A020FA"/>
    <w:rsid w:val="00A02326"/>
    <w:rsid w:val="00A02388"/>
    <w:rsid w:val="00A035C4"/>
    <w:rsid w:val="00A03C05"/>
    <w:rsid w:val="00A03C5C"/>
    <w:rsid w:val="00A04048"/>
    <w:rsid w:val="00A0507F"/>
    <w:rsid w:val="00A055FD"/>
    <w:rsid w:val="00A05B3D"/>
    <w:rsid w:val="00A069E6"/>
    <w:rsid w:val="00A06C7A"/>
    <w:rsid w:val="00A0706D"/>
    <w:rsid w:val="00A07ACF"/>
    <w:rsid w:val="00A07AF7"/>
    <w:rsid w:val="00A10165"/>
    <w:rsid w:val="00A1037D"/>
    <w:rsid w:val="00A104E4"/>
    <w:rsid w:val="00A110A8"/>
    <w:rsid w:val="00A11774"/>
    <w:rsid w:val="00A11A95"/>
    <w:rsid w:val="00A12204"/>
    <w:rsid w:val="00A124A1"/>
    <w:rsid w:val="00A12746"/>
    <w:rsid w:val="00A12DA3"/>
    <w:rsid w:val="00A12EAF"/>
    <w:rsid w:val="00A13151"/>
    <w:rsid w:val="00A1398E"/>
    <w:rsid w:val="00A1417F"/>
    <w:rsid w:val="00A14346"/>
    <w:rsid w:val="00A14778"/>
    <w:rsid w:val="00A14B33"/>
    <w:rsid w:val="00A14F50"/>
    <w:rsid w:val="00A14FF8"/>
    <w:rsid w:val="00A1516B"/>
    <w:rsid w:val="00A154A7"/>
    <w:rsid w:val="00A1575B"/>
    <w:rsid w:val="00A1579F"/>
    <w:rsid w:val="00A15C3F"/>
    <w:rsid w:val="00A15F78"/>
    <w:rsid w:val="00A1605A"/>
    <w:rsid w:val="00A165DF"/>
    <w:rsid w:val="00A1707C"/>
    <w:rsid w:val="00A17089"/>
    <w:rsid w:val="00A170E4"/>
    <w:rsid w:val="00A1740D"/>
    <w:rsid w:val="00A17B18"/>
    <w:rsid w:val="00A17C17"/>
    <w:rsid w:val="00A17C24"/>
    <w:rsid w:val="00A201AF"/>
    <w:rsid w:val="00A207FD"/>
    <w:rsid w:val="00A20C5F"/>
    <w:rsid w:val="00A20E86"/>
    <w:rsid w:val="00A210EB"/>
    <w:rsid w:val="00A217A7"/>
    <w:rsid w:val="00A21A6E"/>
    <w:rsid w:val="00A21AEB"/>
    <w:rsid w:val="00A21B7C"/>
    <w:rsid w:val="00A21B90"/>
    <w:rsid w:val="00A21CB6"/>
    <w:rsid w:val="00A21F4F"/>
    <w:rsid w:val="00A22EF4"/>
    <w:rsid w:val="00A22FBF"/>
    <w:rsid w:val="00A23151"/>
    <w:rsid w:val="00A23E70"/>
    <w:rsid w:val="00A246C2"/>
    <w:rsid w:val="00A24A3E"/>
    <w:rsid w:val="00A24D49"/>
    <w:rsid w:val="00A24FE1"/>
    <w:rsid w:val="00A251D3"/>
    <w:rsid w:val="00A25AA7"/>
    <w:rsid w:val="00A25FCB"/>
    <w:rsid w:val="00A26327"/>
    <w:rsid w:val="00A2636B"/>
    <w:rsid w:val="00A2643D"/>
    <w:rsid w:val="00A26F20"/>
    <w:rsid w:val="00A27142"/>
    <w:rsid w:val="00A27B52"/>
    <w:rsid w:val="00A3000A"/>
    <w:rsid w:val="00A30056"/>
    <w:rsid w:val="00A3020D"/>
    <w:rsid w:val="00A3064B"/>
    <w:rsid w:val="00A3066D"/>
    <w:rsid w:val="00A30F0F"/>
    <w:rsid w:val="00A31425"/>
    <w:rsid w:val="00A31563"/>
    <w:rsid w:val="00A31621"/>
    <w:rsid w:val="00A31CC2"/>
    <w:rsid w:val="00A31CD3"/>
    <w:rsid w:val="00A31E2D"/>
    <w:rsid w:val="00A32259"/>
    <w:rsid w:val="00A322FD"/>
    <w:rsid w:val="00A32509"/>
    <w:rsid w:val="00A32598"/>
    <w:rsid w:val="00A32684"/>
    <w:rsid w:val="00A3291E"/>
    <w:rsid w:val="00A3300A"/>
    <w:rsid w:val="00A331AA"/>
    <w:rsid w:val="00A331BA"/>
    <w:rsid w:val="00A3322D"/>
    <w:rsid w:val="00A33449"/>
    <w:rsid w:val="00A334BD"/>
    <w:rsid w:val="00A33823"/>
    <w:rsid w:val="00A33BCA"/>
    <w:rsid w:val="00A34138"/>
    <w:rsid w:val="00A343C7"/>
    <w:rsid w:val="00A34657"/>
    <w:rsid w:val="00A3505E"/>
    <w:rsid w:val="00A353ED"/>
    <w:rsid w:val="00A355C5"/>
    <w:rsid w:val="00A35724"/>
    <w:rsid w:val="00A35D54"/>
    <w:rsid w:val="00A35F71"/>
    <w:rsid w:val="00A3696C"/>
    <w:rsid w:val="00A36B67"/>
    <w:rsid w:val="00A372FF"/>
    <w:rsid w:val="00A37F64"/>
    <w:rsid w:val="00A37F86"/>
    <w:rsid w:val="00A40055"/>
    <w:rsid w:val="00A409F0"/>
    <w:rsid w:val="00A40C91"/>
    <w:rsid w:val="00A41170"/>
    <w:rsid w:val="00A411D2"/>
    <w:rsid w:val="00A4122D"/>
    <w:rsid w:val="00A416B7"/>
    <w:rsid w:val="00A41F64"/>
    <w:rsid w:val="00A42504"/>
    <w:rsid w:val="00A42589"/>
    <w:rsid w:val="00A428D5"/>
    <w:rsid w:val="00A4298E"/>
    <w:rsid w:val="00A43587"/>
    <w:rsid w:val="00A43900"/>
    <w:rsid w:val="00A43C12"/>
    <w:rsid w:val="00A43E18"/>
    <w:rsid w:val="00A43E8C"/>
    <w:rsid w:val="00A44146"/>
    <w:rsid w:val="00A441FB"/>
    <w:rsid w:val="00A44757"/>
    <w:rsid w:val="00A45674"/>
    <w:rsid w:val="00A458A7"/>
    <w:rsid w:val="00A45A3A"/>
    <w:rsid w:val="00A45ED3"/>
    <w:rsid w:val="00A45EEE"/>
    <w:rsid w:val="00A462B6"/>
    <w:rsid w:val="00A463CD"/>
    <w:rsid w:val="00A469F6"/>
    <w:rsid w:val="00A46E80"/>
    <w:rsid w:val="00A472D4"/>
    <w:rsid w:val="00A479DB"/>
    <w:rsid w:val="00A47E9A"/>
    <w:rsid w:val="00A50082"/>
    <w:rsid w:val="00A50167"/>
    <w:rsid w:val="00A505BA"/>
    <w:rsid w:val="00A51064"/>
    <w:rsid w:val="00A51322"/>
    <w:rsid w:val="00A517B8"/>
    <w:rsid w:val="00A51867"/>
    <w:rsid w:val="00A5191C"/>
    <w:rsid w:val="00A51C42"/>
    <w:rsid w:val="00A51FF8"/>
    <w:rsid w:val="00A523D9"/>
    <w:rsid w:val="00A52698"/>
    <w:rsid w:val="00A52A7E"/>
    <w:rsid w:val="00A52D70"/>
    <w:rsid w:val="00A52FA1"/>
    <w:rsid w:val="00A53B01"/>
    <w:rsid w:val="00A53CFE"/>
    <w:rsid w:val="00A54274"/>
    <w:rsid w:val="00A54403"/>
    <w:rsid w:val="00A5465C"/>
    <w:rsid w:val="00A547BC"/>
    <w:rsid w:val="00A547EC"/>
    <w:rsid w:val="00A54C75"/>
    <w:rsid w:val="00A54C9D"/>
    <w:rsid w:val="00A54DD1"/>
    <w:rsid w:val="00A54ECB"/>
    <w:rsid w:val="00A55049"/>
    <w:rsid w:val="00A5535F"/>
    <w:rsid w:val="00A5583D"/>
    <w:rsid w:val="00A55E58"/>
    <w:rsid w:val="00A5688F"/>
    <w:rsid w:val="00A57036"/>
    <w:rsid w:val="00A5729E"/>
    <w:rsid w:val="00A57564"/>
    <w:rsid w:val="00A57B0B"/>
    <w:rsid w:val="00A57C7A"/>
    <w:rsid w:val="00A57CE7"/>
    <w:rsid w:val="00A57DCF"/>
    <w:rsid w:val="00A57E1D"/>
    <w:rsid w:val="00A6005C"/>
    <w:rsid w:val="00A601B4"/>
    <w:rsid w:val="00A604BB"/>
    <w:rsid w:val="00A6070A"/>
    <w:rsid w:val="00A609E7"/>
    <w:rsid w:val="00A60A4D"/>
    <w:rsid w:val="00A60AEC"/>
    <w:rsid w:val="00A6106B"/>
    <w:rsid w:val="00A611DF"/>
    <w:rsid w:val="00A6148D"/>
    <w:rsid w:val="00A616F0"/>
    <w:rsid w:val="00A617E3"/>
    <w:rsid w:val="00A61A6A"/>
    <w:rsid w:val="00A61C03"/>
    <w:rsid w:val="00A61DB5"/>
    <w:rsid w:val="00A61F59"/>
    <w:rsid w:val="00A62492"/>
    <w:rsid w:val="00A62669"/>
    <w:rsid w:val="00A62B2D"/>
    <w:rsid w:val="00A62CD0"/>
    <w:rsid w:val="00A6327D"/>
    <w:rsid w:val="00A636AE"/>
    <w:rsid w:val="00A63F9D"/>
    <w:rsid w:val="00A6456A"/>
    <w:rsid w:val="00A64694"/>
    <w:rsid w:val="00A659E4"/>
    <w:rsid w:val="00A65C4A"/>
    <w:rsid w:val="00A65EAA"/>
    <w:rsid w:val="00A66198"/>
    <w:rsid w:val="00A662F5"/>
    <w:rsid w:val="00A668A7"/>
    <w:rsid w:val="00A66D41"/>
    <w:rsid w:val="00A674CD"/>
    <w:rsid w:val="00A67669"/>
    <w:rsid w:val="00A67735"/>
    <w:rsid w:val="00A6791E"/>
    <w:rsid w:val="00A67AA5"/>
    <w:rsid w:val="00A67C34"/>
    <w:rsid w:val="00A701CA"/>
    <w:rsid w:val="00A7031F"/>
    <w:rsid w:val="00A70827"/>
    <w:rsid w:val="00A70A78"/>
    <w:rsid w:val="00A70B73"/>
    <w:rsid w:val="00A71269"/>
    <w:rsid w:val="00A718B8"/>
    <w:rsid w:val="00A71B84"/>
    <w:rsid w:val="00A71F9B"/>
    <w:rsid w:val="00A72BC6"/>
    <w:rsid w:val="00A7349C"/>
    <w:rsid w:val="00A73668"/>
    <w:rsid w:val="00A737E5"/>
    <w:rsid w:val="00A73CE6"/>
    <w:rsid w:val="00A73CEE"/>
    <w:rsid w:val="00A740F6"/>
    <w:rsid w:val="00A74159"/>
    <w:rsid w:val="00A74173"/>
    <w:rsid w:val="00A742B8"/>
    <w:rsid w:val="00A7448A"/>
    <w:rsid w:val="00A74549"/>
    <w:rsid w:val="00A74C5F"/>
    <w:rsid w:val="00A75070"/>
    <w:rsid w:val="00A75B5B"/>
    <w:rsid w:val="00A75CD1"/>
    <w:rsid w:val="00A75CDE"/>
    <w:rsid w:val="00A76094"/>
    <w:rsid w:val="00A7627A"/>
    <w:rsid w:val="00A7630A"/>
    <w:rsid w:val="00A764C5"/>
    <w:rsid w:val="00A767B3"/>
    <w:rsid w:val="00A76AB1"/>
    <w:rsid w:val="00A776D2"/>
    <w:rsid w:val="00A777EF"/>
    <w:rsid w:val="00A7794C"/>
    <w:rsid w:val="00A77B0B"/>
    <w:rsid w:val="00A77B19"/>
    <w:rsid w:val="00A8080C"/>
    <w:rsid w:val="00A808A4"/>
    <w:rsid w:val="00A80C0F"/>
    <w:rsid w:val="00A80CFA"/>
    <w:rsid w:val="00A80D9D"/>
    <w:rsid w:val="00A812DF"/>
    <w:rsid w:val="00A815EC"/>
    <w:rsid w:val="00A81B34"/>
    <w:rsid w:val="00A81FBD"/>
    <w:rsid w:val="00A823FF"/>
    <w:rsid w:val="00A831D4"/>
    <w:rsid w:val="00A839EC"/>
    <w:rsid w:val="00A84584"/>
    <w:rsid w:val="00A8475B"/>
    <w:rsid w:val="00A84ACE"/>
    <w:rsid w:val="00A84CB1"/>
    <w:rsid w:val="00A84E90"/>
    <w:rsid w:val="00A8509E"/>
    <w:rsid w:val="00A850DD"/>
    <w:rsid w:val="00A855B2"/>
    <w:rsid w:val="00A8562C"/>
    <w:rsid w:val="00A857EF"/>
    <w:rsid w:val="00A85CA7"/>
    <w:rsid w:val="00A8653D"/>
    <w:rsid w:val="00A86786"/>
    <w:rsid w:val="00A870CE"/>
    <w:rsid w:val="00A878FE"/>
    <w:rsid w:val="00A9014C"/>
    <w:rsid w:val="00A902C9"/>
    <w:rsid w:val="00A90793"/>
    <w:rsid w:val="00A90801"/>
    <w:rsid w:val="00A9096A"/>
    <w:rsid w:val="00A90B9F"/>
    <w:rsid w:val="00A90ED6"/>
    <w:rsid w:val="00A91012"/>
    <w:rsid w:val="00A9126D"/>
    <w:rsid w:val="00A913DD"/>
    <w:rsid w:val="00A91504"/>
    <w:rsid w:val="00A91A93"/>
    <w:rsid w:val="00A9234E"/>
    <w:rsid w:val="00A926D9"/>
    <w:rsid w:val="00A927C7"/>
    <w:rsid w:val="00A93120"/>
    <w:rsid w:val="00A93352"/>
    <w:rsid w:val="00A9341A"/>
    <w:rsid w:val="00A93533"/>
    <w:rsid w:val="00A93B0C"/>
    <w:rsid w:val="00A93C2F"/>
    <w:rsid w:val="00A946BB"/>
    <w:rsid w:val="00A947EC"/>
    <w:rsid w:val="00A9503D"/>
    <w:rsid w:val="00A957B4"/>
    <w:rsid w:val="00A95ADF"/>
    <w:rsid w:val="00A95DAE"/>
    <w:rsid w:val="00A96078"/>
    <w:rsid w:val="00A9633A"/>
    <w:rsid w:val="00A9699A"/>
    <w:rsid w:val="00A96ABC"/>
    <w:rsid w:val="00A96AE3"/>
    <w:rsid w:val="00A96E62"/>
    <w:rsid w:val="00A97623"/>
    <w:rsid w:val="00A97651"/>
    <w:rsid w:val="00A97AED"/>
    <w:rsid w:val="00A97B51"/>
    <w:rsid w:val="00A97E9C"/>
    <w:rsid w:val="00AA0093"/>
    <w:rsid w:val="00AA029F"/>
    <w:rsid w:val="00AA14B2"/>
    <w:rsid w:val="00AA1743"/>
    <w:rsid w:val="00AA1751"/>
    <w:rsid w:val="00AA2604"/>
    <w:rsid w:val="00AA277D"/>
    <w:rsid w:val="00AA3199"/>
    <w:rsid w:val="00AA3344"/>
    <w:rsid w:val="00AA356D"/>
    <w:rsid w:val="00AA394C"/>
    <w:rsid w:val="00AA3E50"/>
    <w:rsid w:val="00AA3F7B"/>
    <w:rsid w:val="00AA443F"/>
    <w:rsid w:val="00AA4BDF"/>
    <w:rsid w:val="00AA4DD4"/>
    <w:rsid w:val="00AA54F0"/>
    <w:rsid w:val="00AA5667"/>
    <w:rsid w:val="00AA5A8D"/>
    <w:rsid w:val="00AA5C11"/>
    <w:rsid w:val="00AA5FB2"/>
    <w:rsid w:val="00AA6225"/>
    <w:rsid w:val="00AA6480"/>
    <w:rsid w:val="00AA69DD"/>
    <w:rsid w:val="00AA6FAF"/>
    <w:rsid w:val="00AA7409"/>
    <w:rsid w:val="00AA7C09"/>
    <w:rsid w:val="00AA7E72"/>
    <w:rsid w:val="00AB0308"/>
    <w:rsid w:val="00AB0366"/>
    <w:rsid w:val="00AB049A"/>
    <w:rsid w:val="00AB0809"/>
    <w:rsid w:val="00AB0895"/>
    <w:rsid w:val="00AB1213"/>
    <w:rsid w:val="00AB1609"/>
    <w:rsid w:val="00AB192B"/>
    <w:rsid w:val="00AB1B16"/>
    <w:rsid w:val="00AB1CEE"/>
    <w:rsid w:val="00AB2036"/>
    <w:rsid w:val="00AB222E"/>
    <w:rsid w:val="00AB2282"/>
    <w:rsid w:val="00AB23FA"/>
    <w:rsid w:val="00AB2449"/>
    <w:rsid w:val="00AB250F"/>
    <w:rsid w:val="00AB276A"/>
    <w:rsid w:val="00AB29AC"/>
    <w:rsid w:val="00AB3078"/>
    <w:rsid w:val="00AB3395"/>
    <w:rsid w:val="00AB347B"/>
    <w:rsid w:val="00AB47BD"/>
    <w:rsid w:val="00AB4930"/>
    <w:rsid w:val="00AB5196"/>
    <w:rsid w:val="00AB65A5"/>
    <w:rsid w:val="00AB6829"/>
    <w:rsid w:val="00AB6893"/>
    <w:rsid w:val="00AB69C4"/>
    <w:rsid w:val="00AB6AFD"/>
    <w:rsid w:val="00AB6E27"/>
    <w:rsid w:val="00AB7382"/>
    <w:rsid w:val="00AB7857"/>
    <w:rsid w:val="00AB7AAA"/>
    <w:rsid w:val="00AB7B6A"/>
    <w:rsid w:val="00AC04FE"/>
    <w:rsid w:val="00AC08EA"/>
    <w:rsid w:val="00AC092E"/>
    <w:rsid w:val="00AC0D3B"/>
    <w:rsid w:val="00AC0DF9"/>
    <w:rsid w:val="00AC1158"/>
    <w:rsid w:val="00AC1428"/>
    <w:rsid w:val="00AC14AB"/>
    <w:rsid w:val="00AC14B4"/>
    <w:rsid w:val="00AC1BBE"/>
    <w:rsid w:val="00AC1E83"/>
    <w:rsid w:val="00AC1F27"/>
    <w:rsid w:val="00AC251E"/>
    <w:rsid w:val="00AC284D"/>
    <w:rsid w:val="00AC2A2C"/>
    <w:rsid w:val="00AC3570"/>
    <w:rsid w:val="00AC3867"/>
    <w:rsid w:val="00AC3CD4"/>
    <w:rsid w:val="00AC4086"/>
    <w:rsid w:val="00AC4630"/>
    <w:rsid w:val="00AC4AAA"/>
    <w:rsid w:val="00AC516A"/>
    <w:rsid w:val="00AC53AE"/>
    <w:rsid w:val="00AC53E5"/>
    <w:rsid w:val="00AC56D1"/>
    <w:rsid w:val="00AC5917"/>
    <w:rsid w:val="00AC5B6E"/>
    <w:rsid w:val="00AC5BE1"/>
    <w:rsid w:val="00AC6815"/>
    <w:rsid w:val="00AC6DC6"/>
    <w:rsid w:val="00AC72DD"/>
    <w:rsid w:val="00AD0DD3"/>
    <w:rsid w:val="00AD1421"/>
    <w:rsid w:val="00AD1882"/>
    <w:rsid w:val="00AD1975"/>
    <w:rsid w:val="00AD1A5D"/>
    <w:rsid w:val="00AD21C9"/>
    <w:rsid w:val="00AD21D6"/>
    <w:rsid w:val="00AD23B6"/>
    <w:rsid w:val="00AD251C"/>
    <w:rsid w:val="00AD275F"/>
    <w:rsid w:val="00AD2A8B"/>
    <w:rsid w:val="00AD3466"/>
    <w:rsid w:val="00AD3834"/>
    <w:rsid w:val="00AD3AC2"/>
    <w:rsid w:val="00AD3B9D"/>
    <w:rsid w:val="00AD3DA5"/>
    <w:rsid w:val="00AD4117"/>
    <w:rsid w:val="00AD4349"/>
    <w:rsid w:val="00AD4484"/>
    <w:rsid w:val="00AD466B"/>
    <w:rsid w:val="00AD4963"/>
    <w:rsid w:val="00AD49B2"/>
    <w:rsid w:val="00AD4AEC"/>
    <w:rsid w:val="00AD4BA3"/>
    <w:rsid w:val="00AD4C42"/>
    <w:rsid w:val="00AD4C93"/>
    <w:rsid w:val="00AD4D36"/>
    <w:rsid w:val="00AD5B6C"/>
    <w:rsid w:val="00AD5B93"/>
    <w:rsid w:val="00AD6384"/>
    <w:rsid w:val="00AD6452"/>
    <w:rsid w:val="00AD6CAB"/>
    <w:rsid w:val="00AD7165"/>
    <w:rsid w:val="00AD72C4"/>
    <w:rsid w:val="00AD7459"/>
    <w:rsid w:val="00AD789F"/>
    <w:rsid w:val="00AE09FE"/>
    <w:rsid w:val="00AE0B8E"/>
    <w:rsid w:val="00AE0BBE"/>
    <w:rsid w:val="00AE0BC0"/>
    <w:rsid w:val="00AE1115"/>
    <w:rsid w:val="00AE1915"/>
    <w:rsid w:val="00AE1C46"/>
    <w:rsid w:val="00AE1DEB"/>
    <w:rsid w:val="00AE23D2"/>
    <w:rsid w:val="00AE29D3"/>
    <w:rsid w:val="00AE346A"/>
    <w:rsid w:val="00AE3750"/>
    <w:rsid w:val="00AE3756"/>
    <w:rsid w:val="00AE3AE8"/>
    <w:rsid w:val="00AE3F5E"/>
    <w:rsid w:val="00AE428A"/>
    <w:rsid w:val="00AE42C5"/>
    <w:rsid w:val="00AE498B"/>
    <w:rsid w:val="00AE49FD"/>
    <w:rsid w:val="00AE4ADD"/>
    <w:rsid w:val="00AE4C5D"/>
    <w:rsid w:val="00AE507C"/>
    <w:rsid w:val="00AE511F"/>
    <w:rsid w:val="00AE5163"/>
    <w:rsid w:val="00AE557E"/>
    <w:rsid w:val="00AE5D0C"/>
    <w:rsid w:val="00AE6013"/>
    <w:rsid w:val="00AE616C"/>
    <w:rsid w:val="00AE64EE"/>
    <w:rsid w:val="00AE6865"/>
    <w:rsid w:val="00AE6B2D"/>
    <w:rsid w:val="00AE6BA2"/>
    <w:rsid w:val="00AE7243"/>
    <w:rsid w:val="00AE76BE"/>
    <w:rsid w:val="00AE76DC"/>
    <w:rsid w:val="00AE7C64"/>
    <w:rsid w:val="00AE7F46"/>
    <w:rsid w:val="00AE7FC6"/>
    <w:rsid w:val="00AF0765"/>
    <w:rsid w:val="00AF0B68"/>
    <w:rsid w:val="00AF0C57"/>
    <w:rsid w:val="00AF0E56"/>
    <w:rsid w:val="00AF140E"/>
    <w:rsid w:val="00AF14BA"/>
    <w:rsid w:val="00AF18ED"/>
    <w:rsid w:val="00AF1E99"/>
    <w:rsid w:val="00AF223C"/>
    <w:rsid w:val="00AF23B2"/>
    <w:rsid w:val="00AF257B"/>
    <w:rsid w:val="00AF26FA"/>
    <w:rsid w:val="00AF299D"/>
    <w:rsid w:val="00AF2A07"/>
    <w:rsid w:val="00AF2B38"/>
    <w:rsid w:val="00AF2C3E"/>
    <w:rsid w:val="00AF2CCA"/>
    <w:rsid w:val="00AF2DBB"/>
    <w:rsid w:val="00AF2F7B"/>
    <w:rsid w:val="00AF35B1"/>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AF7B15"/>
    <w:rsid w:val="00B002BE"/>
    <w:rsid w:val="00B00307"/>
    <w:rsid w:val="00B00DAB"/>
    <w:rsid w:val="00B00E0E"/>
    <w:rsid w:val="00B00E58"/>
    <w:rsid w:val="00B01214"/>
    <w:rsid w:val="00B013FF"/>
    <w:rsid w:val="00B015F1"/>
    <w:rsid w:val="00B0162F"/>
    <w:rsid w:val="00B02664"/>
    <w:rsid w:val="00B02A92"/>
    <w:rsid w:val="00B02B12"/>
    <w:rsid w:val="00B03038"/>
    <w:rsid w:val="00B030E3"/>
    <w:rsid w:val="00B031A1"/>
    <w:rsid w:val="00B03719"/>
    <w:rsid w:val="00B03A8A"/>
    <w:rsid w:val="00B03B9F"/>
    <w:rsid w:val="00B04395"/>
    <w:rsid w:val="00B045D5"/>
    <w:rsid w:val="00B046CA"/>
    <w:rsid w:val="00B054CC"/>
    <w:rsid w:val="00B056A2"/>
    <w:rsid w:val="00B059A9"/>
    <w:rsid w:val="00B0602A"/>
    <w:rsid w:val="00B06220"/>
    <w:rsid w:val="00B0647E"/>
    <w:rsid w:val="00B066D3"/>
    <w:rsid w:val="00B06832"/>
    <w:rsid w:val="00B06F4C"/>
    <w:rsid w:val="00B071A2"/>
    <w:rsid w:val="00B072BE"/>
    <w:rsid w:val="00B072EB"/>
    <w:rsid w:val="00B07590"/>
    <w:rsid w:val="00B07B06"/>
    <w:rsid w:val="00B102A4"/>
    <w:rsid w:val="00B10427"/>
    <w:rsid w:val="00B10807"/>
    <w:rsid w:val="00B10A6F"/>
    <w:rsid w:val="00B10BA8"/>
    <w:rsid w:val="00B10C60"/>
    <w:rsid w:val="00B10C65"/>
    <w:rsid w:val="00B10E04"/>
    <w:rsid w:val="00B10F97"/>
    <w:rsid w:val="00B11047"/>
    <w:rsid w:val="00B11268"/>
    <w:rsid w:val="00B11C56"/>
    <w:rsid w:val="00B120FA"/>
    <w:rsid w:val="00B122A1"/>
    <w:rsid w:val="00B12362"/>
    <w:rsid w:val="00B124CC"/>
    <w:rsid w:val="00B12FB6"/>
    <w:rsid w:val="00B12FF3"/>
    <w:rsid w:val="00B132AE"/>
    <w:rsid w:val="00B139B3"/>
    <w:rsid w:val="00B144DC"/>
    <w:rsid w:val="00B14CC9"/>
    <w:rsid w:val="00B15439"/>
    <w:rsid w:val="00B15483"/>
    <w:rsid w:val="00B15C6C"/>
    <w:rsid w:val="00B16EBC"/>
    <w:rsid w:val="00B171D0"/>
    <w:rsid w:val="00B17441"/>
    <w:rsid w:val="00B17504"/>
    <w:rsid w:val="00B17AC1"/>
    <w:rsid w:val="00B17D73"/>
    <w:rsid w:val="00B20B45"/>
    <w:rsid w:val="00B2112F"/>
    <w:rsid w:val="00B21484"/>
    <w:rsid w:val="00B21542"/>
    <w:rsid w:val="00B215EA"/>
    <w:rsid w:val="00B21F92"/>
    <w:rsid w:val="00B22081"/>
    <w:rsid w:val="00B22AEE"/>
    <w:rsid w:val="00B22D34"/>
    <w:rsid w:val="00B22D90"/>
    <w:rsid w:val="00B22DF1"/>
    <w:rsid w:val="00B23213"/>
    <w:rsid w:val="00B2371B"/>
    <w:rsid w:val="00B23E66"/>
    <w:rsid w:val="00B24A1E"/>
    <w:rsid w:val="00B24AA1"/>
    <w:rsid w:val="00B24B5B"/>
    <w:rsid w:val="00B2508D"/>
    <w:rsid w:val="00B25111"/>
    <w:rsid w:val="00B25305"/>
    <w:rsid w:val="00B2536A"/>
    <w:rsid w:val="00B25651"/>
    <w:rsid w:val="00B26440"/>
    <w:rsid w:val="00B26764"/>
    <w:rsid w:val="00B26773"/>
    <w:rsid w:val="00B2683D"/>
    <w:rsid w:val="00B2705C"/>
    <w:rsid w:val="00B270EF"/>
    <w:rsid w:val="00B276EA"/>
    <w:rsid w:val="00B27781"/>
    <w:rsid w:val="00B30316"/>
    <w:rsid w:val="00B304A0"/>
    <w:rsid w:val="00B30E45"/>
    <w:rsid w:val="00B311F6"/>
    <w:rsid w:val="00B3158A"/>
    <w:rsid w:val="00B31800"/>
    <w:rsid w:val="00B31842"/>
    <w:rsid w:val="00B31B17"/>
    <w:rsid w:val="00B32076"/>
    <w:rsid w:val="00B32513"/>
    <w:rsid w:val="00B325C7"/>
    <w:rsid w:val="00B32F02"/>
    <w:rsid w:val="00B33282"/>
    <w:rsid w:val="00B33699"/>
    <w:rsid w:val="00B33770"/>
    <w:rsid w:val="00B33EC4"/>
    <w:rsid w:val="00B34421"/>
    <w:rsid w:val="00B34726"/>
    <w:rsid w:val="00B3483A"/>
    <w:rsid w:val="00B348AC"/>
    <w:rsid w:val="00B34B42"/>
    <w:rsid w:val="00B34BF9"/>
    <w:rsid w:val="00B3503A"/>
    <w:rsid w:val="00B352B2"/>
    <w:rsid w:val="00B353CC"/>
    <w:rsid w:val="00B3576C"/>
    <w:rsid w:val="00B357A9"/>
    <w:rsid w:val="00B35B87"/>
    <w:rsid w:val="00B35EC2"/>
    <w:rsid w:val="00B36245"/>
    <w:rsid w:val="00B36B22"/>
    <w:rsid w:val="00B37415"/>
    <w:rsid w:val="00B375DE"/>
    <w:rsid w:val="00B375DF"/>
    <w:rsid w:val="00B376B7"/>
    <w:rsid w:val="00B401AB"/>
    <w:rsid w:val="00B404CB"/>
    <w:rsid w:val="00B40A21"/>
    <w:rsid w:val="00B40D0A"/>
    <w:rsid w:val="00B40F60"/>
    <w:rsid w:val="00B41306"/>
    <w:rsid w:val="00B41E7E"/>
    <w:rsid w:val="00B420AD"/>
    <w:rsid w:val="00B42161"/>
    <w:rsid w:val="00B429CF"/>
    <w:rsid w:val="00B4346C"/>
    <w:rsid w:val="00B436C2"/>
    <w:rsid w:val="00B4373C"/>
    <w:rsid w:val="00B437BE"/>
    <w:rsid w:val="00B43FC2"/>
    <w:rsid w:val="00B44239"/>
    <w:rsid w:val="00B447AD"/>
    <w:rsid w:val="00B44A6D"/>
    <w:rsid w:val="00B44E4A"/>
    <w:rsid w:val="00B452FD"/>
    <w:rsid w:val="00B454FF"/>
    <w:rsid w:val="00B45989"/>
    <w:rsid w:val="00B45BC8"/>
    <w:rsid w:val="00B45C1F"/>
    <w:rsid w:val="00B47835"/>
    <w:rsid w:val="00B47869"/>
    <w:rsid w:val="00B47FDD"/>
    <w:rsid w:val="00B509A1"/>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95C"/>
    <w:rsid w:val="00B569C3"/>
    <w:rsid w:val="00B56D0E"/>
    <w:rsid w:val="00B56E71"/>
    <w:rsid w:val="00B5724E"/>
    <w:rsid w:val="00B57313"/>
    <w:rsid w:val="00B57317"/>
    <w:rsid w:val="00B5742F"/>
    <w:rsid w:val="00B57638"/>
    <w:rsid w:val="00B577A8"/>
    <w:rsid w:val="00B57AA0"/>
    <w:rsid w:val="00B6021B"/>
    <w:rsid w:val="00B60406"/>
    <w:rsid w:val="00B608F6"/>
    <w:rsid w:val="00B60BBE"/>
    <w:rsid w:val="00B60E50"/>
    <w:rsid w:val="00B612E3"/>
    <w:rsid w:val="00B61986"/>
    <w:rsid w:val="00B61AB6"/>
    <w:rsid w:val="00B61D17"/>
    <w:rsid w:val="00B62D7F"/>
    <w:rsid w:val="00B63554"/>
    <w:rsid w:val="00B637C1"/>
    <w:rsid w:val="00B63A9E"/>
    <w:rsid w:val="00B63D4E"/>
    <w:rsid w:val="00B6400B"/>
    <w:rsid w:val="00B640AD"/>
    <w:rsid w:val="00B64281"/>
    <w:rsid w:val="00B642A5"/>
    <w:rsid w:val="00B642B0"/>
    <w:rsid w:val="00B64329"/>
    <w:rsid w:val="00B64581"/>
    <w:rsid w:val="00B645C4"/>
    <w:rsid w:val="00B64FAA"/>
    <w:rsid w:val="00B6520D"/>
    <w:rsid w:val="00B654F3"/>
    <w:rsid w:val="00B6572A"/>
    <w:rsid w:val="00B65755"/>
    <w:rsid w:val="00B65942"/>
    <w:rsid w:val="00B65E76"/>
    <w:rsid w:val="00B65EC4"/>
    <w:rsid w:val="00B65F1D"/>
    <w:rsid w:val="00B65F1F"/>
    <w:rsid w:val="00B65F84"/>
    <w:rsid w:val="00B66236"/>
    <w:rsid w:val="00B66454"/>
    <w:rsid w:val="00B66808"/>
    <w:rsid w:val="00B669AF"/>
    <w:rsid w:val="00B669CD"/>
    <w:rsid w:val="00B678BD"/>
    <w:rsid w:val="00B67BD4"/>
    <w:rsid w:val="00B67C3A"/>
    <w:rsid w:val="00B7014A"/>
    <w:rsid w:val="00B7041E"/>
    <w:rsid w:val="00B709C3"/>
    <w:rsid w:val="00B70B75"/>
    <w:rsid w:val="00B70D2D"/>
    <w:rsid w:val="00B71046"/>
    <w:rsid w:val="00B71082"/>
    <w:rsid w:val="00B71DE5"/>
    <w:rsid w:val="00B71F16"/>
    <w:rsid w:val="00B7241C"/>
    <w:rsid w:val="00B72570"/>
    <w:rsid w:val="00B7297C"/>
    <w:rsid w:val="00B72B33"/>
    <w:rsid w:val="00B72E44"/>
    <w:rsid w:val="00B731ED"/>
    <w:rsid w:val="00B73772"/>
    <w:rsid w:val="00B737A8"/>
    <w:rsid w:val="00B7394C"/>
    <w:rsid w:val="00B73B3E"/>
    <w:rsid w:val="00B73D88"/>
    <w:rsid w:val="00B7451F"/>
    <w:rsid w:val="00B74C3B"/>
    <w:rsid w:val="00B74E83"/>
    <w:rsid w:val="00B75014"/>
    <w:rsid w:val="00B75118"/>
    <w:rsid w:val="00B7572A"/>
    <w:rsid w:val="00B76A3F"/>
    <w:rsid w:val="00B76C80"/>
    <w:rsid w:val="00B771D3"/>
    <w:rsid w:val="00B774B3"/>
    <w:rsid w:val="00B77571"/>
    <w:rsid w:val="00B77808"/>
    <w:rsid w:val="00B77861"/>
    <w:rsid w:val="00B804DF"/>
    <w:rsid w:val="00B80571"/>
    <w:rsid w:val="00B806AB"/>
    <w:rsid w:val="00B80CE0"/>
    <w:rsid w:val="00B8134A"/>
    <w:rsid w:val="00B81DD4"/>
    <w:rsid w:val="00B8215E"/>
    <w:rsid w:val="00B82A07"/>
    <w:rsid w:val="00B82C9B"/>
    <w:rsid w:val="00B82D05"/>
    <w:rsid w:val="00B82D6A"/>
    <w:rsid w:val="00B82F69"/>
    <w:rsid w:val="00B8364B"/>
    <w:rsid w:val="00B83852"/>
    <w:rsid w:val="00B8392D"/>
    <w:rsid w:val="00B839C6"/>
    <w:rsid w:val="00B83A0D"/>
    <w:rsid w:val="00B840CF"/>
    <w:rsid w:val="00B840DB"/>
    <w:rsid w:val="00B842F1"/>
    <w:rsid w:val="00B84A1E"/>
    <w:rsid w:val="00B84B06"/>
    <w:rsid w:val="00B85BA4"/>
    <w:rsid w:val="00B861AA"/>
    <w:rsid w:val="00B868D5"/>
    <w:rsid w:val="00B869CC"/>
    <w:rsid w:val="00B86A1B"/>
    <w:rsid w:val="00B87111"/>
    <w:rsid w:val="00B873AF"/>
    <w:rsid w:val="00B87577"/>
    <w:rsid w:val="00B87627"/>
    <w:rsid w:val="00B87799"/>
    <w:rsid w:val="00B87E1E"/>
    <w:rsid w:val="00B9004C"/>
    <w:rsid w:val="00B9072E"/>
    <w:rsid w:val="00B9085A"/>
    <w:rsid w:val="00B909DE"/>
    <w:rsid w:val="00B910A1"/>
    <w:rsid w:val="00B91265"/>
    <w:rsid w:val="00B916D9"/>
    <w:rsid w:val="00B91D4C"/>
    <w:rsid w:val="00B91E14"/>
    <w:rsid w:val="00B92525"/>
    <w:rsid w:val="00B92F78"/>
    <w:rsid w:val="00B9300B"/>
    <w:rsid w:val="00B94068"/>
    <w:rsid w:val="00B941BF"/>
    <w:rsid w:val="00B941E7"/>
    <w:rsid w:val="00B943F3"/>
    <w:rsid w:val="00B94AC6"/>
    <w:rsid w:val="00B94E99"/>
    <w:rsid w:val="00B9547C"/>
    <w:rsid w:val="00B954C7"/>
    <w:rsid w:val="00B95805"/>
    <w:rsid w:val="00B95863"/>
    <w:rsid w:val="00B95A0A"/>
    <w:rsid w:val="00B95B3E"/>
    <w:rsid w:val="00B9612A"/>
    <w:rsid w:val="00B96A73"/>
    <w:rsid w:val="00B96A9F"/>
    <w:rsid w:val="00B9777E"/>
    <w:rsid w:val="00B97F62"/>
    <w:rsid w:val="00BA063D"/>
    <w:rsid w:val="00BA0B60"/>
    <w:rsid w:val="00BA0DE5"/>
    <w:rsid w:val="00BA11A7"/>
    <w:rsid w:val="00BA139D"/>
    <w:rsid w:val="00BA170F"/>
    <w:rsid w:val="00BA17E9"/>
    <w:rsid w:val="00BA1E90"/>
    <w:rsid w:val="00BA2221"/>
    <w:rsid w:val="00BA2736"/>
    <w:rsid w:val="00BA29DD"/>
    <w:rsid w:val="00BA2EAE"/>
    <w:rsid w:val="00BA2F0F"/>
    <w:rsid w:val="00BA2F28"/>
    <w:rsid w:val="00BA3575"/>
    <w:rsid w:val="00BA358C"/>
    <w:rsid w:val="00BA3BB3"/>
    <w:rsid w:val="00BA3C8C"/>
    <w:rsid w:val="00BA3FC0"/>
    <w:rsid w:val="00BA4256"/>
    <w:rsid w:val="00BA4833"/>
    <w:rsid w:val="00BA49BF"/>
    <w:rsid w:val="00BA4BDE"/>
    <w:rsid w:val="00BA4F88"/>
    <w:rsid w:val="00BA4FF9"/>
    <w:rsid w:val="00BA53BE"/>
    <w:rsid w:val="00BA5429"/>
    <w:rsid w:val="00BA598A"/>
    <w:rsid w:val="00BA5C9A"/>
    <w:rsid w:val="00BA5D34"/>
    <w:rsid w:val="00BA5E5A"/>
    <w:rsid w:val="00BA5E6B"/>
    <w:rsid w:val="00BA6BD7"/>
    <w:rsid w:val="00BA6C4B"/>
    <w:rsid w:val="00BA7037"/>
    <w:rsid w:val="00BA74EC"/>
    <w:rsid w:val="00BA7696"/>
    <w:rsid w:val="00BA7D68"/>
    <w:rsid w:val="00BB006B"/>
    <w:rsid w:val="00BB0956"/>
    <w:rsid w:val="00BB0C58"/>
    <w:rsid w:val="00BB1355"/>
    <w:rsid w:val="00BB1C17"/>
    <w:rsid w:val="00BB2032"/>
    <w:rsid w:val="00BB2277"/>
    <w:rsid w:val="00BB2731"/>
    <w:rsid w:val="00BB2C2E"/>
    <w:rsid w:val="00BB2EF5"/>
    <w:rsid w:val="00BB3A6E"/>
    <w:rsid w:val="00BB3EE4"/>
    <w:rsid w:val="00BB46D5"/>
    <w:rsid w:val="00BB4982"/>
    <w:rsid w:val="00BB4BAD"/>
    <w:rsid w:val="00BB4BB1"/>
    <w:rsid w:val="00BB5128"/>
    <w:rsid w:val="00BB53CD"/>
    <w:rsid w:val="00BB5480"/>
    <w:rsid w:val="00BB59FE"/>
    <w:rsid w:val="00BB65EF"/>
    <w:rsid w:val="00BB681C"/>
    <w:rsid w:val="00BB68CC"/>
    <w:rsid w:val="00BB6DC3"/>
    <w:rsid w:val="00BB72A9"/>
    <w:rsid w:val="00BB75E0"/>
    <w:rsid w:val="00BB7A06"/>
    <w:rsid w:val="00BB7D90"/>
    <w:rsid w:val="00BB7E45"/>
    <w:rsid w:val="00BC0191"/>
    <w:rsid w:val="00BC0612"/>
    <w:rsid w:val="00BC0C5A"/>
    <w:rsid w:val="00BC1028"/>
    <w:rsid w:val="00BC10FD"/>
    <w:rsid w:val="00BC12AE"/>
    <w:rsid w:val="00BC17CA"/>
    <w:rsid w:val="00BC1E48"/>
    <w:rsid w:val="00BC1EFF"/>
    <w:rsid w:val="00BC2139"/>
    <w:rsid w:val="00BC2374"/>
    <w:rsid w:val="00BC2C21"/>
    <w:rsid w:val="00BC2DBB"/>
    <w:rsid w:val="00BC2E0E"/>
    <w:rsid w:val="00BC43B2"/>
    <w:rsid w:val="00BC48E8"/>
    <w:rsid w:val="00BC4B92"/>
    <w:rsid w:val="00BC54AE"/>
    <w:rsid w:val="00BC55B1"/>
    <w:rsid w:val="00BC5877"/>
    <w:rsid w:val="00BC5986"/>
    <w:rsid w:val="00BC5B06"/>
    <w:rsid w:val="00BC5F7E"/>
    <w:rsid w:val="00BC601A"/>
    <w:rsid w:val="00BC6BA9"/>
    <w:rsid w:val="00BC75DA"/>
    <w:rsid w:val="00BC7AAD"/>
    <w:rsid w:val="00BD00C2"/>
    <w:rsid w:val="00BD09FA"/>
    <w:rsid w:val="00BD10AA"/>
    <w:rsid w:val="00BD11C4"/>
    <w:rsid w:val="00BD124D"/>
    <w:rsid w:val="00BD12AD"/>
    <w:rsid w:val="00BD18F8"/>
    <w:rsid w:val="00BD1ED2"/>
    <w:rsid w:val="00BD24B6"/>
    <w:rsid w:val="00BD2925"/>
    <w:rsid w:val="00BD2D1D"/>
    <w:rsid w:val="00BD2D50"/>
    <w:rsid w:val="00BD2E7E"/>
    <w:rsid w:val="00BD2FB7"/>
    <w:rsid w:val="00BD2FEF"/>
    <w:rsid w:val="00BD33EF"/>
    <w:rsid w:val="00BD34FA"/>
    <w:rsid w:val="00BD3893"/>
    <w:rsid w:val="00BD3DF8"/>
    <w:rsid w:val="00BD405D"/>
    <w:rsid w:val="00BD440A"/>
    <w:rsid w:val="00BD4782"/>
    <w:rsid w:val="00BD49AE"/>
    <w:rsid w:val="00BD4BCB"/>
    <w:rsid w:val="00BD50FF"/>
    <w:rsid w:val="00BD5832"/>
    <w:rsid w:val="00BD589D"/>
    <w:rsid w:val="00BD5A0F"/>
    <w:rsid w:val="00BD5CD4"/>
    <w:rsid w:val="00BD5D41"/>
    <w:rsid w:val="00BD6AE3"/>
    <w:rsid w:val="00BD7133"/>
    <w:rsid w:val="00BD716C"/>
    <w:rsid w:val="00BD7578"/>
    <w:rsid w:val="00BD7741"/>
    <w:rsid w:val="00BD77E4"/>
    <w:rsid w:val="00BE03D6"/>
    <w:rsid w:val="00BE049B"/>
    <w:rsid w:val="00BE0B5C"/>
    <w:rsid w:val="00BE0BB6"/>
    <w:rsid w:val="00BE0FF7"/>
    <w:rsid w:val="00BE1224"/>
    <w:rsid w:val="00BE188E"/>
    <w:rsid w:val="00BE196E"/>
    <w:rsid w:val="00BE1A91"/>
    <w:rsid w:val="00BE1C42"/>
    <w:rsid w:val="00BE1EC9"/>
    <w:rsid w:val="00BE210F"/>
    <w:rsid w:val="00BE225A"/>
    <w:rsid w:val="00BE236E"/>
    <w:rsid w:val="00BE2E89"/>
    <w:rsid w:val="00BE3B63"/>
    <w:rsid w:val="00BE3BBC"/>
    <w:rsid w:val="00BE3E16"/>
    <w:rsid w:val="00BE40D4"/>
    <w:rsid w:val="00BE4982"/>
    <w:rsid w:val="00BE4B3D"/>
    <w:rsid w:val="00BE4BDF"/>
    <w:rsid w:val="00BE4F34"/>
    <w:rsid w:val="00BE5717"/>
    <w:rsid w:val="00BE5CE6"/>
    <w:rsid w:val="00BE5D8B"/>
    <w:rsid w:val="00BE6A5C"/>
    <w:rsid w:val="00BE6ADB"/>
    <w:rsid w:val="00BE6C1F"/>
    <w:rsid w:val="00BE6D36"/>
    <w:rsid w:val="00BE70FC"/>
    <w:rsid w:val="00BE7650"/>
    <w:rsid w:val="00BE7863"/>
    <w:rsid w:val="00BF084C"/>
    <w:rsid w:val="00BF0B53"/>
    <w:rsid w:val="00BF0C51"/>
    <w:rsid w:val="00BF0D35"/>
    <w:rsid w:val="00BF15F9"/>
    <w:rsid w:val="00BF160A"/>
    <w:rsid w:val="00BF177E"/>
    <w:rsid w:val="00BF1AA3"/>
    <w:rsid w:val="00BF1C64"/>
    <w:rsid w:val="00BF1F5C"/>
    <w:rsid w:val="00BF26D3"/>
    <w:rsid w:val="00BF29A5"/>
    <w:rsid w:val="00BF29F4"/>
    <w:rsid w:val="00BF3208"/>
    <w:rsid w:val="00BF368A"/>
    <w:rsid w:val="00BF3AA2"/>
    <w:rsid w:val="00BF3BFF"/>
    <w:rsid w:val="00BF3C4D"/>
    <w:rsid w:val="00BF3C89"/>
    <w:rsid w:val="00BF412C"/>
    <w:rsid w:val="00BF453B"/>
    <w:rsid w:val="00BF4613"/>
    <w:rsid w:val="00BF470C"/>
    <w:rsid w:val="00BF47A1"/>
    <w:rsid w:val="00BF4A8D"/>
    <w:rsid w:val="00BF4E36"/>
    <w:rsid w:val="00BF53C4"/>
    <w:rsid w:val="00BF5EA8"/>
    <w:rsid w:val="00BF6042"/>
    <w:rsid w:val="00BF6757"/>
    <w:rsid w:val="00BF6AAE"/>
    <w:rsid w:val="00BF6C2D"/>
    <w:rsid w:val="00BF6E97"/>
    <w:rsid w:val="00BF70C8"/>
    <w:rsid w:val="00BF761F"/>
    <w:rsid w:val="00BF764B"/>
    <w:rsid w:val="00BF79B9"/>
    <w:rsid w:val="00BF7B07"/>
    <w:rsid w:val="00BF7F21"/>
    <w:rsid w:val="00C00492"/>
    <w:rsid w:val="00C00640"/>
    <w:rsid w:val="00C0085E"/>
    <w:rsid w:val="00C00C1D"/>
    <w:rsid w:val="00C00D20"/>
    <w:rsid w:val="00C01047"/>
    <w:rsid w:val="00C0109E"/>
    <w:rsid w:val="00C01E7B"/>
    <w:rsid w:val="00C01F9F"/>
    <w:rsid w:val="00C02024"/>
    <w:rsid w:val="00C020C6"/>
    <w:rsid w:val="00C0217E"/>
    <w:rsid w:val="00C023A3"/>
    <w:rsid w:val="00C02587"/>
    <w:rsid w:val="00C02F5D"/>
    <w:rsid w:val="00C03206"/>
    <w:rsid w:val="00C0364F"/>
    <w:rsid w:val="00C03BD8"/>
    <w:rsid w:val="00C0443A"/>
    <w:rsid w:val="00C045CC"/>
    <w:rsid w:val="00C05E87"/>
    <w:rsid w:val="00C06422"/>
    <w:rsid w:val="00C06FE1"/>
    <w:rsid w:val="00C07074"/>
    <w:rsid w:val="00C074CF"/>
    <w:rsid w:val="00C07569"/>
    <w:rsid w:val="00C077B4"/>
    <w:rsid w:val="00C07B80"/>
    <w:rsid w:val="00C07EA6"/>
    <w:rsid w:val="00C10559"/>
    <w:rsid w:val="00C11B37"/>
    <w:rsid w:val="00C11B38"/>
    <w:rsid w:val="00C11ECF"/>
    <w:rsid w:val="00C12358"/>
    <w:rsid w:val="00C12B64"/>
    <w:rsid w:val="00C135F5"/>
    <w:rsid w:val="00C137E2"/>
    <w:rsid w:val="00C13D90"/>
    <w:rsid w:val="00C13DEB"/>
    <w:rsid w:val="00C13F30"/>
    <w:rsid w:val="00C14266"/>
    <w:rsid w:val="00C14425"/>
    <w:rsid w:val="00C14D7C"/>
    <w:rsid w:val="00C14E51"/>
    <w:rsid w:val="00C150EA"/>
    <w:rsid w:val="00C157A6"/>
    <w:rsid w:val="00C1598C"/>
    <w:rsid w:val="00C15BDA"/>
    <w:rsid w:val="00C16060"/>
    <w:rsid w:val="00C16198"/>
    <w:rsid w:val="00C165C2"/>
    <w:rsid w:val="00C16A6E"/>
    <w:rsid w:val="00C16CD6"/>
    <w:rsid w:val="00C16CF5"/>
    <w:rsid w:val="00C17087"/>
    <w:rsid w:val="00C170D1"/>
    <w:rsid w:val="00C1726F"/>
    <w:rsid w:val="00C17CCF"/>
    <w:rsid w:val="00C17F54"/>
    <w:rsid w:val="00C20123"/>
    <w:rsid w:val="00C204D1"/>
    <w:rsid w:val="00C2056D"/>
    <w:rsid w:val="00C20642"/>
    <w:rsid w:val="00C20C07"/>
    <w:rsid w:val="00C20F58"/>
    <w:rsid w:val="00C2156D"/>
    <w:rsid w:val="00C21BDA"/>
    <w:rsid w:val="00C21E76"/>
    <w:rsid w:val="00C21EF0"/>
    <w:rsid w:val="00C22245"/>
    <w:rsid w:val="00C222BC"/>
    <w:rsid w:val="00C2252C"/>
    <w:rsid w:val="00C2260D"/>
    <w:rsid w:val="00C226BB"/>
    <w:rsid w:val="00C22BE0"/>
    <w:rsid w:val="00C22BF3"/>
    <w:rsid w:val="00C22C90"/>
    <w:rsid w:val="00C22CCE"/>
    <w:rsid w:val="00C23042"/>
    <w:rsid w:val="00C2392E"/>
    <w:rsid w:val="00C23A56"/>
    <w:rsid w:val="00C23C2C"/>
    <w:rsid w:val="00C23EF9"/>
    <w:rsid w:val="00C246A3"/>
    <w:rsid w:val="00C24800"/>
    <w:rsid w:val="00C25103"/>
    <w:rsid w:val="00C25472"/>
    <w:rsid w:val="00C2553A"/>
    <w:rsid w:val="00C256E7"/>
    <w:rsid w:val="00C25717"/>
    <w:rsid w:val="00C25CA1"/>
    <w:rsid w:val="00C262DF"/>
    <w:rsid w:val="00C26790"/>
    <w:rsid w:val="00C26EB5"/>
    <w:rsid w:val="00C26F45"/>
    <w:rsid w:val="00C270C3"/>
    <w:rsid w:val="00C270CD"/>
    <w:rsid w:val="00C27438"/>
    <w:rsid w:val="00C2793E"/>
    <w:rsid w:val="00C27A8C"/>
    <w:rsid w:val="00C27B57"/>
    <w:rsid w:val="00C3004B"/>
    <w:rsid w:val="00C305FE"/>
    <w:rsid w:val="00C306A9"/>
    <w:rsid w:val="00C308CD"/>
    <w:rsid w:val="00C309F6"/>
    <w:rsid w:val="00C30B88"/>
    <w:rsid w:val="00C30D63"/>
    <w:rsid w:val="00C319E6"/>
    <w:rsid w:val="00C31F82"/>
    <w:rsid w:val="00C32FE0"/>
    <w:rsid w:val="00C33461"/>
    <w:rsid w:val="00C33814"/>
    <w:rsid w:val="00C33970"/>
    <w:rsid w:val="00C33A44"/>
    <w:rsid w:val="00C33BA9"/>
    <w:rsid w:val="00C33DE5"/>
    <w:rsid w:val="00C3442D"/>
    <w:rsid w:val="00C34488"/>
    <w:rsid w:val="00C34B6A"/>
    <w:rsid w:val="00C34BDB"/>
    <w:rsid w:val="00C34D1A"/>
    <w:rsid w:val="00C34D58"/>
    <w:rsid w:val="00C34F4B"/>
    <w:rsid w:val="00C35473"/>
    <w:rsid w:val="00C35A63"/>
    <w:rsid w:val="00C35CC0"/>
    <w:rsid w:val="00C35E69"/>
    <w:rsid w:val="00C364CD"/>
    <w:rsid w:val="00C366FE"/>
    <w:rsid w:val="00C367B6"/>
    <w:rsid w:val="00C368F1"/>
    <w:rsid w:val="00C36DAD"/>
    <w:rsid w:val="00C37132"/>
    <w:rsid w:val="00C37DB7"/>
    <w:rsid w:val="00C40572"/>
    <w:rsid w:val="00C4068A"/>
    <w:rsid w:val="00C407E9"/>
    <w:rsid w:val="00C409D1"/>
    <w:rsid w:val="00C412DD"/>
    <w:rsid w:val="00C4133B"/>
    <w:rsid w:val="00C41360"/>
    <w:rsid w:val="00C414CD"/>
    <w:rsid w:val="00C41870"/>
    <w:rsid w:val="00C4190B"/>
    <w:rsid w:val="00C41992"/>
    <w:rsid w:val="00C41B29"/>
    <w:rsid w:val="00C41C30"/>
    <w:rsid w:val="00C41E59"/>
    <w:rsid w:val="00C42368"/>
    <w:rsid w:val="00C423B3"/>
    <w:rsid w:val="00C4252B"/>
    <w:rsid w:val="00C42804"/>
    <w:rsid w:val="00C42ADE"/>
    <w:rsid w:val="00C42AEB"/>
    <w:rsid w:val="00C43535"/>
    <w:rsid w:val="00C43670"/>
    <w:rsid w:val="00C4385E"/>
    <w:rsid w:val="00C43DD4"/>
    <w:rsid w:val="00C43E8E"/>
    <w:rsid w:val="00C43F6C"/>
    <w:rsid w:val="00C446B1"/>
    <w:rsid w:val="00C44785"/>
    <w:rsid w:val="00C448FE"/>
    <w:rsid w:val="00C44A14"/>
    <w:rsid w:val="00C44AEA"/>
    <w:rsid w:val="00C44EB6"/>
    <w:rsid w:val="00C4562D"/>
    <w:rsid w:val="00C45901"/>
    <w:rsid w:val="00C45F59"/>
    <w:rsid w:val="00C45F5C"/>
    <w:rsid w:val="00C461B3"/>
    <w:rsid w:val="00C46319"/>
    <w:rsid w:val="00C464C8"/>
    <w:rsid w:val="00C468C3"/>
    <w:rsid w:val="00C46937"/>
    <w:rsid w:val="00C46A2B"/>
    <w:rsid w:val="00C46FA5"/>
    <w:rsid w:val="00C471D2"/>
    <w:rsid w:val="00C4725F"/>
    <w:rsid w:val="00C474E7"/>
    <w:rsid w:val="00C47607"/>
    <w:rsid w:val="00C47B84"/>
    <w:rsid w:val="00C47B8C"/>
    <w:rsid w:val="00C47E07"/>
    <w:rsid w:val="00C50749"/>
    <w:rsid w:val="00C50AD6"/>
    <w:rsid w:val="00C50F07"/>
    <w:rsid w:val="00C50F8B"/>
    <w:rsid w:val="00C5102F"/>
    <w:rsid w:val="00C5116E"/>
    <w:rsid w:val="00C514AC"/>
    <w:rsid w:val="00C51A94"/>
    <w:rsid w:val="00C52092"/>
    <w:rsid w:val="00C5226D"/>
    <w:rsid w:val="00C52D87"/>
    <w:rsid w:val="00C52FE6"/>
    <w:rsid w:val="00C5309F"/>
    <w:rsid w:val="00C5333D"/>
    <w:rsid w:val="00C536D3"/>
    <w:rsid w:val="00C53CCF"/>
    <w:rsid w:val="00C53D60"/>
    <w:rsid w:val="00C53FAF"/>
    <w:rsid w:val="00C544AC"/>
    <w:rsid w:val="00C54607"/>
    <w:rsid w:val="00C54966"/>
    <w:rsid w:val="00C54B95"/>
    <w:rsid w:val="00C54D5D"/>
    <w:rsid w:val="00C5512E"/>
    <w:rsid w:val="00C55486"/>
    <w:rsid w:val="00C55A88"/>
    <w:rsid w:val="00C5620A"/>
    <w:rsid w:val="00C56284"/>
    <w:rsid w:val="00C5650B"/>
    <w:rsid w:val="00C56836"/>
    <w:rsid w:val="00C56AF8"/>
    <w:rsid w:val="00C56C19"/>
    <w:rsid w:val="00C56C56"/>
    <w:rsid w:val="00C56E30"/>
    <w:rsid w:val="00C57218"/>
    <w:rsid w:val="00C577EC"/>
    <w:rsid w:val="00C578BD"/>
    <w:rsid w:val="00C57B9F"/>
    <w:rsid w:val="00C57D47"/>
    <w:rsid w:val="00C57E4C"/>
    <w:rsid w:val="00C57E9D"/>
    <w:rsid w:val="00C57F83"/>
    <w:rsid w:val="00C6050B"/>
    <w:rsid w:val="00C60925"/>
    <w:rsid w:val="00C6094A"/>
    <w:rsid w:val="00C60A74"/>
    <w:rsid w:val="00C60C22"/>
    <w:rsid w:val="00C61569"/>
    <w:rsid w:val="00C61950"/>
    <w:rsid w:val="00C61C28"/>
    <w:rsid w:val="00C61DC9"/>
    <w:rsid w:val="00C62011"/>
    <w:rsid w:val="00C6224F"/>
    <w:rsid w:val="00C62380"/>
    <w:rsid w:val="00C62602"/>
    <w:rsid w:val="00C62822"/>
    <w:rsid w:val="00C62F82"/>
    <w:rsid w:val="00C6304F"/>
    <w:rsid w:val="00C64237"/>
    <w:rsid w:val="00C6478C"/>
    <w:rsid w:val="00C6489D"/>
    <w:rsid w:val="00C65AAF"/>
    <w:rsid w:val="00C65B52"/>
    <w:rsid w:val="00C65D65"/>
    <w:rsid w:val="00C65E76"/>
    <w:rsid w:val="00C65FBB"/>
    <w:rsid w:val="00C66075"/>
    <w:rsid w:val="00C669CE"/>
    <w:rsid w:val="00C66F52"/>
    <w:rsid w:val="00C67003"/>
    <w:rsid w:val="00C6751B"/>
    <w:rsid w:val="00C67565"/>
    <w:rsid w:val="00C70200"/>
    <w:rsid w:val="00C70337"/>
    <w:rsid w:val="00C70A42"/>
    <w:rsid w:val="00C70BB0"/>
    <w:rsid w:val="00C70EC4"/>
    <w:rsid w:val="00C7119D"/>
    <w:rsid w:val="00C7184A"/>
    <w:rsid w:val="00C71B3D"/>
    <w:rsid w:val="00C71C14"/>
    <w:rsid w:val="00C71F4C"/>
    <w:rsid w:val="00C7212A"/>
    <w:rsid w:val="00C721BA"/>
    <w:rsid w:val="00C723D3"/>
    <w:rsid w:val="00C72482"/>
    <w:rsid w:val="00C727C9"/>
    <w:rsid w:val="00C72906"/>
    <w:rsid w:val="00C72E85"/>
    <w:rsid w:val="00C72FE4"/>
    <w:rsid w:val="00C73087"/>
    <w:rsid w:val="00C7312D"/>
    <w:rsid w:val="00C73662"/>
    <w:rsid w:val="00C737FC"/>
    <w:rsid w:val="00C73979"/>
    <w:rsid w:val="00C73D1E"/>
    <w:rsid w:val="00C74224"/>
    <w:rsid w:val="00C74429"/>
    <w:rsid w:val="00C74B94"/>
    <w:rsid w:val="00C74CE1"/>
    <w:rsid w:val="00C75107"/>
    <w:rsid w:val="00C75173"/>
    <w:rsid w:val="00C75298"/>
    <w:rsid w:val="00C755DC"/>
    <w:rsid w:val="00C756AD"/>
    <w:rsid w:val="00C7592B"/>
    <w:rsid w:val="00C75C71"/>
    <w:rsid w:val="00C7642D"/>
    <w:rsid w:val="00C7666F"/>
    <w:rsid w:val="00C76B44"/>
    <w:rsid w:val="00C76CCC"/>
    <w:rsid w:val="00C7796D"/>
    <w:rsid w:val="00C77E53"/>
    <w:rsid w:val="00C77E79"/>
    <w:rsid w:val="00C805DE"/>
    <w:rsid w:val="00C80917"/>
    <w:rsid w:val="00C813CF"/>
    <w:rsid w:val="00C818DA"/>
    <w:rsid w:val="00C81B43"/>
    <w:rsid w:val="00C81DB3"/>
    <w:rsid w:val="00C81F5D"/>
    <w:rsid w:val="00C82511"/>
    <w:rsid w:val="00C832EB"/>
    <w:rsid w:val="00C839A2"/>
    <w:rsid w:val="00C83B3F"/>
    <w:rsid w:val="00C83DBA"/>
    <w:rsid w:val="00C83ED6"/>
    <w:rsid w:val="00C8492A"/>
    <w:rsid w:val="00C84BB1"/>
    <w:rsid w:val="00C84BD1"/>
    <w:rsid w:val="00C84D7C"/>
    <w:rsid w:val="00C852B3"/>
    <w:rsid w:val="00C852CF"/>
    <w:rsid w:val="00C85DF6"/>
    <w:rsid w:val="00C85FDA"/>
    <w:rsid w:val="00C8610E"/>
    <w:rsid w:val="00C86187"/>
    <w:rsid w:val="00C868EE"/>
    <w:rsid w:val="00C8692C"/>
    <w:rsid w:val="00C86BA0"/>
    <w:rsid w:val="00C86EDC"/>
    <w:rsid w:val="00C870B8"/>
    <w:rsid w:val="00C8716A"/>
    <w:rsid w:val="00C87210"/>
    <w:rsid w:val="00C87EF1"/>
    <w:rsid w:val="00C87F64"/>
    <w:rsid w:val="00C87FFC"/>
    <w:rsid w:val="00C9009F"/>
    <w:rsid w:val="00C90AA6"/>
    <w:rsid w:val="00C91723"/>
    <w:rsid w:val="00C91B9F"/>
    <w:rsid w:val="00C9208D"/>
    <w:rsid w:val="00C92902"/>
    <w:rsid w:val="00C9292F"/>
    <w:rsid w:val="00C92B4F"/>
    <w:rsid w:val="00C93259"/>
    <w:rsid w:val="00C935AD"/>
    <w:rsid w:val="00C93796"/>
    <w:rsid w:val="00C93A15"/>
    <w:rsid w:val="00C93E1A"/>
    <w:rsid w:val="00C93E8E"/>
    <w:rsid w:val="00C94061"/>
    <w:rsid w:val="00C94193"/>
    <w:rsid w:val="00C94644"/>
    <w:rsid w:val="00C94CDF"/>
    <w:rsid w:val="00C9544B"/>
    <w:rsid w:val="00C95650"/>
    <w:rsid w:val="00C9580B"/>
    <w:rsid w:val="00C95A05"/>
    <w:rsid w:val="00C95CED"/>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4099"/>
    <w:rsid w:val="00CA415C"/>
    <w:rsid w:val="00CA4406"/>
    <w:rsid w:val="00CA4A6D"/>
    <w:rsid w:val="00CA4A6E"/>
    <w:rsid w:val="00CA58D2"/>
    <w:rsid w:val="00CA5C32"/>
    <w:rsid w:val="00CA62F3"/>
    <w:rsid w:val="00CA6379"/>
    <w:rsid w:val="00CA65D9"/>
    <w:rsid w:val="00CA66B5"/>
    <w:rsid w:val="00CA6842"/>
    <w:rsid w:val="00CA68F8"/>
    <w:rsid w:val="00CA6B10"/>
    <w:rsid w:val="00CA7145"/>
    <w:rsid w:val="00CA73E3"/>
    <w:rsid w:val="00CA76EA"/>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4A2"/>
    <w:rsid w:val="00CB376D"/>
    <w:rsid w:val="00CB3FD1"/>
    <w:rsid w:val="00CB4720"/>
    <w:rsid w:val="00CB5C7B"/>
    <w:rsid w:val="00CB5DFD"/>
    <w:rsid w:val="00CB6211"/>
    <w:rsid w:val="00CB6527"/>
    <w:rsid w:val="00CB6CA7"/>
    <w:rsid w:val="00CB7741"/>
    <w:rsid w:val="00CB794B"/>
    <w:rsid w:val="00CB7AA2"/>
    <w:rsid w:val="00CB7D1B"/>
    <w:rsid w:val="00CC090E"/>
    <w:rsid w:val="00CC0918"/>
    <w:rsid w:val="00CC09DA"/>
    <w:rsid w:val="00CC0F17"/>
    <w:rsid w:val="00CC0FB9"/>
    <w:rsid w:val="00CC10D0"/>
    <w:rsid w:val="00CC1A2A"/>
    <w:rsid w:val="00CC1D69"/>
    <w:rsid w:val="00CC1DC3"/>
    <w:rsid w:val="00CC1FE0"/>
    <w:rsid w:val="00CC1FFD"/>
    <w:rsid w:val="00CC23CA"/>
    <w:rsid w:val="00CC29AC"/>
    <w:rsid w:val="00CC2ECF"/>
    <w:rsid w:val="00CC2F34"/>
    <w:rsid w:val="00CC2FCB"/>
    <w:rsid w:val="00CC3206"/>
    <w:rsid w:val="00CC383B"/>
    <w:rsid w:val="00CC3878"/>
    <w:rsid w:val="00CC3902"/>
    <w:rsid w:val="00CC3BE6"/>
    <w:rsid w:val="00CC3EB6"/>
    <w:rsid w:val="00CC45C5"/>
    <w:rsid w:val="00CC45C9"/>
    <w:rsid w:val="00CC485E"/>
    <w:rsid w:val="00CC4D68"/>
    <w:rsid w:val="00CC4D93"/>
    <w:rsid w:val="00CC5058"/>
    <w:rsid w:val="00CC515B"/>
    <w:rsid w:val="00CC5226"/>
    <w:rsid w:val="00CC5744"/>
    <w:rsid w:val="00CC5AD3"/>
    <w:rsid w:val="00CC5B0B"/>
    <w:rsid w:val="00CC6729"/>
    <w:rsid w:val="00CC6F10"/>
    <w:rsid w:val="00CC7240"/>
    <w:rsid w:val="00CC7256"/>
    <w:rsid w:val="00CC734A"/>
    <w:rsid w:val="00CC754A"/>
    <w:rsid w:val="00CC79E6"/>
    <w:rsid w:val="00CC7B8E"/>
    <w:rsid w:val="00CC7E03"/>
    <w:rsid w:val="00CD02CB"/>
    <w:rsid w:val="00CD0E54"/>
    <w:rsid w:val="00CD1025"/>
    <w:rsid w:val="00CD10D9"/>
    <w:rsid w:val="00CD11CB"/>
    <w:rsid w:val="00CD155C"/>
    <w:rsid w:val="00CD161D"/>
    <w:rsid w:val="00CD1A16"/>
    <w:rsid w:val="00CD2571"/>
    <w:rsid w:val="00CD28D3"/>
    <w:rsid w:val="00CD364A"/>
    <w:rsid w:val="00CD4234"/>
    <w:rsid w:val="00CD43D4"/>
    <w:rsid w:val="00CD456F"/>
    <w:rsid w:val="00CD4D8C"/>
    <w:rsid w:val="00CD50EB"/>
    <w:rsid w:val="00CD5477"/>
    <w:rsid w:val="00CD5877"/>
    <w:rsid w:val="00CD5894"/>
    <w:rsid w:val="00CD6058"/>
    <w:rsid w:val="00CD624E"/>
    <w:rsid w:val="00CD6799"/>
    <w:rsid w:val="00CD6AED"/>
    <w:rsid w:val="00CD7005"/>
    <w:rsid w:val="00CD7300"/>
    <w:rsid w:val="00CD735E"/>
    <w:rsid w:val="00CD73AC"/>
    <w:rsid w:val="00CD7897"/>
    <w:rsid w:val="00CD7CEA"/>
    <w:rsid w:val="00CE0F35"/>
    <w:rsid w:val="00CE14D6"/>
    <w:rsid w:val="00CE1B58"/>
    <w:rsid w:val="00CE1C45"/>
    <w:rsid w:val="00CE225F"/>
    <w:rsid w:val="00CE24FF"/>
    <w:rsid w:val="00CE2817"/>
    <w:rsid w:val="00CE2A33"/>
    <w:rsid w:val="00CE2F35"/>
    <w:rsid w:val="00CE2FB8"/>
    <w:rsid w:val="00CE3928"/>
    <w:rsid w:val="00CE40A0"/>
    <w:rsid w:val="00CE4B30"/>
    <w:rsid w:val="00CE5077"/>
    <w:rsid w:val="00CE50EE"/>
    <w:rsid w:val="00CE525E"/>
    <w:rsid w:val="00CE56D8"/>
    <w:rsid w:val="00CE56DA"/>
    <w:rsid w:val="00CE573F"/>
    <w:rsid w:val="00CE5791"/>
    <w:rsid w:val="00CE6049"/>
    <w:rsid w:val="00CE64CA"/>
    <w:rsid w:val="00CE68D2"/>
    <w:rsid w:val="00CE6B1C"/>
    <w:rsid w:val="00CE6E03"/>
    <w:rsid w:val="00CE7249"/>
    <w:rsid w:val="00CE7695"/>
    <w:rsid w:val="00CE77D7"/>
    <w:rsid w:val="00CE797B"/>
    <w:rsid w:val="00CE7AE8"/>
    <w:rsid w:val="00CE7EFE"/>
    <w:rsid w:val="00CF039E"/>
    <w:rsid w:val="00CF047C"/>
    <w:rsid w:val="00CF0522"/>
    <w:rsid w:val="00CF0A12"/>
    <w:rsid w:val="00CF0ADA"/>
    <w:rsid w:val="00CF0DC6"/>
    <w:rsid w:val="00CF0FD6"/>
    <w:rsid w:val="00CF1047"/>
    <w:rsid w:val="00CF17B1"/>
    <w:rsid w:val="00CF1B22"/>
    <w:rsid w:val="00CF1C2D"/>
    <w:rsid w:val="00CF1EA9"/>
    <w:rsid w:val="00CF1F13"/>
    <w:rsid w:val="00CF210A"/>
    <w:rsid w:val="00CF217D"/>
    <w:rsid w:val="00CF24F3"/>
    <w:rsid w:val="00CF25B8"/>
    <w:rsid w:val="00CF2C52"/>
    <w:rsid w:val="00CF3568"/>
    <w:rsid w:val="00CF3598"/>
    <w:rsid w:val="00CF368F"/>
    <w:rsid w:val="00CF3696"/>
    <w:rsid w:val="00CF38ED"/>
    <w:rsid w:val="00CF3AB5"/>
    <w:rsid w:val="00CF3D69"/>
    <w:rsid w:val="00CF4BCC"/>
    <w:rsid w:val="00CF4DD3"/>
    <w:rsid w:val="00CF57D6"/>
    <w:rsid w:val="00CF5870"/>
    <w:rsid w:val="00CF5FE2"/>
    <w:rsid w:val="00CF6091"/>
    <w:rsid w:val="00CF6548"/>
    <w:rsid w:val="00CF6580"/>
    <w:rsid w:val="00CF71BA"/>
    <w:rsid w:val="00CF737A"/>
    <w:rsid w:val="00CF760C"/>
    <w:rsid w:val="00CF7687"/>
    <w:rsid w:val="00CF76E8"/>
    <w:rsid w:val="00CF7D6E"/>
    <w:rsid w:val="00CF7F56"/>
    <w:rsid w:val="00D0070D"/>
    <w:rsid w:val="00D008EA"/>
    <w:rsid w:val="00D00954"/>
    <w:rsid w:val="00D00AFE"/>
    <w:rsid w:val="00D00EED"/>
    <w:rsid w:val="00D0151E"/>
    <w:rsid w:val="00D01B42"/>
    <w:rsid w:val="00D021A0"/>
    <w:rsid w:val="00D02530"/>
    <w:rsid w:val="00D02734"/>
    <w:rsid w:val="00D028B4"/>
    <w:rsid w:val="00D029B6"/>
    <w:rsid w:val="00D038BA"/>
    <w:rsid w:val="00D03CD8"/>
    <w:rsid w:val="00D04127"/>
    <w:rsid w:val="00D0430B"/>
    <w:rsid w:val="00D04CC9"/>
    <w:rsid w:val="00D05270"/>
    <w:rsid w:val="00D05416"/>
    <w:rsid w:val="00D05628"/>
    <w:rsid w:val="00D05EA5"/>
    <w:rsid w:val="00D0671A"/>
    <w:rsid w:val="00D06A43"/>
    <w:rsid w:val="00D06C3E"/>
    <w:rsid w:val="00D0716B"/>
    <w:rsid w:val="00D071D4"/>
    <w:rsid w:val="00D072D0"/>
    <w:rsid w:val="00D075AF"/>
    <w:rsid w:val="00D07952"/>
    <w:rsid w:val="00D07AB4"/>
    <w:rsid w:val="00D07E26"/>
    <w:rsid w:val="00D10528"/>
    <w:rsid w:val="00D1060C"/>
    <w:rsid w:val="00D108F7"/>
    <w:rsid w:val="00D10D1C"/>
    <w:rsid w:val="00D110A6"/>
    <w:rsid w:val="00D111CD"/>
    <w:rsid w:val="00D11EDD"/>
    <w:rsid w:val="00D11FE7"/>
    <w:rsid w:val="00D1214D"/>
    <w:rsid w:val="00D1228D"/>
    <w:rsid w:val="00D1229E"/>
    <w:rsid w:val="00D1264B"/>
    <w:rsid w:val="00D1357A"/>
    <w:rsid w:val="00D13A12"/>
    <w:rsid w:val="00D13C79"/>
    <w:rsid w:val="00D1441A"/>
    <w:rsid w:val="00D156FB"/>
    <w:rsid w:val="00D15A3A"/>
    <w:rsid w:val="00D16392"/>
    <w:rsid w:val="00D164C6"/>
    <w:rsid w:val="00D164CF"/>
    <w:rsid w:val="00D16683"/>
    <w:rsid w:val="00D16D14"/>
    <w:rsid w:val="00D17238"/>
    <w:rsid w:val="00D17520"/>
    <w:rsid w:val="00D178DD"/>
    <w:rsid w:val="00D17BCC"/>
    <w:rsid w:val="00D206D3"/>
    <w:rsid w:val="00D214C0"/>
    <w:rsid w:val="00D21532"/>
    <w:rsid w:val="00D2154B"/>
    <w:rsid w:val="00D2167E"/>
    <w:rsid w:val="00D217C2"/>
    <w:rsid w:val="00D21C26"/>
    <w:rsid w:val="00D22652"/>
    <w:rsid w:val="00D226D3"/>
    <w:rsid w:val="00D22988"/>
    <w:rsid w:val="00D232A7"/>
    <w:rsid w:val="00D2361B"/>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BD6"/>
    <w:rsid w:val="00D27D71"/>
    <w:rsid w:val="00D27D91"/>
    <w:rsid w:val="00D302BF"/>
    <w:rsid w:val="00D307A5"/>
    <w:rsid w:val="00D3080A"/>
    <w:rsid w:val="00D30DB4"/>
    <w:rsid w:val="00D30EF9"/>
    <w:rsid w:val="00D30FBD"/>
    <w:rsid w:val="00D31809"/>
    <w:rsid w:val="00D3202E"/>
    <w:rsid w:val="00D320E2"/>
    <w:rsid w:val="00D32B1D"/>
    <w:rsid w:val="00D32B31"/>
    <w:rsid w:val="00D32ED8"/>
    <w:rsid w:val="00D32F6E"/>
    <w:rsid w:val="00D32FA1"/>
    <w:rsid w:val="00D33997"/>
    <w:rsid w:val="00D339E1"/>
    <w:rsid w:val="00D33D7D"/>
    <w:rsid w:val="00D340A2"/>
    <w:rsid w:val="00D347D0"/>
    <w:rsid w:val="00D34BB0"/>
    <w:rsid w:val="00D353C8"/>
    <w:rsid w:val="00D3541B"/>
    <w:rsid w:val="00D357A7"/>
    <w:rsid w:val="00D35CA5"/>
    <w:rsid w:val="00D36191"/>
    <w:rsid w:val="00D3624B"/>
    <w:rsid w:val="00D365FA"/>
    <w:rsid w:val="00D36624"/>
    <w:rsid w:val="00D366B2"/>
    <w:rsid w:val="00D371A5"/>
    <w:rsid w:val="00D37685"/>
    <w:rsid w:val="00D376F1"/>
    <w:rsid w:val="00D3795C"/>
    <w:rsid w:val="00D37A34"/>
    <w:rsid w:val="00D4011F"/>
    <w:rsid w:val="00D402BC"/>
    <w:rsid w:val="00D409E4"/>
    <w:rsid w:val="00D409E9"/>
    <w:rsid w:val="00D40E06"/>
    <w:rsid w:val="00D41747"/>
    <w:rsid w:val="00D4179B"/>
    <w:rsid w:val="00D42129"/>
    <w:rsid w:val="00D42735"/>
    <w:rsid w:val="00D42B38"/>
    <w:rsid w:val="00D43AE3"/>
    <w:rsid w:val="00D43B24"/>
    <w:rsid w:val="00D44067"/>
    <w:rsid w:val="00D440BB"/>
    <w:rsid w:val="00D4443C"/>
    <w:rsid w:val="00D4462B"/>
    <w:rsid w:val="00D45133"/>
    <w:rsid w:val="00D453C9"/>
    <w:rsid w:val="00D45994"/>
    <w:rsid w:val="00D45A85"/>
    <w:rsid w:val="00D464C6"/>
    <w:rsid w:val="00D46541"/>
    <w:rsid w:val="00D4684E"/>
    <w:rsid w:val="00D46D7B"/>
    <w:rsid w:val="00D46E01"/>
    <w:rsid w:val="00D4707B"/>
    <w:rsid w:val="00D474E2"/>
    <w:rsid w:val="00D47DCC"/>
    <w:rsid w:val="00D47F3C"/>
    <w:rsid w:val="00D50076"/>
    <w:rsid w:val="00D50AE4"/>
    <w:rsid w:val="00D515E6"/>
    <w:rsid w:val="00D51876"/>
    <w:rsid w:val="00D52082"/>
    <w:rsid w:val="00D52206"/>
    <w:rsid w:val="00D52660"/>
    <w:rsid w:val="00D52827"/>
    <w:rsid w:val="00D52C99"/>
    <w:rsid w:val="00D52F9E"/>
    <w:rsid w:val="00D53690"/>
    <w:rsid w:val="00D53EA5"/>
    <w:rsid w:val="00D5436B"/>
    <w:rsid w:val="00D547B9"/>
    <w:rsid w:val="00D551D0"/>
    <w:rsid w:val="00D55770"/>
    <w:rsid w:val="00D56082"/>
    <w:rsid w:val="00D561F6"/>
    <w:rsid w:val="00D56301"/>
    <w:rsid w:val="00D566D7"/>
    <w:rsid w:val="00D567E8"/>
    <w:rsid w:val="00D56EC4"/>
    <w:rsid w:val="00D5728B"/>
    <w:rsid w:val="00D574BC"/>
    <w:rsid w:val="00D5758F"/>
    <w:rsid w:val="00D57705"/>
    <w:rsid w:val="00D57820"/>
    <w:rsid w:val="00D57A3C"/>
    <w:rsid w:val="00D57EB9"/>
    <w:rsid w:val="00D57F13"/>
    <w:rsid w:val="00D60DD6"/>
    <w:rsid w:val="00D60DF4"/>
    <w:rsid w:val="00D60DF8"/>
    <w:rsid w:val="00D6157B"/>
    <w:rsid w:val="00D61C4E"/>
    <w:rsid w:val="00D61DEF"/>
    <w:rsid w:val="00D620C6"/>
    <w:rsid w:val="00D62441"/>
    <w:rsid w:val="00D625AD"/>
    <w:rsid w:val="00D626CD"/>
    <w:rsid w:val="00D62DAD"/>
    <w:rsid w:val="00D62FAD"/>
    <w:rsid w:val="00D6305B"/>
    <w:rsid w:val="00D63241"/>
    <w:rsid w:val="00D635CF"/>
    <w:rsid w:val="00D6391D"/>
    <w:rsid w:val="00D644EE"/>
    <w:rsid w:val="00D649F8"/>
    <w:rsid w:val="00D64B26"/>
    <w:rsid w:val="00D65233"/>
    <w:rsid w:val="00D6552F"/>
    <w:rsid w:val="00D6593E"/>
    <w:rsid w:val="00D65ED9"/>
    <w:rsid w:val="00D66484"/>
    <w:rsid w:val="00D665A3"/>
    <w:rsid w:val="00D666E7"/>
    <w:rsid w:val="00D66742"/>
    <w:rsid w:val="00D6685E"/>
    <w:rsid w:val="00D66A04"/>
    <w:rsid w:val="00D66F63"/>
    <w:rsid w:val="00D67023"/>
    <w:rsid w:val="00D67429"/>
    <w:rsid w:val="00D674F4"/>
    <w:rsid w:val="00D6756B"/>
    <w:rsid w:val="00D675D1"/>
    <w:rsid w:val="00D677B9"/>
    <w:rsid w:val="00D67CC0"/>
    <w:rsid w:val="00D70434"/>
    <w:rsid w:val="00D70609"/>
    <w:rsid w:val="00D709EC"/>
    <w:rsid w:val="00D70BAA"/>
    <w:rsid w:val="00D71902"/>
    <w:rsid w:val="00D71B9C"/>
    <w:rsid w:val="00D71C51"/>
    <w:rsid w:val="00D71E77"/>
    <w:rsid w:val="00D71EE7"/>
    <w:rsid w:val="00D723EE"/>
    <w:rsid w:val="00D72D2B"/>
    <w:rsid w:val="00D72DC1"/>
    <w:rsid w:val="00D734D3"/>
    <w:rsid w:val="00D737D6"/>
    <w:rsid w:val="00D73CC1"/>
    <w:rsid w:val="00D73F2F"/>
    <w:rsid w:val="00D748C2"/>
    <w:rsid w:val="00D7568C"/>
    <w:rsid w:val="00D75783"/>
    <w:rsid w:val="00D75F67"/>
    <w:rsid w:val="00D7610E"/>
    <w:rsid w:val="00D76C44"/>
    <w:rsid w:val="00D77104"/>
    <w:rsid w:val="00D77501"/>
    <w:rsid w:val="00D776E0"/>
    <w:rsid w:val="00D77BDE"/>
    <w:rsid w:val="00D802B0"/>
    <w:rsid w:val="00D80D0D"/>
    <w:rsid w:val="00D81391"/>
    <w:rsid w:val="00D817A9"/>
    <w:rsid w:val="00D81FFB"/>
    <w:rsid w:val="00D82373"/>
    <w:rsid w:val="00D8271F"/>
    <w:rsid w:val="00D829FD"/>
    <w:rsid w:val="00D82BF0"/>
    <w:rsid w:val="00D82ED0"/>
    <w:rsid w:val="00D82F42"/>
    <w:rsid w:val="00D83300"/>
    <w:rsid w:val="00D8333A"/>
    <w:rsid w:val="00D83651"/>
    <w:rsid w:val="00D8379E"/>
    <w:rsid w:val="00D844BD"/>
    <w:rsid w:val="00D84B88"/>
    <w:rsid w:val="00D84F79"/>
    <w:rsid w:val="00D857C6"/>
    <w:rsid w:val="00D85C51"/>
    <w:rsid w:val="00D8615D"/>
    <w:rsid w:val="00D86A5D"/>
    <w:rsid w:val="00D87305"/>
    <w:rsid w:val="00D87B06"/>
    <w:rsid w:val="00D87FEB"/>
    <w:rsid w:val="00D902A3"/>
    <w:rsid w:val="00D9063D"/>
    <w:rsid w:val="00D90E0F"/>
    <w:rsid w:val="00D90F3B"/>
    <w:rsid w:val="00D90FE7"/>
    <w:rsid w:val="00D91013"/>
    <w:rsid w:val="00D9147D"/>
    <w:rsid w:val="00D914B7"/>
    <w:rsid w:val="00D9193D"/>
    <w:rsid w:val="00D91B65"/>
    <w:rsid w:val="00D91C1D"/>
    <w:rsid w:val="00D91E21"/>
    <w:rsid w:val="00D92101"/>
    <w:rsid w:val="00D92346"/>
    <w:rsid w:val="00D9278B"/>
    <w:rsid w:val="00D92C88"/>
    <w:rsid w:val="00D92CA7"/>
    <w:rsid w:val="00D92DAD"/>
    <w:rsid w:val="00D92F80"/>
    <w:rsid w:val="00D93211"/>
    <w:rsid w:val="00D93699"/>
    <w:rsid w:val="00D936AE"/>
    <w:rsid w:val="00D93AA3"/>
    <w:rsid w:val="00D93BB9"/>
    <w:rsid w:val="00D93EBC"/>
    <w:rsid w:val="00D949CF"/>
    <w:rsid w:val="00D94A60"/>
    <w:rsid w:val="00D94E80"/>
    <w:rsid w:val="00D9502F"/>
    <w:rsid w:val="00D9549A"/>
    <w:rsid w:val="00D9551F"/>
    <w:rsid w:val="00D955E9"/>
    <w:rsid w:val="00D95D08"/>
    <w:rsid w:val="00D96A75"/>
    <w:rsid w:val="00D9700A"/>
    <w:rsid w:val="00D97490"/>
    <w:rsid w:val="00D9762B"/>
    <w:rsid w:val="00D9766B"/>
    <w:rsid w:val="00D97B66"/>
    <w:rsid w:val="00D97C44"/>
    <w:rsid w:val="00D97CFE"/>
    <w:rsid w:val="00D97EAF"/>
    <w:rsid w:val="00DA057A"/>
    <w:rsid w:val="00DA0679"/>
    <w:rsid w:val="00DA1ACB"/>
    <w:rsid w:val="00DA1BA8"/>
    <w:rsid w:val="00DA1E9D"/>
    <w:rsid w:val="00DA2386"/>
    <w:rsid w:val="00DA2774"/>
    <w:rsid w:val="00DA2CA0"/>
    <w:rsid w:val="00DA2E96"/>
    <w:rsid w:val="00DA2FD6"/>
    <w:rsid w:val="00DA3135"/>
    <w:rsid w:val="00DA34D1"/>
    <w:rsid w:val="00DA35F6"/>
    <w:rsid w:val="00DA3B0E"/>
    <w:rsid w:val="00DA3CD6"/>
    <w:rsid w:val="00DA3F54"/>
    <w:rsid w:val="00DA40AE"/>
    <w:rsid w:val="00DA443D"/>
    <w:rsid w:val="00DA4608"/>
    <w:rsid w:val="00DA4707"/>
    <w:rsid w:val="00DA48EB"/>
    <w:rsid w:val="00DA4985"/>
    <w:rsid w:val="00DA4E70"/>
    <w:rsid w:val="00DA5A4C"/>
    <w:rsid w:val="00DA63D7"/>
    <w:rsid w:val="00DA6807"/>
    <w:rsid w:val="00DA6B51"/>
    <w:rsid w:val="00DA6C9A"/>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3A6"/>
    <w:rsid w:val="00DB253B"/>
    <w:rsid w:val="00DB30F2"/>
    <w:rsid w:val="00DB31FC"/>
    <w:rsid w:val="00DB3805"/>
    <w:rsid w:val="00DB3B55"/>
    <w:rsid w:val="00DB3BE3"/>
    <w:rsid w:val="00DB3E93"/>
    <w:rsid w:val="00DB3F53"/>
    <w:rsid w:val="00DB4BB0"/>
    <w:rsid w:val="00DB4CE5"/>
    <w:rsid w:val="00DB4D26"/>
    <w:rsid w:val="00DB4FE2"/>
    <w:rsid w:val="00DB51E4"/>
    <w:rsid w:val="00DB566F"/>
    <w:rsid w:val="00DB5FDE"/>
    <w:rsid w:val="00DB69AF"/>
    <w:rsid w:val="00DB6BA0"/>
    <w:rsid w:val="00DB6CDA"/>
    <w:rsid w:val="00DB733D"/>
    <w:rsid w:val="00DB73D4"/>
    <w:rsid w:val="00DB75C9"/>
    <w:rsid w:val="00DB78EA"/>
    <w:rsid w:val="00DB7973"/>
    <w:rsid w:val="00DC0174"/>
    <w:rsid w:val="00DC1355"/>
    <w:rsid w:val="00DC1645"/>
    <w:rsid w:val="00DC1926"/>
    <w:rsid w:val="00DC1959"/>
    <w:rsid w:val="00DC21FD"/>
    <w:rsid w:val="00DC22CF"/>
    <w:rsid w:val="00DC25D6"/>
    <w:rsid w:val="00DC2691"/>
    <w:rsid w:val="00DC2BDA"/>
    <w:rsid w:val="00DC2FAC"/>
    <w:rsid w:val="00DC30B9"/>
    <w:rsid w:val="00DC34E8"/>
    <w:rsid w:val="00DC3910"/>
    <w:rsid w:val="00DC3C43"/>
    <w:rsid w:val="00DC3E00"/>
    <w:rsid w:val="00DC487E"/>
    <w:rsid w:val="00DC4891"/>
    <w:rsid w:val="00DC4DF0"/>
    <w:rsid w:val="00DC567F"/>
    <w:rsid w:val="00DC5843"/>
    <w:rsid w:val="00DC62F7"/>
    <w:rsid w:val="00DC66CE"/>
    <w:rsid w:val="00DC6CCE"/>
    <w:rsid w:val="00DC6EE7"/>
    <w:rsid w:val="00DC6FA7"/>
    <w:rsid w:val="00DC723D"/>
    <w:rsid w:val="00DC72B6"/>
    <w:rsid w:val="00DC761B"/>
    <w:rsid w:val="00DD0452"/>
    <w:rsid w:val="00DD073E"/>
    <w:rsid w:val="00DD087F"/>
    <w:rsid w:val="00DD096E"/>
    <w:rsid w:val="00DD0B49"/>
    <w:rsid w:val="00DD0F23"/>
    <w:rsid w:val="00DD1700"/>
    <w:rsid w:val="00DD17F0"/>
    <w:rsid w:val="00DD19A1"/>
    <w:rsid w:val="00DD1A2A"/>
    <w:rsid w:val="00DD1AD1"/>
    <w:rsid w:val="00DD1AF8"/>
    <w:rsid w:val="00DD23DE"/>
    <w:rsid w:val="00DD247C"/>
    <w:rsid w:val="00DD2809"/>
    <w:rsid w:val="00DD2F98"/>
    <w:rsid w:val="00DD3464"/>
    <w:rsid w:val="00DD39CD"/>
    <w:rsid w:val="00DD3E5A"/>
    <w:rsid w:val="00DD3E9B"/>
    <w:rsid w:val="00DD4031"/>
    <w:rsid w:val="00DD471E"/>
    <w:rsid w:val="00DD4847"/>
    <w:rsid w:val="00DD4A8F"/>
    <w:rsid w:val="00DD512C"/>
    <w:rsid w:val="00DD5C09"/>
    <w:rsid w:val="00DD6055"/>
    <w:rsid w:val="00DD61BA"/>
    <w:rsid w:val="00DD65C3"/>
    <w:rsid w:val="00DD6A63"/>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1891"/>
    <w:rsid w:val="00DE2126"/>
    <w:rsid w:val="00DE2233"/>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72AD"/>
    <w:rsid w:val="00DE7999"/>
    <w:rsid w:val="00DF0A73"/>
    <w:rsid w:val="00DF159B"/>
    <w:rsid w:val="00DF17A5"/>
    <w:rsid w:val="00DF1AC1"/>
    <w:rsid w:val="00DF202F"/>
    <w:rsid w:val="00DF20E9"/>
    <w:rsid w:val="00DF2213"/>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4E3C"/>
    <w:rsid w:val="00DF5707"/>
    <w:rsid w:val="00DF57AC"/>
    <w:rsid w:val="00DF5A38"/>
    <w:rsid w:val="00DF5CB2"/>
    <w:rsid w:val="00DF5CEC"/>
    <w:rsid w:val="00DF5D0F"/>
    <w:rsid w:val="00DF5ED7"/>
    <w:rsid w:val="00DF62EC"/>
    <w:rsid w:val="00DF65B8"/>
    <w:rsid w:val="00DF6A80"/>
    <w:rsid w:val="00DF724B"/>
    <w:rsid w:val="00DF75CE"/>
    <w:rsid w:val="00DF7CF8"/>
    <w:rsid w:val="00E00802"/>
    <w:rsid w:val="00E0162F"/>
    <w:rsid w:val="00E020CE"/>
    <w:rsid w:val="00E02678"/>
    <w:rsid w:val="00E02755"/>
    <w:rsid w:val="00E02973"/>
    <w:rsid w:val="00E02BC1"/>
    <w:rsid w:val="00E02C9C"/>
    <w:rsid w:val="00E02D79"/>
    <w:rsid w:val="00E030DE"/>
    <w:rsid w:val="00E03544"/>
    <w:rsid w:val="00E03DFB"/>
    <w:rsid w:val="00E0431C"/>
    <w:rsid w:val="00E043AB"/>
    <w:rsid w:val="00E04759"/>
    <w:rsid w:val="00E048F2"/>
    <w:rsid w:val="00E04BDF"/>
    <w:rsid w:val="00E05381"/>
    <w:rsid w:val="00E05912"/>
    <w:rsid w:val="00E05B20"/>
    <w:rsid w:val="00E0639C"/>
    <w:rsid w:val="00E06580"/>
    <w:rsid w:val="00E0679E"/>
    <w:rsid w:val="00E07386"/>
    <w:rsid w:val="00E0762E"/>
    <w:rsid w:val="00E07B7E"/>
    <w:rsid w:val="00E07E82"/>
    <w:rsid w:val="00E07EE3"/>
    <w:rsid w:val="00E07F6C"/>
    <w:rsid w:val="00E10A1B"/>
    <w:rsid w:val="00E10ED4"/>
    <w:rsid w:val="00E124C2"/>
    <w:rsid w:val="00E1265D"/>
    <w:rsid w:val="00E127CC"/>
    <w:rsid w:val="00E1291B"/>
    <w:rsid w:val="00E12C79"/>
    <w:rsid w:val="00E12CBE"/>
    <w:rsid w:val="00E1321E"/>
    <w:rsid w:val="00E1326A"/>
    <w:rsid w:val="00E133C5"/>
    <w:rsid w:val="00E133CE"/>
    <w:rsid w:val="00E137C5"/>
    <w:rsid w:val="00E13DE6"/>
    <w:rsid w:val="00E14135"/>
    <w:rsid w:val="00E14291"/>
    <w:rsid w:val="00E14F29"/>
    <w:rsid w:val="00E14F9F"/>
    <w:rsid w:val="00E153A1"/>
    <w:rsid w:val="00E15AAA"/>
    <w:rsid w:val="00E160FE"/>
    <w:rsid w:val="00E16292"/>
    <w:rsid w:val="00E163CD"/>
    <w:rsid w:val="00E1640E"/>
    <w:rsid w:val="00E16428"/>
    <w:rsid w:val="00E16EDA"/>
    <w:rsid w:val="00E17382"/>
    <w:rsid w:val="00E173D8"/>
    <w:rsid w:val="00E1757A"/>
    <w:rsid w:val="00E177A8"/>
    <w:rsid w:val="00E177FD"/>
    <w:rsid w:val="00E17F46"/>
    <w:rsid w:val="00E20405"/>
    <w:rsid w:val="00E204CB"/>
    <w:rsid w:val="00E2065E"/>
    <w:rsid w:val="00E20D5C"/>
    <w:rsid w:val="00E20DBB"/>
    <w:rsid w:val="00E20F29"/>
    <w:rsid w:val="00E20F60"/>
    <w:rsid w:val="00E217F2"/>
    <w:rsid w:val="00E21A8C"/>
    <w:rsid w:val="00E21AB2"/>
    <w:rsid w:val="00E21CE2"/>
    <w:rsid w:val="00E21D24"/>
    <w:rsid w:val="00E221F2"/>
    <w:rsid w:val="00E22837"/>
    <w:rsid w:val="00E22D4D"/>
    <w:rsid w:val="00E22F91"/>
    <w:rsid w:val="00E23C46"/>
    <w:rsid w:val="00E2437A"/>
    <w:rsid w:val="00E24687"/>
    <w:rsid w:val="00E246BD"/>
    <w:rsid w:val="00E249CD"/>
    <w:rsid w:val="00E24DB6"/>
    <w:rsid w:val="00E2545D"/>
    <w:rsid w:val="00E25646"/>
    <w:rsid w:val="00E25724"/>
    <w:rsid w:val="00E25CD8"/>
    <w:rsid w:val="00E25DB9"/>
    <w:rsid w:val="00E26128"/>
    <w:rsid w:val="00E2650D"/>
    <w:rsid w:val="00E26A71"/>
    <w:rsid w:val="00E26CF0"/>
    <w:rsid w:val="00E273FC"/>
    <w:rsid w:val="00E27592"/>
    <w:rsid w:val="00E27A4F"/>
    <w:rsid w:val="00E27C4D"/>
    <w:rsid w:val="00E27FCD"/>
    <w:rsid w:val="00E30344"/>
    <w:rsid w:val="00E30345"/>
    <w:rsid w:val="00E30711"/>
    <w:rsid w:val="00E30D1E"/>
    <w:rsid w:val="00E30F81"/>
    <w:rsid w:val="00E310C0"/>
    <w:rsid w:val="00E3111B"/>
    <w:rsid w:val="00E31F95"/>
    <w:rsid w:val="00E321C0"/>
    <w:rsid w:val="00E322DF"/>
    <w:rsid w:val="00E3246A"/>
    <w:rsid w:val="00E3256C"/>
    <w:rsid w:val="00E325AA"/>
    <w:rsid w:val="00E325AF"/>
    <w:rsid w:val="00E32BD1"/>
    <w:rsid w:val="00E32E4A"/>
    <w:rsid w:val="00E32E6C"/>
    <w:rsid w:val="00E32EDA"/>
    <w:rsid w:val="00E32F06"/>
    <w:rsid w:val="00E32FEC"/>
    <w:rsid w:val="00E33138"/>
    <w:rsid w:val="00E3368D"/>
    <w:rsid w:val="00E33E8E"/>
    <w:rsid w:val="00E33FFD"/>
    <w:rsid w:val="00E345D3"/>
    <w:rsid w:val="00E34C94"/>
    <w:rsid w:val="00E354E1"/>
    <w:rsid w:val="00E35958"/>
    <w:rsid w:val="00E35B37"/>
    <w:rsid w:val="00E35C8D"/>
    <w:rsid w:val="00E3665F"/>
    <w:rsid w:val="00E36F84"/>
    <w:rsid w:val="00E3757A"/>
    <w:rsid w:val="00E40199"/>
    <w:rsid w:val="00E407EE"/>
    <w:rsid w:val="00E408DB"/>
    <w:rsid w:val="00E4097C"/>
    <w:rsid w:val="00E40ED6"/>
    <w:rsid w:val="00E40EE7"/>
    <w:rsid w:val="00E410A3"/>
    <w:rsid w:val="00E411B9"/>
    <w:rsid w:val="00E413DD"/>
    <w:rsid w:val="00E418D6"/>
    <w:rsid w:val="00E418E4"/>
    <w:rsid w:val="00E41BB5"/>
    <w:rsid w:val="00E42803"/>
    <w:rsid w:val="00E42859"/>
    <w:rsid w:val="00E4309D"/>
    <w:rsid w:val="00E43158"/>
    <w:rsid w:val="00E43260"/>
    <w:rsid w:val="00E43849"/>
    <w:rsid w:val="00E43CF3"/>
    <w:rsid w:val="00E440D7"/>
    <w:rsid w:val="00E441F3"/>
    <w:rsid w:val="00E44816"/>
    <w:rsid w:val="00E4499B"/>
    <w:rsid w:val="00E44C46"/>
    <w:rsid w:val="00E454F6"/>
    <w:rsid w:val="00E4558B"/>
    <w:rsid w:val="00E455AB"/>
    <w:rsid w:val="00E45601"/>
    <w:rsid w:val="00E457E4"/>
    <w:rsid w:val="00E45889"/>
    <w:rsid w:val="00E45FBE"/>
    <w:rsid w:val="00E46092"/>
    <w:rsid w:val="00E46268"/>
    <w:rsid w:val="00E46A22"/>
    <w:rsid w:val="00E46BA8"/>
    <w:rsid w:val="00E478E9"/>
    <w:rsid w:val="00E47BF1"/>
    <w:rsid w:val="00E47F9B"/>
    <w:rsid w:val="00E50241"/>
    <w:rsid w:val="00E5027A"/>
    <w:rsid w:val="00E5048A"/>
    <w:rsid w:val="00E50A82"/>
    <w:rsid w:val="00E50FD1"/>
    <w:rsid w:val="00E511EF"/>
    <w:rsid w:val="00E51256"/>
    <w:rsid w:val="00E51528"/>
    <w:rsid w:val="00E51748"/>
    <w:rsid w:val="00E518F2"/>
    <w:rsid w:val="00E52550"/>
    <w:rsid w:val="00E529AD"/>
    <w:rsid w:val="00E52D9F"/>
    <w:rsid w:val="00E52E75"/>
    <w:rsid w:val="00E52F03"/>
    <w:rsid w:val="00E531F6"/>
    <w:rsid w:val="00E53332"/>
    <w:rsid w:val="00E5365E"/>
    <w:rsid w:val="00E539EB"/>
    <w:rsid w:val="00E54CF8"/>
    <w:rsid w:val="00E54F30"/>
    <w:rsid w:val="00E5511D"/>
    <w:rsid w:val="00E559BD"/>
    <w:rsid w:val="00E564B6"/>
    <w:rsid w:val="00E56645"/>
    <w:rsid w:val="00E5683F"/>
    <w:rsid w:val="00E56B00"/>
    <w:rsid w:val="00E573B5"/>
    <w:rsid w:val="00E579BA"/>
    <w:rsid w:val="00E57B1A"/>
    <w:rsid w:val="00E57B1C"/>
    <w:rsid w:val="00E57FE3"/>
    <w:rsid w:val="00E60446"/>
    <w:rsid w:val="00E60646"/>
    <w:rsid w:val="00E6093F"/>
    <w:rsid w:val="00E609F2"/>
    <w:rsid w:val="00E60CCA"/>
    <w:rsid w:val="00E60DF1"/>
    <w:rsid w:val="00E6150A"/>
    <w:rsid w:val="00E61C26"/>
    <w:rsid w:val="00E61D65"/>
    <w:rsid w:val="00E6256C"/>
    <w:rsid w:val="00E62CE9"/>
    <w:rsid w:val="00E62E89"/>
    <w:rsid w:val="00E6304B"/>
    <w:rsid w:val="00E63296"/>
    <w:rsid w:val="00E636C9"/>
    <w:rsid w:val="00E63DBC"/>
    <w:rsid w:val="00E63E0A"/>
    <w:rsid w:val="00E63E41"/>
    <w:rsid w:val="00E63FC4"/>
    <w:rsid w:val="00E6408B"/>
    <w:rsid w:val="00E643DA"/>
    <w:rsid w:val="00E644AD"/>
    <w:rsid w:val="00E64508"/>
    <w:rsid w:val="00E6469B"/>
    <w:rsid w:val="00E64D46"/>
    <w:rsid w:val="00E65026"/>
    <w:rsid w:val="00E65170"/>
    <w:rsid w:val="00E65333"/>
    <w:rsid w:val="00E65789"/>
    <w:rsid w:val="00E6582C"/>
    <w:rsid w:val="00E65D15"/>
    <w:rsid w:val="00E65FF9"/>
    <w:rsid w:val="00E662E1"/>
    <w:rsid w:val="00E66420"/>
    <w:rsid w:val="00E66569"/>
    <w:rsid w:val="00E66813"/>
    <w:rsid w:val="00E66C34"/>
    <w:rsid w:val="00E66C48"/>
    <w:rsid w:val="00E6744F"/>
    <w:rsid w:val="00E676DB"/>
    <w:rsid w:val="00E678F8"/>
    <w:rsid w:val="00E679A4"/>
    <w:rsid w:val="00E7031E"/>
    <w:rsid w:val="00E704DE"/>
    <w:rsid w:val="00E71765"/>
    <w:rsid w:val="00E71899"/>
    <w:rsid w:val="00E71CA4"/>
    <w:rsid w:val="00E71F94"/>
    <w:rsid w:val="00E721F0"/>
    <w:rsid w:val="00E722E9"/>
    <w:rsid w:val="00E72496"/>
    <w:rsid w:val="00E72C1F"/>
    <w:rsid w:val="00E72EB3"/>
    <w:rsid w:val="00E72FEF"/>
    <w:rsid w:val="00E7382E"/>
    <w:rsid w:val="00E738C6"/>
    <w:rsid w:val="00E73955"/>
    <w:rsid w:val="00E73AC9"/>
    <w:rsid w:val="00E73D9E"/>
    <w:rsid w:val="00E73F69"/>
    <w:rsid w:val="00E7444A"/>
    <w:rsid w:val="00E7494F"/>
    <w:rsid w:val="00E74AAB"/>
    <w:rsid w:val="00E74B2B"/>
    <w:rsid w:val="00E74C12"/>
    <w:rsid w:val="00E74DEF"/>
    <w:rsid w:val="00E74E03"/>
    <w:rsid w:val="00E74E85"/>
    <w:rsid w:val="00E75281"/>
    <w:rsid w:val="00E75376"/>
    <w:rsid w:val="00E75596"/>
    <w:rsid w:val="00E7594F"/>
    <w:rsid w:val="00E761A0"/>
    <w:rsid w:val="00E761DB"/>
    <w:rsid w:val="00E76AAA"/>
    <w:rsid w:val="00E76DD8"/>
    <w:rsid w:val="00E76E55"/>
    <w:rsid w:val="00E770D4"/>
    <w:rsid w:val="00E771B1"/>
    <w:rsid w:val="00E7764A"/>
    <w:rsid w:val="00E77761"/>
    <w:rsid w:val="00E7786C"/>
    <w:rsid w:val="00E77B5F"/>
    <w:rsid w:val="00E802F7"/>
    <w:rsid w:val="00E80B56"/>
    <w:rsid w:val="00E80BF5"/>
    <w:rsid w:val="00E81128"/>
    <w:rsid w:val="00E81766"/>
    <w:rsid w:val="00E817F7"/>
    <w:rsid w:val="00E81913"/>
    <w:rsid w:val="00E82041"/>
    <w:rsid w:val="00E82167"/>
    <w:rsid w:val="00E8216C"/>
    <w:rsid w:val="00E825EC"/>
    <w:rsid w:val="00E826B8"/>
    <w:rsid w:val="00E82815"/>
    <w:rsid w:val="00E82A1C"/>
    <w:rsid w:val="00E8303B"/>
    <w:rsid w:val="00E83123"/>
    <w:rsid w:val="00E8343C"/>
    <w:rsid w:val="00E839AC"/>
    <w:rsid w:val="00E83ABD"/>
    <w:rsid w:val="00E84189"/>
    <w:rsid w:val="00E84212"/>
    <w:rsid w:val="00E84491"/>
    <w:rsid w:val="00E84543"/>
    <w:rsid w:val="00E8459D"/>
    <w:rsid w:val="00E8463C"/>
    <w:rsid w:val="00E84856"/>
    <w:rsid w:val="00E84B08"/>
    <w:rsid w:val="00E84C1F"/>
    <w:rsid w:val="00E84CA8"/>
    <w:rsid w:val="00E84D5B"/>
    <w:rsid w:val="00E851AD"/>
    <w:rsid w:val="00E851B3"/>
    <w:rsid w:val="00E851FE"/>
    <w:rsid w:val="00E85594"/>
    <w:rsid w:val="00E855E4"/>
    <w:rsid w:val="00E855E5"/>
    <w:rsid w:val="00E85C9C"/>
    <w:rsid w:val="00E85CC7"/>
    <w:rsid w:val="00E8647D"/>
    <w:rsid w:val="00E86552"/>
    <w:rsid w:val="00E8660C"/>
    <w:rsid w:val="00E86686"/>
    <w:rsid w:val="00E86E1E"/>
    <w:rsid w:val="00E871E5"/>
    <w:rsid w:val="00E872D7"/>
    <w:rsid w:val="00E8739B"/>
    <w:rsid w:val="00E87499"/>
    <w:rsid w:val="00E87503"/>
    <w:rsid w:val="00E87A9A"/>
    <w:rsid w:val="00E87ABE"/>
    <w:rsid w:val="00E87AE4"/>
    <w:rsid w:val="00E87BD3"/>
    <w:rsid w:val="00E87DA8"/>
    <w:rsid w:val="00E90093"/>
    <w:rsid w:val="00E902E0"/>
    <w:rsid w:val="00E90373"/>
    <w:rsid w:val="00E904E1"/>
    <w:rsid w:val="00E905CF"/>
    <w:rsid w:val="00E9070C"/>
    <w:rsid w:val="00E90723"/>
    <w:rsid w:val="00E908F2"/>
    <w:rsid w:val="00E9116B"/>
    <w:rsid w:val="00E91499"/>
    <w:rsid w:val="00E9165D"/>
    <w:rsid w:val="00E917DE"/>
    <w:rsid w:val="00E91A49"/>
    <w:rsid w:val="00E9211F"/>
    <w:rsid w:val="00E92A5A"/>
    <w:rsid w:val="00E9343B"/>
    <w:rsid w:val="00E93F59"/>
    <w:rsid w:val="00E94040"/>
    <w:rsid w:val="00E94215"/>
    <w:rsid w:val="00E946C6"/>
    <w:rsid w:val="00E95573"/>
    <w:rsid w:val="00E9572C"/>
    <w:rsid w:val="00E957A9"/>
    <w:rsid w:val="00E95C24"/>
    <w:rsid w:val="00E96376"/>
    <w:rsid w:val="00E96625"/>
    <w:rsid w:val="00E966A4"/>
    <w:rsid w:val="00E9671D"/>
    <w:rsid w:val="00E96862"/>
    <w:rsid w:val="00E97924"/>
    <w:rsid w:val="00EA060F"/>
    <w:rsid w:val="00EA0C86"/>
    <w:rsid w:val="00EA15B0"/>
    <w:rsid w:val="00EA1986"/>
    <w:rsid w:val="00EA1C1B"/>
    <w:rsid w:val="00EA2183"/>
    <w:rsid w:val="00EA2807"/>
    <w:rsid w:val="00EA361A"/>
    <w:rsid w:val="00EA3C14"/>
    <w:rsid w:val="00EA3DCD"/>
    <w:rsid w:val="00EA427E"/>
    <w:rsid w:val="00EA445A"/>
    <w:rsid w:val="00EA4552"/>
    <w:rsid w:val="00EA4EBA"/>
    <w:rsid w:val="00EA5197"/>
    <w:rsid w:val="00EA51AF"/>
    <w:rsid w:val="00EA5BFB"/>
    <w:rsid w:val="00EA5D0C"/>
    <w:rsid w:val="00EA6182"/>
    <w:rsid w:val="00EA6209"/>
    <w:rsid w:val="00EA650A"/>
    <w:rsid w:val="00EA6CB4"/>
    <w:rsid w:val="00EA6F69"/>
    <w:rsid w:val="00EA7714"/>
    <w:rsid w:val="00EA7E37"/>
    <w:rsid w:val="00EA7F6A"/>
    <w:rsid w:val="00EB02A4"/>
    <w:rsid w:val="00EB035E"/>
    <w:rsid w:val="00EB03BC"/>
    <w:rsid w:val="00EB0928"/>
    <w:rsid w:val="00EB0F0C"/>
    <w:rsid w:val="00EB193F"/>
    <w:rsid w:val="00EB1CE8"/>
    <w:rsid w:val="00EB2479"/>
    <w:rsid w:val="00EB2A2E"/>
    <w:rsid w:val="00EB31E0"/>
    <w:rsid w:val="00EB35C1"/>
    <w:rsid w:val="00EB3688"/>
    <w:rsid w:val="00EB3B46"/>
    <w:rsid w:val="00EB3B5E"/>
    <w:rsid w:val="00EB43E6"/>
    <w:rsid w:val="00EB43FB"/>
    <w:rsid w:val="00EB4590"/>
    <w:rsid w:val="00EB46D5"/>
    <w:rsid w:val="00EB4C7C"/>
    <w:rsid w:val="00EB4D81"/>
    <w:rsid w:val="00EB52FA"/>
    <w:rsid w:val="00EB534F"/>
    <w:rsid w:val="00EB5D6F"/>
    <w:rsid w:val="00EB5F4A"/>
    <w:rsid w:val="00EB5F7C"/>
    <w:rsid w:val="00EB646C"/>
    <w:rsid w:val="00EB6527"/>
    <w:rsid w:val="00EB66EE"/>
    <w:rsid w:val="00EB7113"/>
    <w:rsid w:val="00EB7609"/>
    <w:rsid w:val="00EB7647"/>
    <w:rsid w:val="00EC06DA"/>
    <w:rsid w:val="00EC08E5"/>
    <w:rsid w:val="00EC099B"/>
    <w:rsid w:val="00EC0D03"/>
    <w:rsid w:val="00EC1647"/>
    <w:rsid w:val="00EC1BA2"/>
    <w:rsid w:val="00EC1D17"/>
    <w:rsid w:val="00EC2452"/>
    <w:rsid w:val="00EC258F"/>
    <w:rsid w:val="00EC2857"/>
    <w:rsid w:val="00EC2971"/>
    <w:rsid w:val="00EC2F38"/>
    <w:rsid w:val="00EC3252"/>
    <w:rsid w:val="00EC3285"/>
    <w:rsid w:val="00EC329E"/>
    <w:rsid w:val="00EC37EA"/>
    <w:rsid w:val="00EC3B4A"/>
    <w:rsid w:val="00EC3BFA"/>
    <w:rsid w:val="00EC3F95"/>
    <w:rsid w:val="00EC4047"/>
    <w:rsid w:val="00EC42AF"/>
    <w:rsid w:val="00EC4864"/>
    <w:rsid w:val="00EC54A6"/>
    <w:rsid w:val="00EC5934"/>
    <w:rsid w:val="00EC5F51"/>
    <w:rsid w:val="00EC6189"/>
    <w:rsid w:val="00EC65C0"/>
    <w:rsid w:val="00EC66A3"/>
    <w:rsid w:val="00EC68EE"/>
    <w:rsid w:val="00EC6B35"/>
    <w:rsid w:val="00EC6D2C"/>
    <w:rsid w:val="00EC7106"/>
    <w:rsid w:val="00EC7145"/>
    <w:rsid w:val="00EC7256"/>
    <w:rsid w:val="00EC72AF"/>
    <w:rsid w:val="00EC73AF"/>
    <w:rsid w:val="00EC7981"/>
    <w:rsid w:val="00EC7A2F"/>
    <w:rsid w:val="00EC7A30"/>
    <w:rsid w:val="00EC7B55"/>
    <w:rsid w:val="00EC7E85"/>
    <w:rsid w:val="00ED00FE"/>
    <w:rsid w:val="00ED01C0"/>
    <w:rsid w:val="00ED0607"/>
    <w:rsid w:val="00ED0785"/>
    <w:rsid w:val="00ED0935"/>
    <w:rsid w:val="00ED09CD"/>
    <w:rsid w:val="00ED127B"/>
    <w:rsid w:val="00ED1D1A"/>
    <w:rsid w:val="00ED248A"/>
    <w:rsid w:val="00ED286E"/>
    <w:rsid w:val="00ED2A3B"/>
    <w:rsid w:val="00ED36CD"/>
    <w:rsid w:val="00ED3792"/>
    <w:rsid w:val="00ED396F"/>
    <w:rsid w:val="00ED3A18"/>
    <w:rsid w:val="00ED3C89"/>
    <w:rsid w:val="00ED3D7E"/>
    <w:rsid w:val="00ED42BB"/>
    <w:rsid w:val="00ED48A7"/>
    <w:rsid w:val="00ED4CBB"/>
    <w:rsid w:val="00ED51B8"/>
    <w:rsid w:val="00ED5247"/>
    <w:rsid w:val="00ED52E5"/>
    <w:rsid w:val="00ED54A2"/>
    <w:rsid w:val="00ED5650"/>
    <w:rsid w:val="00ED5924"/>
    <w:rsid w:val="00ED5A4A"/>
    <w:rsid w:val="00ED5D1A"/>
    <w:rsid w:val="00ED5E3F"/>
    <w:rsid w:val="00ED6097"/>
    <w:rsid w:val="00ED6778"/>
    <w:rsid w:val="00ED6B75"/>
    <w:rsid w:val="00ED6B9C"/>
    <w:rsid w:val="00ED6E0B"/>
    <w:rsid w:val="00ED6EDE"/>
    <w:rsid w:val="00ED6F45"/>
    <w:rsid w:val="00ED70CB"/>
    <w:rsid w:val="00ED71BE"/>
    <w:rsid w:val="00ED77EF"/>
    <w:rsid w:val="00ED7C56"/>
    <w:rsid w:val="00EE0119"/>
    <w:rsid w:val="00EE033D"/>
    <w:rsid w:val="00EE048D"/>
    <w:rsid w:val="00EE081B"/>
    <w:rsid w:val="00EE09ED"/>
    <w:rsid w:val="00EE0D8D"/>
    <w:rsid w:val="00EE131D"/>
    <w:rsid w:val="00EE133C"/>
    <w:rsid w:val="00EE1C63"/>
    <w:rsid w:val="00EE1C6B"/>
    <w:rsid w:val="00EE1CD1"/>
    <w:rsid w:val="00EE2164"/>
    <w:rsid w:val="00EE236A"/>
    <w:rsid w:val="00EE2766"/>
    <w:rsid w:val="00EE2817"/>
    <w:rsid w:val="00EE2B67"/>
    <w:rsid w:val="00EE3028"/>
    <w:rsid w:val="00EE3B6C"/>
    <w:rsid w:val="00EE4293"/>
    <w:rsid w:val="00EE45E4"/>
    <w:rsid w:val="00EE471A"/>
    <w:rsid w:val="00EE4877"/>
    <w:rsid w:val="00EE4EE1"/>
    <w:rsid w:val="00EE4F25"/>
    <w:rsid w:val="00EE50AF"/>
    <w:rsid w:val="00EE538B"/>
    <w:rsid w:val="00EE5506"/>
    <w:rsid w:val="00EE594B"/>
    <w:rsid w:val="00EE6524"/>
    <w:rsid w:val="00EE6604"/>
    <w:rsid w:val="00EE6865"/>
    <w:rsid w:val="00EE706F"/>
    <w:rsid w:val="00EE7916"/>
    <w:rsid w:val="00EE7DD1"/>
    <w:rsid w:val="00EE7DDF"/>
    <w:rsid w:val="00EE7DE0"/>
    <w:rsid w:val="00EF0238"/>
    <w:rsid w:val="00EF0449"/>
    <w:rsid w:val="00EF0521"/>
    <w:rsid w:val="00EF05CD"/>
    <w:rsid w:val="00EF080F"/>
    <w:rsid w:val="00EF0A51"/>
    <w:rsid w:val="00EF0AA0"/>
    <w:rsid w:val="00EF0F49"/>
    <w:rsid w:val="00EF1281"/>
    <w:rsid w:val="00EF1C3A"/>
    <w:rsid w:val="00EF2080"/>
    <w:rsid w:val="00EF2130"/>
    <w:rsid w:val="00EF23C8"/>
    <w:rsid w:val="00EF277C"/>
    <w:rsid w:val="00EF288B"/>
    <w:rsid w:val="00EF3537"/>
    <w:rsid w:val="00EF3618"/>
    <w:rsid w:val="00EF38D8"/>
    <w:rsid w:val="00EF3A3F"/>
    <w:rsid w:val="00EF3B24"/>
    <w:rsid w:val="00EF3CAF"/>
    <w:rsid w:val="00EF462A"/>
    <w:rsid w:val="00EF477B"/>
    <w:rsid w:val="00EF4906"/>
    <w:rsid w:val="00EF4B16"/>
    <w:rsid w:val="00EF4BA4"/>
    <w:rsid w:val="00EF4D4F"/>
    <w:rsid w:val="00EF4F25"/>
    <w:rsid w:val="00EF500A"/>
    <w:rsid w:val="00EF5230"/>
    <w:rsid w:val="00EF5A29"/>
    <w:rsid w:val="00EF5EE8"/>
    <w:rsid w:val="00EF601F"/>
    <w:rsid w:val="00EF63D0"/>
    <w:rsid w:val="00EF643C"/>
    <w:rsid w:val="00EF6448"/>
    <w:rsid w:val="00EF658F"/>
    <w:rsid w:val="00EF7645"/>
    <w:rsid w:val="00EF77D2"/>
    <w:rsid w:val="00EF783B"/>
    <w:rsid w:val="00EF792E"/>
    <w:rsid w:val="00EF7C5D"/>
    <w:rsid w:val="00EF7C8D"/>
    <w:rsid w:val="00F000C7"/>
    <w:rsid w:val="00F005BB"/>
    <w:rsid w:val="00F0069D"/>
    <w:rsid w:val="00F01078"/>
    <w:rsid w:val="00F01491"/>
    <w:rsid w:val="00F02662"/>
    <w:rsid w:val="00F03B82"/>
    <w:rsid w:val="00F04912"/>
    <w:rsid w:val="00F049C6"/>
    <w:rsid w:val="00F05594"/>
    <w:rsid w:val="00F066CB"/>
    <w:rsid w:val="00F069ED"/>
    <w:rsid w:val="00F06C20"/>
    <w:rsid w:val="00F06CC0"/>
    <w:rsid w:val="00F06E4F"/>
    <w:rsid w:val="00F07490"/>
    <w:rsid w:val="00F07682"/>
    <w:rsid w:val="00F07DA4"/>
    <w:rsid w:val="00F10537"/>
    <w:rsid w:val="00F10723"/>
    <w:rsid w:val="00F109F0"/>
    <w:rsid w:val="00F11069"/>
    <w:rsid w:val="00F11670"/>
    <w:rsid w:val="00F119BD"/>
    <w:rsid w:val="00F119DC"/>
    <w:rsid w:val="00F1233C"/>
    <w:rsid w:val="00F1243C"/>
    <w:rsid w:val="00F12484"/>
    <w:rsid w:val="00F12572"/>
    <w:rsid w:val="00F12A3F"/>
    <w:rsid w:val="00F12AFC"/>
    <w:rsid w:val="00F13E19"/>
    <w:rsid w:val="00F13EC4"/>
    <w:rsid w:val="00F13FD7"/>
    <w:rsid w:val="00F146B9"/>
    <w:rsid w:val="00F14836"/>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20258"/>
    <w:rsid w:val="00F20268"/>
    <w:rsid w:val="00F2060D"/>
    <w:rsid w:val="00F20A6F"/>
    <w:rsid w:val="00F20C8E"/>
    <w:rsid w:val="00F20ED9"/>
    <w:rsid w:val="00F2135A"/>
    <w:rsid w:val="00F222F8"/>
    <w:rsid w:val="00F2250C"/>
    <w:rsid w:val="00F228CE"/>
    <w:rsid w:val="00F22A3F"/>
    <w:rsid w:val="00F22B14"/>
    <w:rsid w:val="00F231A6"/>
    <w:rsid w:val="00F233B2"/>
    <w:rsid w:val="00F236BA"/>
    <w:rsid w:val="00F23C2A"/>
    <w:rsid w:val="00F23C9C"/>
    <w:rsid w:val="00F2440F"/>
    <w:rsid w:val="00F24414"/>
    <w:rsid w:val="00F2479E"/>
    <w:rsid w:val="00F24991"/>
    <w:rsid w:val="00F24D9F"/>
    <w:rsid w:val="00F253D9"/>
    <w:rsid w:val="00F257EF"/>
    <w:rsid w:val="00F26C05"/>
    <w:rsid w:val="00F26EE7"/>
    <w:rsid w:val="00F2742D"/>
    <w:rsid w:val="00F3006D"/>
    <w:rsid w:val="00F30483"/>
    <w:rsid w:val="00F308B6"/>
    <w:rsid w:val="00F30904"/>
    <w:rsid w:val="00F3103C"/>
    <w:rsid w:val="00F3121C"/>
    <w:rsid w:val="00F319ED"/>
    <w:rsid w:val="00F31ADE"/>
    <w:rsid w:val="00F31ECF"/>
    <w:rsid w:val="00F32039"/>
    <w:rsid w:val="00F32459"/>
    <w:rsid w:val="00F32977"/>
    <w:rsid w:val="00F329FC"/>
    <w:rsid w:val="00F32D85"/>
    <w:rsid w:val="00F32E90"/>
    <w:rsid w:val="00F335A4"/>
    <w:rsid w:val="00F33B6E"/>
    <w:rsid w:val="00F33C6D"/>
    <w:rsid w:val="00F34068"/>
    <w:rsid w:val="00F34D17"/>
    <w:rsid w:val="00F34E3F"/>
    <w:rsid w:val="00F34F49"/>
    <w:rsid w:val="00F35085"/>
    <w:rsid w:val="00F353F8"/>
    <w:rsid w:val="00F35481"/>
    <w:rsid w:val="00F354D3"/>
    <w:rsid w:val="00F35519"/>
    <w:rsid w:val="00F35624"/>
    <w:rsid w:val="00F3650E"/>
    <w:rsid w:val="00F36BED"/>
    <w:rsid w:val="00F36E7F"/>
    <w:rsid w:val="00F371AC"/>
    <w:rsid w:val="00F37B2B"/>
    <w:rsid w:val="00F40072"/>
    <w:rsid w:val="00F4065C"/>
    <w:rsid w:val="00F40780"/>
    <w:rsid w:val="00F407B2"/>
    <w:rsid w:val="00F40C9E"/>
    <w:rsid w:val="00F40E67"/>
    <w:rsid w:val="00F410E1"/>
    <w:rsid w:val="00F411CC"/>
    <w:rsid w:val="00F41410"/>
    <w:rsid w:val="00F41494"/>
    <w:rsid w:val="00F4175A"/>
    <w:rsid w:val="00F41B88"/>
    <w:rsid w:val="00F42035"/>
    <w:rsid w:val="00F4250A"/>
    <w:rsid w:val="00F429A0"/>
    <w:rsid w:val="00F42BDA"/>
    <w:rsid w:val="00F42C1D"/>
    <w:rsid w:val="00F42D32"/>
    <w:rsid w:val="00F42DFD"/>
    <w:rsid w:val="00F42E67"/>
    <w:rsid w:val="00F43582"/>
    <w:rsid w:val="00F4370D"/>
    <w:rsid w:val="00F4389D"/>
    <w:rsid w:val="00F43AD1"/>
    <w:rsid w:val="00F4425B"/>
    <w:rsid w:val="00F444F6"/>
    <w:rsid w:val="00F44804"/>
    <w:rsid w:val="00F44856"/>
    <w:rsid w:val="00F45033"/>
    <w:rsid w:val="00F451E7"/>
    <w:rsid w:val="00F45260"/>
    <w:rsid w:val="00F45355"/>
    <w:rsid w:val="00F454C8"/>
    <w:rsid w:val="00F45852"/>
    <w:rsid w:val="00F4595D"/>
    <w:rsid w:val="00F45E40"/>
    <w:rsid w:val="00F45E43"/>
    <w:rsid w:val="00F45FA2"/>
    <w:rsid w:val="00F462FB"/>
    <w:rsid w:val="00F46674"/>
    <w:rsid w:val="00F4689F"/>
    <w:rsid w:val="00F46B7B"/>
    <w:rsid w:val="00F46F28"/>
    <w:rsid w:val="00F472EA"/>
    <w:rsid w:val="00F47990"/>
    <w:rsid w:val="00F479E2"/>
    <w:rsid w:val="00F47B69"/>
    <w:rsid w:val="00F47B8D"/>
    <w:rsid w:val="00F47F98"/>
    <w:rsid w:val="00F50688"/>
    <w:rsid w:val="00F50833"/>
    <w:rsid w:val="00F509D9"/>
    <w:rsid w:val="00F50C2C"/>
    <w:rsid w:val="00F513E1"/>
    <w:rsid w:val="00F51517"/>
    <w:rsid w:val="00F51B0C"/>
    <w:rsid w:val="00F5240B"/>
    <w:rsid w:val="00F52528"/>
    <w:rsid w:val="00F527B6"/>
    <w:rsid w:val="00F53133"/>
    <w:rsid w:val="00F5332D"/>
    <w:rsid w:val="00F54054"/>
    <w:rsid w:val="00F5407A"/>
    <w:rsid w:val="00F540EE"/>
    <w:rsid w:val="00F54231"/>
    <w:rsid w:val="00F5436A"/>
    <w:rsid w:val="00F54792"/>
    <w:rsid w:val="00F54ECD"/>
    <w:rsid w:val="00F55719"/>
    <w:rsid w:val="00F55774"/>
    <w:rsid w:val="00F55799"/>
    <w:rsid w:val="00F55CF6"/>
    <w:rsid w:val="00F560F5"/>
    <w:rsid w:val="00F566C6"/>
    <w:rsid w:val="00F56801"/>
    <w:rsid w:val="00F56CDD"/>
    <w:rsid w:val="00F57060"/>
    <w:rsid w:val="00F571D9"/>
    <w:rsid w:val="00F5773E"/>
    <w:rsid w:val="00F607BB"/>
    <w:rsid w:val="00F60A41"/>
    <w:rsid w:val="00F60ECC"/>
    <w:rsid w:val="00F6106C"/>
    <w:rsid w:val="00F61221"/>
    <w:rsid w:val="00F6230C"/>
    <w:rsid w:val="00F62478"/>
    <w:rsid w:val="00F625C1"/>
    <w:rsid w:val="00F627BB"/>
    <w:rsid w:val="00F62897"/>
    <w:rsid w:val="00F62E78"/>
    <w:rsid w:val="00F62EAA"/>
    <w:rsid w:val="00F62F89"/>
    <w:rsid w:val="00F63483"/>
    <w:rsid w:val="00F63785"/>
    <w:rsid w:val="00F637F1"/>
    <w:rsid w:val="00F63A1D"/>
    <w:rsid w:val="00F63AE8"/>
    <w:rsid w:val="00F63DC4"/>
    <w:rsid w:val="00F640CF"/>
    <w:rsid w:val="00F641B3"/>
    <w:rsid w:val="00F64CC7"/>
    <w:rsid w:val="00F6512D"/>
    <w:rsid w:val="00F65325"/>
    <w:rsid w:val="00F653CE"/>
    <w:rsid w:val="00F6555B"/>
    <w:rsid w:val="00F655BB"/>
    <w:rsid w:val="00F65A99"/>
    <w:rsid w:val="00F65AC2"/>
    <w:rsid w:val="00F65B5E"/>
    <w:rsid w:val="00F65E19"/>
    <w:rsid w:val="00F65FB6"/>
    <w:rsid w:val="00F66793"/>
    <w:rsid w:val="00F66D0F"/>
    <w:rsid w:val="00F66D8E"/>
    <w:rsid w:val="00F66FB5"/>
    <w:rsid w:val="00F67044"/>
    <w:rsid w:val="00F677DB"/>
    <w:rsid w:val="00F67C0F"/>
    <w:rsid w:val="00F67E6F"/>
    <w:rsid w:val="00F7039A"/>
    <w:rsid w:val="00F70926"/>
    <w:rsid w:val="00F70C7C"/>
    <w:rsid w:val="00F70CE1"/>
    <w:rsid w:val="00F70DD9"/>
    <w:rsid w:val="00F711C4"/>
    <w:rsid w:val="00F71221"/>
    <w:rsid w:val="00F7145D"/>
    <w:rsid w:val="00F71643"/>
    <w:rsid w:val="00F718D0"/>
    <w:rsid w:val="00F71A23"/>
    <w:rsid w:val="00F72118"/>
    <w:rsid w:val="00F7263A"/>
    <w:rsid w:val="00F72863"/>
    <w:rsid w:val="00F72875"/>
    <w:rsid w:val="00F7362E"/>
    <w:rsid w:val="00F7392E"/>
    <w:rsid w:val="00F739D1"/>
    <w:rsid w:val="00F73B12"/>
    <w:rsid w:val="00F73D18"/>
    <w:rsid w:val="00F741E0"/>
    <w:rsid w:val="00F743EB"/>
    <w:rsid w:val="00F745B1"/>
    <w:rsid w:val="00F74BD2"/>
    <w:rsid w:val="00F74F95"/>
    <w:rsid w:val="00F74FA8"/>
    <w:rsid w:val="00F75269"/>
    <w:rsid w:val="00F758CA"/>
    <w:rsid w:val="00F75FC4"/>
    <w:rsid w:val="00F7622B"/>
    <w:rsid w:val="00F76A0C"/>
    <w:rsid w:val="00F76AB3"/>
    <w:rsid w:val="00F776FE"/>
    <w:rsid w:val="00F77C8A"/>
    <w:rsid w:val="00F77D1E"/>
    <w:rsid w:val="00F77E05"/>
    <w:rsid w:val="00F77E0E"/>
    <w:rsid w:val="00F8034E"/>
    <w:rsid w:val="00F8096B"/>
    <w:rsid w:val="00F80AD9"/>
    <w:rsid w:val="00F80EDE"/>
    <w:rsid w:val="00F81535"/>
    <w:rsid w:val="00F819EA"/>
    <w:rsid w:val="00F81BF0"/>
    <w:rsid w:val="00F81D41"/>
    <w:rsid w:val="00F81ECB"/>
    <w:rsid w:val="00F82020"/>
    <w:rsid w:val="00F82026"/>
    <w:rsid w:val="00F823A1"/>
    <w:rsid w:val="00F8303A"/>
    <w:rsid w:val="00F83925"/>
    <w:rsid w:val="00F83A8D"/>
    <w:rsid w:val="00F83DB1"/>
    <w:rsid w:val="00F84283"/>
    <w:rsid w:val="00F8504E"/>
    <w:rsid w:val="00F854D7"/>
    <w:rsid w:val="00F85668"/>
    <w:rsid w:val="00F85BAE"/>
    <w:rsid w:val="00F85BC4"/>
    <w:rsid w:val="00F85D47"/>
    <w:rsid w:val="00F85E86"/>
    <w:rsid w:val="00F8615E"/>
    <w:rsid w:val="00F86408"/>
    <w:rsid w:val="00F86C9C"/>
    <w:rsid w:val="00F86E85"/>
    <w:rsid w:val="00F87322"/>
    <w:rsid w:val="00F87D95"/>
    <w:rsid w:val="00F90326"/>
    <w:rsid w:val="00F9106F"/>
    <w:rsid w:val="00F9117D"/>
    <w:rsid w:val="00F9163D"/>
    <w:rsid w:val="00F9187C"/>
    <w:rsid w:val="00F919F9"/>
    <w:rsid w:val="00F91CC0"/>
    <w:rsid w:val="00F91F97"/>
    <w:rsid w:val="00F923BB"/>
    <w:rsid w:val="00F92B8C"/>
    <w:rsid w:val="00F92F5B"/>
    <w:rsid w:val="00F9319B"/>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778"/>
    <w:rsid w:val="00F9686A"/>
    <w:rsid w:val="00F97724"/>
    <w:rsid w:val="00F97902"/>
    <w:rsid w:val="00F9794C"/>
    <w:rsid w:val="00F97E12"/>
    <w:rsid w:val="00FA0558"/>
    <w:rsid w:val="00FA0811"/>
    <w:rsid w:val="00FA0AE3"/>
    <w:rsid w:val="00FA0C75"/>
    <w:rsid w:val="00FA0C94"/>
    <w:rsid w:val="00FA0DCC"/>
    <w:rsid w:val="00FA0E38"/>
    <w:rsid w:val="00FA104F"/>
    <w:rsid w:val="00FA115D"/>
    <w:rsid w:val="00FA1390"/>
    <w:rsid w:val="00FA13EE"/>
    <w:rsid w:val="00FA165C"/>
    <w:rsid w:val="00FA1C0F"/>
    <w:rsid w:val="00FA1CA9"/>
    <w:rsid w:val="00FA1D90"/>
    <w:rsid w:val="00FA1F9D"/>
    <w:rsid w:val="00FA2061"/>
    <w:rsid w:val="00FA2C79"/>
    <w:rsid w:val="00FA2F56"/>
    <w:rsid w:val="00FA30DD"/>
    <w:rsid w:val="00FA31A5"/>
    <w:rsid w:val="00FA3998"/>
    <w:rsid w:val="00FA3A12"/>
    <w:rsid w:val="00FA4094"/>
    <w:rsid w:val="00FA43F7"/>
    <w:rsid w:val="00FA44C5"/>
    <w:rsid w:val="00FA44D2"/>
    <w:rsid w:val="00FA4738"/>
    <w:rsid w:val="00FA480A"/>
    <w:rsid w:val="00FA4A00"/>
    <w:rsid w:val="00FA4C77"/>
    <w:rsid w:val="00FA4E98"/>
    <w:rsid w:val="00FA51DC"/>
    <w:rsid w:val="00FA53F8"/>
    <w:rsid w:val="00FA5A5E"/>
    <w:rsid w:val="00FA5F09"/>
    <w:rsid w:val="00FA63EF"/>
    <w:rsid w:val="00FA6D58"/>
    <w:rsid w:val="00FA727C"/>
    <w:rsid w:val="00FA752F"/>
    <w:rsid w:val="00FA7AA9"/>
    <w:rsid w:val="00FA7E07"/>
    <w:rsid w:val="00FA7F52"/>
    <w:rsid w:val="00FB0082"/>
    <w:rsid w:val="00FB01D3"/>
    <w:rsid w:val="00FB0416"/>
    <w:rsid w:val="00FB0426"/>
    <w:rsid w:val="00FB0482"/>
    <w:rsid w:val="00FB0530"/>
    <w:rsid w:val="00FB056A"/>
    <w:rsid w:val="00FB0927"/>
    <w:rsid w:val="00FB0C63"/>
    <w:rsid w:val="00FB1652"/>
    <w:rsid w:val="00FB1978"/>
    <w:rsid w:val="00FB1ABF"/>
    <w:rsid w:val="00FB1B3E"/>
    <w:rsid w:val="00FB2803"/>
    <w:rsid w:val="00FB28F0"/>
    <w:rsid w:val="00FB2B2B"/>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BEC"/>
    <w:rsid w:val="00FB5E79"/>
    <w:rsid w:val="00FB61E2"/>
    <w:rsid w:val="00FB6547"/>
    <w:rsid w:val="00FB66F2"/>
    <w:rsid w:val="00FB6718"/>
    <w:rsid w:val="00FB67D8"/>
    <w:rsid w:val="00FB6E5F"/>
    <w:rsid w:val="00FB73FA"/>
    <w:rsid w:val="00FB7874"/>
    <w:rsid w:val="00FB788B"/>
    <w:rsid w:val="00FB797D"/>
    <w:rsid w:val="00FC0163"/>
    <w:rsid w:val="00FC0469"/>
    <w:rsid w:val="00FC0803"/>
    <w:rsid w:val="00FC0A48"/>
    <w:rsid w:val="00FC0B4D"/>
    <w:rsid w:val="00FC1734"/>
    <w:rsid w:val="00FC1743"/>
    <w:rsid w:val="00FC235E"/>
    <w:rsid w:val="00FC2E27"/>
    <w:rsid w:val="00FC3E81"/>
    <w:rsid w:val="00FC3EC7"/>
    <w:rsid w:val="00FC43A8"/>
    <w:rsid w:val="00FC4498"/>
    <w:rsid w:val="00FC4AF8"/>
    <w:rsid w:val="00FC4B6C"/>
    <w:rsid w:val="00FC50E5"/>
    <w:rsid w:val="00FC524C"/>
    <w:rsid w:val="00FC529B"/>
    <w:rsid w:val="00FC5D47"/>
    <w:rsid w:val="00FC66F0"/>
    <w:rsid w:val="00FC69D3"/>
    <w:rsid w:val="00FC74AE"/>
    <w:rsid w:val="00FC7DE1"/>
    <w:rsid w:val="00FC7E09"/>
    <w:rsid w:val="00FD027E"/>
    <w:rsid w:val="00FD02DC"/>
    <w:rsid w:val="00FD083D"/>
    <w:rsid w:val="00FD08EA"/>
    <w:rsid w:val="00FD0D33"/>
    <w:rsid w:val="00FD110C"/>
    <w:rsid w:val="00FD1259"/>
    <w:rsid w:val="00FD12BC"/>
    <w:rsid w:val="00FD140A"/>
    <w:rsid w:val="00FD159B"/>
    <w:rsid w:val="00FD17CC"/>
    <w:rsid w:val="00FD1F6D"/>
    <w:rsid w:val="00FD20A2"/>
    <w:rsid w:val="00FD2204"/>
    <w:rsid w:val="00FD2B94"/>
    <w:rsid w:val="00FD31B0"/>
    <w:rsid w:val="00FD32C3"/>
    <w:rsid w:val="00FD3A44"/>
    <w:rsid w:val="00FD4427"/>
    <w:rsid w:val="00FD4A2A"/>
    <w:rsid w:val="00FD548B"/>
    <w:rsid w:val="00FD553B"/>
    <w:rsid w:val="00FD5678"/>
    <w:rsid w:val="00FD56FD"/>
    <w:rsid w:val="00FD64BD"/>
    <w:rsid w:val="00FD66CD"/>
    <w:rsid w:val="00FD689B"/>
    <w:rsid w:val="00FD69B7"/>
    <w:rsid w:val="00FD6A3E"/>
    <w:rsid w:val="00FD6B81"/>
    <w:rsid w:val="00FD6D68"/>
    <w:rsid w:val="00FD6E04"/>
    <w:rsid w:val="00FD71C9"/>
    <w:rsid w:val="00FD779E"/>
    <w:rsid w:val="00FD792E"/>
    <w:rsid w:val="00FD7AD4"/>
    <w:rsid w:val="00FD7FB7"/>
    <w:rsid w:val="00FE0586"/>
    <w:rsid w:val="00FE064E"/>
    <w:rsid w:val="00FE0E57"/>
    <w:rsid w:val="00FE0F8D"/>
    <w:rsid w:val="00FE10B1"/>
    <w:rsid w:val="00FE129F"/>
    <w:rsid w:val="00FE162D"/>
    <w:rsid w:val="00FE172F"/>
    <w:rsid w:val="00FE19F5"/>
    <w:rsid w:val="00FE1A25"/>
    <w:rsid w:val="00FE1C1B"/>
    <w:rsid w:val="00FE1F08"/>
    <w:rsid w:val="00FE23DD"/>
    <w:rsid w:val="00FE2B2C"/>
    <w:rsid w:val="00FE2D55"/>
    <w:rsid w:val="00FE2E12"/>
    <w:rsid w:val="00FE2FA4"/>
    <w:rsid w:val="00FE3258"/>
    <w:rsid w:val="00FE34FC"/>
    <w:rsid w:val="00FE392D"/>
    <w:rsid w:val="00FE41EE"/>
    <w:rsid w:val="00FE4215"/>
    <w:rsid w:val="00FE4D0B"/>
    <w:rsid w:val="00FE4DAE"/>
    <w:rsid w:val="00FE4F5F"/>
    <w:rsid w:val="00FE5066"/>
    <w:rsid w:val="00FE50D6"/>
    <w:rsid w:val="00FE51AE"/>
    <w:rsid w:val="00FE522B"/>
    <w:rsid w:val="00FE5371"/>
    <w:rsid w:val="00FE5D72"/>
    <w:rsid w:val="00FE5D9C"/>
    <w:rsid w:val="00FE600A"/>
    <w:rsid w:val="00FE603E"/>
    <w:rsid w:val="00FE6346"/>
    <w:rsid w:val="00FE6767"/>
    <w:rsid w:val="00FE69BD"/>
    <w:rsid w:val="00FE6A1D"/>
    <w:rsid w:val="00FE6F12"/>
    <w:rsid w:val="00FE6F35"/>
    <w:rsid w:val="00FE73AA"/>
    <w:rsid w:val="00FE7457"/>
    <w:rsid w:val="00FE771F"/>
    <w:rsid w:val="00FE7932"/>
    <w:rsid w:val="00FE7CDC"/>
    <w:rsid w:val="00FE7EBA"/>
    <w:rsid w:val="00FF02A3"/>
    <w:rsid w:val="00FF03C4"/>
    <w:rsid w:val="00FF0511"/>
    <w:rsid w:val="00FF0BCC"/>
    <w:rsid w:val="00FF16E2"/>
    <w:rsid w:val="00FF262E"/>
    <w:rsid w:val="00FF2720"/>
    <w:rsid w:val="00FF31BC"/>
    <w:rsid w:val="00FF3800"/>
    <w:rsid w:val="00FF3A7F"/>
    <w:rsid w:val="00FF4117"/>
    <w:rsid w:val="00FF48B7"/>
    <w:rsid w:val="00FF4AE6"/>
    <w:rsid w:val="00FF5150"/>
    <w:rsid w:val="00FF5249"/>
    <w:rsid w:val="00FF53AE"/>
    <w:rsid w:val="00FF55B0"/>
    <w:rsid w:val="00FF5AF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79AA"/>
  <w15:docId w15:val="{13A70E19-AFC5-4FAC-967B-B446EA9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CEE"/>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21153"/>
    <w:pPr>
      <w:keepNext/>
      <w:suppressAutoHyphens/>
      <w:ind w:left="3600" w:hanging="360"/>
      <w:jc w:val="center"/>
      <w:outlineLvl w:val="3"/>
    </w:pPr>
    <w:rPr>
      <w:rFonts w:eastAsia="Times New Roman" w:cs="Times New Roman"/>
      <w:b/>
      <w:bCs/>
      <w:color w:val="000000"/>
      <w:szCs w:val="20"/>
      <w:lang w:eastAsia="zh-CN"/>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7">
    <w:name w:val="Hyperlink"/>
    <w:basedOn w:val="a0"/>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8">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9">
    <w:name w:val="page number"/>
    <w:basedOn w:val="a0"/>
    <w:rsid w:val="00EA2807"/>
  </w:style>
  <w:style w:type="character" w:customStyle="1" w:styleId="40">
    <w:name w:val="Заголовок 4 Знак"/>
    <w:basedOn w:val="a0"/>
    <w:link w:val="4"/>
    <w:rsid w:val="00721153"/>
    <w:rPr>
      <w:rFonts w:ascii="Times New Roman" w:eastAsia="Times New Roman" w:hAnsi="Times New Roman" w:cs="Times New Roman"/>
      <w:b/>
      <w:bCs/>
      <w:color w:val="000000"/>
      <w:sz w:val="28"/>
      <w:szCs w:val="20"/>
      <w:lang w:eastAsia="zh-CN"/>
    </w:rPr>
  </w:style>
  <w:style w:type="character" w:customStyle="1" w:styleId="WW8Num1z0">
    <w:name w:val="WW8Num1z0"/>
    <w:rsid w:val="00721153"/>
  </w:style>
  <w:style w:type="character" w:customStyle="1" w:styleId="WW8Num1z1">
    <w:name w:val="WW8Num1z1"/>
    <w:rsid w:val="00721153"/>
  </w:style>
  <w:style w:type="character" w:customStyle="1" w:styleId="WW8Num1z2">
    <w:name w:val="WW8Num1z2"/>
    <w:rsid w:val="00721153"/>
  </w:style>
  <w:style w:type="character" w:customStyle="1" w:styleId="WW8Num1z3">
    <w:name w:val="WW8Num1z3"/>
    <w:rsid w:val="00721153"/>
  </w:style>
  <w:style w:type="character" w:customStyle="1" w:styleId="WW8Num1z4">
    <w:name w:val="WW8Num1z4"/>
    <w:rsid w:val="00721153"/>
  </w:style>
  <w:style w:type="character" w:customStyle="1" w:styleId="WW8Num1z5">
    <w:name w:val="WW8Num1z5"/>
    <w:rsid w:val="00721153"/>
  </w:style>
  <w:style w:type="character" w:customStyle="1" w:styleId="WW8Num1z6">
    <w:name w:val="WW8Num1z6"/>
    <w:rsid w:val="00721153"/>
  </w:style>
  <w:style w:type="character" w:customStyle="1" w:styleId="WW8Num1z7">
    <w:name w:val="WW8Num1z7"/>
    <w:rsid w:val="00721153"/>
  </w:style>
  <w:style w:type="character" w:customStyle="1" w:styleId="WW8Num1z8">
    <w:name w:val="WW8Num1z8"/>
    <w:rsid w:val="00721153"/>
  </w:style>
  <w:style w:type="character" w:customStyle="1" w:styleId="WW8Num2z0">
    <w:name w:val="WW8Num2z0"/>
    <w:rsid w:val="00721153"/>
    <w:rPr>
      <w:rFonts w:ascii="Symbol" w:hAnsi="Symbol" w:cs="Symbol" w:hint="default"/>
      <w:sz w:val="28"/>
      <w:szCs w:val="28"/>
    </w:rPr>
  </w:style>
  <w:style w:type="character" w:customStyle="1" w:styleId="WW8Num3z0">
    <w:name w:val="WW8Num3z0"/>
    <w:rsid w:val="00721153"/>
    <w:rPr>
      <w:rFonts w:ascii="Symbol" w:hAnsi="Symbol" w:cs="Symbol" w:hint="default"/>
      <w:color w:val="auto"/>
      <w:sz w:val="28"/>
      <w:szCs w:val="28"/>
    </w:rPr>
  </w:style>
  <w:style w:type="character" w:customStyle="1" w:styleId="WW8Num4z0">
    <w:name w:val="WW8Num4z0"/>
    <w:rsid w:val="00721153"/>
    <w:rPr>
      <w:rFonts w:ascii="Symbol" w:hAnsi="Symbol" w:cs="Symbol" w:hint="default"/>
      <w:color w:val="auto"/>
      <w:sz w:val="28"/>
      <w:szCs w:val="28"/>
    </w:rPr>
  </w:style>
  <w:style w:type="character" w:customStyle="1" w:styleId="WW8Num5z0">
    <w:name w:val="WW8Num5z0"/>
    <w:rsid w:val="00721153"/>
    <w:rPr>
      <w:rFonts w:hint="default"/>
      <w:b/>
      <w:color w:val="auto"/>
    </w:rPr>
  </w:style>
  <w:style w:type="character" w:customStyle="1" w:styleId="WW8Num6z0">
    <w:name w:val="WW8Num6z0"/>
    <w:rsid w:val="00721153"/>
    <w:rPr>
      <w:rFonts w:ascii="Symbol" w:hAnsi="Symbol" w:cs="Symbol" w:hint="default"/>
      <w:sz w:val="28"/>
      <w:szCs w:val="28"/>
    </w:rPr>
  </w:style>
  <w:style w:type="character" w:customStyle="1" w:styleId="WW8Num7z0">
    <w:name w:val="WW8Num7z0"/>
    <w:rsid w:val="00721153"/>
    <w:rPr>
      <w:rFonts w:hint="default"/>
      <w:sz w:val="28"/>
      <w:szCs w:val="28"/>
    </w:rPr>
  </w:style>
  <w:style w:type="character" w:customStyle="1" w:styleId="WW8Num8z0">
    <w:name w:val="WW8Num8z0"/>
    <w:rsid w:val="00721153"/>
    <w:rPr>
      <w:rFonts w:ascii="Symbol" w:hAnsi="Symbol" w:cs="Symbol" w:hint="default"/>
      <w:color w:val="auto"/>
      <w:sz w:val="28"/>
      <w:szCs w:val="28"/>
    </w:rPr>
  </w:style>
  <w:style w:type="character" w:customStyle="1" w:styleId="WW8Num9z0">
    <w:name w:val="WW8Num9z0"/>
    <w:rsid w:val="00721153"/>
    <w:rPr>
      <w:rFonts w:ascii="Wingdings" w:hAnsi="Wingdings" w:cs="Wingdings" w:hint="default"/>
      <w:color w:val="auto"/>
      <w:sz w:val="28"/>
      <w:szCs w:val="28"/>
    </w:rPr>
  </w:style>
  <w:style w:type="character" w:customStyle="1" w:styleId="WW8Num10z0">
    <w:name w:val="WW8Num10z0"/>
    <w:rsid w:val="00721153"/>
    <w:rPr>
      <w:rFonts w:ascii="Wingdings" w:hAnsi="Wingdings" w:cs="OpenSymbol"/>
    </w:rPr>
  </w:style>
  <w:style w:type="character" w:customStyle="1" w:styleId="WW8Num11z0">
    <w:name w:val="WW8Num11z0"/>
    <w:rsid w:val="00721153"/>
    <w:rPr>
      <w:rFonts w:ascii="Wingdings" w:hAnsi="Wingdings" w:cs="Wingdings" w:hint="default"/>
      <w:color w:val="auto"/>
      <w:sz w:val="28"/>
      <w:szCs w:val="28"/>
    </w:rPr>
  </w:style>
  <w:style w:type="character" w:customStyle="1" w:styleId="WW8Num9z1">
    <w:name w:val="WW8Num9z1"/>
    <w:rsid w:val="00721153"/>
    <w:rPr>
      <w:rFonts w:ascii="Wingdings" w:hAnsi="Wingdings" w:cs="Wingdings" w:hint="default"/>
      <w:color w:val="auto"/>
      <w:sz w:val="28"/>
      <w:szCs w:val="28"/>
    </w:rPr>
  </w:style>
  <w:style w:type="character" w:customStyle="1" w:styleId="WW8Num9z3">
    <w:name w:val="WW8Num9z3"/>
    <w:rsid w:val="00721153"/>
    <w:rPr>
      <w:rFonts w:ascii="Symbol" w:hAnsi="Symbol" w:cs="Symbol" w:hint="default"/>
    </w:rPr>
  </w:style>
  <w:style w:type="character" w:customStyle="1" w:styleId="WW8Num9z4">
    <w:name w:val="WW8Num9z4"/>
    <w:rsid w:val="00721153"/>
    <w:rPr>
      <w:rFonts w:ascii="Courier New" w:hAnsi="Courier New" w:cs="Courier New" w:hint="default"/>
    </w:rPr>
  </w:style>
  <w:style w:type="character" w:customStyle="1" w:styleId="31">
    <w:name w:val="Основной шрифт абзаца3"/>
    <w:rsid w:val="00721153"/>
  </w:style>
  <w:style w:type="character" w:customStyle="1" w:styleId="23">
    <w:name w:val="Основной шрифт абзаца2"/>
    <w:rsid w:val="00721153"/>
  </w:style>
  <w:style w:type="character" w:customStyle="1" w:styleId="WW8Num10z3">
    <w:name w:val="WW8Num10z3"/>
    <w:rsid w:val="00721153"/>
    <w:rPr>
      <w:rFonts w:ascii="Symbol" w:hAnsi="Symbol" w:cs="Symbol" w:hint="default"/>
    </w:rPr>
  </w:style>
  <w:style w:type="character" w:customStyle="1" w:styleId="WW8Num10z4">
    <w:name w:val="WW8Num10z4"/>
    <w:rsid w:val="00721153"/>
    <w:rPr>
      <w:rFonts w:ascii="Courier New" w:hAnsi="Courier New" w:cs="Courier New" w:hint="default"/>
    </w:rPr>
  </w:style>
  <w:style w:type="character" w:customStyle="1" w:styleId="WW8Num2z1">
    <w:name w:val="WW8Num2z1"/>
    <w:rsid w:val="00721153"/>
    <w:rPr>
      <w:rFonts w:ascii="Courier New" w:hAnsi="Courier New" w:cs="Courier New" w:hint="default"/>
    </w:rPr>
  </w:style>
  <w:style w:type="character" w:customStyle="1" w:styleId="WW8Num2z2">
    <w:name w:val="WW8Num2z2"/>
    <w:rsid w:val="00721153"/>
    <w:rPr>
      <w:rFonts w:ascii="Wingdings" w:hAnsi="Wingdings" w:cs="Wingdings" w:hint="default"/>
    </w:rPr>
  </w:style>
  <w:style w:type="character" w:customStyle="1" w:styleId="WW8Num2z3">
    <w:name w:val="WW8Num2z3"/>
    <w:rsid w:val="00721153"/>
    <w:rPr>
      <w:rFonts w:ascii="Symbol" w:hAnsi="Symbol" w:cs="Symbol" w:hint="default"/>
    </w:rPr>
  </w:style>
  <w:style w:type="character" w:customStyle="1" w:styleId="WW8Num3z1">
    <w:name w:val="WW8Num3z1"/>
    <w:rsid w:val="00721153"/>
    <w:rPr>
      <w:rFonts w:ascii="Courier New" w:hAnsi="Courier New" w:cs="Courier New" w:hint="default"/>
    </w:rPr>
  </w:style>
  <w:style w:type="character" w:customStyle="1" w:styleId="WW8Num3z2">
    <w:name w:val="WW8Num3z2"/>
    <w:rsid w:val="00721153"/>
    <w:rPr>
      <w:rFonts w:ascii="Wingdings" w:hAnsi="Wingdings" w:cs="Wingdings" w:hint="default"/>
    </w:rPr>
  </w:style>
  <w:style w:type="character" w:customStyle="1" w:styleId="WW8Num4z1">
    <w:name w:val="WW8Num4z1"/>
    <w:rsid w:val="00721153"/>
    <w:rPr>
      <w:rFonts w:ascii="Courier New" w:hAnsi="Courier New" w:cs="Courier New" w:hint="default"/>
    </w:rPr>
  </w:style>
  <w:style w:type="character" w:customStyle="1" w:styleId="WW8Num4z2">
    <w:name w:val="WW8Num4z2"/>
    <w:rsid w:val="00721153"/>
    <w:rPr>
      <w:rFonts w:ascii="Wingdings" w:hAnsi="Wingdings" w:cs="Wingdings" w:hint="default"/>
    </w:rPr>
  </w:style>
  <w:style w:type="character" w:customStyle="1" w:styleId="WW8Num5z1">
    <w:name w:val="WW8Num5z1"/>
    <w:rsid w:val="00721153"/>
    <w:rPr>
      <w:rFonts w:ascii="Courier New" w:hAnsi="Courier New" w:cs="Courier New" w:hint="default"/>
    </w:rPr>
  </w:style>
  <w:style w:type="character" w:customStyle="1" w:styleId="WW8Num5z2">
    <w:name w:val="WW8Num5z2"/>
    <w:rsid w:val="00721153"/>
    <w:rPr>
      <w:rFonts w:ascii="Wingdings" w:hAnsi="Wingdings" w:cs="Wingdings" w:hint="default"/>
    </w:rPr>
  </w:style>
  <w:style w:type="character" w:customStyle="1" w:styleId="WW8Num6z1">
    <w:name w:val="WW8Num6z1"/>
    <w:rsid w:val="00721153"/>
  </w:style>
  <w:style w:type="character" w:customStyle="1" w:styleId="WW8Num6z2">
    <w:name w:val="WW8Num6z2"/>
    <w:rsid w:val="00721153"/>
  </w:style>
  <w:style w:type="character" w:customStyle="1" w:styleId="WW8Num6z3">
    <w:name w:val="WW8Num6z3"/>
    <w:rsid w:val="00721153"/>
  </w:style>
  <w:style w:type="character" w:customStyle="1" w:styleId="WW8Num6z4">
    <w:name w:val="WW8Num6z4"/>
    <w:rsid w:val="00721153"/>
  </w:style>
  <w:style w:type="character" w:customStyle="1" w:styleId="WW8Num6z5">
    <w:name w:val="WW8Num6z5"/>
    <w:rsid w:val="00721153"/>
  </w:style>
  <w:style w:type="character" w:customStyle="1" w:styleId="WW8Num6z6">
    <w:name w:val="WW8Num6z6"/>
    <w:rsid w:val="00721153"/>
  </w:style>
  <w:style w:type="character" w:customStyle="1" w:styleId="WW8Num6z7">
    <w:name w:val="WW8Num6z7"/>
    <w:rsid w:val="00721153"/>
  </w:style>
  <w:style w:type="character" w:customStyle="1" w:styleId="WW8Num6z8">
    <w:name w:val="WW8Num6z8"/>
    <w:rsid w:val="00721153"/>
  </w:style>
  <w:style w:type="character" w:customStyle="1" w:styleId="WW8Num7z1">
    <w:name w:val="WW8Num7z1"/>
    <w:rsid w:val="00721153"/>
  </w:style>
  <w:style w:type="character" w:customStyle="1" w:styleId="WW8Num7z2">
    <w:name w:val="WW8Num7z2"/>
    <w:rsid w:val="00721153"/>
  </w:style>
  <w:style w:type="character" w:customStyle="1" w:styleId="WW8Num7z3">
    <w:name w:val="WW8Num7z3"/>
    <w:rsid w:val="00721153"/>
  </w:style>
  <w:style w:type="character" w:customStyle="1" w:styleId="WW8Num7z4">
    <w:name w:val="WW8Num7z4"/>
    <w:rsid w:val="00721153"/>
  </w:style>
  <w:style w:type="character" w:customStyle="1" w:styleId="WW8Num7z5">
    <w:name w:val="WW8Num7z5"/>
    <w:rsid w:val="00721153"/>
  </w:style>
  <w:style w:type="character" w:customStyle="1" w:styleId="WW8Num7z6">
    <w:name w:val="WW8Num7z6"/>
    <w:rsid w:val="00721153"/>
  </w:style>
  <w:style w:type="character" w:customStyle="1" w:styleId="WW8Num7z7">
    <w:name w:val="WW8Num7z7"/>
    <w:rsid w:val="00721153"/>
  </w:style>
  <w:style w:type="character" w:customStyle="1" w:styleId="WW8Num7z8">
    <w:name w:val="WW8Num7z8"/>
    <w:rsid w:val="00721153"/>
  </w:style>
  <w:style w:type="character" w:customStyle="1" w:styleId="WW8Num8z1">
    <w:name w:val="WW8Num8z1"/>
    <w:rsid w:val="00721153"/>
    <w:rPr>
      <w:rFonts w:ascii="Courier New" w:hAnsi="Courier New" w:cs="Courier New" w:hint="default"/>
    </w:rPr>
  </w:style>
  <w:style w:type="character" w:customStyle="1" w:styleId="WW8Num8z2">
    <w:name w:val="WW8Num8z2"/>
    <w:rsid w:val="00721153"/>
    <w:rPr>
      <w:rFonts w:ascii="Wingdings" w:hAnsi="Wingdings" w:cs="Wingdings" w:hint="default"/>
    </w:rPr>
  </w:style>
  <w:style w:type="character" w:customStyle="1" w:styleId="WW8Num8z3">
    <w:name w:val="WW8Num8z3"/>
    <w:rsid w:val="00721153"/>
    <w:rPr>
      <w:rFonts w:ascii="Symbol" w:hAnsi="Symbol" w:cs="Symbol" w:hint="default"/>
    </w:rPr>
  </w:style>
  <w:style w:type="character" w:customStyle="1" w:styleId="WW8Num10z1">
    <w:name w:val="WW8Num10z1"/>
    <w:rsid w:val="00721153"/>
    <w:rPr>
      <w:rFonts w:ascii="Courier New" w:hAnsi="Courier New" w:cs="Courier New" w:hint="default"/>
    </w:rPr>
  </w:style>
  <w:style w:type="character" w:customStyle="1" w:styleId="WW8Num10z2">
    <w:name w:val="WW8Num10z2"/>
    <w:rsid w:val="00721153"/>
    <w:rPr>
      <w:rFonts w:ascii="Wingdings" w:hAnsi="Wingdings" w:cs="Wingdings" w:hint="default"/>
    </w:rPr>
  </w:style>
  <w:style w:type="character" w:customStyle="1" w:styleId="WW8Num11z1">
    <w:name w:val="WW8Num11z1"/>
    <w:rsid w:val="00721153"/>
    <w:rPr>
      <w:rFonts w:ascii="Courier New" w:hAnsi="Courier New" w:cs="Courier New" w:hint="default"/>
    </w:rPr>
  </w:style>
  <w:style w:type="character" w:customStyle="1" w:styleId="WW8Num11z2">
    <w:name w:val="WW8Num11z2"/>
    <w:rsid w:val="00721153"/>
    <w:rPr>
      <w:rFonts w:ascii="Wingdings" w:hAnsi="Wingdings" w:cs="Wingdings" w:hint="default"/>
    </w:rPr>
  </w:style>
  <w:style w:type="character" w:customStyle="1" w:styleId="WW8Num11z3">
    <w:name w:val="WW8Num11z3"/>
    <w:rsid w:val="00721153"/>
    <w:rPr>
      <w:rFonts w:ascii="Symbol" w:hAnsi="Symbol" w:cs="Symbol" w:hint="default"/>
    </w:rPr>
  </w:style>
  <w:style w:type="character" w:customStyle="1" w:styleId="WW8Num12z0">
    <w:name w:val="WW8Num12z0"/>
    <w:rsid w:val="00721153"/>
    <w:rPr>
      <w:rFonts w:ascii="Wingdings" w:hAnsi="Wingdings" w:cs="Wingdings" w:hint="default"/>
    </w:rPr>
  </w:style>
  <w:style w:type="character" w:customStyle="1" w:styleId="WW8Num12z1">
    <w:name w:val="WW8Num12z1"/>
    <w:rsid w:val="00721153"/>
    <w:rPr>
      <w:rFonts w:ascii="Symbol" w:hAnsi="Symbol" w:cs="Symbol" w:hint="default"/>
      <w:lang w:val="en-US"/>
    </w:rPr>
  </w:style>
  <w:style w:type="character" w:customStyle="1" w:styleId="WW8Num12z3">
    <w:name w:val="WW8Num12z3"/>
    <w:rsid w:val="00721153"/>
    <w:rPr>
      <w:rFonts w:ascii="Symbol" w:hAnsi="Symbol" w:cs="Symbol" w:hint="default"/>
    </w:rPr>
  </w:style>
  <w:style w:type="character" w:customStyle="1" w:styleId="WW8Num12z4">
    <w:name w:val="WW8Num12z4"/>
    <w:rsid w:val="00721153"/>
    <w:rPr>
      <w:rFonts w:ascii="Courier New" w:hAnsi="Courier New" w:cs="Courier New" w:hint="default"/>
    </w:rPr>
  </w:style>
  <w:style w:type="character" w:customStyle="1" w:styleId="WW8Num13z0">
    <w:name w:val="WW8Num13z0"/>
    <w:rsid w:val="00721153"/>
    <w:rPr>
      <w:rFonts w:ascii="Symbol" w:hAnsi="Symbol" w:cs="Symbol" w:hint="default"/>
      <w:color w:val="auto"/>
    </w:rPr>
  </w:style>
  <w:style w:type="character" w:customStyle="1" w:styleId="WW8Num13z1">
    <w:name w:val="WW8Num13z1"/>
    <w:rsid w:val="00721153"/>
    <w:rPr>
      <w:rFonts w:ascii="Courier New" w:hAnsi="Courier New" w:cs="Courier New" w:hint="default"/>
    </w:rPr>
  </w:style>
  <w:style w:type="character" w:customStyle="1" w:styleId="WW8Num13z2">
    <w:name w:val="WW8Num13z2"/>
    <w:rsid w:val="00721153"/>
    <w:rPr>
      <w:rFonts w:ascii="Wingdings" w:hAnsi="Wingdings" w:cs="Wingdings" w:hint="default"/>
    </w:rPr>
  </w:style>
  <w:style w:type="character" w:customStyle="1" w:styleId="WW8Num13z3">
    <w:name w:val="WW8Num13z3"/>
    <w:rsid w:val="00721153"/>
    <w:rPr>
      <w:rFonts w:ascii="Symbol" w:hAnsi="Symbol" w:cs="Symbol" w:hint="default"/>
    </w:rPr>
  </w:style>
  <w:style w:type="character" w:customStyle="1" w:styleId="WW8Num14z0">
    <w:name w:val="WW8Num14z0"/>
    <w:rsid w:val="00721153"/>
    <w:rPr>
      <w:rFonts w:hint="default"/>
    </w:rPr>
  </w:style>
  <w:style w:type="character" w:customStyle="1" w:styleId="WW8Num14z1">
    <w:name w:val="WW8Num14z1"/>
    <w:rsid w:val="00721153"/>
  </w:style>
  <w:style w:type="character" w:customStyle="1" w:styleId="WW8Num14z2">
    <w:name w:val="WW8Num14z2"/>
    <w:rsid w:val="00721153"/>
  </w:style>
  <w:style w:type="character" w:customStyle="1" w:styleId="WW8Num14z3">
    <w:name w:val="WW8Num14z3"/>
    <w:rsid w:val="00721153"/>
  </w:style>
  <w:style w:type="character" w:customStyle="1" w:styleId="WW8Num14z4">
    <w:name w:val="WW8Num14z4"/>
    <w:rsid w:val="00721153"/>
  </w:style>
  <w:style w:type="character" w:customStyle="1" w:styleId="WW8Num14z5">
    <w:name w:val="WW8Num14z5"/>
    <w:rsid w:val="00721153"/>
  </w:style>
  <w:style w:type="character" w:customStyle="1" w:styleId="WW8Num14z6">
    <w:name w:val="WW8Num14z6"/>
    <w:rsid w:val="00721153"/>
  </w:style>
  <w:style w:type="character" w:customStyle="1" w:styleId="WW8Num14z7">
    <w:name w:val="WW8Num14z7"/>
    <w:rsid w:val="00721153"/>
  </w:style>
  <w:style w:type="character" w:customStyle="1" w:styleId="WW8Num14z8">
    <w:name w:val="WW8Num14z8"/>
    <w:rsid w:val="00721153"/>
  </w:style>
  <w:style w:type="character" w:customStyle="1" w:styleId="WW8Num15z0">
    <w:name w:val="WW8Num15z0"/>
    <w:rsid w:val="00721153"/>
    <w:rPr>
      <w:rFonts w:ascii="Symbol" w:hAnsi="Symbol" w:cs="Symbol" w:hint="default"/>
    </w:rPr>
  </w:style>
  <w:style w:type="character" w:customStyle="1" w:styleId="WW8Num15z1">
    <w:name w:val="WW8Num15z1"/>
    <w:rsid w:val="00721153"/>
    <w:rPr>
      <w:rFonts w:ascii="Courier New" w:hAnsi="Courier New" w:cs="Courier New" w:hint="default"/>
    </w:rPr>
  </w:style>
  <w:style w:type="character" w:customStyle="1" w:styleId="WW8Num15z2">
    <w:name w:val="WW8Num15z2"/>
    <w:rsid w:val="00721153"/>
    <w:rPr>
      <w:rFonts w:ascii="Wingdings" w:hAnsi="Wingdings" w:cs="Wingdings" w:hint="default"/>
    </w:rPr>
  </w:style>
  <w:style w:type="character" w:customStyle="1" w:styleId="WW8Num16z0">
    <w:name w:val="WW8Num16z0"/>
    <w:rsid w:val="00721153"/>
    <w:rPr>
      <w:rFonts w:ascii="Symbol" w:hAnsi="Symbol" w:cs="Symbol" w:hint="default"/>
    </w:rPr>
  </w:style>
  <w:style w:type="character" w:customStyle="1" w:styleId="WW8Num16z1">
    <w:name w:val="WW8Num16z1"/>
    <w:rsid w:val="00721153"/>
    <w:rPr>
      <w:rFonts w:ascii="Courier New" w:hAnsi="Courier New" w:cs="Courier New" w:hint="default"/>
    </w:rPr>
  </w:style>
  <w:style w:type="character" w:customStyle="1" w:styleId="WW8Num16z2">
    <w:name w:val="WW8Num16z2"/>
    <w:rsid w:val="00721153"/>
    <w:rPr>
      <w:rFonts w:ascii="Wingdings" w:hAnsi="Wingdings" w:cs="Wingdings" w:hint="default"/>
    </w:rPr>
  </w:style>
  <w:style w:type="character" w:customStyle="1" w:styleId="WW8Num17z0">
    <w:name w:val="WW8Num17z0"/>
    <w:rsid w:val="00721153"/>
    <w:rPr>
      <w:rFonts w:ascii="Symbol" w:hAnsi="Symbol" w:cs="Symbol" w:hint="default"/>
      <w:lang w:val="en-US"/>
    </w:rPr>
  </w:style>
  <w:style w:type="character" w:customStyle="1" w:styleId="WW8Num17z1">
    <w:name w:val="WW8Num17z1"/>
    <w:rsid w:val="00721153"/>
    <w:rPr>
      <w:rFonts w:ascii="Courier New" w:hAnsi="Courier New" w:cs="Courier New" w:hint="default"/>
    </w:rPr>
  </w:style>
  <w:style w:type="character" w:customStyle="1" w:styleId="WW8Num17z2">
    <w:name w:val="WW8Num17z2"/>
    <w:rsid w:val="00721153"/>
    <w:rPr>
      <w:rFonts w:ascii="Wingdings" w:hAnsi="Wingdings" w:cs="Wingdings" w:hint="default"/>
    </w:rPr>
  </w:style>
  <w:style w:type="character" w:customStyle="1" w:styleId="WW8Num17z3">
    <w:name w:val="WW8Num17z3"/>
    <w:rsid w:val="00721153"/>
    <w:rPr>
      <w:rFonts w:ascii="Symbol" w:hAnsi="Symbol" w:cs="Symbol" w:hint="default"/>
    </w:rPr>
  </w:style>
  <w:style w:type="character" w:customStyle="1" w:styleId="WW8Num18z0">
    <w:name w:val="WW8Num18z0"/>
    <w:rsid w:val="00721153"/>
    <w:rPr>
      <w:rFonts w:ascii="Symbol" w:hAnsi="Symbol" w:cs="Symbol" w:hint="default"/>
      <w:color w:val="auto"/>
      <w:sz w:val="28"/>
      <w:szCs w:val="28"/>
    </w:rPr>
  </w:style>
  <w:style w:type="character" w:customStyle="1" w:styleId="WW8Num18z1">
    <w:name w:val="WW8Num18z1"/>
    <w:rsid w:val="00721153"/>
    <w:rPr>
      <w:rFonts w:ascii="Courier New" w:hAnsi="Courier New" w:cs="Courier New" w:hint="default"/>
    </w:rPr>
  </w:style>
  <w:style w:type="character" w:customStyle="1" w:styleId="WW8Num18z2">
    <w:name w:val="WW8Num18z2"/>
    <w:rsid w:val="00721153"/>
    <w:rPr>
      <w:rFonts w:ascii="Wingdings" w:hAnsi="Wingdings" w:cs="Wingdings" w:hint="default"/>
    </w:rPr>
  </w:style>
  <w:style w:type="character" w:customStyle="1" w:styleId="WW8Num18z3">
    <w:name w:val="WW8Num18z3"/>
    <w:rsid w:val="00721153"/>
    <w:rPr>
      <w:rFonts w:ascii="Symbol" w:hAnsi="Symbol" w:cs="Symbol" w:hint="default"/>
    </w:rPr>
  </w:style>
  <w:style w:type="character" w:customStyle="1" w:styleId="WW8Num19z0">
    <w:name w:val="WW8Num19z0"/>
    <w:rsid w:val="00721153"/>
    <w:rPr>
      <w:rFonts w:ascii="Symbol" w:hAnsi="Symbol" w:cs="Symbol" w:hint="default"/>
    </w:rPr>
  </w:style>
  <w:style w:type="character" w:customStyle="1" w:styleId="WW8Num19z1">
    <w:name w:val="WW8Num19z1"/>
    <w:rsid w:val="00721153"/>
    <w:rPr>
      <w:rFonts w:ascii="Courier New" w:hAnsi="Courier New" w:cs="Courier New" w:hint="default"/>
    </w:rPr>
  </w:style>
  <w:style w:type="character" w:customStyle="1" w:styleId="WW8Num19z2">
    <w:name w:val="WW8Num19z2"/>
    <w:rsid w:val="00721153"/>
    <w:rPr>
      <w:rFonts w:ascii="Wingdings" w:hAnsi="Wingdings" w:cs="Wingdings" w:hint="default"/>
    </w:rPr>
  </w:style>
  <w:style w:type="character" w:customStyle="1" w:styleId="WW8Num20z0">
    <w:name w:val="WW8Num20z0"/>
    <w:rsid w:val="00721153"/>
    <w:rPr>
      <w:rFonts w:hint="default"/>
    </w:rPr>
  </w:style>
  <w:style w:type="character" w:customStyle="1" w:styleId="WW8Num20z1">
    <w:name w:val="WW8Num20z1"/>
    <w:rsid w:val="00721153"/>
  </w:style>
  <w:style w:type="character" w:customStyle="1" w:styleId="WW8Num20z2">
    <w:name w:val="WW8Num20z2"/>
    <w:rsid w:val="00721153"/>
  </w:style>
  <w:style w:type="character" w:customStyle="1" w:styleId="WW8Num20z3">
    <w:name w:val="WW8Num20z3"/>
    <w:rsid w:val="00721153"/>
  </w:style>
  <w:style w:type="character" w:customStyle="1" w:styleId="WW8Num20z4">
    <w:name w:val="WW8Num20z4"/>
    <w:rsid w:val="00721153"/>
  </w:style>
  <w:style w:type="character" w:customStyle="1" w:styleId="WW8Num20z5">
    <w:name w:val="WW8Num20z5"/>
    <w:rsid w:val="00721153"/>
  </w:style>
  <w:style w:type="character" w:customStyle="1" w:styleId="WW8Num20z6">
    <w:name w:val="WW8Num20z6"/>
    <w:rsid w:val="00721153"/>
  </w:style>
  <w:style w:type="character" w:customStyle="1" w:styleId="WW8Num20z7">
    <w:name w:val="WW8Num20z7"/>
    <w:rsid w:val="00721153"/>
  </w:style>
  <w:style w:type="character" w:customStyle="1" w:styleId="WW8Num20z8">
    <w:name w:val="WW8Num20z8"/>
    <w:rsid w:val="00721153"/>
  </w:style>
  <w:style w:type="character" w:customStyle="1" w:styleId="WW8Num21z0">
    <w:name w:val="WW8Num21z0"/>
    <w:rsid w:val="00721153"/>
    <w:rPr>
      <w:rFonts w:hint="default"/>
    </w:rPr>
  </w:style>
  <w:style w:type="character" w:customStyle="1" w:styleId="WW8Num21z1">
    <w:name w:val="WW8Num21z1"/>
    <w:rsid w:val="00721153"/>
  </w:style>
  <w:style w:type="character" w:customStyle="1" w:styleId="WW8Num21z2">
    <w:name w:val="WW8Num21z2"/>
    <w:rsid w:val="00721153"/>
  </w:style>
  <w:style w:type="character" w:customStyle="1" w:styleId="WW8Num21z3">
    <w:name w:val="WW8Num21z3"/>
    <w:rsid w:val="00721153"/>
  </w:style>
  <w:style w:type="character" w:customStyle="1" w:styleId="WW8Num21z4">
    <w:name w:val="WW8Num21z4"/>
    <w:rsid w:val="00721153"/>
  </w:style>
  <w:style w:type="character" w:customStyle="1" w:styleId="WW8Num21z5">
    <w:name w:val="WW8Num21z5"/>
    <w:rsid w:val="00721153"/>
  </w:style>
  <w:style w:type="character" w:customStyle="1" w:styleId="WW8Num21z6">
    <w:name w:val="WW8Num21z6"/>
    <w:rsid w:val="00721153"/>
  </w:style>
  <w:style w:type="character" w:customStyle="1" w:styleId="WW8Num21z7">
    <w:name w:val="WW8Num21z7"/>
    <w:rsid w:val="00721153"/>
  </w:style>
  <w:style w:type="character" w:customStyle="1" w:styleId="WW8Num21z8">
    <w:name w:val="WW8Num21z8"/>
    <w:rsid w:val="00721153"/>
  </w:style>
  <w:style w:type="character" w:customStyle="1" w:styleId="WW8Num22z0">
    <w:name w:val="WW8Num22z0"/>
    <w:rsid w:val="00721153"/>
    <w:rPr>
      <w:rFonts w:ascii="Symbol" w:hAnsi="Symbol" w:cs="Symbol" w:hint="default"/>
      <w:sz w:val="28"/>
      <w:szCs w:val="28"/>
    </w:rPr>
  </w:style>
  <w:style w:type="character" w:customStyle="1" w:styleId="WW8Num22z1">
    <w:name w:val="WW8Num22z1"/>
    <w:rsid w:val="00721153"/>
    <w:rPr>
      <w:rFonts w:ascii="Courier New" w:hAnsi="Courier New" w:cs="Courier New" w:hint="default"/>
    </w:rPr>
  </w:style>
  <w:style w:type="character" w:customStyle="1" w:styleId="WW8Num22z2">
    <w:name w:val="WW8Num22z2"/>
    <w:rsid w:val="00721153"/>
    <w:rPr>
      <w:rFonts w:ascii="Wingdings" w:hAnsi="Wingdings" w:cs="Wingdings" w:hint="default"/>
    </w:rPr>
  </w:style>
  <w:style w:type="character" w:customStyle="1" w:styleId="WW8Num23z0">
    <w:name w:val="WW8Num23z0"/>
    <w:rsid w:val="00721153"/>
    <w:rPr>
      <w:rFonts w:ascii="Symbol" w:hAnsi="Symbol" w:cs="Symbol" w:hint="default"/>
    </w:rPr>
  </w:style>
  <w:style w:type="character" w:customStyle="1" w:styleId="WW8Num23z1">
    <w:name w:val="WW8Num23z1"/>
    <w:rsid w:val="00721153"/>
    <w:rPr>
      <w:rFonts w:ascii="Courier New" w:hAnsi="Courier New" w:cs="Courier New" w:hint="default"/>
    </w:rPr>
  </w:style>
  <w:style w:type="character" w:customStyle="1" w:styleId="WW8Num23z2">
    <w:name w:val="WW8Num23z2"/>
    <w:rsid w:val="00721153"/>
    <w:rPr>
      <w:rFonts w:ascii="Wingdings" w:hAnsi="Wingdings" w:cs="Wingdings" w:hint="default"/>
    </w:rPr>
  </w:style>
  <w:style w:type="character" w:customStyle="1" w:styleId="WW8Num24z0">
    <w:name w:val="WW8Num24z0"/>
    <w:rsid w:val="00721153"/>
    <w:rPr>
      <w:rFonts w:ascii="Wingdings" w:hAnsi="Wingdings" w:cs="Wingdings" w:hint="default"/>
    </w:rPr>
  </w:style>
  <w:style w:type="character" w:customStyle="1" w:styleId="WW8Num24z1">
    <w:name w:val="WW8Num24z1"/>
    <w:rsid w:val="00721153"/>
    <w:rPr>
      <w:rFonts w:ascii="Courier New" w:hAnsi="Courier New" w:cs="Courier New" w:hint="default"/>
    </w:rPr>
  </w:style>
  <w:style w:type="character" w:customStyle="1" w:styleId="WW8Num24z3">
    <w:name w:val="WW8Num24z3"/>
    <w:rsid w:val="00721153"/>
    <w:rPr>
      <w:rFonts w:ascii="Symbol" w:hAnsi="Symbol" w:cs="Symbol" w:hint="default"/>
    </w:rPr>
  </w:style>
  <w:style w:type="character" w:customStyle="1" w:styleId="WW8Num25z0">
    <w:name w:val="WW8Num25z0"/>
    <w:rsid w:val="00721153"/>
    <w:rPr>
      <w:rFonts w:ascii="Symbol" w:hAnsi="Symbol" w:cs="Symbol" w:hint="default"/>
    </w:rPr>
  </w:style>
  <w:style w:type="character" w:customStyle="1" w:styleId="WW8Num25z1">
    <w:name w:val="WW8Num25z1"/>
    <w:rsid w:val="00721153"/>
    <w:rPr>
      <w:rFonts w:ascii="Courier New" w:hAnsi="Courier New" w:cs="Courier New" w:hint="default"/>
    </w:rPr>
  </w:style>
  <w:style w:type="character" w:customStyle="1" w:styleId="WW8Num25z2">
    <w:name w:val="WW8Num25z2"/>
    <w:rsid w:val="00721153"/>
    <w:rPr>
      <w:rFonts w:ascii="Wingdings" w:hAnsi="Wingdings" w:cs="Wingdings" w:hint="default"/>
    </w:rPr>
  </w:style>
  <w:style w:type="character" w:customStyle="1" w:styleId="WW8Num26z0">
    <w:name w:val="WW8Num26z0"/>
    <w:rsid w:val="00721153"/>
    <w:rPr>
      <w:rFonts w:ascii="Symbol" w:hAnsi="Symbol" w:cs="Symbol" w:hint="default"/>
    </w:rPr>
  </w:style>
  <w:style w:type="character" w:customStyle="1" w:styleId="WW8Num26z1">
    <w:name w:val="WW8Num26z1"/>
    <w:rsid w:val="00721153"/>
    <w:rPr>
      <w:rFonts w:ascii="Courier New" w:hAnsi="Courier New" w:cs="Courier New" w:hint="default"/>
    </w:rPr>
  </w:style>
  <w:style w:type="character" w:customStyle="1" w:styleId="WW8Num26z2">
    <w:name w:val="WW8Num26z2"/>
    <w:rsid w:val="00721153"/>
    <w:rPr>
      <w:rFonts w:ascii="Wingdings" w:hAnsi="Wingdings" w:cs="Wingdings" w:hint="default"/>
    </w:rPr>
  </w:style>
  <w:style w:type="character" w:customStyle="1" w:styleId="WW8Num27z0">
    <w:name w:val="WW8Num27z0"/>
    <w:rsid w:val="00721153"/>
    <w:rPr>
      <w:rFonts w:ascii="Wingdings" w:hAnsi="Wingdings" w:cs="Wingdings" w:hint="default"/>
    </w:rPr>
  </w:style>
  <w:style w:type="character" w:customStyle="1" w:styleId="WW8Num27z1">
    <w:name w:val="WW8Num27z1"/>
    <w:rsid w:val="00721153"/>
    <w:rPr>
      <w:rFonts w:ascii="Courier New" w:hAnsi="Courier New" w:cs="Courier New" w:hint="default"/>
    </w:rPr>
  </w:style>
  <w:style w:type="character" w:customStyle="1" w:styleId="WW8Num27z3">
    <w:name w:val="WW8Num27z3"/>
    <w:rsid w:val="00721153"/>
    <w:rPr>
      <w:rFonts w:ascii="Symbol" w:hAnsi="Symbol" w:cs="Symbol" w:hint="default"/>
    </w:rPr>
  </w:style>
  <w:style w:type="character" w:customStyle="1" w:styleId="WW8Num28z0">
    <w:name w:val="WW8Num28z0"/>
    <w:rsid w:val="00721153"/>
    <w:rPr>
      <w:rFonts w:ascii="Wingdings" w:hAnsi="Wingdings" w:cs="Wingdings" w:hint="default"/>
      <w:color w:val="FF0000"/>
      <w:sz w:val="28"/>
      <w:szCs w:val="28"/>
    </w:rPr>
  </w:style>
  <w:style w:type="character" w:customStyle="1" w:styleId="WW8Num28z1">
    <w:name w:val="WW8Num28z1"/>
    <w:rsid w:val="00721153"/>
    <w:rPr>
      <w:rFonts w:ascii="Courier New" w:hAnsi="Courier New" w:cs="Courier New" w:hint="default"/>
    </w:rPr>
  </w:style>
  <w:style w:type="character" w:customStyle="1" w:styleId="WW8Num28z3">
    <w:name w:val="WW8Num28z3"/>
    <w:rsid w:val="00721153"/>
    <w:rPr>
      <w:rFonts w:ascii="Symbol" w:hAnsi="Symbol" w:cs="Symbol" w:hint="default"/>
    </w:rPr>
  </w:style>
  <w:style w:type="character" w:customStyle="1" w:styleId="WW8Num29z0">
    <w:name w:val="WW8Num29z0"/>
    <w:rsid w:val="00721153"/>
    <w:rPr>
      <w:rFonts w:hint="default"/>
    </w:rPr>
  </w:style>
  <w:style w:type="character" w:customStyle="1" w:styleId="WW8Num30z0">
    <w:name w:val="WW8Num30z0"/>
    <w:rsid w:val="00721153"/>
    <w:rPr>
      <w:rFonts w:hint="default"/>
      <w:sz w:val="28"/>
      <w:szCs w:val="28"/>
    </w:rPr>
  </w:style>
  <w:style w:type="character" w:customStyle="1" w:styleId="WW8Num30z1">
    <w:name w:val="WW8Num30z1"/>
    <w:rsid w:val="00721153"/>
  </w:style>
  <w:style w:type="character" w:customStyle="1" w:styleId="WW8Num30z2">
    <w:name w:val="WW8Num30z2"/>
    <w:rsid w:val="00721153"/>
  </w:style>
  <w:style w:type="character" w:customStyle="1" w:styleId="WW8Num30z3">
    <w:name w:val="WW8Num30z3"/>
    <w:rsid w:val="00721153"/>
  </w:style>
  <w:style w:type="character" w:customStyle="1" w:styleId="WW8Num30z4">
    <w:name w:val="WW8Num30z4"/>
    <w:rsid w:val="00721153"/>
  </w:style>
  <w:style w:type="character" w:customStyle="1" w:styleId="WW8Num30z5">
    <w:name w:val="WW8Num30z5"/>
    <w:rsid w:val="00721153"/>
  </w:style>
  <w:style w:type="character" w:customStyle="1" w:styleId="WW8Num30z6">
    <w:name w:val="WW8Num30z6"/>
    <w:rsid w:val="00721153"/>
  </w:style>
  <w:style w:type="character" w:customStyle="1" w:styleId="WW8Num30z7">
    <w:name w:val="WW8Num30z7"/>
    <w:rsid w:val="00721153"/>
  </w:style>
  <w:style w:type="character" w:customStyle="1" w:styleId="WW8Num30z8">
    <w:name w:val="WW8Num30z8"/>
    <w:rsid w:val="00721153"/>
  </w:style>
  <w:style w:type="character" w:customStyle="1" w:styleId="WW8Num31z0">
    <w:name w:val="WW8Num31z0"/>
    <w:rsid w:val="00721153"/>
    <w:rPr>
      <w:rFonts w:ascii="Symbol" w:hAnsi="Symbol" w:cs="Symbol" w:hint="default"/>
      <w:color w:val="FF0000"/>
      <w:sz w:val="28"/>
      <w:szCs w:val="28"/>
    </w:rPr>
  </w:style>
  <w:style w:type="character" w:customStyle="1" w:styleId="WW8Num31z1">
    <w:name w:val="WW8Num31z1"/>
    <w:rsid w:val="00721153"/>
    <w:rPr>
      <w:rFonts w:ascii="Courier New" w:hAnsi="Courier New" w:cs="Courier New" w:hint="default"/>
    </w:rPr>
  </w:style>
  <w:style w:type="character" w:customStyle="1" w:styleId="WW8Num31z2">
    <w:name w:val="WW8Num31z2"/>
    <w:rsid w:val="00721153"/>
    <w:rPr>
      <w:rFonts w:ascii="Wingdings" w:hAnsi="Wingdings" w:cs="Wingdings" w:hint="default"/>
    </w:rPr>
  </w:style>
  <w:style w:type="character" w:customStyle="1" w:styleId="WW8Num32z0">
    <w:name w:val="WW8Num32z0"/>
    <w:rsid w:val="00721153"/>
    <w:rPr>
      <w:rFonts w:ascii="Symbol" w:hAnsi="Symbol" w:cs="Symbol" w:hint="default"/>
    </w:rPr>
  </w:style>
  <w:style w:type="character" w:customStyle="1" w:styleId="WW8Num32z1">
    <w:name w:val="WW8Num32z1"/>
    <w:rsid w:val="00721153"/>
    <w:rPr>
      <w:rFonts w:ascii="Courier New" w:hAnsi="Courier New" w:cs="Courier New" w:hint="default"/>
    </w:rPr>
  </w:style>
  <w:style w:type="character" w:customStyle="1" w:styleId="WW8Num32z2">
    <w:name w:val="WW8Num32z2"/>
    <w:rsid w:val="00721153"/>
    <w:rPr>
      <w:rFonts w:ascii="Wingdings" w:hAnsi="Wingdings" w:cs="Wingdings" w:hint="default"/>
    </w:rPr>
  </w:style>
  <w:style w:type="character" w:customStyle="1" w:styleId="WW8Num33z0">
    <w:name w:val="WW8Num33z0"/>
    <w:rsid w:val="00721153"/>
    <w:rPr>
      <w:rFonts w:ascii="Symbol" w:hAnsi="Symbol" w:cs="Symbol" w:hint="default"/>
    </w:rPr>
  </w:style>
  <w:style w:type="character" w:customStyle="1" w:styleId="WW8Num33z1">
    <w:name w:val="WW8Num33z1"/>
    <w:rsid w:val="00721153"/>
    <w:rPr>
      <w:rFonts w:ascii="Courier New" w:hAnsi="Courier New" w:cs="Courier New" w:hint="default"/>
    </w:rPr>
  </w:style>
  <w:style w:type="character" w:customStyle="1" w:styleId="WW8Num33z2">
    <w:name w:val="WW8Num33z2"/>
    <w:rsid w:val="00721153"/>
    <w:rPr>
      <w:rFonts w:ascii="Wingdings" w:hAnsi="Wingdings" w:cs="Wingdings" w:hint="default"/>
    </w:rPr>
  </w:style>
  <w:style w:type="character" w:customStyle="1" w:styleId="WW8Num34z0">
    <w:name w:val="WW8Num34z0"/>
    <w:rsid w:val="00721153"/>
    <w:rPr>
      <w:rFonts w:ascii="Symbol" w:hAnsi="Symbol" w:cs="Symbol" w:hint="default"/>
    </w:rPr>
  </w:style>
  <w:style w:type="character" w:customStyle="1" w:styleId="WW8Num34z1">
    <w:name w:val="WW8Num34z1"/>
    <w:rsid w:val="00721153"/>
    <w:rPr>
      <w:rFonts w:ascii="Courier New" w:hAnsi="Courier New" w:cs="Courier New" w:hint="default"/>
    </w:rPr>
  </w:style>
  <w:style w:type="character" w:customStyle="1" w:styleId="WW8Num34z2">
    <w:name w:val="WW8Num34z2"/>
    <w:rsid w:val="00721153"/>
    <w:rPr>
      <w:rFonts w:ascii="Wingdings" w:hAnsi="Wingdings" w:cs="Wingdings" w:hint="default"/>
    </w:rPr>
  </w:style>
  <w:style w:type="character" w:customStyle="1" w:styleId="WW8Num35z0">
    <w:name w:val="WW8Num35z0"/>
    <w:rsid w:val="00721153"/>
    <w:rPr>
      <w:rFonts w:ascii="Symbol" w:hAnsi="Symbol" w:cs="Symbol" w:hint="default"/>
    </w:rPr>
  </w:style>
  <w:style w:type="character" w:customStyle="1" w:styleId="WW8Num35z1">
    <w:name w:val="WW8Num35z1"/>
    <w:rsid w:val="00721153"/>
    <w:rPr>
      <w:rFonts w:ascii="Courier New" w:hAnsi="Courier New" w:cs="Courier New" w:hint="default"/>
    </w:rPr>
  </w:style>
  <w:style w:type="character" w:customStyle="1" w:styleId="WW8Num35z2">
    <w:name w:val="WW8Num35z2"/>
    <w:rsid w:val="00721153"/>
    <w:rPr>
      <w:rFonts w:ascii="Wingdings" w:hAnsi="Wingdings" w:cs="Wingdings" w:hint="default"/>
    </w:rPr>
  </w:style>
  <w:style w:type="character" w:customStyle="1" w:styleId="WW8Num36z0">
    <w:name w:val="WW8Num36z0"/>
    <w:rsid w:val="00721153"/>
    <w:rPr>
      <w:rFonts w:ascii="Wingdings" w:hAnsi="Wingdings" w:cs="Wingdings" w:hint="default"/>
      <w:color w:val="FF0000"/>
      <w:sz w:val="28"/>
      <w:szCs w:val="28"/>
    </w:rPr>
  </w:style>
  <w:style w:type="character" w:customStyle="1" w:styleId="WW8Num36z3">
    <w:name w:val="WW8Num36z3"/>
    <w:rsid w:val="00721153"/>
    <w:rPr>
      <w:rFonts w:ascii="Symbol" w:hAnsi="Symbol" w:cs="Symbol" w:hint="default"/>
    </w:rPr>
  </w:style>
  <w:style w:type="character" w:customStyle="1" w:styleId="WW8Num36z4">
    <w:name w:val="WW8Num36z4"/>
    <w:rsid w:val="00721153"/>
    <w:rPr>
      <w:rFonts w:ascii="Courier New" w:hAnsi="Courier New" w:cs="Courier New" w:hint="default"/>
    </w:rPr>
  </w:style>
  <w:style w:type="character" w:customStyle="1" w:styleId="WW8Num37z0">
    <w:name w:val="WW8Num37z0"/>
    <w:rsid w:val="00721153"/>
    <w:rPr>
      <w:rFonts w:ascii="Symbol" w:hAnsi="Symbol" w:cs="Symbol" w:hint="default"/>
    </w:rPr>
  </w:style>
  <w:style w:type="character" w:customStyle="1" w:styleId="WW8Num37z1">
    <w:name w:val="WW8Num37z1"/>
    <w:rsid w:val="00721153"/>
    <w:rPr>
      <w:rFonts w:ascii="Courier New" w:hAnsi="Courier New" w:cs="Courier New" w:hint="default"/>
    </w:rPr>
  </w:style>
  <w:style w:type="character" w:customStyle="1" w:styleId="WW8Num37z2">
    <w:name w:val="WW8Num37z2"/>
    <w:rsid w:val="00721153"/>
    <w:rPr>
      <w:rFonts w:ascii="Wingdings" w:hAnsi="Wingdings" w:cs="Wingdings" w:hint="default"/>
    </w:rPr>
  </w:style>
  <w:style w:type="character" w:customStyle="1" w:styleId="WW8Num38z0">
    <w:name w:val="WW8Num38z0"/>
    <w:rsid w:val="00721153"/>
    <w:rPr>
      <w:rFonts w:ascii="Wingdings" w:hAnsi="Wingdings" w:cs="Wingdings" w:hint="default"/>
      <w:color w:val="FF0000"/>
      <w:sz w:val="28"/>
      <w:szCs w:val="28"/>
    </w:rPr>
  </w:style>
  <w:style w:type="character" w:customStyle="1" w:styleId="WW8Num38z1">
    <w:name w:val="WW8Num38z1"/>
    <w:rsid w:val="00721153"/>
    <w:rPr>
      <w:rFonts w:ascii="Courier New" w:hAnsi="Courier New" w:cs="Courier New" w:hint="default"/>
    </w:rPr>
  </w:style>
  <w:style w:type="character" w:customStyle="1" w:styleId="WW8Num38z3">
    <w:name w:val="WW8Num38z3"/>
    <w:rsid w:val="00721153"/>
    <w:rPr>
      <w:rFonts w:ascii="Symbol" w:hAnsi="Symbol" w:cs="Symbol" w:hint="default"/>
    </w:rPr>
  </w:style>
  <w:style w:type="character" w:customStyle="1" w:styleId="13">
    <w:name w:val="Основной шрифт абзаца1"/>
    <w:rsid w:val="00721153"/>
  </w:style>
  <w:style w:type="character" w:customStyle="1" w:styleId="afa">
    <w:name w:val="Маркеры списка"/>
    <w:rsid w:val="00721153"/>
    <w:rPr>
      <w:rFonts w:ascii="OpenSymbol" w:eastAsia="OpenSymbol" w:hAnsi="OpenSymbol" w:cs="OpenSymbol"/>
    </w:rPr>
  </w:style>
  <w:style w:type="character" w:customStyle="1" w:styleId="afb">
    <w:name w:val="Символ сноски"/>
    <w:rsid w:val="00721153"/>
  </w:style>
  <w:style w:type="character" w:styleId="afc">
    <w:name w:val="footnote reference"/>
    <w:rsid w:val="00721153"/>
    <w:rPr>
      <w:vertAlign w:val="superscript"/>
    </w:rPr>
  </w:style>
  <w:style w:type="character" w:customStyle="1" w:styleId="afd">
    <w:name w:val="Символ концевой сноски"/>
    <w:rsid w:val="00721153"/>
    <w:rPr>
      <w:vertAlign w:val="superscript"/>
    </w:rPr>
  </w:style>
  <w:style w:type="character" w:customStyle="1" w:styleId="WW-">
    <w:name w:val="WW-Символ концевой сноски"/>
    <w:rsid w:val="00721153"/>
  </w:style>
  <w:style w:type="character" w:styleId="afe">
    <w:name w:val="endnote reference"/>
    <w:rsid w:val="00721153"/>
    <w:rPr>
      <w:vertAlign w:val="superscript"/>
    </w:rPr>
  </w:style>
  <w:style w:type="paragraph" w:customStyle="1" w:styleId="14">
    <w:name w:val="Заголовок1"/>
    <w:basedOn w:val="a"/>
    <w:next w:val="a5"/>
    <w:rsid w:val="00721153"/>
    <w:pPr>
      <w:keepNext/>
      <w:suppressAutoHyphens/>
      <w:spacing w:before="240" w:after="120"/>
      <w:jc w:val="left"/>
    </w:pPr>
    <w:rPr>
      <w:rFonts w:ascii="Liberation Sans" w:eastAsia="Droid Sans Fallback" w:hAnsi="Liberation Sans" w:cs="DejaVu Sans"/>
      <w:szCs w:val="28"/>
      <w:lang w:eastAsia="zh-CN"/>
    </w:rPr>
  </w:style>
  <w:style w:type="paragraph" w:styleId="aff">
    <w:name w:val="List"/>
    <w:basedOn w:val="a5"/>
    <w:rsid w:val="00721153"/>
    <w:pPr>
      <w:suppressAutoHyphens/>
      <w:spacing w:after="140" w:line="288" w:lineRule="auto"/>
      <w:jc w:val="left"/>
    </w:pPr>
    <w:rPr>
      <w:rFonts w:eastAsia="Times New Roman" w:cs="DejaVu Sans"/>
      <w:sz w:val="24"/>
      <w:lang w:eastAsia="zh-CN"/>
    </w:rPr>
  </w:style>
  <w:style w:type="paragraph" w:styleId="aff0">
    <w:name w:val="caption"/>
    <w:basedOn w:val="a"/>
    <w:qFormat/>
    <w:rsid w:val="00721153"/>
    <w:pPr>
      <w:suppressLineNumbers/>
      <w:suppressAutoHyphens/>
      <w:spacing w:before="120" w:after="120"/>
      <w:jc w:val="left"/>
    </w:pPr>
    <w:rPr>
      <w:rFonts w:eastAsia="Times New Roman" w:cs="DejaVu Sans"/>
      <w:i/>
      <w:iCs/>
      <w:sz w:val="24"/>
      <w:szCs w:val="24"/>
      <w:lang w:eastAsia="zh-CN"/>
    </w:rPr>
  </w:style>
  <w:style w:type="paragraph" w:customStyle="1" w:styleId="32">
    <w:name w:val="Указатель3"/>
    <w:basedOn w:val="a"/>
    <w:rsid w:val="00721153"/>
    <w:pPr>
      <w:suppressLineNumbers/>
      <w:suppressAutoHyphens/>
      <w:jc w:val="left"/>
    </w:pPr>
    <w:rPr>
      <w:rFonts w:eastAsia="Times New Roman" w:cs="DejaVu Sans"/>
      <w:sz w:val="24"/>
      <w:szCs w:val="24"/>
      <w:lang w:eastAsia="zh-CN"/>
    </w:rPr>
  </w:style>
  <w:style w:type="paragraph" w:customStyle="1" w:styleId="24">
    <w:name w:val="Название объекта2"/>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25">
    <w:name w:val="Указатель2"/>
    <w:basedOn w:val="a"/>
    <w:rsid w:val="00721153"/>
    <w:pPr>
      <w:suppressLineNumbers/>
      <w:suppressAutoHyphens/>
      <w:jc w:val="left"/>
    </w:pPr>
    <w:rPr>
      <w:rFonts w:eastAsia="Times New Roman" w:cs="DejaVu Sans"/>
      <w:sz w:val="24"/>
      <w:szCs w:val="24"/>
      <w:lang w:eastAsia="zh-CN"/>
    </w:rPr>
  </w:style>
  <w:style w:type="paragraph" w:customStyle="1" w:styleId="15">
    <w:name w:val="Название объекта1"/>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16">
    <w:name w:val="Указатель1"/>
    <w:basedOn w:val="a"/>
    <w:rsid w:val="00721153"/>
    <w:pPr>
      <w:suppressLineNumbers/>
      <w:suppressAutoHyphens/>
      <w:jc w:val="left"/>
    </w:pPr>
    <w:rPr>
      <w:rFonts w:eastAsia="Times New Roman" w:cs="DejaVu Sans"/>
      <w:sz w:val="24"/>
      <w:szCs w:val="24"/>
      <w:lang w:eastAsia="zh-CN"/>
    </w:rPr>
  </w:style>
  <w:style w:type="paragraph" w:styleId="aff1">
    <w:name w:val="Normal (Web)"/>
    <w:basedOn w:val="a"/>
    <w:rsid w:val="00721153"/>
    <w:pPr>
      <w:suppressAutoHyphens/>
      <w:ind w:firstLine="360"/>
    </w:pPr>
    <w:rPr>
      <w:rFonts w:ascii="Arial" w:eastAsia="Times New Roman" w:hAnsi="Arial" w:cs="Arial"/>
      <w:color w:val="FFFFFF"/>
      <w:sz w:val="20"/>
      <w:szCs w:val="20"/>
      <w:lang w:eastAsia="zh-CN"/>
    </w:rPr>
  </w:style>
  <w:style w:type="paragraph" w:customStyle="1" w:styleId="310">
    <w:name w:val="Основной текст с отступом 31"/>
    <w:basedOn w:val="a"/>
    <w:rsid w:val="00721153"/>
    <w:pPr>
      <w:suppressAutoHyphens/>
      <w:ind w:firstLine="708"/>
    </w:pPr>
    <w:rPr>
      <w:rFonts w:eastAsia="Times New Roman" w:cs="Times New Roman"/>
      <w:color w:val="000000"/>
      <w:szCs w:val="20"/>
      <w:lang w:eastAsia="zh-CN"/>
    </w:rPr>
  </w:style>
  <w:style w:type="paragraph" w:customStyle="1" w:styleId="311">
    <w:name w:val="Основной текст 31"/>
    <w:basedOn w:val="a"/>
    <w:rsid w:val="00721153"/>
    <w:pPr>
      <w:suppressAutoHyphens/>
      <w:spacing w:after="120"/>
      <w:jc w:val="left"/>
    </w:pPr>
    <w:rPr>
      <w:rFonts w:eastAsia="Times New Roman" w:cs="Times New Roman"/>
      <w:color w:val="000000"/>
      <w:sz w:val="16"/>
      <w:szCs w:val="16"/>
      <w:lang w:eastAsia="zh-CN"/>
    </w:rPr>
  </w:style>
  <w:style w:type="paragraph" w:customStyle="1" w:styleId="aff2">
    <w:name w:val="Содержимое таблицы"/>
    <w:basedOn w:val="a"/>
    <w:rsid w:val="00721153"/>
    <w:pPr>
      <w:suppressLineNumbers/>
      <w:suppressAutoHyphens/>
      <w:jc w:val="left"/>
    </w:pPr>
    <w:rPr>
      <w:rFonts w:eastAsia="Times New Roman" w:cs="Times New Roman"/>
      <w:sz w:val="24"/>
      <w:szCs w:val="24"/>
      <w:lang w:eastAsia="zh-CN"/>
    </w:rPr>
  </w:style>
  <w:style w:type="paragraph" w:customStyle="1" w:styleId="aff3">
    <w:name w:val="Заголовок таблицы"/>
    <w:basedOn w:val="aff2"/>
    <w:rsid w:val="00721153"/>
    <w:pPr>
      <w:jc w:val="center"/>
    </w:pPr>
    <w:rPr>
      <w:b/>
      <w:bCs/>
    </w:rPr>
  </w:style>
  <w:style w:type="paragraph" w:customStyle="1" w:styleId="17">
    <w:name w:val="Абзац списка1"/>
    <w:basedOn w:val="a"/>
    <w:rsid w:val="00721153"/>
    <w:pPr>
      <w:suppressAutoHyphens/>
      <w:spacing w:after="200"/>
      <w:ind w:left="720"/>
      <w:contextualSpacing/>
      <w:jc w:val="left"/>
    </w:pPr>
    <w:rPr>
      <w:rFonts w:eastAsia="Times New Roman" w:cs="Times New Roman"/>
      <w:sz w:val="24"/>
      <w:szCs w:val="24"/>
      <w:lang w:eastAsia="zh-CN"/>
    </w:rPr>
  </w:style>
  <w:style w:type="paragraph" w:styleId="aff4">
    <w:name w:val="footnote text"/>
    <w:basedOn w:val="a"/>
    <w:link w:val="aff5"/>
    <w:rsid w:val="00721153"/>
    <w:pPr>
      <w:suppressLineNumbers/>
      <w:suppressAutoHyphens/>
      <w:ind w:left="339" w:hanging="339"/>
      <w:jc w:val="left"/>
    </w:pPr>
    <w:rPr>
      <w:rFonts w:eastAsia="Times New Roman" w:cs="Times New Roman"/>
      <w:sz w:val="20"/>
      <w:szCs w:val="20"/>
      <w:lang w:eastAsia="zh-CN"/>
    </w:rPr>
  </w:style>
  <w:style w:type="character" w:customStyle="1" w:styleId="aff5">
    <w:name w:val="Текст сноски Знак"/>
    <w:basedOn w:val="a0"/>
    <w:link w:val="aff4"/>
    <w:rsid w:val="00721153"/>
    <w:rPr>
      <w:rFonts w:ascii="Times New Roman" w:eastAsia="Times New Roman" w:hAnsi="Times New Roman" w:cs="Times New Roman"/>
      <w:sz w:val="20"/>
      <w:szCs w:val="20"/>
      <w:lang w:eastAsia="zh-CN"/>
    </w:rPr>
  </w:style>
  <w:style w:type="paragraph" w:styleId="aff6">
    <w:name w:val="Title"/>
    <w:basedOn w:val="a"/>
    <w:next w:val="a"/>
    <w:link w:val="aff7"/>
    <w:uiPriority w:val="10"/>
    <w:qFormat/>
    <w:rsid w:val="00721153"/>
    <w:pPr>
      <w:suppressAutoHyphens/>
      <w:spacing w:before="240" w:after="60"/>
      <w:jc w:val="center"/>
      <w:outlineLvl w:val="0"/>
    </w:pPr>
    <w:rPr>
      <w:rFonts w:ascii="Cambria" w:eastAsia="Times New Roman" w:hAnsi="Cambria" w:cs="Times New Roman"/>
      <w:b/>
      <w:bCs/>
      <w:kern w:val="28"/>
      <w:sz w:val="32"/>
      <w:szCs w:val="32"/>
      <w:lang w:eastAsia="zh-CN"/>
    </w:rPr>
  </w:style>
  <w:style w:type="character" w:customStyle="1" w:styleId="aff7">
    <w:name w:val="Заголовок Знак"/>
    <w:basedOn w:val="a0"/>
    <w:link w:val="aff6"/>
    <w:uiPriority w:val="10"/>
    <w:rsid w:val="00721153"/>
    <w:rPr>
      <w:rFonts w:ascii="Cambria" w:eastAsia="Times New Roman" w:hAnsi="Cambria" w:cs="Times New Roman"/>
      <w:b/>
      <w:bCs/>
      <w:kern w:val="28"/>
      <w:sz w:val="32"/>
      <w:szCs w:val="32"/>
      <w:lang w:eastAsia="zh-CN"/>
    </w:rPr>
  </w:style>
  <w:style w:type="table" w:customStyle="1" w:styleId="18">
    <w:name w:val="Сетка таблицы1"/>
    <w:basedOn w:val="a1"/>
    <w:next w:val="ab"/>
    <w:rsid w:val="00E87BD3"/>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3006349">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320698618">
      <w:bodyDiv w:val="1"/>
      <w:marLeft w:val="0"/>
      <w:marRight w:val="0"/>
      <w:marTop w:val="0"/>
      <w:marBottom w:val="0"/>
      <w:divBdr>
        <w:top w:val="none" w:sz="0" w:space="0" w:color="auto"/>
        <w:left w:val="none" w:sz="0" w:space="0" w:color="auto"/>
        <w:bottom w:val="none" w:sz="0" w:space="0" w:color="auto"/>
        <w:right w:val="none" w:sz="0" w:space="0" w:color="auto"/>
      </w:divBdr>
    </w:div>
    <w:div w:id="368772322">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56942333">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937179941">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056471204">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284968529">
      <w:bodyDiv w:val="1"/>
      <w:marLeft w:val="0"/>
      <w:marRight w:val="0"/>
      <w:marTop w:val="0"/>
      <w:marBottom w:val="0"/>
      <w:divBdr>
        <w:top w:val="none" w:sz="0" w:space="0" w:color="auto"/>
        <w:left w:val="none" w:sz="0" w:space="0" w:color="auto"/>
        <w:bottom w:val="none" w:sz="0" w:space="0" w:color="auto"/>
        <w:right w:val="none" w:sz="0" w:space="0" w:color="auto"/>
      </w:divBdr>
    </w:div>
    <w:div w:id="1302998482">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42207007">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2512449">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28605649">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874076989">
      <w:bodyDiv w:val="1"/>
      <w:marLeft w:val="0"/>
      <w:marRight w:val="0"/>
      <w:marTop w:val="0"/>
      <w:marBottom w:val="0"/>
      <w:divBdr>
        <w:top w:val="none" w:sz="0" w:space="0" w:color="auto"/>
        <w:left w:val="none" w:sz="0" w:space="0" w:color="auto"/>
        <w:bottom w:val="none" w:sz="0" w:space="0" w:color="auto"/>
        <w:right w:val="none" w:sz="0" w:space="0" w:color="auto"/>
      </w:divBdr>
    </w:div>
    <w:div w:id="1939871116">
      <w:bodyDiv w:val="1"/>
      <w:marLeft w:val="0"/>
      <w:marRight w:val="0"/>
      <w:marTop w:val="0"/>
      <w:marBottom w:val="0"/>
      <w:divBdr>
        <w:top w:val="none" w:sz="0" w:space="0" w:color="auto"/>
        <w:left w:val="none" w:sz="0" w:space="0" w:color="auto"/>
        <w:bottom w:val="none" w:sz="0" w:space="0" w:color="auto"/>
        <w:right w:val="none" w:sz="0" w:space="0" w:color="auto"/>
      </w:divBdr>
    </w:div>
    <w:div w:id="1947078698">
      <w:bodyDiv w:val="1"/>
      <w:marLeft w:val="0"/>
      <w:marRight w:val="0"/>
      <w:marTop w:val="0"/>
      <w:marBottom w:val="0"/>
      <w:divBdr>
        <w:top w:val="none" w:sz="0" w:space="0" w:color="auto"/>
        <w:left w:val="none" w:sz="0" w:space="0" w:color="auto"/>
        <w:bottom w:val="none" w:sz="0" w:space="0" w:color="auto"/>
        <w:right w:val="none" w:sz="0" w:space="0" w:color="auto"/>
      </w:divBdr>
    </w:div>
    <w:div w:id="1994329238">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internet.garant.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4C13-27F3-4DD4-AF00-3CAD26AF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19753</TotalTime>
  <Pages>30</Pages>
  <Words>10019</Words>
  <Characters>57113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KSP0</cp:lastModifiedBy>
  <cp:revision>532</cp:revision>
  <cp:lastPrinted>2023-11-29T11:19:00Z</cp:lastPrinted>
  <dcterms:created xsi:type="dcterms:W3CDTF">2021-12-07T03:50:00Z</dcterms:created>
  <dcterms:modified xsi:type="dcterms:W3CDTF">2023-12-14T10:59:00Z</dcterms:modified>
</cp:coreProperties>
</file>