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96" w:rsidRDefault="00191196" w:rsidP="009B3660">
      <w:pPr>
        <w:shd w:val="clear" w:color="auto" w:fill="FFFFFF"/>
        <w:jc w:val="center"/>
        <w:rPr>
          <w:sz w:val="24"/>
          <w:szCs w:val="24"/>
        </w:rPr>
      </w:pPr>
      <w:r>
        <w:rPr>
          <w:sz w:val="24"/>
          <w:szCs w:val="24"/>
        </w:rPr>
        <w:t>ОБЩЕСТВО С ОГРАНИЧЕННОЙ ОТВЕТСТВЕННОСТЬЮ</w:t>
      </w:r>
    </w:p>
    <w:p w:rsidR="00191196" w:rsidRDefault="00191196" w:rsidP="009B3660">
      <w:pPr>
        <w:shd w:val="clear" w:color="auto" w:fill="FFFFFF"/>
        <w:jc w:val="center"/>
        <w:rPr>
          <w:sz w:val="24"/>
          <w:szCs w:val="24"/>
        </w:rPr>
      </w:pPr>
      <w:r>
        <w:rPr>
          <w:sz w:val="24"/>
          <w:szCs w:val="24"/>
        </w:rPr>
        <w:t>«АРХИТЕКТУРА И ГРАДОСТРОИТЕЛЬСТВО»</w:t>
      </w:r>
    </w:p>
    <w:p w:rsidR="00191196" w:rsidRDefault="00191196" w:rsidP="009B3660">
      <w:pPr>
        <w:shd w:val="clear" w:color="auto" w:fill="FFFFFF"/>
        <w:jc w:val="center"/>
        <w:rPr>
          <w:sz w:val="24"/>
          <w:szCs w:val="24"/>
        </w:rPr>
      </w:pPr>
    </w:p>
    <w:p w:rsidR="00191196" w:rsidRDefault="00191196" w:rsidP="009B3660">
      <w:pPr>
        <w:shd w:val="clear" w:color="auto" w:fill="FFFFFF"/>
        <w:jc w:val="center"/>
        <w:rPr>
          <w:sz w:val="22"/>
          <w:szCs w:val="22"/>
        </w:rPr>
      </w:pPr>
      <w:r>
        <w:rPr>
          <w:sz w:val="22"/>
          <w:szCs w:val="22"/>
        </w:rPr>
        <w:t>ПРОЕКТ</w:t>
      </w:r>
    </w:p>
    <w:p w:rsidR="00191196" w:rsidRDefault="00191196" w:rsidP="009B3660">
      <w:pPr>
        <w:shd w:val="clear" w:color="auto" w:fill="FFFFFF"/>
        <w:jc w:val="center"/>
        <w:rPr>
          <w:b/>
          <w:bCs/>
          <w:sz w:val="24"/>
          <w:szCs w:val="24"/>
        </w:rPr>
      </w:pPr>
    </w:p>
    <w:p w:rsidR="00191196" w:rsidRDefault="00191196" w:rsidP="009B3660">
      <w:pPr>
        <w:shd w:val="clear" w:color="auto" w:fill="FFFFFF"/>
        <w:jc w:val="center"/>
        <w:rPr>
          <w:b/>
          <w:bCs/>
          <w:sz w:val="24"/>
          <w:szCs w:val="24"/>
        </w:rPr>
      </w:pPr>
      <w:r>
        <w:rPr>
          <w:b/>
          <w:bCs/>
          <w:sz w:val="24"/>
          <w:szCs w:val="24"/>
        </w:rPr>
        <w:t>«Правила землепользования и застройки Толстинского сельского поселения»</w:t>
      </w:r>
    </w:p>
    <w:p w:rsidR="00191196" w:rsidRDefault="00191196" w:rsidP="009B3660">
      <w:pPr>
        <w:shd w:val="clear" w:color="auto" w:fill="FFFFFF"/>
        <w:jc w:val="center"/>
        <w:rPr>
          <w:b/>
          <w:bCs/>
          <w:sz w:val="24"/>
          <w:szCs w:val="24"/>
        </w:rPr>
      </w:pPr>
      <w:r>
        <w:rPr>
          <w:b/>
          <w:bCs/>
          <w:sz w:val="24"/>
          <w:szCs w:val="24"/>
        </w:rPr>
        <w:t>Варненского муниципального района, Челябинской области</w:t>
      </w:r>
    </w:p>
    <w:p w:rsidR="00191196" w:rsidRDefault="00191196" w:rsidP="009B3660">
      <w:pPr>
        <w:shd w:val="clear" w:color="auto" w:fill="FFFFFF"/>
        <w:jc w:val="center"/>
        <w:rPr>
          <w:b/>
          <w:bCs/>
          <w:sz w:val="44"/>
          <w:szCs w:val="44"/>
        </w:rPr>
      </w:pPr>
    </w:p>
    <w:p w:rsidR="00191196" w:rsidRDefault="00191196" w:rsidP="009B3660">
      <w:pPr>
        <w:shd w:val="clear" w:color="auto" w:fill="FFFFFF"/>
        <w:rPr>
          <w:b/>
          <w:bCs/>
          <w:sz w:val="24"/>
          <w:szCs w:val="24"/>
        </w:rPr>
      </w:pPr>
      <w:r>
        <w:rPr>
          <w:b/>
          <w:bCs/>
          <w:sz w:val="24"/>
          <w:szCs w:val="24"/>
        </w:rPr>
        <w:t xml:space="preserve">часть </w:t>
      </w:r>
      <w:r>
        <w:rPr>
          <w:b/>
          <w:bCs/>
          <w:sz w:val="24"/>
          <w:szCs w:val="24"/>
          <w:lang w:val="en-US"/>
        </w:rPr>
        <w:t>I</w:t>
      </w:r>
      <w:r>
        <w:rPr>
          <w:b/>
          <w:bCs/>
          <w:sz w:val="24"/>
          <w:szCs w:val="24"/>
        </w:rPr>
        <w:t xml:space="preserve">: </w:t>
      </w:r>
    </w:p>
    <w:p w:rsidR="00191196" w:rsidRDefault="00191196" w:rsidP="009B3660">
      <w:pPr>
        <w:shd w:val="clear" w:color="auto" w:fill="FFFFFF"/>
        <w:rPr>
          <w:b/>
          <w:bCs/>
          <w:sz w:val="24"/>
          <w:szCs w:val="24"/>
        </w:rPr>
      </w:pPr>
      <w:r>
        <w:rPr>
          <w:b/>
          <w:bCs/>
          <w:sz w:val="24"/>
          <w:szCs w:val="24"/>
        </w:rPr>
        <w:t>«ПРАВИЛА ЗЕМЛЕПОЛЬЗОВАНИЯ И ЗАСТРОЙКИ ТЕРРИТОРИИ»</w:t>
      </w:r>
    </w:p>
    <w:p w:rsidR="00191196" w:rsidRDefault="00191196" w:rsidP="009B3660">
      <w:pPr>
        <w:shd w:val="clear" w:color="auto" w:fill="FFFFFF"/>
        <w:rPr>
          <w:b/>
          <w:bCs/>
          <w:sz w:val="24"/>
          <w:szCs w:val="24"/>
        </w:rPr>
      </w:pPr>
    </w:p>
    <w:p w:rsidR="00191196" w:rsidRDefault="00191196" w:rsidP="009B3660">
      <w:pPr>
        <w:shd w:val="clear" w:color="auto" w:fill="FFFFFF"/>
        <w:rPr>
          <w:sz w:val="24"/>
          <w:szCs w:val="24"/>
        </w:rPr>
      </w:pPr>
    </w:p>
    <w:p w:rsidR="00191196" w:rsidRDefault="00191196" w:rsidP="009B3660">
      <w:pPr>
        <w:shd w:val="clear" w:color="auto" w:fill="FFFFFF"/>
        <w:rPr>
          <w:b/>
          <w:bCs/>
          <w:sz w:val="24"/>
          <w:szCs w:val="24"/>
        </w:rPr>
      </w:pPr>
      <w:r>
        <w:rPr>
          <w:b/>
          <w:bCs/>
          <w:sz w:val="24"/>
          <w:szCs w:val="24"/>
        </w:rPr>
        <w:t xml:space="preserve">часть </w:t>
      </w:r>
      <w:r>
        <w:rPr>
          <w:b/>
          <w:bCs/>
          <w:sz w:val="24"/>
          <w:szCs w:val="24"/>
          <w:lang w:val="en-US"/>
        </w:rPr>
        <w:t>II</w:t>
      </w:r>
      <w:r>
        <w:rPr>
          <w:b/>
          <w:bCs/>
          <w:sz w:val="24"/>
          <w:szCs w:val="24"/>
        </w:rPr>
        <w:t xml:space="preserve">: </w:t>
      </w:r>
    </w:p>
    <w:p w:rsidR="00191196" w:rsidRDefault="00191196" w:rsidP="009B3660">
      <w:pPr>
        <w:shd w:val="clear" w:color="auto" w:fill="FFFFFF"/>
        <w:rPr>
          <w:b/>
          <w:bCs/>
          <w:sz w:val="24"/>
          <w:szCs w:val="24"/>
        </w:rPr>
      </w:pPr>
      <w:r>
        <w:rPr>
          <w:b/>
          <w:bCs/>
          <w:sz w:val="24"/>
          <w:szCs w:val="24"/>
        </w:rPr>
        <w:t>«ВИДЫ ТЕРРИТОРИАЛЬНЫХ ЗОН»</w:t>
      </w: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r>
        <w:rPr>
          <w:b/>
          <w:bCs/>
          <w:sz w:val="24"/>
          <w:szCs w:val="24"/>
        </w:rPr>
        <w:t xml:space="preserve">часть </w:t>
      </w:r>
      <w:r>
        <w:rPr>
          <w:b/>
          <w:bCs/>
          <w:sz w:val="24"/>
          <w:szCs w:val="24"/>
          <w:lang w:val="en-US"/>
        </w:rPr>
        <w:t>III</w:t>
      </w:r>
      <w:r>
        <w:rPr>
          <w:b/>
          <w:bCs/>
          <w:sz w:val="24"/>
          <w:szCs w:val="24"/>
        </w:rPr>
        <w:t xml:space="preserve">: </w:t>
      </w:r>
    </w:p>
    <w:p w:rsidR="00191196" w:rsidRDefault="00191196" w:rsidP="009B3660">
      <w:pPr>
        <w:shd w:val="clear" w:color="auto" w:fill="FFFFFF"/>
        <w:rPr>
          <w:b/>
          <w:bCs/>
          <w:sz w:val="24"/>
          <w:szCs w:val="24"/>
        </w:rPr>
      </w:pPr>
      <w:r>
        <w:rPr>
          <w:b/>
          <w:bCs/>
          <w:sz w:val="24"/>
          <w:szCs w:val="24"/>
        </w:rPr>
        <w:t>«ХАРАКТЕРИСТИКА ТЕРРИТОРИАЛЬНЫХ ЗОН, ГРАДОСТРОИТЕЛЬНЫЕ РЕГЛАМЕНТЫ»</w:t>
      </w: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r>
        <w:rPr>
          <w:b/>
          <w:bCs/>
          <w:sz w:val="24"/>
          <w:szCs w:val="24"/>
        </w:rPr>
        <w:t>Заказчик:</w:t>
      </w: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r>
        <w:rPr>
          <w:b/>
          <w:bCs/>
          <w:sz w:val="24"/>
          <w:szCs w:val="24"/>
        </w:rPr>
        <w:t>Администрация Толстинского</w:t>
      </w:r>
    </w:p>
    <w:p w:rsidR="00191196" w:rsidRDefault="00191196" w:rsidP="009B3660">
      <w:pPr>
        <w:shd w:val="clear" w:color="auto" w:fill="FFFFFF"/>
        <w:rPr>
          <w:b/>
          <w:bCs/>
          <w:sz w:val="24"/>
          <w:szCs w:val="24"/>
        </w:rPr>
      </w:pPr>
      <w:r>
        <w:rPr>
          <w:b/>
          <w:bCs/>
          <w:sz w:val="24"/>
          <w:szCs w:val="24"/>
        </w:rPr>
        <w:t xml:space="preserve"> сельского поселения_________________________________________ Белоус В.А.</w:t>
      </w: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r>
        <w:rPr>
          <w:b/>
          <w:bCs/>
          <w:sz w:val="24"/>
          <w:szCs w:val="24"/>
        </w:rPr>
        <w:t>Главный архитектор проекта ________________________________ Данилейко И.А.</w:t>
      </w: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r>
        <w:rPr>
          <w:b/>
          <w:bCs/>
          <w:sz w:val="24"/>
          <w:szCs w:val="24"/>
        </w:rPr>
        <w:t>Проектная организация</w:t>
      </w:r>
    </w:p>
    <w:p w:rsidR="00191196" w:rsidRDefault="00191196" w:rsidP="009B3660">
      <w:pPr>
        <w:shd w:val="clear" w:color="auto" w:fill="FFFFFF"/>
        <w:rPr>
          <w:b/>
          <w:bCs/>
          <w:sz w:val="24"/>
          <w:szCs w:val="24"/>
        </w:rPr>
      </w:pPr>
      <w:r>
        <w:rPr>
          <w:b/>
          <w:bCs/>
          <w:sz w:val="24"/>
          <w:szCs w:val="24"/>
        </w:rPr>
        <w:t>ООО «Архитектура и градостроительство» ____________________ Кабась П.А.</w:t>
      </w: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rPr>
          <w:b/>
          <w:bCs/>
          <w:sz w:val="24"/>
          <w:szCs w:val="24"/>
        </w:rPr>
      </w:pPr>
    </w:p>
    <w:p w:rsidR="00191196" w:rsidRDefault="00191196" w:rsidP="009B3660">
      <w:pPr>
        <w:shd w:val="clear" w:color="auto" w:fill="FFFFFF"/>
        <w:jc w:val="center"/>
        <w:rPr>
          <w:sz w:val="24"/>
          <w:szCs w:val="24"/>
        </w:rPr>
      </w:pPr>
      <w:r>
        <w:rPr>
          <w:sz w:val="24"/>
          <w:szCs w:val="24"/>
        </w:rPr>
        <w:t>с. Толсты</w:t>
      </w:r>
    </w:p>
    <w:p w:rsidR="00191196" w:rsidRDefault="00191196" w:rsidP="009B3660">
      <w:pPr>
        <w:shd w:val="clear" w:color="auto" w:fill="FFFFFF"/>
        <w:jc w:val="center"/>
        <w:rPr>
          <w:sz w:val="24"/>
          <w:szCs w:val="24"/>
        </w:rPr>
      </w:pPr>
      <w:r>
        <w:rPr>
          <w:sz w:val="24"/>
          <w:szCs w:val="24"/>
        </w:rPr>
        <w:t>Содержание</w:t>
      </w:r>
    </w:p>
    <w:p w:rsidR="00191196" w:rsidRDefault="00191196" w:rsidP="009B3660">
      <w:pPr>
        <w:shd w:val="clear" w:color="auto" w:fill="FFFFFF"/>
        <w:jc w:val="both"/>
        <w:rPr>
          <w:sz w:val="19"/>
          <w:szCs w:val="19"/>
        </w:rPr>
      </w:pPr>
      <w:r>
        <w:rPr>
          <w:sz w:val="19"/>
          <w:szCs w:val="19"/>
        </w:rPr>
        <w:t xml:space="preserve">ЧАСТЬ </w:t>
      </w:r>
      <w:r>
        <w:rPr>
          <w:sz w:val="19"/>
          <w:szCs w:val="19"/>
          <w:lang w:val="en-US"/>
        </w:rPr>
        <w:t>I</w:t>
      </w:r>
      <w:r>
        <w:rPr>
          <w:sz w:val="19"/>
          <w:szCs w:val="19"/>
        </w:rPr>
        <w:t>.Порядок регулирования землепользования и застройки на основе градостроительного зонирования...............4</w:t>
      </w:r>
    </w:p>
    <w:p w:rsidR="00191196" w:rsidRDefault="00191196" w:rsidP="009B3660">
      <w:pPr>
        <w:shd w:val="clear" w:color="auto" w:fill="FFFFFF"/>
        <w:jc w:val="both"/>
        <w:rPr>
          <w:sz w:val="19"/>
          <w:szCs w:val="19"/>
        </w:rPr>
      </w:pPr>
      <w:r>
        <w:rPr>
          <w:sz w:val="19"/>
          <w:szCs w:val="19"/>
        </w:rPr>
        <w:t xml:space="preserve">Глава </w:t>
      </w:r>
      <w:r>
        <w:rPr>
          <w:sz w:val="19"/>
          <w:szCs w:val="19"/>
          <w:lang w:val="en-US"/>
        </w:rPr>
        <w:t>I</w:t>
      </w:r>
      <w:r>
        <w:rPr>
          <w:sz w:val="19"/>
          <w:szCs w:val="19"/>
        </w:rPr>
        <w:t>. Общие положения...........................................................................................................................................................4</w:t>
      </w:r>
    </w:p>
    <w:p w:rsidR="00191196" w:rsidRDefault="00191196" w:rsidP="009B3660">
      <w:pPr>
        <w:shd w:val="clear" w:color="auto" w:fill="FFFFFF"/>
        <w:jc w:val="both"/>
        <w:rPr>
          <w:sz w:val="19"/>
          <w:szCs w:val="19"/>
        </w:rPr>
      </w:pPr>
      <w:r>
        <w:rPr>
          <w:sz w:val="19"/>
          <w:szCs w:val="19"/>
        </w:rPr>
        <w:t>Статья 1. Основные понятия, используемые в Правилах.........................................................................................................4</w:t>
      </w:r>
    </w:p>
    <w:p w:rsidR="00191196" w:rsidRDefault="00191196" w:rsidP="009B3660">
      <w:pPr>
        <w:shd w:val="clear" w:color="auto" w:fill="FFFFFF"/>
        <w:jc w:val="both"/>
        <w:rPr>
          <w:sz w:val="19"/>
          <w:szCs w:val="19"/>
        </w:rPr>
      </w:pPr>
      <w:r>
        <w:rPr>
          <w:sz w:val="19"/>
          <w:szCs w:val="19"/>
        </w:rPr>
        <w:t>Статья 2. Основания введения, назначение и состав Правил...................................................................................................9</w:t>
      </w:r>
    </w:p>
    <w:p w:rsidR="00191196" w:rsidRDefault="00191196" w:rsidP="009B3660">
      <w:pPr>
        <w:shd w:val="clear" w:color="auto" w:fill="FFFFFF"/>
        <w:jc w:val="both"/>
        <w:rPr>
          <w:sz w:val="19"/>
          <w:szCs w:val="19"/>
        </w:rPr>
      </w:pPr>
      <w:r>
        <w:rPr>
          <w:sz w:val="19"/>
          <w:szCs w:val="19"/>
        </w:rPr>
        <w:t>Статья 3. Градостроительные регламенты и их применение.................................................................................................10</w:t>
      </w:r>
    </w:p>
    <w:p w:rsidR="00191196" w:rsidRDefault="00191196" w:rsidP="009B3660">
      <w:pPr>
        <w:shd w:val="clear" w:color="auto" w:fill="FFFFFF"/>
        <w:jc w:val="both"/>
        <w:rPr>
          <w:sz w:val="19"/>
          <w:szCs w:val="19"/>
        </w:rPr>
      </w:pPr>
      <w:r>
        <w:rPr>
          <w:sz w:val="19"/>
          <w:szCs w:val="19"/>
        </w:rPr>
        <w:t>Статья 4. Открытость и доступность информации о землепользовании и застройки.........................................................13</w:t>
      </w:r>
    </w:p>
    <w:p w:rsidR="00191196" w:rsidRDefault="00191196" w:rsidP="009B3660">
      <w:pPr>
        <w:shd w:val="clear" w:color="auto" w:fill="FFFFFF"/>
        <w:jc w:val="both"/>
        <w:rPr>
          <w:sz w:val="19"/>
          <w:szCs w:val="19"/>
        </w:rPr>
      </w:pPr>
      <w:r>
        <w:rPr>
          <w:sz w:val="19"/>
          <w:szCs w:val="19"/>
        </w:rPr>
        <w:t>Статья 5.Действие Правил по отношению к генеральному плану, документации по планировке территории, утвержденным органом местного самоуправления ...............................................................................................................14</w:t>
      </w:r>
    </w:p>
    <w:p w:rsidR="00191196" w:rsidRDefault="00191196" w:rsidP="009B3660">
      <w:pPr>
        <w:shd w:val="clear" w:color="auto" w:fill="FFFFFF"/>
        <w:jc w:val="both"/>
        <w:rPr>
          <w:sz w:val="19"/>
          <w:szCs w:val="19"/>
        </w:rPr>
      </w:pPr>
      <w:r>
        <w:rPr>
          <w:sz w:val="19"/>
          <w:szCs w:val="19"/>
        </w:rPr>
        <w:t xml:space="preserve">Глава </w:t>
      </w:r>
      <w:r>
        <w:rPr>
          <w:sz w:val="19"/>
          <w:szCs w:val="19"/>
          <w:lang w:val="en-US"/>
        </w:rPr>
        <w:t>II</w:t>
      </w:r>
      <w:r>
        <w:rPr>
          <w:sz w:val="19"/>
          <w:szCs w:val="19"/>
        </w:rPr>
        <w:t>. Право использования недвижимости, возникшие до введения в действие Правил.............................................14</w:t>
      </w:r>
    </w:p>
    <w:p w:rsidR="00191196" w:rsidRDefault="00191196" w:rsidP="009B3660">
      <w:pPr>
        <w:shd w:val="clear" w:color="auto" w:fill="FFFFFF"/>
        <w:jc w:val="both"/>
        <w:rPr>
          <w:sz w:val="19"/>
          <w:szCs w:val="19"/>
        </w:rPr>
      </w:pPr>
      <w:r>
        <w:rPr>
          <w:sz w:val="19"/>
          <w:szCs w:val="19"/>
        </w:rPr>
        <w:t>Статья 6. Общие положения, относящиеся к ранее возникшим правам...............................................................................14</w:t>
      </w:r>
    </w:p>
    <w:p w:rsidR="00191196" w:rsidRDefault="00191196" w:rsidP="009B3660">
      <w:pPr>
        <w:shd w:val="clear" w:color="auto" w:fill="FFFFFF"/>
        <w:jc w:val="both"/>
        <w:rPr>
          <w:sz w:val="19"/>
          <w:szCs w:val="19"/>
        </w:rPr>
      </w:pPr>
      <w:r>
        <w:rPr>
          <w:sz w:val="19"/>
          <w:szCs w:val="19"/>
        </w:rPr>
        <w:t>Статья 7.Использование объектов недвижимости и строительные изменения несоответствующие Правилам..............15</w:t>
      </w:r>
    </w:p>
    <w:p w:rsidR="00191196" w:rsidRDefault="00191196" w:rsidP="009B3660">
      <w:pPr>
        <w:shd w:val="clear" w:color="auto" w:fill="FFFFFF"/>
        <w:jc w:val="both"/>
        <w:rPr>
          <w:sz w:val="19"/>
          <w:szCs w:val="19"/>
        </w:rPr>
      </w:pPr>
      <w:r>
        <w:rPr>
          <w:sz w:val="19"/>
          <w:szCs w:val="19"/>
        </w:rPr>
        <w:t xml:space="preserve">Глава </w:t>
      </w:r>
      <w:r>
        <w:rPr>
          <w:sz w:val="19"/>
          <w:szCs w:val="19"/>
          <w:lang w:val="en-US"/>
        </w:rPr>
        <w:t>III</w:t>
      </w:r>
      <w:r>
        <w:rPr>
          <w:sz w:val="19"/>
          <w:szCs w:val="19"/>
        </w:rPr>
        <w:t>. Участники отношений, возникающих по поводу землепользования и застройки..............................................16</w:t>
      </w:r>
    </w:p>
    <w:p w:rsidR="00191196" w:rsidRDefault="00191196" w:rsidP="009B3660">
      <w:pPr>
        <w:shd w:val="clear" w:color="auto" w:fill="FFFFFF"/>
        <w:jc w:val="both"/>
        <w:rPr>
          <w:sz w:val="19"/>
          <w:szCs w:val="19"/>
        </w:rPr>
      </w:pPr>
      <w:r>
        <w:rPr>
          <w:sz w:val="19"/>
          <w:szCs w:val="19"/>
        </w:rPr>
        <w:t>Статья 8.Общие положения о физических и юридических лицах, осуществляющих землепользование и застройку....16</w:t>
      </w:r>
    </w:p>
    <w:p w:rsidR="00191196" w:rsidRDefault="00191196" w:rsidP="009B3660">
      <w:pPr>
        <w:shd w:val="clear" w:color="auto" w:fill="FFFFFF"/>
        <w:jc w:val="both"/>
        <w:rPr>
          <w:sz w:val="19"/>
          <w:szCs w:val="19"/>
        </w:rPr>
      </w:pPr>
      <w:r>
        <w:rPr>
          <w:sz w:val="19"/>
          <w:szCs w:val="19"/>
        </w:rPr>
        <w:t>Статья 9. Комиссия по землепользованию и застройке..........................................................................................................17</w:t>
      </w:r>
    </w:p>
    <w:p w:rsidR="00191196" w:rsidRDefault="00191196" w:rsidP="009B3660">
      <w:pPr>
        <w:shd w:val="clear" w:color="auto" w:fill="FFFFFF"/>
        <w:jc w:val="both"/>
        <w:rPr>
          <w:sz w:val="19"/>
          <w:szCs w:val="19"/>
        </w:rPr>
      </w:pPr>
      <w:r>
        <w:rPr>
          <w:sz w:val="19"/>
          <w:szCs w:val="19"/>
        </w:rPr>
        <w:t>Статья 10. Полномочия органов местного самоуправления в части обеспечения применения  Правил..........................18</w:t>
      </w:r>
    </w:p>
    <w:p w:rsidR="00191196" w:rsidRDefault="00191196" w:rsidP="009B3660">
      <w:pPr>
        <w:shd w:val="clear" w:color="auto" w:fill="FFFFFF"/>
        <w:jc w:val="both"/>
        <w:rPr>
          <w:sz w:val="19"/>
          <w:szCs w:val="19"/>
        </w:rPr>
      </w:pPr>
      <w:r>
        <w:rPr>
          <w:sz w:val="19"/>
          <w:szCs w:val="19"/>
        </w:rPr>
        <w:t xml:space="preserve">Глава </w:t>
      </w:r>
      <w:r>
        <w:rPr>
          <w:sz w:val="19"/>
          <w:szCs w:val="19"/>
          <w:lang w:val="en-US"/>
        </w:rPr>
        <w:t>IV</w:t>
      </w:r>
      <w:r>
        <w:rPr>
          <w:sz w:val="19"/>
          <w:szCs w:val="19"/>
        </w:rPr>
        <w:t>. Общие положения о планировке территории.........................................................................................................19</w:t>
      </w:r>
    </w:p>
    <w:p w:rsidR="00191196" w:rsidRDefault="00191196" w:rsidP="009B3660">
      <w:pPr>
        <w:shd w:val="clear" w:color="auto" w:fill="FFFFFF"/>
        <w:jc w:val="both"/>
        <w:rPr>
          <w:sz w:val="19"/>
          <w:szCs w:val="19"/>
        </w:rPr>
      </w:pPr>
      <w:r>
        <w:rPr>
          <w:sz w:val="19"/>
          <w:szCs w:val="19"/>
        </w:rPr>
        <w:t>Статья 11. Планировка территории как способ градостроительной подготовки территории и земельных участков......19</w:t>
      </w:r>
    </w:p>
    <w:p w:rsidR="00191196" w:rsidRDefault="00191196" w:rsidP="009B3660">
      <w:pPr>
        <w:shd w:val="clear" w:color="auto" w:fill="FFFFFF"/>
        <w:jc w:val="both"/>
        <w:rPr>
          <w:sz w:val="19"/>
          <w:szCs w:val="19"/>
        </w:rPr>
      </w:pPr>
      <w:r>
        <w:rPr>
          <w:sz w:val="19"/>
          <w:szCs w:val="19"/>
        </w:rPr>
        <w:t>Статья 12. Градостроительные планы земельных участков...................................................................................................20</w:t>
      </w:r>
    </w:p>
    <w:p w:rsidR="00191196" w:rsidRDefault="00191196" w:rsidP="009B3660">
      <w:pPr>
        <w:shd w:val="clear" w:color="auto" w:fill="FFFFFF"/>
        <w:jc w:val="both"/>
        <w:rPr>
          <w:sz w:val="19"/>
          <w:szCs w:val="19"/>
        </w:rPr>
      </w:pPr>
      <w:r>
        <w:rPr>
          <w:sz w:val="19"/>
          <w:szCs w:val="19"/>
        </w:rPr>
        <w:t>Глава</w:t>
      </w:r>
      <w:r>
        <w:rPr>
          <w:sz w:val="19"/>
          <w:szCs w:val="19"/>
          <w:lang w:val="en-US"/>
        </w:rPr>
        <w:t>V</w:t>
      </w:r>
      <w:r>
        <w:rPr>
          <w:sz w:val="19"/>
          <w:szCs w:val="19"/>
        </w:rPr>
        <w:t>.Градостроительная подготовка территорий и формирование земельных участков..............................................22</w:t>
      </w:r>
    </w:p>
    <w:p w:rsidR="00191196" w:rsidRDefault="00191196" w:rsidP="009B3660">
      <w:pPr>
        <w:shd w:val="clear" w:color="auto" w:fill="FFFFFF"/>
        <w:jc w:val="both"/>
        <w:rPr>
          <w:sz w:val="19"/>
          <w:szCs w:val="19"/>
        </w:rPr>
      </w:pPr>
      <w:r>
        <w:rPr>
          <w:sz w:val="19"/>
          <w:szCs w:val="19"/>
        </w:rPr>
        <w:t>Статья 13. Принципы градостроительной подготовки территорий и формирование земельных участков......................22</w:t>
      </w:r>
    </w:p>
    <w:p w:rsidR="00191196" w:rsidRDefault="00191196" w:rsidP="009B3660">
      <w:pPr>
        <w:shd w:val="clear" w:color="auto" w:fill="FFFFFF"/>
        <w:jc w:val="both"/>
        <w:rPr>
          <w:sz w:val="19"/>
          <w:szCs w:val="19"/>
        </w:rPr>
      </w:pPr>
      <w:r>
        <w:rPr>
          <w:sz w:val="19"/>
          <w:szCs w:val="19"/>
        </w:rPr>
        <w:t>Статья 14. Виды процедур градостроительной подготовки территорий..............................................................................24</w:t>
      </w:r>
    </w:p>
    <w:p w:rsidR="00191196" w:rsidRDefault="00191196" w:rsidP="009B3660">
      <w:pPr>
        <w:shd w:val="clear" w:color="auto" w:fill="FFFFFF"/>
        <w:jc w:val="both"/>
        <w:rPr>
          <w:sz w:val="19"/>
          <w:szCs w:val="19"/>
        </w:rPr>
      </w:pPr>
      <w:r>
        <w:rPr>
          <w:sz w:val="19"/>
          <w:szCs w:val="19"/>
        </w:rPr>
        <w:t xml:space="preserve">Статья 15. Градостроительная подготовка территорий существующей застройки по инициативе заявителей с целью............................................................................................................................................................................................25 </w:t>
      </w:r>
    </w:p>
    <w:p w:rsidR="00191196" w:rsidRDefault="00191196" w:rsidP="009B3660">
      <w:pPr>
        <w:shd w:val="clear" w:color="auto" w:fill="FFFFFF"/>
        <w:jc w:val="both"/>
        <w:rPr>
          <w:sz w:val="19"/>
          <w:szCs w:val="19"/>
        </w:rPr>
      </w:pPr>
      <w:r>
        <w:rPr>
          <w:sz w:val="19"/>
          <w:szCs w:val="19"/>
        </w:rPr>
        <w:t>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Толстинского сельского поселения.....................................................................................................................................................................................27</w:t>
      </w:r>
    </w:p>
    <w:p w:rsidR="00191196" w:rsidRDefault="00191196" w:rsidP="009B3660">
      <w:pPr>
        <w:shd w:val="clear" w:color="auto" w:fill="FFFFFF"/>
        <w:jc w:val="both"/>
        <w:rPr>
          <w:sz w:val="19"/>
          <w:szCs w:val="19"/>
        </w:rPr>
      </w:pPr>
      <w:r>
        <w:rPr>
          <w:sz w:val="19"/>
          <w:szCs w:val="19"/>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строительства................................28</w:t>
      </w:r>
    </w:p>
    <w:p w:rsidR="00191196" w:rsidRDefault="00191196" w:rsidP="009B3660">
      <w:pPr>
        <w:shd w:val="clear" w:color="auto" w:fill="FFFFFF"/>
        <w:jc w:val="both"/>
        <w:rPr>
          <w:sz w:val="19"/>
          <w:szCs w:val="19"/>
        </w:rPr>
      </w:pPr>
      <w:r>
        <w:rPr>
          <w:sz w:val="19"/>
          <w:szCs w:val="19"/>
        </w:rPr>
        <w:t>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Толстинского сельского поселения..........................................................................................................29</w:t>
      </w:r>
    </w:p>
    <w:p w:rsidR="00191196" w:rsidRDefault="00191196" w:rsidP="009B3660">
      <w:pPr>
        <w:shd w:val="clear" w:color="auto" w:fill="FFFFFF"/>
        <w:jc w:val="both"/>
        <w:rPr>
          <w:sz w:val="19"/>
          <w:szCs w:val="19"/>
        </w:rPr>
      </w:pPr>
      <w:r>
        <w:rPr>
          <w:sz w:val="19"/>
          <w:szCs w:val="19"/>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заявителей...............................................................................................................................................................31</w:t>
      </w:r>
    </w:p>
    <w:p w:rsidR="00191196" w:rsidRDefault="00191196" w:rsidP="009B3660">
      <w:pPr>
        <w:shd w:val="clear" w:color="auto" w:fill="FFFFFF"/>
        <w:jc w:val="both"/>
        <w:rPr>
          <w:sz w:val="19"/>
          <w:szCs w:val="19"/>
        </w:rPr>
      </w:pPr>
      <w:r>
        <w:rPr>
          <w:sz w:val="19"/>
          <w:szCs w:val="19"/>
        </w:rPr>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Толстинского сельского поселения.....................................................................................33</w:t>
      </w:r>
    </w:p>
    <w:p w:rsidR="00191196" w:rsidRDefault="00191196" w:rsidP="009B3660">
      <w:pPr>
        <w:shd w:val="clear" w:color="auto" w:fill="FFFFFF"/>
        <w:jc w:val="both"/>
        <w:rPr>
          <w:sz w:val="19"/>
          <w:szCs w:val="19"/>
        </w:rPr>
      </w:pPr>
      <w:r>
        <w:rPr>
          <w:sz w:val="19"/>
          <w:szCs w:val="19"/>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строительства..............................................................................................................................................................................33</w:t>
      </w:r>
    </w:p>
    <w:p w:rsidR="00191196" w:rsidRDefault="00191196" w:rsidP="009B3660">
      <w:pPr>
        <w:shd w:val="clear" w:color="auto" w:fill="FFFFFF"/>
        <w:jc w:val="both"/>
        <w:rPr>
          <w:color w:val="000000"/>
          <w:sz w:val="19"/>
          <w:szCs w:val="19"/>
        </w:rPr>
      </w:pPr>
      <w:r>
        <w:rPr>
          <w:sz w:val="19"/>
          <w:szCs w:val="19"/>
        </w:rPr>
        <w:t xml:space="preserve">Статья 22. </w:t>
      </w:r>
      <w:r>
        <w:rPr>
          <w:color w:val="000000"/>
          <w:sz w:val="19"/>
          <w:szCs w:val="19"/>
        </w:rPr>
        <w:t>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населения....36</w:t>
      </w:r>
    </w:p>
    <w:p w:rsidR="00191196" w:rsidRDefault="00191196" w:rsidP="009B3660">
      <w:pPr>
        <w:shd w:val="clear" w:color="auto" w:fill="FFFFFF"/>
        <w:jc w:val="both"/>
        <w:rPr>
          <w:sz w:val="19"/>
          <w:szCs w:val="19"/>
        </w:rPr>
      </w:pPr>
      <w:r>
        <w:rPr>
          <w:color w:val="000000"/>
          <w:sz w:val="19"/>
          <w:szCs w:val="19"/>
        </w:rPr>
        <w:t xml:space="preserve">Статья 23. </w:t>
      </w:r>
      <w:r>
        <w:rPr>
          <w:sz w:val="19"/>
          <w:szCs w:val="19"/>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объектов.......................................................................................................................................................................................37</w:t>
      </w:r>
    </w:p>
    <w:p w:rsidR="00191196" w:rsidRDefault="00191196" w:rsidP="009B3660">
      <w:pPr>
        <w:shd w:val="clear" w:color="auto" w:fill="FFFFFF"/>
        <w:jc w:val="both"/>
        <w:rPr>
          <w:sz w:val="19"/>
          <w:szCs w:val="19"/>
        </w:rPr>
      </w:pPr>
      <w:r>
        <w:rPr>
          <w:color w:val="000000"/>
          <w:sz w:val="19"/>
          <w:szCs w:val="19"/>
        </w:rPr>
        <w:t xml:space="preserve">Глава </w:t>
      </w:r>
      <w:r>
        <w:rPr>
          <w:color w:val="000000"/>
          <w:sz w:val="19"/>
          <w:szCs w:val="19"/>
          <w:lang w:val="en-US"/>
        </w:rPr>
        <w:t>VI</w:t>
      </w:r>
      <w:r>
        <w:rPr>
          <w:color w:val="000000"/>
          <w:sz w:val="19"/>
          <w:szCs w:val="19"/>
        </w:rPr>
        <w:t xml:space="preserve">. </w:t>
      </w:r>
      <w:r>
        <w:rPr>
          <w:sz w:val="19"/>
          <w:szCs w:val="19"/>
        </w:rPr>
        <w:t>Общие положения о порядке предоставления земельных участков, сформированных из состава государственных или муниципальных земель........................................................................................................................40</w:t>
      </w:r>
    </w:p>
    <w:p w:rsidR="00191196" w:rsidRDefault="00191196" w:rsidP="009B3660">
      <w:pPr>
        <w:shd w:val="clear" w:color="auto" w:fill="FFFFFF"/>
        <w:jc w:val="both"/>
        <w:rPr>
          <w:sz w:val="19"/>
          <w:szCs w:val="19"/>
        </w:rPr>
      </w:pPr>
      <w:r>
        <w:rPr>
          <w:sz w:val="19"/>
          <w:szCs w:val="19"/>
        </w:rPr>
        <w:t>Статья 24. Принципы предоставления земельных участков, сформированных из состава государственных или муниципальных земель..............................................................................................................................................................40</w:t>
      </w:r>
    </w:p>
    <w:p w:rsidR="00191196" w:rsidRDefault="00191196" w:rsidP="009B3660">
      <w:pPr>
        <w:shd w:val="clear" w:color="auto" w:fill="FFFFFF"/>
        <w:jc w:val="both"/>
        <w:rPr>
          <w:sz w:val="19"/>
          <w:szCs w:val="19"/>
        </w:rPr>
      </w:pPr>
      <w:r>
        <w:rPr>
          <w:sz w:val="19"/>
          <w:szCs w:val="19"/>
        </w:rPr>
        <w:t xml:space="preserve">Статья 25. Особенности предоставления земельных участков..............................................................................................40 </w:t>
      </w:r>
    </w:p>
    <w:p w:rsidR="00191196" w:rsidRDefault="00191196" w:rsidP="009B3660">
      <w:pPr>
        <w:shd w:val="clear" w:color="auto" w:fill="FFFFFF"/>
        <w:jc w:val="both"/>
        <w:rPr>
          <w:sz w:val="19"/>
          <w:szCs w:val="19"/>
        </w:rPr>
      </w:pPr>
      <w:r>
        <w:rPr>
          <w:sz w:val="19"/>
          <w:szCs w:val="19"/>
        </w:rPr>
        <w:t xml:space="preserve">Глава </w:t>
      </w:r>
      <w:r>
        <w:rPr>
          <w:sz w:val="19"/>
          <w:szCs w:val="19"/>
          <w:lang w:val="en-US"/>
        </w:rPr>
        <w:t>VII</w:t>
      </w:r>
      <w:r>
        <w:rPr>
          <w:sz w:val="19"/>
          <w:szCs w:val="19"/>
        </w:rPr>
        <w:t>. Установление, изменение, фиксация границ земель публичного использования, их использование.............41</w:t>
      </w:r>
    </w:p>
    <w:p w:rsidR="00191196" w:rsidRDefault="00191196" w:rsidP="009B3660">
      <w:pPr>
        <w:shd w:val="clear" w:color="auto" w:fill="FFFFFF"/>
        <w:jc w:val="both"/>
        <w:rPr>
          <w:sz w:val="19"/>
          <w:szCs w:val="19"/>
        </w:rPr>
      </w:pPr>
      <w:r>
        <w:rPr>
          <w:sz w:val="19"/>
          <w:szCs w:val="19"/>
        </w:rPr>
        <w:t>Статья 26. Общие положения о землях публичного использования.....................................................................................41</w:t>
      </w:r>
    </w:p>
    <w:p w:rsidR="00191196" w:rsidRDefault="00191196" w:rsidP="009B3660">
      <w:pPr>
        <w:shd w:val="clear" w:color="auto" w:fill="FFFFFF"/>
        <w:jc w:val="both"/>
        <w:rPr>
          <w:sz w:val="19"/>
          <w:szCs w:val="19"/>
        </w:rPr>
      </w:pPr>
      <w:r>
        <w:rPr>
          <w:snapToGrid w:val="0"/>
          <w:sz w:val="19"/>
          <w:szCs w:val="19"/>
        </w:rPr>
        <w:t>Статья 27. Установление и изменение границ земель</w:t>
      </w:r>
      <w:r>
        <w:rPr>
          <w:sz w:val="19"/>
          <w:szCs w:val="19"/>
        </w:rPr>
        <w:t xml:space="preserve"> публичного использования.............................................................41</w:t>
      </w:r>
    </w:p>
    <w:p w:rsidR="00191196" w:rsidRDefault="00191196" w:rsidP="009B3660">
      <w:pPr>
        <w:shd w:val="clear" w:color="auto" w:fill="FFFFFF"/>
        <w:jc w:val="both"/>
        <w:rPr>
          <w:sz w:val="19"/>
          <w:szCs w:val="19"/>
        </w:rPr>
      </w:pPr>
      <w:r>
        <w:rPr>
          <w:sz w:val="19"/>
          <w:szCs w:val="19"/>
        </w:rPr>
        <w:t>Статья 28. Фиксация границ земель публичного использования..........................................................................................42</w:t>
      </w:r>
    </w:p>
    <w:p w:rsidR="00191196" w:rsidRDefault="00191196" w:rsidP="009B3660">
      <w:pPr>
        <w:shd w:val="clear" w:color="auto" w:fill="FFFFFF"/>
        <w:jc w:val="both"/>
        <w:rPr>
          <w:sz w:val="19"/>
          <w:szCs w:val="19"/>
        </w:rPr>
      </w:pPr>
      <w:r>
        <w:rPr>
          <w:sz w:val="19"/>
          <w:szCs w:val="19"/>
        </w:rPr>
        <w:t xml:space="preserve">Статья 29. Использование территорий общего пользования и земельных участков, применительно к которым не устанавливаются градостроительные регламенты..................................................................................................................42 </w:t>
      </w:r>
    </w:p>
    <w:p w:rsidR="00191196" w:rsidRDefault="00191196" w:rsidP="009B3660">
      <w:pPr>
        <w:shd w:val="clear" w:color="auto" w:fill="FFFFFF"/>
        <w:jc w:val="both"/>
        <w:rPr>
          <w:sz w:val="19"/>
          <w:szCs w:val="19"/>
        </w:rPr>
      </w:pPr>
      <w:r>
        <w:rPr>
          <w:sz w:val="19"/>
          <w:szCs w:val="19"/>
        </w:rPr>
        <w:t xml:space="preserve">Глава </w:t>
      </w:r>
      <w:r>
        <w:rPr>
          <w:sz w:val="19"/>
          <w:szCs w:val="19"/>
          <w:lang w:val="en-US"/>
        </w:rPr>
        <w:t>VIII</w:t>
      </w:r>
      <w:r>
        <w:rPr>
          <w:sz w:val="19"/>
          <w:szCs w:val="19"/>
        </w:rPr>
        <w:t>. Публичные слушания по вопросам градостроительной деятельности..............................................................43</w:t>
      </w:r>
    </w:p>
    <w:p w:rsidR="00191196" w:rsidRDefault="00191196" w:rsidP="009B3660">
      <w:pPr>
        <w:shd w:val="clear" w:color="auto" w:fill="FFFFFF"/>
        <w:jc w:val="both"/>
        <w:rPr>
          <w:sz w:val="19"/>
          <w:szCs w:val="19"/>
        </w:rPr>
      </w:pPr>
      <w:r>
        <w:rPr>
          <w:sz w:val="19"/>
          <w:szCs w:val="19"/>
        </w:rPr>
        <w:t>Статья 30. Общие положения о публичных слушаниях по вопросам градостроительной деятельности.........................43</w:t>
      </w:r>
    </w:p>
    <w:p w:rsidR="00191196" w:rsidRDefault="00191196" w:rsidP="009B3660">
      <w:pPr>
        <w:shd w:val="clear" w:color="auto" w:fill="FFFFFF"/>
        <w:jc w:val="both"/>
        <w:rPr>
          <w:sz w:val="19"/>
          <w:szCs w:val="19"/>
        </w:rPr>
      </w:pPr>
      <w:r>
        <w:rPr>
          <w:sz w:val="19"/>
          <w:szCs w:val="19"/>
        </w:rPr>
        <w:t>Статья 31. Порядок проведения публичных слушаний по вопросам градостроительной деятельности..........................45</w:t>
      </w:r>
    </w:p>
    <w:p w:rsidR="00191196" w:rsidRDefault="00191196" w:rsidP="009B3660">
      <w:pPr>
        <w:shd w:val="clear" w:color="auto" w:fill="FFFFFF"/>
        <w:jc w:val="both"/>
        <w:rPr>
          <w:color w:val="000000"/>
          <w:sz w:val="19"/>
          <w:szCs w:val="19"/>
        </w:rPr>
      </w:pPr>
      <w:r>
        <w:rPr>
          <w:color w:val="000000"/>
          <w:sz w:val="19"/>
          <w:szCs w:val="19"/>
        </w:rPr>
        <w:t>Статья 32. Особенности проведения публичных слушаний по внесению изменений в настоящие Правила..................46</w:t>
      </w:r>
    </w:p>
    <w:p w:rsidR="00191196" w:rsidRDefault="00191196" w:rsidP="009B3660">
      <w:pPr>
        <w:shd w:val="clear" w:color="auto" w:fill="FFFFFF"/>
        <w:jc w:val="both"/>
        <w:rPr>
          <w:sz w:val="19"/>
          <w:szCs w:val="19"/>
        </w:rPr>
      </w:pPr>
      <w:r>
        <w:rPr>
          <w:sz w:val="19"/>
          <w:szCs w:val="19"/>
        </w:rPr>
        <w:t>Статья 33. Особенности проведения публичных слушаний по проекту документации по планировке территории......49</w:t>
      </w:r>
    </w:p>
    <w:p w:rsidR="00191196" w:rsidRDefault="00191196" w:rsidP="009B3660">
      <w:pPr>
        <w:jc w:val="both"/>
        <w:rPr>
          <w:color w:val="000000"/>
          <w:sz w:val="19"/>
          <w:szCs w:val="19"/>
        </w:rPr>
      </w:pPr>
      <w:r>
        <w:rPr>
          <w:color w:val="000000"/>
          <w:sz w:val="19"/>
          <w:szCs w:val="19"/>
        </w:rPr>
        <w:t>Статья 34. Особенности проведения публичных слушаний по проектам границ территории, в отношении которой подготавливается решение о развитии застроенных территорий.........................................................................................53</w:t>
      </w:r>
    </w:p>
    <w:p w:rsidR="00191196" w:rsidRDefault="00191196" w:rsidP="009B3660">
      <w:pPr>
        <w:shd w:val="clear" w:color="auto" w:fill="FFFFFF"/>
        <w:jc w:val="both"/>
        <w:rPr>
          <w:sz w:val="19"/>
          <w:szCs w:val="19"/>
        </w:rPr>
      </w:pPr>
      <w:r>
        <w:rPr>
          <w:sz w:val="19"/>
          <w:szCs w:val="19"/>
        </w:rPr>
        <w:t>Статья 35. Особенности проведения публичных слушаний по предоставлению разрешений на условно разрешенные виды использования недвижимости.........................................................................................................................................56</w:t>
      </w:r>
    </w:p>
    <w:p w:rsidR="00191196" w:rsidRDefault="00191196" w:rsidP="009B3660">
      <w:pPr>
        <w:shd w:val="clear" w:color="auto" w:fill="FFFFFF"/>
        <w:jc w:val="both"/>
        <w:rPr>
          <w:sz w:val="19"/>
          <w:szCs w:val="19"/>
        </w:rPr>
      </w:pPr>
      <w:r>
        <w:rPr>
          <w:sz w:val="19"/>
          <w:szCs w:val="19"/>
        </w:rPr>
        <w:t>Статья 36. Особенности проведения публичных слушаний по предоставлению разрешений на отклонения от предельных параметров разрешенного строительства...........................................................................................................59</w:t>
      </w:r>
    </w:p>
    <w:p w:rsidR="00191196" w:rsidRDefault="00191196" w:rsidP="009B3660">
      <w:pPr>
        <w:shd w:val="clear" w:color="auto" w:fill="FFFFFF"/>
        <w:jc w:val="both"/>
        <w:rPr>
          <w:sz w:val="19"/>
          <w:szCs w:val="19"/>
        </w:rPr>
      </w:pPr>
      <w:r>
        <w:rPr>
          <w:sz w:val="19"/>
          <w:szCs w:val="19"/>
        </w:rPr>
        <w:t xml:space="preserve">Глава </w:t>
      </w:r>
      <w:r>
        <w:rPr>
          <w:sz w:val="19"/>
          <w:szCs w:val="19"/>
          <w:lang w:val="en-US"/>
        </w:rPr>
        <w:t>IX</w:t>
      </w:r>
      <w:r>
        <w:rPr>
          <w:sz w:val="19"/>
          <w:szCs w:val="19"/>
        </w:rPr>
        <w:t>. Положения об изъятии, резервировании земельных участков для государственных или муниципальных нужд, установлении публичных сервитутов............................................................................................................................61</w:t>
      </w:r>
    </w:p>
    <w:p w:rsidR="00191196" w:rsidRDefault="00191196" w:rsidP="009B3660">
      <w:pPr>
        <w:shd w:val="clear" w:color="auto" w:fill="FFFFFF"/>
        <w:jc w:val="both"/>
        <w:rPr>
          <w:sz w:val="19"/>
          <w:szCs w:val="19"/>
        </w:rPr>
      </w:pPr>
      <w:r>
        <w:rPr>
          <w:sz w:val="19"/>
          <w:szCs w:val="19"/>
        </w:rPr>
        <w:t>Статья 37. Градостроительные основания изъятия земельных участков, иных объектов недвижимости для государственных или муниципальных нужд...........................................................................................................................61</w:t>
      </w:r>
    </w:p>
    <w:p w:rsidR="00191196" w:rsidRDefault="00191196" w:rsidP="009B3660">
      <w:pPr>
        <w:shd w:val="clear" w:color="auto" w:fill="FFFFFF"/>
        <w:jc w:val="both"/>
        <w:rPr>
          <w:sz w:val="19"/>
          <w:szCs w:val="19"/>
        </w:rPr>
      </w:pPr>
      <w:r>
        <w:rPr>
          <w:sz w:val="19"/>
          <w:szCs w:val="19"/>
        </w:rPr>
        <w:t>Статья 38.  Градостроительные основания и условия принятия решений о резервировании земельных участков для государственных или муниципальных нужд...........................................................................................................................62</w:t>
      </w:r>
    </w:p>
    <w:p w:rsidR="00191196" w:rsidRDefault="00191196" w:rsidP="009B3660">
      <w:pPr>
        <w:shd w:val="clear" w:color="auto" w:fill="FFFFFF"/>
        <w:jc w:val="both"/>
        <w:rPr>
          <w:sz w:val="19"/>
          <w:szCs w:val="19"/>
        </w:rPr>
      </w:pPr>
      <w:r>
        <w:rPr>
          <w:sz w:val="19"/>
          <w:szCs w:val="19"/>
        </w:rPr>
        <w:t>Статья 39. Условия установления публичных сервитутов.....................................................................................................63</w:t>
      </w:r>
    </w:p>
    <w:p w:rsidR="00191196" w:rsidRDefault="00191196" w:rsidP="009B3660">
      <w:pPr>
        <w:shd w:val="clear" w:color="auto" w:fill="FFFFFF"/>
        <w:jc w:val="both"/>
        <w:rPr>
          <w:sz w:val="19"/>
          <w:szCs w:val="19"/>
        </w:rPr>
      </w:pPr>
      <w:r>
        <w:rPr>
          <w:sz w:val="19"/>
          <w:szCs w:val="19"/>
        </w:rPr>
        <w:t>Глава</w:t>
      </w:r>
      <w:r>
        <w:rPr>
          <w:sz w:val="19"/>
          <w:szCs w:val="19"/>
          <w:lang w:val="en-US"/>
        </w:rPr>
        <w:t>X</w:t>
      </w:r>
      <w:r>
        <w:rPr>
          <w:sz w:val="19"/>
          <w:szCs w:val="19"/>
        </w:rPr>
        <w:t>. Строительные изменения недвижимости................................................................................................................63</w:t>
      </w:r>
    </w:p>
    <w:p w:rsidR="00191196" w:rsidRDefault="00191196" w:rsidP="009B3660">
      <w:pPr>
        <w:shd w:val="clear" w:color="auto" w:fill="FFFFFF"/>
        <w:jc w:val="both"/>
        <w:rPr>
          <w:sz w:val="19"/>
          <w:szCs w:val="19"/>
        </w:rPr>
      </w:pPr>
      <w:r>
        <w:rPr>
          <w:sz w:val="19"/>
          <w:szCs w:val="19"/>
        </w:rPr>
        <w:t>Статья 40. Право на строительные изменения недвижимости и основание для его реализации. Виды строительных изменений недвижимости..........................................................................................................................................................63</w:t>
      </w:r>
    </w:p>
    <w:p w:rsidR="00191196" w:rsidRDefault="00191196" w:rsidP="009B3660">
      <w:pPr>
        <w:shd w:val="clear" w:color="auto" w:fill="FFFFFF"/>
        <w:jc w:val="both"/>
        <w:rPr>
          <w:sz w:val="19"/>
          <w:szCs w:val="19"/>
        </w:rPr>
      </w:pPr>
      <w:r>
        <w:rPr>
          <w:sz w:val="19"/>
          <w:szCs w:val="19"/>
        </w:rPr>
        <w:t>Статья 41. Подготовка проектной документации....................................................................................................................64</w:t>
      </w:r>
    </w:p>
    <w:p w:rsidR="00191196" w:rsidRDefault="00191196" w:rsidP="009B3660">
      <w:pPr>
        <w:shd w:val="clear" w:color="auto" w:fill="FFFFFF"/>
        <w:jc w:val="both"/>
        <w:rPr>
          <w:sz w:val="19"/>
          <w:szCs w:val="19"/>
        </w:rPr>
      </w:pPr>
      <w:r>
        <w:rPr>
          <w:sz w:val="19"/>
          <w:szCs w:val="19"/>
        </w:rPr>
        <w:t>Статья 42. Выдача разрешений на строительство...................................................................................................................67</w:t>
      </w:r>
    </w:p>
    <w:p w:rsidR="00191196" w:rsidRDefault="00191196" w:rsidP="009B3660">
      <w:pPr>
        <w:shd w:val="clear" w:color="auto" w:fill="FFFFFF"/>
        <w:jc w:val="both"/>
        <w:rPr>
          <w:sz w:val="19"/>
          <w:szCs w:val="19"/>
        </w:rPr>
      </w:pPr>
      <w:r>
        <w:rPr>
          <w:sz w:val="19"/>
          <w:szCs w:val="19"/>
        </w:rPr>
        <w:t>Статья 43. Строительство, реконструкция...............................................................................................................................70</w:t>
      </w:r>
    </w:p>
    <w:p w:rsidR="00191196" w:rsidRDefault="00191196" w:rsidP="009B3660">
      <w:pPr>
        <w:shd w:val="clear" w:color="auto" w:fill="FFFFFF"/>
        <w:jc w:val="both"/>
        <w:rPr>
          <w:sz w:val="19"/>
          <w:szCs w:val="19"/>
        </w:rPr>
      </w:pPr>
      <w:r>
        <w:rPr>
          <w:sz w:val="19"/>
          <w:szCs w:val="19"/>
        </w:rPr>
        <w:t>Статья 44. Приемка объекта и выдача разрешения на ввод объекта в эксплуатацию.........................................................74</w:t>
      </w:r>
    </w:p>
    <w:p w:rsidR="00191196" w:rsidRDefault="00191196" w:rsidP="009B3660">
      <w:pPr>
        <w:shd w:val="clear" w:color="auto" w:fill="FFFFFF"/>
        <w:jc w:val="both"/>
        <w:rPr>
          <w:sz w:val="19"/>
          <w:szCs w:val="19"/>
        </w:rPr>
      </w:pPr>
      <w:r>
        <w:rPr>
          <w:sz w:val="19"/>
          <w:szCs w:val="19"/>
        </w:rPr>
        <w:t xml:space="preserve">Глава </w:t>
      </w:r>
      <w:r>
        <w:rPr>
          <w:sz w:val="19"/>
          <w:szCs w:val="19"/>
          <w:lang w:val="en-US"/>
        </w:rPr>
        <w:t>XI</w:t>
      </w:r>
      <w:r>
        <w:rPr>
          <w:sz w:val="19"/>
          <w:szCs w:val="19"/>
        </w:rPr>
        <w:t xml:space="preserve">. Информационная система обеспечения градостроительной деятельности в </w:t>
      </w:r>
      <w:r>
        <w:rPr>
          <w:snapToGrid w:val="0"/>
          <w:sz w:val="19"/>
          <w:szCs w:val="19"/>
        </w:rPr>
        <w:t>Толстинском сельском поселении.....................................................................................................................................................................................75</w:t>
      </w:r>
    </w:p>
    <w:p w:rsidR="00191196" w:rsidRDefault="00191196" w:rsidP="009B3660">
      <w:pPr>
        <w:shd w:val="clear" w:color="auto" w:fill="FFFFFF"/>
        <w:jc w:val="both"/>
        <w:rPr>
          <w:sz w:val="19"/>
          <w:szCs w:val="19"/>
        </w:rPr>
      </w:pPr>
      <w:r>
        <w:rPr>
          <w:sz w:val="19"/>
          <w:szCs w:val="19"/>
        </w:rPr>
        <w:t>Статья 45. Общие положения об информационной системе обеспечения градостроительной деятельности..................75</w:t>
      </w:r>
    </w:p>
    <w:p w:rsidR="00191196" w:rsidRDefault="00191196" w:rsidP="009B3660">
      <w:pPr>
        <w:shd w:val="clear" w:color="auto" w:fill="FFFFFF"/>
        <w:jc w:val="both"/>
        <w:rPr>
          <w:sz w:val="19"/>
          <w:szCs w:val="19"/>
        </w:rPr>
      </w:pPr>
      <w:r>
        <w:rPr>
          <w:sz w:val="19"/>
          <w:szCs w:val="19"/>
        </w:rPr>
        <w:t>Статья 46. Состав документов и материалов, направляемых в информационную систему обеспечения градостроительной деятельности и размещаемых в ней........................................................................................................76</w:t>
      </w:r>
    </w:p>
    <w:p w:rsidR="00191196" w:rsidRDefault="00191196" w:rsidP="009B3660">
      <w:pPr>
        <w:shd w:val="clear" w:color="auto" w:fill="FFFFFF"/>
        <w:jc w:val="both"/>
        <w:rPr>
          <w:sz w:val="19"/>
          <w:szCs w:val="19"/>
        </w:rPr>
      </w:pPr>
      <w:r>
        <w:rPr>
          <w:sz w:val="19"/>
          <w:szCs w:val="19"/>
        </w:rPr>
        <w:t>Глава</w:t>
      </w:r>
      <w:r w:rsidRPr="008961B3">
        <w:rPr>
          <w:sz w:val="19"/>
          <w:szCs w:val="19"/>
        </w:rPr>
        <w:t xml:space="preserve"> </w:t>
      </w:r>
      <w:r>
        <w:rPr>
          <w:sz w:val="19"/>
          <w:szCs w:val="19"/>
          <w:lang w:val="en-US"/>
        </w:rPr>
        <w:t>XII</w:t>
      </w:r>
      <w:r>
        <w:rPr>
          <w:sz w:val="19"/>
          <w:szCs w:val="19"/>
        </w:rPr>
        <w:t>. Контроль за использованием земельных участков и иных объектов недвижимости. Ответственность за нарушения Правил......................................................................................................................................................................77</w:t>
      </w:r>
    </w:p>
    <w:p w:rsidR="00191196" w:rsidRDefault="00191196" w:rsidP="009B3660">
      <w:pPr>
        <w:shd w:val="clear" w:color="auto" w:fill="FFFFFF"/>
        <w:jc w:val="both"/>
        <w:rPr>
          <w:sz w:val="19"/>
          <w:szCs w:val="19"/>
        </w:rPr>
      </w:pPr>
      <w:r>
        <w:rPr>
          <w:sz w:val="19"/>
          <w:szCs w:val="19"/>
        </w:rPr>
        <w:t>Статья 47. Контроль за использованием объектов недвижимости........................................................................................77</w:t>
      </w:r>
    </w:p>
    <w:p w:rsidR="00191196" w:rsidRDefault="00191196" w:rsidP="009B3660">
      <w:pPr>
        <w:shd w:val="clear" w:color="auto" w:fill="FFFFFF"/>
        <w:jc w:val="both"/>
        <w:rPr>
          <w:sz w:val="19"/>
          <w:szCs w:val="19"/>
        </w:rPr>
      </w:pPr>
      <w:r>
        <w:rPr>
          <w:sz w:val="19"/>
          <w:szCs w:val="19"/>
        </w:rPr>
        <w:t>Статья 48. Ответственность за нарушения Правил.................................................................................................................77</w:t>
      </w:r>
    </w:p>
    <w:p w:rsidR="00191196" w:rsidRDefault="00191196" w:rsidP="009B3660">
      <w:pPr>
        <w:rPr>
          <w:sz w:val="19"/>
          <w:szCs w:val="19"/>
        </w:rPr>
      </w:pPr>
      <w:r>
        <w:rPr>
          <w:sz w:val="19"/>
          <w:szCs w:val="19"/>
        </w:rPr>
        <w:t>ЧАСТЬ 2. Виды территориальных зон.....................................................................................................................................77</w:t>
      </w:r>
    </w:p>
    <w:p w:rsidR="00191196" w:rsidRDefault="00191196" w:rsidP="009B3660">
      <w:pPr>
        <w:rPr>
          <w:color w:val="000000"/>
          <w:sz w:val="19"/>
          <w:szCs w:val="19"/>
        </w:rPr>
      </w:pPr>
      <w:r>
        <w:rPr>
          <w:color w:val="000000"/>
          <w:sz w:val="19"/>
          <w:szCs w:val="19"/>
        </w:rPr>
        <w:t>ЧАСТЬ 3. Характеристика территориальных зон, градостроительные регламенты...........................................................79</w:t>
      </w:r>
    </w:p>
    <w:p w:rsidR="00191196" w:rsidRDefault="00191196" w:rsidP="009B3660">
      <w:pPr>
        <w:pStyle w:val="Subtitle"/>
        <w:jc w:val="left"/>
        <w:rPr>
          <w:b w:val="0"/>
          <w:bCs w:val="0"/>
          <w:sz w:val="19"/>
          <w:szCs w:val="19"/>
        </w:rPr>
      </w:pPr>
      <w:r>
        <w:rPr>
          <w:b w:val="0"/>
          <w:bCs w:val="0"/>
          <w:sz w:val="19"/>
          <w:szCs w:val="19"/>
        </w:rPr>
        <w:t>А  Природные зоны....................................................................................................................................................................79</w:t>
      </w:r>
    </w:p>
    <w:p w:rsidR="00191196" w:rsidRDefault="00191196" w:rsidP="009B3660">
      <w:pPr>
        <w:pStyle w:val="BodyText"/>
        <w:spacing w:after="0"/>
        <w:rPr>
          <w:sz w:val="19"/>
          <w:szCs w:val="19"/>
        </w:rPr>
      </w:pPr>
      <w:r>
        <w:rPr>
          <w:sz w:val="19"/>
          <w:szCs w:val="19"/>
        </w:rPr>
        <w:t xml:space="preserve">     А1 Лесостепная зона.............................................................................................................................................................79</w:t>
      </w:r>
    </w:p>
    <w:p w:rsidR="00191196" w:rsidRDefault="00191196" w:rsidP="009B3660">
      <w:pPr>
        <w:pStyle w:val="BodyText"/>
        <w:spacing w:after="0"/>
        <w:rPr>
          <w:sz w:val="19"/>
          <w:szCs w:val="19"/>
        </w:rPr>
      </w:pPr>
      <w:r>
        <w:rPr>
          <w:sz w:val="19"/>
          <w:szCs w:val="19"/>
        </w:rPr>
        <w:t xml:space="preserve">     А2 Озелененные территории санитарно-защитных зон....................................................................................................80</w:t>
      </w:r>
    </w:p>
    <w:p w:rsidR="00191196" w:rsidRDefault="00191196" w:rsidP="009B3660">
      <w:pPr>
        <w:pStyle w:val="BodyText"/>
        <w:spacing w:after="0"/>
        <w:rPr>
          <w:sz w:val="19"/>
          <w:szCs w:val="19"/>
        </w:rPr>
      </w:pPr>
      <w:r>
        <w:rPr>
          <w:sz w:val="19"/>
          <w:szCs w:val="19"/>
        </w:rPr>
        <w:t xml:space="preserve">     А3 Парки, скверы, бульвары................................................................................................................................................81</w:t>
      </w:r>
    </w:p>
    <w:p w:rsidR="00191196" w:rsidRDefault="00191196" w:rsidP="009B3660">
      <w:pPr>
        <w:pStyle w:val="BodyText"/>
        <w:spacing w:after="0"/>
        <w:rPr>
          <w:sz w:val="19"/>
          <w:szCs w:val="19"/>
        </w:rPr>
      </w:pPr>
      <w:r>
        <w:rPr>
          <w:sz w:val="19"/>
          <w:szCs w:val="19"/>
        </w:rPr>
        <w:t xml:space="preserve">     А4 Водные объекты..............................................................................................................................................................82</w:t>
      </w:r>
    </w:p>
    <w:p w:rsidR="00191196" w:rsidRDefault="00191196" w:rsidP="009B3660">
      <w:pPr>
        <w:pStyle w:val="BodyText"/>
        <w:spacing w:after="0"/>
        <w:rPr>
          <w:sz w:val="19"/>
          <w:szCs w:val="19"/>
        </w:rPr>
      </w:pPr>
      <w:r>
        <w:rPr>
          <w:sz w:val="19"/>
          <w:szCs w:val="19"/>
        </w:rPr>
        <w:t xml:space="preserve">     А5 Объекты физкультуры и спорта.....................................................................................................................................81</w:t>
      </w:r>
    </w:p>
    <w:p w:rsidR="00191196" w:rsidRDefault="00191196" w:rsidP="009B3660">
      <w:pPr>
        <w:pStyle w:val="BodyText"/>
        <w:spacing w:after="0"/>
        <w:rPr>
          <w:sz w:val="19"/>
          <w:szCs w:val="19"/>
        </w:rPr>
      </w:pPr>
      <w:r>
        <w:rPr>
          <w:sz w:val="19"/>
          <w:szCs w:val="19"/>
        </w:rPr>
        <w:t>Б  Общественно-деловые зоны..................................................................................................................................................82</w:t>
      </w:r>
    </w:p>
    <w:p w:rsidR="00191196" w:rsidRDefault="00191196" w:rsidP="009B3660">
      <w:pPr>
        <w:ind w:left="426" w:hanging="426"/>
        <w:jc w:val="both"/>
        <w:rPr>
          <w:sz w:val="19"/>
          <w:szCs w:val="19"/>
        </w:rPr>
      </w:pPr>
      <w:r>
        <w:rPr>
          <w:sz w:val="19"/>
          <w:szCs w:val="19"/>
        </w:rPr>
        <w:t xml:space="preserve">     Б1Административно-деловая,торгово-бытовая, культурно-просветительская, общественно-коммерческая зона......................................................................................................................................................................................82</w:t>
      </w:r>
    </w:p>
    <w:p w:rsidR="00191196" w:rsidRDefault="00191196" w:rsidP="009B3660">
      <w:pPr>
        <w:ind w:left="426" w:hanging="426"/>
        <w:jc w:val="both"/>
        <w:rPr>
          <w:sz w:val="19"/>
          <w:szCs w:val="19"/>
        </w:rPr>
      </w:pPr>
      <w:r>
        <w:rPr>
          <w:sz w:val="19"/>
          <w:szCs w:val="19"/>
        </w:rPr>
        <w:t xml:space="preserve">     Б2 Зона учебных заведений (учебная зона).........................................................................................................................83</w:t>
      </w:r>
    </w:p>
    <w:p w:rsidR="00191196" w:rsidRDefault="00191196" w:rsidP="009B3660">
      <w:pPr>
        <w:ind w:left="426" w:hanging="426"/>
        <w:jc w:val="both"/>
        <w:rPr>
          <w:sz w:val="19"/>
          <w:szCs w:val="19"/>
        </w:rPr>
      </w:pPr>
      <w:r>
        <w:rPr>
          <w:sz w:val="19"/>
          <w:szCs w:val="19"/>
        </w:rPr>
        <w:t xml:space="preserve">     Б2.1 Высшие учебные заведения..........................................................................................................................................83</w:t>
      </w:r>
    </w:p>
    <w:p w:rsidR="00191196" w:rsidRDefault="00191196" w:rsidP="009B3660">
      <w:pPr>
        <w:ind w:left="426" w:hanging="426"/>
        <w:jc w:val="both"/>
        <w:rPr>
          <w:sz w:val="19"/>
          <w:szCs w:val="19"/>
        </w:rPr>
      </w:pPr>
      <w:r>
        <w:rPr>
          <w:sz w:val="19"/>
          <w:szCs w:val="19"/>
        </w:rPr>
        <w:t xml:space="preserve">     Б2.2 Учреждения общего образования................................................................................................................................84</w:t>
      </w:r>
    </w:p>
    <w:p w:rsidR="00191196" w:rsidRDefault="00191196" w:rsidP="009B3660">
      <w:pPr>
        <w:ind w:left="426" w:hanging="426"/>
        <w:jc w:val="both"/>
        <w:rPr>
          <w:sz w:val="19"/>
          <w:szCs w:val="19"/>
        </w:rPr>
      </w:pPr>
      <w:r>
        <w:rPr>
          <w:sz w:val="19"/>
          <w:szCs w:val="19"/>
        </w:rPr>
        <w:t xml:space="preserve">     Б3 Лечебная зона....................................................................................................................................................................84</w:t>
      </w:r>
    </w:p>
    <w:p w:rsidR="00191196" w:rsidRDefault="00191196" w:rsidP="009B3660">
      <w:pPr>
        <w:ind w:left="426" w:hanging="426"/>
        <w:jc w:val="both"/>
        <w:rPr>
          <w:sz w:val="19"/>
          <w:szCs w:val="19"/>
        </w:rPr>
      </w:pPr>
      <w:r>
        <w:rPr>
          <w:sz w:val="19"/>
          <w:szCs w:val="19"/>
        </w:rPr>
        <w:t>В Жилые зоны.............................................................................................................................................................................85</w:t>
      </w:r>
    </w:p>
    <w:p w:rsidR="00191196" w:rsidRDefault="00191196" w:rsidP="009B3660">
      <w:pPr>
        <w:ind w:left="426" w:hanging="426"/>
        <w:jc w:val="both"/>
        <w:rPr>
          <w:sz w:val="19"/>
          <w:szCs w:val="19"/>
        </w:rPr>
      </w:pPr>
      <w:r>
        <w:rPr>
          <w:sz w:val="19"/>
          <w:szCs w:val="19"/>
        </w:rPr>
        <w:t xml:space="preserve">     В1 Виды жилых зон...............................................................................................................................................................85</w:t>
      </w:r>
    </w:p>
    <w:p w:rsidR="00191196" w:rsidRDefault="00191196" w:rsidP="009B3660">
      <w:pPr>
        <w:ind w:left="426" w:hanging="426"/>
        <w:jc w:val="both"/>
        <w:rPr>
          <w:sz w:val="19"/>
          <w:szCs w:val="19"/>
        </w:rPr>
      </w:pPr>
      <w:r>
        <w:rPr>
          <w:sz w:val="19"/>
          <w:szCs w:val="19"/>
        </w:rPr>
        <w:t xml:space="preserve">     В1.1 Зоны усадебной и коттеджной застройки...................................................................................................................86</w:t>
      </w:r>
    </w:p>
    <w:p w:rsidR="00191196" w:rsidRDefault="00191196" w:rsidP="009B3660">
      <w:pPr>
        <w:ind w:left="426" w:hanging="426"/>
        <w:jc w:val="both"/>
        <w:rPr>
          <w:sz w:val="19"/>
          <w:szCs w:val="19"/>
        </w:rPr>
      </w:pPr>
      <w:r>
        <w:rPr>
          <w:sz w:val="19"/>
          <w:szCs w:val="19"/>
        </w:rPr>
        <w:t xml:space="preserve">     В1.2 Зоны 2-х этажной блокированной застройки.............................................................................................................86</w:t>
      </w:r>
    </w:p>
    <w:p w:rsidR="00191196" w:rsidRDefault="00191196" w:rsidP="009B3660">
      <w:pPr>
        <w:ind w:left="426" w:hanging="426"/>
        <w:jc w:val="both"/>
        <w:rPr>
          <w:sz w:val="19"/>
          <w:szCs w:val="19"/>
        </w:rPr>
      </w:pPr>
      <w:r>
        <w:rPr>
          <w:sz w:val="19"/>
          <w:szCs w:val="19"/>
        </w:rPr>
        <w:t xml:space="preserve">     В1.3 Зоны 4-х и выше  этажной застройки..........................................................................................................................87</w:t>
      </w:r>
    </w:p>
    <w:p w:rsidR="00191196" w:rsidRDefault="00191196" w:rsidP="009B3660">
      <w:pPr>
        <w:ind w:left="426" w:hanging="426"/>
        <w:jc w:val="both"/>
        <w:rPr>
          <w:sz w:val="19"/>
          <w:szCs w:val="19"/>
        </w:rPr>
      </w:pPr>
      <w:r>
        <w:rPr>
          <w:sz w:val="19"/>
          <w:szCs w:val="19"/>
        </w:rPr>
        <w:t>В2 Коллективные сады...............................................................................................................................................................89</w:t>
      </w:r>
    </w:p>
    <w:p w:rsidR="00191196" w:rsidRDefault="00191196" w:rsidP="009B3660">
      <w:pPr>
        <w:ind w:left="426" w:hanging="426"/>
        <w:jc w:val="both"/>
        <w:rPr>
          <w:sz w:val="19"/>
          <w:szCs w:val="19"/>
        </w:rPr>
      </w:pPr>
      <w:r>
        <w:rPr>
          <w:sz w:val="19"/>
          <w:szCs w:val="19"/>
        </w:rPr>
        <w:t>Г Производственные зоны.........................................................................................................................................................90</w:t>
      </w:r>
    </w:p>
    <w:p w:rsidR="00191196" w:rsidRDefault="00191196" w:rsidP="009B3660">
      <w:pPr>
        <w:ind w:left="426" w:hanging="426"/>
        <w:jc w:val="both"/>
        <w:rPr>
          <w:sz w:val="19"/>
          <w:szCs w:val="19"/>
        </w:rPr>
      </w:pPr>
      <w:r>
        <w:rPr>
          <w:sz w:val="19"/>
          <w:szCs w:val="19"/>
        </w:rPr>
        <w:t xml:space="preserve">     Г1 Промышленные зоны.......................................................................................................................................................90</w:t>
      </w:r>
    </w:p>
    <w:p w:rsidR="00191196" w:rsidRDefault="00191196" w:rsidP="009B3660">
      <w:pPr>
        <w:ind w:left="426" w:hanging="426"/>
        <w:jc w:val="both"/>
        <w:rPr>
          <w:sz w:val="19"/>
          <w:szCs w:val="19"/>
        </w:rPr>
      </w:pPr>
      <w:r>
        <w:rPr>
          <w:sz w:val="19"/>
          <w:szCs w:val="19"/>
        </w:rPr>
        <w:t xml:space="preserve">     Г2 Коммунально-складские зоны........................................................................................................................................91.</w:t>
      </w:r>
    </w:p>
    <w:p w:rsidR="00191196" w:rsidRDefault="00191196" w:rsidP="009B3660">
      <w:pPr>
        <w:ind w:left="426" w:hanging="426"/>
        <w:jc w:val="both"/>
        <w:rPr>
          <w:sz w:val="19"/>
          <w:szCs w:val="19"/>
        </w:rPr>
      </w:pPr>
      <w:r>
        <w:rPr>
          <w:sz w:val="19"/>
          <w:szCs w:val="19"/>
        </w:rPr>
        <w:t>Е Зоны специального назначения.............................................................................................................................................92</w:t>
      </w:r>
    </w:p>
    <w:p w:rsidR="00191196" w:rsidRDefault="00191196" w:rsidP="009B3660">
      <w:pPr>
        <w:ind w:left="426" w:hanging="426"/>
        <w:jc w:val="both"/>
        <w:rPr>
          <w:sz w:val="19"/>
          <w:szCs w:val="19"/>
        </w:rPr>
      </w:pPr>
      <w:r>
        <w:rPr>
          <w:sz w:val="19"/>
          <w:szCs w:val="19"/>
        </w:rPr>
        <w:t xml:space="preserve">     Е1 Полигон отходов.............................................................................................................................................................92.</w:t>
      </w:r>
    </w:p>
    <w:p w:rsidR="00191196" w:rsidRDefault="00191196" w:rsidP="009B3660">
      <w:pPr>
        <w:ind w:left="426" w:hanging="426"/>
        <w:jc w:val="both"/>
        <w:rPr>
          <w:sz w:val="19"/>
          <w:szCs w:val="19"/>
        </w:rPr>
      </w:pPr>
      <w:r>
        <w:rPr>
          <w:sz w:val="19"/>
          <w:szCs w:val="19"/>
        </w:rPr>
        <w:t>И Зоны сельскохозяйственного использования.......................................................................................................................92</w:t>
      </w:r>
    </w:p>
    <w:p w:rsidR="00191196" w:rsidRDefault="00191196" w:rsidP="009B3660">
      <w:pPr>
        <w:ind w:left="426" w:hanging="426"/>
        <w:jc w:val="both"/>
        <w:rPr>
          <w:sz w:val="19"/>
          <w:szCs w:val="19"/>
        </w:rPr>
      </w:pPr>
      <w:r>
        <w:rPr>
          <w:sz w:val="19"/>
          <w:szCs w:val="19"/>
        </w:rPr>
        <w:t xml:space="preserve">     И1 Зоны сельскохозяйственного использования................................................................................................................92</w:t>
      </w:r>
    </w:p>
    <w:p w:rsidR="00191196" w:rsidRDefault="00191196" w:rsidP="009B3660">
      <w:pPr>
        <w:ind w:left="426" w:hanging="426"/>
        <w:jc w:val="both"/>
        <w:rPr>
          <w:sz w:val="19"/>
          <w:szCs w:val="19"/>
        </w:rPr>
      </w:pPr>
      <w:r>
        <w:rPr>
          <w:sz w:val="19"/>
          <w:szCs w:val="19"/>
        </w:rPr>
        <w:t xml:space="preserve">     И2 Коллективные сады.........................................................................................................................................................93</w:t>
      </w:r>
    </w:p>
    <w:p w:rsidR="00191196" w:rsidRDefault="00191196" w:rsidP="009B3660">
      <w:pPr>
        <w:ind w:left="426" w:hanging="426"/>
        <w:jc w:val="both"/>
        <w:rPr>
          <w:sz w:val="19"/>
          <w:szCs w:val="19"/>
        </w:rPr>
      </w:pPr>
      <w:r>
        <w:rPr>
          <w:sz w:val="19"/>
          <w:szCs w:val="19"/>
        </w:rPr>
        <w:t>К Зоны инженерной и транспортной инфраструктур.............................................................................................................94</w:t>
      </w:r>
    </w:p>
    <w:p w:rsidR="00191196" w:rsidRDefault="00191196" w:rsidP="009B3660">
      <w:pPr>
        <w:ind w:left="426" w:hanging="426"/>
        <w:jc w:val="both"/>
        <w:rPr>
          <w:sz w:val="19"/>
          <w:szCs w:val="19"/>
        </w:rPr>
      </w:pPr>
      <w:r>
        <w:rPr>
          <w:sz w:val="19"/>
          <w:szCs w:val="19"/>
        </w:rPr>
        <w:t xml:space="preserve">     К1 Зоны железной дороги.....................................................................................................................................................94</w:t>
      </w:r>
    </w:p>
    <w:p w:rsidR="00191196" w:rsidRDefault="00191196" w:rsidP="009B3660">
      <w:pPr>
        <w:ind w:left="426" w:hanging="426"/>
        <w:jc w:val="both"/>
        <w:rPr>
          <w:sz w:val="19"/>
          <w:szCs w:val="19"/>
        </w:rPr>
      </w:pPr>
      <w:r>
        <w:rPr>
          <w:sz w:val="19"/>
          <w:szCs w:val="19"/>
        </w:rPr>
        <w:t xml:space="preserve">     К2 Зона внешнего автомобильного транспорта.................................................................................................................94</w:t>
      </w:r>
    </w:p>
    <w:p w:rsidR="00191196" w:rsidRDefault="00191196" w:rsidP="009B3660">
      <w:pPr>
        <w:ind w:left="426" w:hanging="426"/>
        <w:jc w:val="both"/>
        <w:rPr>
          <w:sz w:val="19"/>
          <w:szCs w:val="19"/>
        </w:rPr>
      </w:pPr>
      <w:r>
        <w:rPr>
          <w:sz w:val="19"/>
          <w:szCs w:val="19"/>
        </w:rPr>
        <w:t xml:space="preserve">     К3 Зона связи (радио, телефон)...........................................................................................................................................95.</w:t>
      </w:r>
    </w:p>
    <w:p w:rsidR="00191196" w:rsidRDefault="00191196" w:rsidP="009B3660">
      <w:pPr>
        <w:ind w:left="426" w:hanging="426"/>
        <w:jc w:val="both"/>
        <w:rPr>
          <w:sz w:val="19"/>
          <w:szCs w:val="19"/>
        </w:rPr>
      </w:pPr>
      <w:r>
        <w:rPr>
          <w:sz w:val="19"/>
          <w:szCs w:val="19"/>
        </w:rPr>
        <w:t xml:space="preserve">     К4 Зона воздушных В/В ЛЭП 35кВ и выше (с ПС)...........................................................................................................95.</w:t>
      </w:r>
    </w:p>
    <w:p w:rsidR="00191196" w:rsidRDefault="00191196" w:rsidP="009B3660">
      <w:pPr>
        <w:ind w:left="426" w:hanging="426"/>
        <w:jc w:val="both"/>
        <w:rPr>
          <w:sz w:val="19"/>
          <w:szCs w:val="19"/>
        </w:rPr>
      </w:pPr>
      <w:r>
        <w:rPr>
          <w:sz w:val="19"/>
          <w:szCs w:val="19"/>
        </w:rPr>
        <w:t xml:space="preserve">     К5 Зона магистральных водоводов, водопроводных сооружений...................................................................................95</w:t>
      </w:r>
    </w:p>
    <w:p w:rsidR="00191196" w:rsidRDefault="00191196" w:rsidP="009B3660">
      <w:pPr>
        <w:ind w:left="426" w:hanging="426"/>
        <w:jc w:val="both"/>
        <w:rPr>
          <w:sz w:val="19"/>
          <w:szCs w:val="19"/>
        </w:rPr>
      </w:pPr>
      <w:r>
        <w:rPr>
          <w:sz w:val="19"/>
          <w:szCs w:val="19"/>
        </w:rPr>
        <w:t xml:space="preserve">     К6 Зона магистральных газопроводов, ГРС.......................................................................................................................95</w:t>
      </w:r>
    </w:p>
    <w:p w:rsidR="00191196" w:rsidRDefault="00191196" w:rsidP="009B3660">
      <w:pPr>
        <w:ind w:left="426" w:hanging="426"/>
        <w:jc w:val="both"/>
        <w:rPr>
          <w:sz w:val="19"/>
          <w:szCs w:val="19"/>
        </w:rPr>
      </w:pPr>
      <w:r>
        <w:rPr>
          <w:sz w:val="19"/>
          <w:szCs w:val="19"/>
        </w:rPr>
        <w:t xml:space="preserve">     К7 Главные поселковые и жилые улицы в застройке........................................................................................................96</w:t>
      </w:r>
    </w:p>
    <w:p w:rsidR="00191196" w:rsidRDefault="00191196" w:rsidP="009B3660">
      <w:pPr>
        <w:ind w:left="426" w:hanging="426"/>
        <w:jc w:val="both"/>
      </w:pPr>
    </w:p>
    <w:p w:rsidR="00191196" w:rsidRDefault="00191196" w:rsidP="009B3660">
      <w:pPr>
        <w:ind w:left="426" w:hanging="426"/>
        <w:jc w:val="both"/>
      </w:pPr>
    </w:p>
    <w:p w:rsidR="00191196" w:rsidRDefault="00191196" w:rsidP="009B3660">
      <w:pPr>
        <w:ind w:left="426" w:hanging="426"/>
        <w:jc w:val="both"/>
      </w:pPr>
    </w:p>
    <w:p w:rsidR="00191196" w:rsidRDefault="00191196" w:rsidP="009B3660">
      <w:pPr>
        <w:ind w:left="426" w:hanging="426"/>
        <w:jc w:val="both"/>
      </w:pPr>
    </w:p>
    <w:p w:rsidR="00191196" w:rsidRDefault="00191196" w:rsidP="009B3660">
      <w:pPr>
        <w:shd w:val="clear" w:color="auto" w:fill="FFFFFF"/>
        <w:tabs>
          <w:tab w:val="left" w:pos="9072"/>
        </w:tabs>
        <w:ind w:right="1"/>
        <w:jc w:val="center"/>
        <w:rPr>
          <w:b/>
          <w:bCs/>
          <w:sz w:val="28"/>
          <w:szCs w:val="28"/>
        </w:rPr>
      </w:pPr>
      <w:r>
        <w:rPr>
          <w:b/>
          <w:bCs/>
          <w:sz w:val="28"/>
          <w:szCs w:val="28"/>
        </w:rPr>
        <w:t>АЛЕКСЕЕВСКОЕ СЕЛЬСКОЕ ПОСЕЛЕНИЕ</w:t>
      </w:r>
    </w:p>
    <w:p w:rsidR="00191196" w:rsidRDefault="00191196" w:rsidP="009B3660">
      <w:pPr>
        <w:shd w:val="clear" w:color="auto" w:fill="FFFFFF"/>
        <w:tabs>
          <w:tab w:val="left" w:pos="9072"/>
        </w:tabs>
        <w:ind w:right="1"/>
        <w:jc w:val="center"/>
        <w:rPr>
          <w:b/>
          <w:bCs/>
          <w:sz w:val="28"/>
          <w:szCs w:val="28"/>
        </w:rPr>
      </w:pPr>
      <w:r>
        <w:rPr>
          <w:b/>
          <w:bCs/>
          <w:sz w:val="28"/>
          <w:szCs w:val="28"/>
        </w:rPr>
        <w:t xml:space="preserve">ПРАВИЛА ЗЕМЛЕПОЛЬЗОВАНИЯ И ЗАСТРОЙКИ ТЕРРИТОРИИ </w:t>
      </w:r>
    </w:p>
    <w:p w:rsidR="00191196" w:rsidRDefault="00191196" w:rsidP="009B3660">
      <w:pPr>
        <w:shd w:val="clear" w:color="auto" w:fill="FFFFFF"/>
        <w:tabs>
          <w:tab w:val="left" w:pos="9072"/>
        </w:tabs>
        <w:ind w:right="1"/>
        <w:jc w:val="center"/>
        <w:rPr>
          <w:b/>
          <w:bCs/>
          <w:sz w:val="24"/>
          <w:szCs w:val="24"/>
        </w:rPr>
      </w:pPr>
      <w:r>
        <w:rPr>
          <w:b/>
          <w:bCs/>
          <w:sz w:val="24"/>
          <w:szCs w:val="24"/>
        </w:rPr>
        <w:t xml:space="preserve">ЧАСТЬ </w:t>
      </w:r>
      <w:r>
        <w:rPr>
          <w:b/>
          <w:bCs/>
          <w:sz w:val="24"/>
          <w:szCs w:val="24"/>
          <w:lang w:val="en-US"/>
        </w:rPr>
        <w:t>I</w:t>
      </w:r>
    </w:p>
    <w:p w:rsidR="00191196" w:rsidRDefault="00191196" w:rsidP="009B3660">
      <w:pPr>
        <w:shd w:val="clear" w:color="auto" w:fill="FFFFFF"/>
        <w:tabs>
          <w:tab w:val="left" w:pos="8334"/>
        </w:tabs>
        <w:ind w:right="18"/>
        <w:jc w:val="both"/>
        <w:rPr>
          <w:sz w:val="24"/>
          <w:szCs w:val="24"/>
        </w:rPr>
      </w:pPr>
    </w:p>
    <w:p w:rsidR="00191196" w:rsidRDefault="00191196" w:rsidP="009B3660">
      <w:pPr>
        <w:ind w:firstLine="709"/>
        <w:jc w:val="both"/>
        <w:rPr>
          <w:sz w:val="24"/>
          <w:szCs w:val="24"/>
        </w:rPr>
      </w:pPr>
      <w:r>
        <w:rPr>
          <w:sz w:val="24"/>
          <w:szCs w:val="24"/>
        </w:rPr>
        <w:t>Правила землепользования и застройки территории Толстинского сельского поселения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челябинской области, Уставом Толстинского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Толстинского сельского поселения, охраны окружающей среды и рационального использования природных ресурсов.</w:t>
      </w:r>
    </w:p>
    <w:p w:rsidR="00191196" w:rsidRDefault="00191196" w:rsidP="009B3660">
      <w:pPr>
        <w:ind w:firstLine="709"/>
        <w:jc w:val="both"/>
        <w:rPr>
          <w:sz w:val="24"/>
          <w:szCs w:val="24"/>
        </w:rPr>
      </w:pPr>
    </w:p>
    <w:p w:rsidR="00191196" w:rsidRDefault="00191196" w:rsidP="009B3660">
      <w:pPr>
        <w:jc w:val="both"/>
        <w:rPr>
          <w:sz w:val="24"/>
          <w:szCs w:val="24"/>
        </w:rPr>
      </w:pPr>
      <w:r>
        <w:rPr>
          <w:sz w:val="24"/>
          <w:szCs w:val="24"/>
        </w:rPr>
        <w:t xml:space="preserve">         Настоящие 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191196" w:rsidRDefault="00191196" w:rsidP="009B3660">
      <w:pPr>
        <w:jc w:val="both"/>
        <w:rPr>
          <w:sz w:val="24"/>
          <w:szCs w:val="24"/>
        </w:rPr>
      </w:pPr>
    </w:p>
    <w:p w:rsidR="00191196" w:rsidRDefault="00191196" w:rsidP="009B3660">
      <w:pPr>
        <w:jc w:val="both"/>
        <w:rPr>
          <w:sz w:val="24"/>
          <w:szCs w:val="24"/>
        </w:rPr>
      </w:pPr>
      <w:r>
        <w:rPr>
          <w:sz w:val="24"/>
          <w:szCs w:val="24"/>
        </w:rPr>
        <w:t xml:space="preserve">         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Толстинского сельского поселения Челябинской области.</w:t>
      </w:r>
    </w:p>
    <w:p w:rsidR="00191196" w:rsidRDefault="00191196" w:rsidP="009B3660">
      <w:pPr>
        <w:shd w:val="clear" w:color="auto" w:fill="FFFFFF"/>
        <w:tabs>
          <w:tab w:val="left" w:pos="8334"/>
        </w:tabs>
        <w:ind w:firstLine="709"/>
        <w:jc w:val="both"/>
        <w:rPr>
          <w:sz w:val="24"/>
          <w:szCs w:val="24"/>
        </w:rPr>
      </w:pPr>
    </w:p>
    <w:p w:rsidR="00191196" w:rsidRDefault="00191196" w:rsidP="009B3660">
      <w:pPr>
        <w:shd w:val="clear" w:color="auto" w:fill="FFFFFF"/>
        <w:ind w:firstLine="709"/>
        <w:jc w:val="center"/>
        <w:rPr>
          <w:b/>
          <w:bCs/>
          <w:sz w:val="24"/>
          <w:szCs w:val="24"/>
        </w:rPr>
      </w:pPr>
      <w:r>
        <w:rPr>
          <w:b/>
          <w:bCs/>
          <w:sz w:val="24"/>
          <w:szCs w:val="24"/>
        </w:rPr>
        <w:t xml:space="preserve">ЧАСТЬ </w:t>
      </w:r>
      <w:r>
        <w:rPr>
          <w:b/>
          <w:bCs/>
          <w:sz w:val="24"/>
          <w:szCs w:val="24"/>
          <w:lang w:val="en-US"/>
        </w:rPr>
        <w:t>I</w:t>
      </w:r>
      <w:r>
        <w:rPr>
          <w:b/>
          <w:bCs/>
          <w:sz w:val="24"/>
          <w:szCs w:val="24"/>
        </w:rPr>
        <w:t>. ПОРЯДОК РЕГУЛИРОВАНИЯ</w:t>
      </w:r>
      <w:r>
        <w:rPr>
          <w:sz w:val="24"/>
          <w:szCs w:val="24"/>
        </w:rPr>
        <w:t xml:space="preserve"> </w:t>
      </w:r>
      <w:r>
        <w:rPr>
          <w:b/>
          <w:bCs/>
          <w:sz w:val="24"/>
          <w:szCs w:val="24"/>
        </w:rPr>
        <w:t>ЗЕМЛЕПОЛЬЗОВАНИЯ И ЗАСТРОЙКИ НА ОСНОВЕ ГРАДОСТРОИТЕЛЬНОГО ЗОНИРОВАНИЯ</w:t>
      </w:r>
    </w:p>
    <w:p w:rsidR="00191196" w:rsidRDefault="00191196" w:rsidP="009B3660">
      <w:pPr>
        <w:shd w:val="clear" w:color="auto" w:fill="FFFFFF"/>
        <w:tabs>
          <w:tab w:val="left" w:pos="8334"/>
        </w:tabs>
        <w:ind w:firstLine="709"/>
        <w:jc w:val="both"/>
        <w:rPr>
          <w:sz w:val="24"/>
          <w:szCs w:val="24"/>
        </w:rPr>
      </w:pPr>
    </w:p>
    <w:p w:rsidR="00191196" w:rsidRDefault="00191196" w:rsidP="009B3660">
      <w:pPr>
        <w:shd w:val="clear" w:color="auto" w:fill="FFFFFF"/>
        <w:tabs>
          <w:tab w:val="left" w:pos="8334"/>
        </w:tabs>
        <w:ind w:firstLine="709"/>
        <w:jc w:val="both"/>
        <w:rPr>
          <w:sz w:val="24"/>
          <w:szCs w:val="24"/>
        </w:rPr>
      </w:pPr>
      <w:r>
        <w:rPr>
          <w:b/>
          <w:bCs/>
          <w:sz w:val="24"/>
          <w:szCs w:val="24"/>
        </w:rPr>
        <w:t>Глава 1. Общие положения</w:t>
      </w:r>
    </w:p>
    <w:p w:rsidR="00191196" w:rsidRDefault="00191196" w:rsidP="009B3660">
      <w:pPr>
        <w:shd w:val="clear" w:color="auto" w:fill="FFFFFF"/>
        <w:tabs>
          <w:tab w:val="left" w:pos="8334"/>
        </w:tabs>
        <w:ind w:firstLine="709"/>
        <w:jc w:val="both"/>
        <w:rPr>
          <w:sz w:val="24"/>
          <w:szCs w:val="24"/>
        </w:rPr>
      </w:pPr>
    </w:p>
    <w:p w:rsidR="00191196" w:rsidRDefault="00191196" w:rsidP="009B3660">
      <w:pPr>
        <w:shd w:val="clear" w:color="auto" w:fill="FFFFFF"/>
        <w:tabs>
          <w:tab w:val="left" w:pos="8334"/>
        </w:tabs>
        <w:ind w:firstLine="709"/>
        <w:jc w:val="both"/>
        <w:rPr>
          <w:b/>
          <w:bCs/>
          <w:sz w:val="24"/>
          <w:szCs w:val="24"/>
        </w:rPr>
      </w:pPr>
      <w:r>
        <w:rPr>
          <w:b/>
          <w:bCs/>
          <w:sz w:val="24"/>
          <w:szCs w:val="24"/>
        </w:rPr>
        <w:t>Статья 1. Основные понятия, используемые в Правилах</w:t>
      </w:r>
    </w:p>
    <w:p w:rsidR="00191196" w:rsidRDefault="00191196" w:rsidP="009B3660">
      <w:pPr>
        <w:shd w:val="clear" w:color="auto" w:fill="FFFFFF"/>
        <w:tabs>
          <w:tab w:val="left" w:pos="8334"/>
        </w:tabs>
        <w:ind w:firstLine="709"/>
        <w:jc w:val="both"/>
        <w:rPr>
          <w:sz w:val="24"/>
          <w:szCs w:val="24"/>
        </w:rPr>
      </w:pPr>
    </w:p>
    <w:p w:rsidR="00191196" w:rsidRDefault="00191196" w:rsidP="009B3660">
      <w:pPr>
        <w:ind w:firstLine="709"/>
        <w:jc w:val="both"/>
        <w:rPr>
          <w:sz w:val="24"/>
          <w:szCs w:val="24"/>
        </w:rPr>
      </w:pPr>
      <w:r>
        <w:rPr>
          <w:sz w:val="24"/>
          <w:szCs w:val="24"/>
        </w:rPr>
        <w:t>Понятия, используемые в настоящих Правилах, применяются в следующем значении:</w:t>
      </w:r>
    </w:p>
    <w:p w:rsidR="00191196" w:rsidRDefault="00191196" w:rsidP="009B3660">
      <w:pPr>
        <w:ind w:firstLine="709"/>
        <w:jc w:val="both"/>
        <w:rPr>
          <w:sz w:val="24"/>
          <w:szCs w:val="24"/>
        </w:rPr>
      </w:pPr>
      <w:r>
        <w:rPr>
          <w:b/>
          <w:bCs/>
          <w:sz w:val="24"/>
          <w:szCs w:val="24"/>
        </w:rPr>
        <w:t>акт приемки</w:t>
      </w:r>
      <w:r>
        <w:rPr>
          <w:sz w:val="24"/>
          <w:szCs w:val="24"/>
        </w:rPr>
        <w:t xml:space="preserve"> </w:t>
      </w:r>
      <w:r>
        <w:rPr>
          <w:b/>
          <w:bCs/>
          <w:sz w:val="24"/>
          <w:szCs w:val="24"/>
        </w:rPr>
        <w:t>объекта капитального строительства</w:t>
      </w:r>
      <w:r>
        <w:rPr>
          <w:sz w:val="24"/>
          <w:szCs w:val="24"/>
        </w:rPr>
        <w:t xml:space="preserve"> – подготовленный в случае осуществления строительства, реконструкции, капитального ремонта на основании договора, оформленный в соответствии с требованиями гражданского законодательства документ, </w:t>
      </w:r>
      <w:r>
        <w:rPr>
          <w:snapToGrid w:val="0"/>
          <w:sz w:val="24"/>
          <w:szCs w:val="24"/>
        </w:rPr>
        <w:t>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Pr>
          <w:sz w:val="24"/>
          <w:szCs w:val="24"/>
        </w:rPr>
        <w:t xml:space="preserve">, иным условиям договора и что </w:t>
      </w:r>
      <w:r>
        <w:rPr>
          <w:snapToGrid w:val="0"/>
          <w:sz w:val="24"/>
          <w:szCs w:val="24"/>
        </w:rPr>
        <w:t xml:space="preserve">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w:t>
      </w:r>
      <w:r>
        <w:rPr>
          <w:sz w:val="24"/>
          <w:szCs w:val="24"/>
        </w:rPr>
        <w:t>акт приемки объекта капитального строительства прилагается к заявлению о выдаче разрешения на ввод объекта в эксплуатацию</w:t>
      </w:r>
      <w:r>
        <w:rPr>
          <w:snapToGrid w:val="0"/>
          <w:sz w:val="24"/>
          <w:szCs w:val="24"/>
        </w:rPr>
        <w:t>;</w:t>
      </w:r>
    </w:p>
    <w:p w:rsidR="00191196" w:rsidRDefault="00191196" w:rsidP="009B3660">
      <w:pPr>
        <w:ind w:firstLine="709"/>
        <w:jc w:val="both"/>
        <w:rPr>
          <w:sz w:val="24"/>
          <w:szCs w:val="24"/>
        </w:rPr>
      </w:pPr>
      <w:r>
        <w:rPr>
          <w:b/>
          <w:bCs/>
          <w:sz w:val="24"/>
          <w:szCs w:val="24"/>
        </w:rPr>
        <w:t>арендаторы земельных участков</w:t>
      </w:r>
      <w:r>
        <w:rPr>
          <w:sz w:val="24"/>
          <w:szCs w:val="24"/>
        </w:rPr>
        <w:t xml:space="preserve"> – лица, владеющие и пользующиеся земельными участками по договору аренды, договору субаренды;</w:t>
      </w:r>
    </w:p>
    <w:p w:rsidR="00191196" w:rsidRDefault="00191196" w:rsidP="009B3660">
      <w:pPr>
        <w:ind w:firstLine="748"/>
        <w:jc w:val="both"/>
        <w:rPr>
          <w:sz w:val="24"/>
          <w:szCs w:val="24"/>
        </w:rPr>
      </w:pPr>
      <w:r>
        <w:rPr>
          <w:b/>
          <w:bCs/>
          <w:sz w:val="24"/>
          <w:szCs w:val="24"/>
        </w:rPr>
        <w:t>жилой дом</w:t>
      </w:r>
      <w:r>
        <w:rPr>
          <w:sz w:val="24"/>
          <w:szCs w:val="24"/>
        </w:rPr>
        <w:t xml:space="preserve"> </w:t>
      </w:r>
      <w:r>
        <w:rPr>
          <w:b/>
          <w:bCs/>
          <w:sz w:val="24"/>
          <w:szCs w:val="24"/>
        </w:rPr>
        <w:t>блокированной застройки</w:t>
      </w:r>
      <w:r>
        <w:rPr>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r:id="rId5" w:anchor="sub_1012#sub_1012" w:history="1">
        <w:r>
          <w:rPr>
            <w:rStyle w:val="Hyperlink"/>
            <w:sz w:val="24"/>
            <w:szCs w:val="24"/>
          </w:rPr>
          <w:t>территорию общего пользования</w:t>
        </w:r>
      </w:hyperlink>
      <w:r>
        <w:rPr>
          <w:sz w:val="24"/>
          <w:szCs w:val="24"/>
        </w:rPr>
        <w:t>.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91196" w:rsidRDefault="00191196" w:rsidP="009B3660">
      <w:pPr>
        <w:ind w:firstLine="709"/>
        <w:jc w:val="both"/>
        <w:rPr>
          <w:sz w:val="24"/>
          <w:szCs w:val="24"/>
        </w:rPr>
      </w:pPr>
      <w:r>
        <w:rPr>
          <w:b/>
          <w:bCs/>
          <w:sz w:val="24"/>
          <w:szCs w:val="24"/>
        </w:rPr>
        <w:t>виды разрешенного использования недвижимости</w:t>
      </w:r>
      <w:r>
        <w:rPr>
          <w:sz w:val="24"/>
          <w:szCs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w:t>
      </w:r>
      <w:r>
        <w:rPr>
          <w:color w:val="000000"/>
          <w:sz w:val="24"/>
          <w:szCs w:val="24"/>
        </w:rPr>
        <w:t>статье 53</w:t>
      </w:r>
      <w:r>
        <w:rPr>
          <w:sz w:val="24"/>
          <w:szCs w:val="24"/>
        </w:rPr>
        <w:t xml:space="preserve">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разрешённого использования недвижимости включают основные виды разрешённого использования, условно разрешённые виды использования, вспомогательные виды разрешённого использования;</w:t>
      </w:r>
    </w:p>
    <w:p w:rsidR="00191196" w:rsidRDefault="00191196" w:rsidP="009B3660">
      <w:pPr>
        <w:widowControl/>
        <w:ind w:firstLine="709"/>
        <w:jc w:val="both"/>
        <w:rPr>
          <w:sz w:val="24"/>
          <w:szCs w:val="24"/>
        </w:rPr>
      </w:pPr>
      <w:r>
        <w:rPr>
          <w:b/>
          <w:bCs/>
          <w:sz w:val="24"/>
          <w:szCs w:val="24"/>
        </w:rPr>
        <w:t>водоохранная зона</w:t>
      </w:r>
      <w:r>
        <w:rPr>
          <w:sz w:val="24"/>
          <w:szCs w:val="24"/>
        </w:rPr>
        <w:t xml:space="preserve"> –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91196" w:rsidRDefault="00191196" w:rsidP="009B3660">
      <w:pPr>
        <w:ind w:firstLine="709"/>
        <w:jc w:val="both"/>
        <w:rPr>
          <w:sz w:val="24"/>
          <w:szCs w:val="24"/>
        </w:rPr>
      </w:pPr>
      <w:r>
        <w:rPr>
          <w:b/>
          <w:bCs/>
          <w:sz w:val="24"/>
          <w:szCs w:val="24"/>
        </w:rPr>
        <w:t>вспомогательные виды разрешённого использования недвижимости</w:t>
      </w:r>
      <w:r>
        <w:rPr>
          <w:sz w:val="24"/>
          <w:szCs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w:t>
      </w:r>
      <w:r>
        <w:rPr>
          <w:color w:val="000000"/>
          <w:sz w:val="24"/>
          <w:szCs w:val="24"/>
        </w:rPr>
        <w:t>статье 40</w:t>
      </w:r>
      <w:r>
        <w:rPr>
          <w:sz w:val="24"/>
          <w:szCs w:val="24"/>
        </w:rPr>
        <w:t xml:space="preserve"> настоящих Правил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191196" w:rsidRDefault="00191196" w:rsidP="009B3660">
      <w:pPr>
        <w:ind w:firstLine="709"/>
        <w:jc w:val="both"/>
        <w:rPr>
          <w:sz w:val="24"/>
          <w:szCs w:val="24"/>
        </w:rPr>
      </w:pPr>
      <w:r>
        <w:rPr>
          <w:b/>
          <w:bCs/>
          <w:sz w:val="24"/>
          <w:szCs w:val="24"/>
        </w:rPr>
        <w:t>высота здания, строения, сооружения</w:t>
      </w:r>
      <w:r>
        <w:rPr>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91196" w:rsidRDefault="00191196" w:rsidP="009B3660">
      <w:pPr>
        <w:ind w:firstLine="748"/>
        <w:jc w:val="both"/>
        <w:rPr>
          <w:sz w:val="24"/>
          <w:szCs w:val="24"/>
        </w:rPr>
      </w:pPr>
      <w:r>
        <w:rPr>
          <w:b/>
          <w:bCs/>
          <w:sz w:val="24"/>
          <w:szCs w:val="24"/>
        </w:rPr>
        <w:t>градорегулирование</w:t>
      </w:r>
      <w:r>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недвижимости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191196" w:rsidRDefault="00191196" w:rsidP="009B3660">
      <w:pPr>
        <w:ind w:firstLine="748"/>
        <w:jc w:val="both"/>
        <w:rPr>
          <w:b/>
          <w:bCs/>
          <w:sz w:val="24"/>
          <w:szCs w:val="24"/>
        </w:rPr>
      </w:pPr>
      <w:r>
        <w:rPr>
          <w:b/>
          <w:bCs/>
          <w:sz w:val="24"/>
          <w:szCs w:val="24"/>
        </w:rPr>
        <w:t xml:space="preserve">градостроительная подготовка территорий и земельных участков – </w:t>
      </w:r>
      <w:r>
        <w:rPr>
          <w:sz w:val="24"/>
          <w:szCs w:val="24"/>
        </w:rPr>
        <w:t>деятельность, включающая градостроительную подготовку территорий с выделением земельных участков для их формирования и предоставления, а также градостроительную подготовку для обеспечения реконструкции объектов на ранее сформированных и предоставленных (приобретённых) земельных участках;</w:t>
      </w:r>
    </w:p>
    <w:p w:rsidR="00191196" w:rsidRDefault="00191196" w:rsidP="009B3660">
      <w:pPr>
        <w:ind w:firstLine="748"/>
        <w:jc w:val="both"/>
        <w:rPr>
          <w:sz w:val="24"/>
          <w:szCs w:val="24"/>
        </w:rPr>
      </w:pPr>
      <w:r>
        <w:rPr>
          <w:b/>
          <w:bCs/>
          <w:sz w:val="24"/>
          <w:szCs w:val="24"/>
        </w:rPr>
        <w:t>градостроительная подготовка территорий с выделением для формирования земельных участков (градостроительная подготовка территорий)</w:t>
      </w:r>
      <w:r>
        <w:rPr>
          <w:sz w:val="24"/>
          <w:szCs w:val="24"/>
        </w:rPr>
        <w:t xml:space="preserve"> - осуществляемая посредством подготовки документации по планировке территории деятельность по выделению для формирования земельных участков из состава государственных или муниципальных земель и предоставления сформированных земельных участков (в том числе выделенных и сформированных в границах впервые образуемых элементов планировочной структуры – кварталов, микрорайонов, в границах территорий, в отношении которых подготавливаются решения о развитии застроенных территорий) в целях комплексного освоения территорий, строительства, развития застроенных территорий, возведения объектов на территориях общего пользования, а также для формирования земельных участков из состава государственных или муниципальных земель в целях обеспечения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191196" w:rsidRDefault="00191196" w:rsidP="009B3660">
      <w:pPr>
        <w:ind w:firstLine="748"/>
        <w:jc w:val="both"/>
        <w:rPr>
          <w:sz w:val="24"/>
          <w:szCs w:val="24"/>
        </w:rPr>
      </w:pPr>
      <w:r>
        <w:rPr>
          <w:b/>
          <w:bCs/>
          <w:sz w:val="24"/>
          <w:szCs w:val="24"/>
        </w:rPr>
        <w:t>градостроительная подготовка для обеспечения реконструкции объекта на ранее сформированном и предоставленном (приобретённом) земельном участке (градостроительная подготовка реконструкции объекта)</w:t>
      </w:r>
      <w:r>
        <w:rPr>
          <w:sz w:val="24"/>
          <w:szCs w:val="24"/>
        </w:rPr>
        <w:t xml:space="preserve"> - осуществляемая по заявлению правообладателя земельного участка и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законодательства;</w:t>
      </w:r>
    </w:p>
    <w:p w:rsidR="00191196" w:rsidRDefault="00191196" w:rsidP="009B3660">
      <w:pPr>
        <w:ind w:firstLine="709"/>
        <w:jc w:val="both"/>
        <w:rPr>
          <w:sz w:val="24"/>
          <w:szCs w:val="24"/>
        </w:rPr>
      </w:pPr>
      <w:r>
        <w:rPr>
          <w:b/>
          <w:bCs/>
          <w:sz w:val="24"/>
          <w:szCs w:val="24"/>
        </w:rPr>
        <w:t>градостроительное зонирование</w:t>
      </w:r>
      <w:r>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91196" w:rsidRDefault="00191196" w:rsidP="009B3660">
      <w:pPr>
        <w:ind w:firstLine="748"/>
        <w:jc w:val="both"/>
        <w:rPr>
          <w:sz w:val="24"/>
          <w:szCs w:val="24"/>
        </w:rPr>
      </w:pPr>
      <w:r>
        <w:rPr>
          <w:b/>
          <w:bCs/>
          <w:sz w:val="24"/>
          <w:szCs w:val="24"/>
        </w:rPr>
        <w:t>градостроительный план земельного участка</w:t>
      </w:r>
      <w:r>
        <w:rPr>
          <w:sz w:val="24"/>
          <w:szCs w:val="24"/>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191196" w:rsidRDefault="00191196" w:rsidP="009B3660">
      <w:pPr>
        <w:ind w:firstLine="709"/>
        <w:jc w:val="both"/>
        <w:rPr>
          <w:sz w:val="24"/>
          <w:szCs w:val="24"/>
        </w:rPr>
      </w:pPr>
      <w:r>
        <w:rPr>
          <w:b/>
          <w:bCs/>
          <w:sz w:val="24"/>
          <w:szCs w:val="24"/>
        </w:rPr>
        <w:t>градостроительный регламент</w:t>
      </w:r>
      <w:r>
        <w:rPr>
          <w:sz w:val="24"/>
          <w:szCs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установленные проектом зон охраны объектов культурного наследия, санитарно-защитными, водоохранными зонами и иными зонами с особыми условиями использования территорий; </w:t>
      </w:r>
    </w:p>
    <w:p w:rsidR="00191196" w:rsidRDefault="00191196" w:rsidP="009B3660">
      <w:pPr>
        <w:ind w:firstLine="709"/>
        <w:jc w:val="both"/>
        <w:rPr>
          <w:sz w:val="24"/>
          <w:szCs w:val="24"/>
        </w:rPr>
      </w:pPr>
      <w:r>
        <w:rPr>
          <w:b/>
          <w:bCs/>
          <w:sz w:val="24"/>
          <w:szCs w:val="24"/>
        </w:rPr>
        <w:t>застройщик</w:t>
      </w:r>
      <w:r>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91196" w:rsidRDefault="00191196" w:rsidP="009B3660">
      <w:pPr>
        <w:ind w:firstLine="709"/>
        <w:jc w:val="both"/>
        <w:rPr>
          <w:sz w:val="24"/>
          <w:szCs w:val="24"/>
        </w:rPr>
      </w:pPr>
      <w:r>
        <w:rPr>
          <w:b/>
          <w:bCs/>
          <w:sz w:val="24"/>
          <w:szCs w:val="24"/>
        </w:rPr>
        <w:t>заказчик</w:t>
      </w:r>
      <w:r>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191196" w:rsidRDefault="00191196" w:rsidP="009B3660">
      <w:pPr>
        <w:ind w:firstLine="709"/>
        <w:jc w:val="both"/>
        <w:rPr>
          <w:sz w:val="24"/>
          <w:szCs w:val="24"/>
        </w:rPr>
      </w:pPr>
      <w:r>
        <w:rPr>
          <w:b/>
          <w:bCs/>
          <w:sz w:val="24"/>
          <w:szCs w:val="24"/>
        </w:rPr>
        <w:t>землепользователи</w:t>
      </w:r>
      <w:r>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91196" w:rsidRDefault="00191196" w:rsidP="009B3660">
      <w:pPr>
        <w:ind w:firstLine="709"/>
        <w:jc w:val="both"/>
        <w:rPr>
          <w:sz w:val="24"/>
          <w:szCs w:val="24"/>
        </w:rPr>
      </w:pPr>
      <w:r>
        <w:rPr>
          <w:b/>
          <w:bCs/>
          <w:sz w:val="24"/>
          <w:szCs w:val="24"/>
        </w:rPr>
        <w:t>землевладельцы</w:t>
      </w:r>
      <w:r>
        <w:rPr>
          <w:sz w:val="24"/>
          <w:szCs w:val="24"/>
        </w:rPr>
        <w:t xml:space="preserve"> – лица, владеющие и пользующиеся земельными участками на праве пожизненного наследуемого владения;</w:t>
      </w:r>
    </w:p>
    <w:p w:rsidR="00191196" w:rsidRDefault="00191196" w:rsidP="009B3660">
      <w:pPr>
        <w:ind w:firstLine="709"/>
        <w:jc w:val="both"/>
        <w:rPr>
          <w:sz w:val="24"/>
          <w:szCs w:val="24"/>
        </w:rPr>
      </w:pPr>
      <w:r>
        <w:rPr>
          <w:b/>
          <w:bCs/>
          <w:sz w:val="24"/>
          <w:szCs w:val="24"/>
        </w:rPr>
        <w:t>изменение недвижимости</w:t>
      </w:r>
      <w:r>
        <w:rPr>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191196" w:rsidRDefault="00191196" w:rsidP="009B3660">
      <w:pPr>
        <w:ind w:firstLine="709"/>
        <w:jc w:val="both"/>
        <w:rPr>
          <w:sz w:val="24"/>
          <w:szCs w:val="24"/>
        </w:rPr>
      </w:pPr>
      <w:r>
        <w:rPr>
          <w:b/>
          <w:bCs/>
          <w:sz w:val="24"/>
          <w:szCs w:val="24"/>
        </w:rPr>
        <w:t>инженерная, транспортная и социальная инфраструктуры</w:t>
      </w:r>
      <w:r>
        <w:rPr>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191196" w:rsidRDefault="00191196" w:rsidP="009B3660">
      <w:pPr>
        <w:ind w:firstLine="709"/>
        <w:jc w:val="both"/>
        <w:rPr>
          <w:sz w:val="24"/>
          <w:szCs w:val="24"/>
        </w:rPr>
      </w:pPr>
      <w:r>
        <w:rPr>
          <w:b/>
          <w:bCs/>
          <w:sz w:val="24"/>
          <w:szCs w:val="24"/>
        </w:rPr>
        <w:t>коэффициент строительного использования земельного участка</w:t>
      </w:r>
      <w:r>
        <w:rPr>
          <w:sz w:val="24"/>
          <w:szCs w:val="24"/>
        </w:rPr>
        <w:t xml:space="preserve"> – вид градостроительного регламента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91196" w:rsidRDefault="00191196" w:rsidP="009B3660">
      <w:pPr>
        <w:ind w:firstLine="709"/>
        <w:jc w:val="both"/>
        <w:rPr>
          <w:snapToGrid w:val="0"/>
          <w:sz w:val="24"/>
          <w:szCs w:val="24"/>
        </w:rPr>
      </w:pPr>
      <w:r>
        <w:rPr>
          <w:b/>
          <w:bCs/>
          <w:snapToGrid w:val="0"/>
          <w:sz w:val="24"/>
          <w:szCs w:val="24"/>
        </w:rPr>
        <w:t>красные линии</w:t>
      </w:r>
      <w:r>
        <w:rPr>
          <w:snapToGrid w:val="0"/>
          <w:sz w:val="24"/>
          <w:szCs w:val="24"/>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91196" w:rsidRDefault="00191196" w:rsidP="009B3660">
      <w:pPr>
        <w:ind w:firstLine="709"/>
        <w:jc w:val="both"/>
        <w:rPr>
          <w:sz w:val="24"/>
          <w:szCs w:val="24"/>
        </w:rPr>
      </w:pPr>
      <w:r>
        <w:rPr>
          <w:b/>
          <w:bCs/>
          <w:sz w:val="24"/>
          <w:szCs w:val="24"/>
        </w:rPr>
        <w:t>линии градостроительного регулирования</w:t>
      </w:r>
      <w:r>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91196" w:rsidRDefault="00191196" w:rsidP="009B3660">
      <w:pPr>
        <w:ind w:firstLine="709"/>
        <w:jc w:val="both"/>
        <w:rPr>
          <w:sz w:val="24"/>
          <w:szCs w:val="24"/>
        </w:rPr>
      </w:pPr>
      <w:r>
        <w:rPr>
          <w:b/>
          <w:bCs/>
          <w:sz w:val="24"/>
          <w:szCs w:val="24"/>
        </w:rPr>
        <w:t xml:space="preserve">линии регулирования застройки </w:t>
      </w:r>
      <w:r>
        <w:rPr>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в соответствии с Градостроительным кодексом Российской Федерации определяющие место допустимого размещения зданий, строений, сооружений;</w:t>
      </w:r>
    </w:p>
    <w:p w:rsidR="00191196" w:rsidRDefault="00191196" w:rsidP="009B3660">
      <w:pPr>
        <w:ind w:firstLine="709"/>
        <w:jc w:val="both"/>
        <w:rPr>
          <w:sz w:val="24"/>
          <w:szCs w:val="24"/>
        </w:rPr>
      </w:pPr>
      <w:r>
        <w:rPr>
          <w:b/>
          <w:bCs/>
          <w:sz w:val="24"/>
          <w:szCs w:val="24"/>
        </w:rPr>
        <w:t>многоквартирный жилой дом</w:t>
      </w:r>
      <w:r>
        <w:rPr>
          <w:sz w:val="24"/>
          <w:szCs w:val="24"/>
        </w:rPr>
        <w:t xml:space="preserve"> – жилой дом, квартиры которого имеют выход на общие лестничные клетки и общий для всего дома земельный участок;</w:t>
      </w:r>
    </w:p>
    <w:p w:rsidR="00191196" w:rsidRDefault="00191196" w:rsidP="009B3660">
      <w:pPr>
        <w:ind w:firstLine="709"/>
        <w:jc w:val="both"/>
        <w:rPr>
          <w:sz w:val="24"/>
          <w:szCs w:val="24"/>
        </w:rPr>
      </w:pPr>
      <w:r>
        <w:rPr>
          <w:b/>
          <w:bCs/>
          <w:sz w:val="24"/>
          <w:szCs w:val="24"/>
        </w:rPr>
        <w:t>объект капитального строительства</w:t>
      </w:r>
      <w:r>
        <w:rPr>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91196" w:rsidRDefault="00191196" w:rsidP="009B3660">
      <w:pPr>
        <w:ind w:firstLine="748"/>
        <w:jc w:val="both"/>
        <w:rPr>
          <w:sz w:val="24"/>
          <w:szCs w:val="24"/>
        </w:rPr>
      </w:pPr>
      <w:r>
        <w:rPr>
          <w:b/>
          <w:bCs/>
          <w:sz w:val="24"/>
          <w:szCs w:val="24"/>
        </w:rPr>
        <w:t xml:space="preserve">объекты недвижимого имущества (недвижимость) </w:t>
      </w:r>
      <w:r>
        <w:rPr>
          <w:sz w:val="24"/>
          <w:szCs w:val="24"/>
        </w:rPr>
        <w:t>– земельные участки, здания, строения, сооружения, объекты незавершенного строительства;</w:t>
      </w:r>
    </w:p>
    <w:p w:rsidR="00191196" w:rsidRDefault="00191196" w:rsidP="009B3660">
      <w:pPr>
        <w:ind w:firstLine="748"/>
        <w:jc w:val="both"/>
        <w:rPr>
          <w:sz w:val="24"/>
          <w:szCs w:val="24"/>
        </w:rPr>
      </w:pPr>
      <w:r>
        <w:rPr>
          <w:b/>
          <w:bCs/>
          <w:sz w:val="24"/>
          <w:szCs w:val="24"/>
        </w:rPr>
        <w:t>основные виды разрешённого использования недвижимости</w:t>
      </w:r>
      <w:r>
        <w:rPr>
          <w:sz w:val="24"/>
          <w:szCs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w:t>
      </w:r>
      <w:r>
        <w:rPr>
          <w:color w:val="000000"/>
          <w:sz w:val="24"/>
          <w:szCs w:val="24"/>
        </w:rPr>
        <w:t>статье 40</w:t>
      </w:r>
      <w:r>
        <w:rPr>
          <w:sz w:val="24"/>
          <w:szCs w:val="24"/>
        </w:rPr>
        <w:t xml:space="preserve"> настоящих Правил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191196" w:rsidRDefault="00191196" w:rsidP="009B3660">
      <w:pPr>
        <w:ind w:firstLine="709"/>
        <w:jc w:val="both"/>
        <w:rPr>
          <w:sz w:val="24"/>
          <w:szCs w:val="24"/>
        </w:rPr>
      </w:pPr>
      <w:r>
        <w:rPr>
          <w:b/>
          <w:bCs/>
          <w:sz w:val="24"/>
          <w:szCs w:val="24"/>
        </w:rPr>
        <w:t>подрядчик</w:t>
      </w:r>
      <w:r>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191196" w:rsidRDefault="00191196" w:rsidP="009B3660">
      <w:pPr>
        <w:ind w:firstLine="709"/>
        <w:jc w:val="both"/>
        <w:rPr>
          <w:sz w:val="24"/>
          <w:szCs w:val="24"/>
        </w:rPr>
      </w:pPr>
      <w:r>
        <w:rPr>
          <w:b/>
          <w:bCs/>
          <w:sz w:val="24"/>
          <w:szCs w:val="24"/>
        </w:rPr>
        <w:t>прибрежная защитная полоса</w:t>
      </w:r>
      <w:r>
        <w:rPr>
          <w:sz w:val="24"/>
          <w:szCs w:val="24"/>
        </w:rPr>
        <w:t xml:space="preserve"> – часть водоохранной зоны, для которой вводятся дополнительные ограничения землепользования, застройки и природопользования;</w:t>
      </w:r>
    </w:p>
    <w:p w:rsidR="00191196" w:rsidRDefault="00191196" w:rsidP="009B3660">
      <w:pPr>
        <w:ind w:firstLine="709"/>
        <w:jc w:val="both"/>
        <w:rPr>
          <w:sz w:val="24"/>
          <w:szCs w:val="24"/>
        </w:rPr>
      </w:pPr>
      <w:r>
        <w:rPr>
          <w:b/>
          <w:bCs/>
          <w:sz w:val="24"/>
          <w:szCs w:val="24"/>
        </w:rPr>
        <w:t>проектная документация</w:t>
      </w:r>
      <w:r>
        <w:rPr>
          <w:sz w:val="24"/>
          <w:szCs w:val="24"/>
        </w:rPr>
        <w:t xml:space="preserve"> – документация, подготавливаемая в соответствии с градостроительным планом земельного участка,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r>
        <w:rPr>
          <w:b/>
          <w:bCs/>
          <w:sz w:val="24"/>
          <w:szCs w:val="24"/>
        </w:rPr>
        <w:t xml:space="preserve"> процент застройки участка</w:t>
      </w:r>
      <w:r>
        <w:rPr>
          <w:sz w:val="24"/>
          <w:szCs w:val="24"/>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191196" w:rsidRDefault="00191196" w:rsidP="009B3660">
      <w:pPr>
        <w:ind w:firstLine="709"/>
        <w:jc w:val="both"/>
        <w:rPr>
          <w:sz w:val="24"/>
          <w:szCs w:val="24"/>
        </w:rPr>
      </w:pPr>
      <w:r>
        <w:rPr>
          <w:b/>
          <w:bCs/>
          <w:sz w:val="24"/>
          <w:szCs w:val="24"/>
        </w:rPr>
        <w:t>публичный сервитут</w:t>
      </w:r>
      <w:r>
        <w:rPr>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191196" w:rsidRDefault="00191196" w:rsidP="009B3660">
      <w:pPr>
        <w:ind w:firstLine="709"/>
        <w:jc w:val="both"/>
        <w:rPr>
          <w:sz w:val="24"/>
          <w:szCs w:val="24"/>
        </w:rPr>
      </w:pPr>
      <w:r>
        <w:rPr>
          <w:b/>
          <w:bCs/>
          <w:sz w:val="24"/>
          <w:szCs w:val="24"/>
        </w:rPr>
        <w:t>разрешение на строительство</w:t>
      </w:r>
      <w:r>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законодательством Челябинской области; </w:t>
      </w:r>
    </w:p>
    <w:p w:rsidR="00191196" w:rsidRDefault="00191196" w:rsidP="009B3660">
      <w:pPr>
        <w:ind w:firstLine="709"/>
        <w:jc w:val="both"/>
        <w:rPr>
          <w:sz w:val="24"/>
          <w:szCs w:val="24"/>
        </w:rPr>
      </w:pPr>
      <w:r>
        <w:rPr>
          <w:b/>
          <w:bCs/>
          <w:sz w:val="24"/>
          <w:szCs w:val="24"/>
        </w:rPr>
        <w:t>разрешенное использование</w:t>
      </w:r>
      <w:r>
        <w:rPr>
          <w:sz w:val="24"/>
          <w:szCs w:val="24"/>
        </w:rPr>
        <w:t xml:space="preserve"> </w:t>
      </w:r>
      <w:r>
        <w:rPr>
          <w:b/>
          <w:bCs/>
          <w:sz w:val="24"/>
          <w:szCs w:val="24"/>
        </w:rPr>
        <w:t>недвижимости</w:t>
      </w:r>
      <w:r>
        <w:rPr>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91196" w:rsidRDefault="00191196" w:rsidP="009B3660">
      <w:pPr>
        <w:ind w:firstLine="709"/>
        <w:jc w:val="both"/>
        <w:rPr>
          <w:snapToGrid w:val="0"/>
          <w:sz w:val="24"/>
          <w:szCs w:val="24"/>
        </w:rPr>
      </w:pPr>
      <w:r>
        <w:rPr>
          <w:b/>
          <w:bCs/>
          <w:snapToGrid w:val="0"/>
          <w:sz w:val="24"/>
          <w:szCs w:val="24"/>
        </w:rPr>
        <w:t>разрешение на ввод объекта в эксплуатацию</w:t>
      </w:r>
      <w:r>
        <w:rPr>
          <w:snapToGrid w:val="0"/>
          <w:sz w:val="24"/>
          <w:szCs w:val="24"/>
        </w:rPr>
        <w:t xml:space="preserve"> – документ, </w:t>
      </w:r>
      <w:r>
        <w:rPr>
          <w:sz w:val="24"/>
          <w:szCs w:val="24"/>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Pr>
          <w:snapToGrid w:val="0"/>
          <w:sz w:val="24"/>
          <w:szCs w:val="24"/>
        </w:rPr>
        <w:t>;</w:t>
      </w:r>
    </w:p>
    <w:p w:rsidR="00191196" w:rsidRDefault="00191196" w:rsidP="009B3660">
      <w:pPr>
        <w:ind w:firstLine="709"/>
        <w:jc w:val="both"/>
        <w:rPr>
          <w:sz w:val="24"/>
          <w:szCs w:val="24"/>
        </w:rPr>
      </w:pPr>
      <w:r>
        <w:rPr>
          <w:b/>
          <w:bCs/>
          <w:sz w:val="24"/>
          <w:szCs w:val="24"/>
        </w:rPr>
        <w:t>реконструкция</w:t>
      </w:r>
      <w:r>
        <w:rPr>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191196" w:rsidRDefault="00191196" w:rsidP="009B3660">
      <w:pPr>
        <w:ind w:firstLine="709"/>
        <w:jc w:val="both"/>
        <w:rPr>
          <w:sz w:val="24"/>
          <w:szCs w:val="24"/>
        </w:rPr>
      </w:pPr>
      <w:r>
        <w:rPr>
          <w:b/>
          <w:bCs/>
          <w:sz w:val="24"/>
          <w:szCs w:val="24"/>
        </w:rPr>
        <w:t>строительные изменения недвижимости</w:t>
      </w:r>
      <w:r>
        <w:rPr>
          <w:sz w:val="24"/>
          <w:szCs w:val="24"/>
        </w:rPr>
        <w:t xml:space="preserve"> – изменения, осуществляемые применительно к объектам недвижимости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191196" w:rsidRDefault="00191196" w:rsidP="009B3660">
      <w:pPr>
        <w:ind w:firstLine="709"/>
        <w:jc w:val="both"/>
        <w:rPr>
          <w:sz w:val="24"/>
          <w:szCs w:val="24"/>
        </w:rPr>
      </w:pPr>
      <w:r>
        <w:rPr>
          <w:b/>
          <w:bCs/>
          <w:sz w:val="24"/>
          <w:szCs w:val="24"/>
        </w:rPr>
        <w:t>строительство</w:t>
      </w:r>
      <w:r>
        <w:rPr>
          <w:sz w:val="24"/>
          <w:szCs w:val="24"/>
        </w:rPr>
        <w:t xml:space="preserve"> – создание зданий, строений, сооружений (в том числе на месте сносимых объектов капитального строительства);</w:t>
      </w:r>
    </w:p>
    <w:p w:rsidR="00191196" w:rsidRDefault="00191196" w:rsidP="009B3660">
      <w:pPr>
        <w:ind w:firstLine="709"/>
        <w:jc w:val="both"/>
        <w:rPr>
          <w:sz w:val="24"/>
          <w:szCs w:val="24"/>
        </w:rPr>
      </w:pPr>
      <w:r>
        <w:rPr>
          <w:b/>
          <w:bCs/>
          <w:sz w:val="24"/>
          <w:szCs w:val="24"/>
        </w:rPr>
        <w:t>территориальные зоны</w:t>
      </w:r>
      <w:r>
        <w:rPr>
          <w:sz w:val="24"/>
          <w:szCs w:val="24"/>
        </w:rPr>
        <w:t xml:space="preserve"> – зоны, для которых в настоящих Правилах определены границы и установлены градостроительные регламенты;</w:t>
      </w:r>
    </w:p>
    <w:p w:rsidR="00191196" w:rsidRDefault="00191196" w:rsidP="009B3660">
      <w:pPr>
        <w:ind w:firstLine="748"/>
        <w:jc w:val="both"/>
        <w:rPr>
          <w:snapToGrid w:val="0"/>
          <w:sz w:val="24"/>
          <w:szCs w:val="24"/>
        </w:rPr>
      </w:pPr>
      <w:r>
        <w:rPr>
          <w:b/>
          <w:bCs/>
          <w:sz w:val="24"/>
          <w:szCs w:val="24"/>
        </w:rPr>
        <w:t>территории общего пользования</w:t>
      </w:r>
      <w:r>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snapToGrid w:val="0"/>
          <w:sz w:val="24"/>
          <w:szCs w:val="24"/>
        </w:rPr>
        <w:t>;</w:t>
      </w:r>
    </w:p>
    <w:p w:rsidR="00191196" w:rsidRDefault="00191196" w:rsidP="009B3660">
      <w:pPr>
        <w:ind w:firstLine="709"/>
        <w:jc w:val="both"/>
        <w:rPr>
          <w:sz w:val="24"/>
          <w:szCs w:val="24"/>
        </w:rPr>
      </w:pPr>
      <w:r>
        <w:rPr>
          <w:b/>
          <w:bCs/>
          <w:sz w:val="24"/>
          <w:szCs w:val="24"/>
        </w:rPr>
        <w:t>технические регламенты</w:t>
      </w:r>
      <w:r>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191196" w:rsidRDefault="00191196" w:rsidP="009B3660">
      <w:pPr>
        <w:ind w:firstLine="748"/>
        <w:jc w:val="both"/>
        <w:rPr>
          <w:b/>
          <w:bCs/>
          <w:sz w:val="24"/>
          <w:szCs w:val="24"/>
        </w:rPr>
      </w:pPr>
      <w:r>
        <w:rPr>
          <w:b/>
          <w:bCs/>
          <w:sz w:val="24"/>
          <w:szCs w:val="24"/>
        </w:rPr>
        <w:t>условно разрешённые виды использования недвижимости</w:t>
      </w:r>
      <w:r>
        <w:rPr>
          <w:sz w:val="24"/>
          <w:szCs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40 настоящих Правил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статьёй 39 Градостроительного кодекса Российской Федерации и статьёй 35 настоящих Правил, и обязательного соблюдения требований технических регламентов;</w:t>
      </w:r>
    </w:p>
    <w:p w:rsidR="00191196" w:rsidRDefault="00191196" w:rsidP="009B3660">
      <w:pPr>
        <w:ind w:firstLine="709"/>
        <w:jc w:val="both"/>
        <w:rPr>
          <w:sz w:val="24"/>
          <w:szCs w:val="24"/>
        </w:rPr>
      </w:pPr>
      <w:r>
        <w:rPr>
          <w:b/>
          <w:bCs/>
          <w:sz w:val="24"/>
          <w:szCs w:val="24"/>
        </w:rPr>
        <w:t>частный сервитут</w:t>
      </w:r>
      <w:r>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91196" w:rsidRDefault="00191196" w:rsidP="009B3660">
      <w:pPr>
        <w:ind w:firstLine="748"/>
        <w:jc w:val="both"/>
        <w:rPr>
          <w:sz w:val="24"/>
          <w:szCs w:val="24"/>
        </w:rPr>
      </w:pPr>
      <w:r>
        <w:rPr>
          <w:b/>
          <w:bCs/>
          <w:sz w:val="24"/>
          <w:szCs w:val="24"/>
        </w:rPr>
        <w:t xml:space="preserve">этажность здания </w:t>
      </w:r>
      <w:r>
        <w:rPr>
          <w:sz w:val="24"/>
          <w:szCs w:val="24"/>
        </w:rPr>
        <w:t>-  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отмостки не менее, чем на два метра.</w:t>
      </w:r>
    </w:p>
    <w:p w:rsidR="00191196" w:rsidRDefault="00191196" w:rsidP="009B3660">
      <w:pPr>
        <w:shd w:val="clear" w:color="auto" w:fill="FFFFFF"/>
        <w:tabs>
          <w:tab w:val="left" w:pos="8334"/>
        </w:tabs>
        <w:ind w:firstLine="709"/>
        <w:jc w:val="both"/>
        <w:rPr>
          <w:b/>
          <w:bCs/>
          <w:sz w:val="24"/>
          <w:szCs w:val="24"/>
        </w:rPr>
      </w:pPr>
    </w:p>
    <w:p w:rsidR="00191196" w:rsidRDefault="00191196" w:rsidP="009B3660">
      <w:pPr>
        <w:shd w:val="clear" w:color="auto" w:fill="FFFFFF"/>
        <w:tabs>
          <w:tab w:val="left" w:pos="8334"/>
        </w:tabs>
        <w:ind w:firstLine="709"/>
        <w:jc w:val="both"/>
        <w:rPr>
          <w:b/>
          <w:bCs/>
          <w:sz w:val="24"/>
          <w:szCs w:val="24"/>
        </w:rPr>
      </w:pPr>
      <w:r>
        <w:rPr>
          <w:b/>
          <w:bCs/>
          <w:sz w:val="24"/>
          <w:szCs w:val="24"/>
        </w:rPr>
        <w:t>Статья 2. Основания введения, назначение и состав Правил</w:t>
      </w:r>
    </w:p>
    <w:p w:rsidR="00191196" w:rsidRDefault="00191196" w:rsidP="009B3660">
      <w:pPr>
        <w:shd w:val="clear" w:color="auto" w:fill="FFFFFF"/>
        <w:tabs>
          <w:tab w:val="left" w:pos="8334"/>
        </w:tabs>
        <w:ind w:firstLine="709"/>
        <w:jc w:val="both"/>
        <w:rPr>
          <w:sz w:val="24"/>
          <w:szCs w:val="24"/>
        </w:rPr>
      </w:pPr>
    </w:p>
    <w:p w:rsidR="00191196" w:rsidRDefault="00191196" w:rsidP="009B3660">
      <w:pPr>
        <w:ind w:firstLine="709"/>
        <w:jc w:val="both"/>
        <w:rPr>
          <w:sz w:val="24"/>
          <w:szCs w:val="24"/>
        </w:rPr>
      </w:pPr>
      <w:r>
        <w:rPr>
          <w:sz w:val="24"/>
          <w:szCs w:val="24"/>
        </w:rPr>
        <w:t>1. Настоящие Правила в соответствии с Градостроительным кодексом Российской Федерации, Земельным кодексом Российской Федерации вводят в Толстинском сельском поселении систему регулирования землепользования и застройки, которая основана на градостроительном зонировании для создания условий для устойчивого развития Толстинского сельского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191196" w:rsidRDefault="00191196" w:rsidP="009B3660">
      <w:pPr>
        <w:ind w:firstLine="709"/>
        <w:jc w:val="both"/>
        <w:rPr>
          <w:sz w:val="24"/>
          <w:szCs w:val="24"/>
        </w:rPr>
      </w:pPr>
    </w:p>
    <w:p w:rsidR="00191196" w:rsidRDefault="00191196" w:rsidP="009B3660">
      <w:pPr>
        <w:ind w:firstLine="709"/>
        <w:jc w:val="both"/>
        <w:rPr>
          <w:sz w:val="24"/>
          <w:szCs w:val="24"/>
        </w:rPr>
      </w:pPr>
      <w:r>
        <w:rPr>
          <w:sz w:val="24"/>
          <w:szCs w:val="24"/>
        </w:rPr>
        <w:t>2. Целями введения системы регулирования землепользования и застройки, основанной на градостроительном зонировании, являются:</w:t>
      </w:r>
    </w:p>
    <w:p w:rsidR="00191196" w:rsidRDefault="00191196" w:rsidP="009B3660">
      <w:pPr>
        <w:ind w:firstLine="709"/>
        <w:jc w:val="both"/>
        <w:rPr>
          <w:sz w:val="24"/>
          <w:szCs w:val="24"/>
        </w:rPr>
      </w:pPr>
      <w:r>
        <w:rPr>
          <w:sz w:val="24"/>
          <w:szCs w:val="24"/>
        </w:rPr>
        <w:t xml:space="preserve"> -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191196" w:rsidRDefault="00191196" w:rsidP="009B3660">
      <w:pPr>
        <w:ind w:firstLine="709"/>
        <w:jc w:val="both"/>
        <w:rPr>
          <w:sz w:val="24"/>
          <w:szCs w:val="24"/>
        </w:rPr>
      </w:pPr>
      <w:r>
        <w:rPr>
          <w:sz w:val="24"/>
          <w:szCs w:val="24"/>
        </w:rPr>
        <w:t>- создание условий для планировки территорий Толстинского сельского поселения;</w:t>
      </w:r>
    </w:p>
    <w:p w:rsidR="00191196" w:rsidRDefault="00191196" w:rsidP="009B3660">
      <w:pPr>
        <w:ind w:firstLine="748"/>
        <w:jc w:val="both"/>
        <w:rPr>
          <w:sz w:val="24"/>
          <w:szCs w:val="24"/>
        </w:rPr>
      </w:pPr>
      <w:r>
        <w:rPr>
          <w:sz w:val="24"/>
          <w:szCs w:val="24"/>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191196" w:rsidRDefault="00191196" w:rsidP="009B3660">
      <w:pPr>
        <w:ind w:firstLine="748"/>
        <w:jc w:val="both"/>
        <w:rPr>
          <w:sz w:val="24"/>
          <w:szCs w:val="24"/>
        </w:rPr>
      </w:pPr>
      <w:r>
        <w:rPr>
          <w:sz w:val="24"/>
          <w:szCs w:val="24"/>
        </w:rPr>
        <w:t xml:space="preserve">-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 </w:t>
      </w:r>
    </w:p>
    <w:p w:rsidR="00191196" w:rsidRDefault="00191196" w:rsidP="009B3660">
      <w:pPr>
        <w:ind w:firstLine="709"/>
        <w:jc w:val="both"/>
        <w:rPr>
          <w:sz w:val="24"/>
          <w:szCs w:val="24"/>
        </w:rPr>
      </w:pPr>
      <w:r>
        <w:rPr>
          <w:sz w:val="24"/>
          <w:szCs w:val="24"/>
        </w:rPr>
        <w:t>- 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 в установленных случаях;</w:t>
      </w:r>
    </w:p>
    <w:p w:rsidR="00191196" w:rsidRDefault="00191196" w:rsidP="009B3660">
      <w:pPr>
        <w:ind w:firstLine="709"/>
        <w:jc w:val="both"/>
        <w:rPr>
          <w:sz w:val="24"/>
          <w:szCs w:val="24"/>
        </w:rPr>
      </w:pPr>
      <w:r>
        <w:rPr>
          <w:sz w:val="24"/>
          <w:szCs w:val="24"/>
        </w:rPr>
        <w:t>- обеспечение контроля за соблюдением прав граждан и юридических лиц.</w:t>
      </w:r>
    </w:p>
    <w:p w:rsidR="00191196" w:rsidRDefault="00191196" w:rsidP="009B3660">
      <w:pPr>
        <w:ind w:firstLine="709"/>
        <w:jc w:val="both"/>
        <w:rPr>
          <w:sz w:val="24"/>
          <w:szCs w:val="24"/>
        </w:rPr>
      </w:pPr>
    </w:p>
    <w:p w:rsidR="00191196" w:rsidRDefault="00191196" w:rsidP="009B3660">
      <w:pPr>
        <w:ind w:firstLine="709"/>
        <w:jc w:val="both"/>
        <w:rPr>
          <w:sz w:val="24"/>
          <w:szCs w:val="24"/>
        </w:rPr>
      </w:pPr>
      <w:r>
        <w:rPr>
          <w:sz w:val="24"/>
          <w:szCs w:val="24"/>
        </w:rPr>
        <w:t>3. Настоящие Правила регламентируют деятельность по:</w:t>
      </w:r>
    </w:p>
    <w:p w:rsidR="00191196" w:rsidRDefault="00191196" w:rsidP="009B3660">
      <w:pPr>
        <w:ind w:firstLine="748"/>
        <w:jc w:val="both"/>
        <w:rPr>
          <w:sz w:val="24"/>
          <w:szCs w:val="24"/>
        </w:rPr>
      </w:pPr>
      <w:r>
        <w:rPr>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191196" w:rsidRDefault="00191196" w:rsidP="009B3660">
      <w:pPr>
        <w:ind w:firstLine="748"/>
        <w:jc w:val="both"/>
        <w:rPr>
          <w:sz w:val="24"/>
          <w:szCs w:val="24"/>
        </w:rPr>
      </w:pPr>
      <w:r>
        <w:rPr>
          <w:sz w:val="24"/>
          <w:szCs w:val="24"/>
        </w:rPr>
        <w:t>- установлению, изменению, фиксации границ земель публичного использования и их использованию;</w:t>
      </w:r>
    </w:p>
    <w:p w:rsidR="00191196" w:rsidRDefault="00191196" w:rsidP="009B3660">
      <w:pPr>
        <w:ind w:firstLine="748"/>
        <w:jc w:val="both"/>
        <w:rPr>
          <w:sz w:val="24"/>
          <w:szCs w:val="24"/>
        </w:rPr>
      </w:pPr>
      <w:r>
        <w:rPr>
          <w:sz w:val="24"/>
          <w:szCs w:val="24"/>
        </w:rPr>
        <w:t>- проведению публичных слушаний по вопросам градостроительной деятельности Толстинского</w:t>
      </w:r>
      <w:r>
        <w:rPr>
          <w:color w:val="000000"/>
          <w:sz w:val="24"/>
          <w:szCs w:val="24"/>
        </w:rPr>
        <w:t xml:space="preserve"> </w:t>
      </w:r>
      <w:r>
        <w:rPr>
          <w:sz w:val="24"/>
          <w:szCs w:val="24"/>
        </w:rPr>
        <w:t>сельского поселения);</w:t>
      </w:r>
    </w:p>
    <w:p w:rsidR="00191196" w:rsidRDefault="00191196" w:rsidP="009B3660">
      <w:pPr>
        <w:ind w:firstLine="709"/>
        <w:jc w:val="both"/>
        <w:rPr>
          <w:sz w:val="24"/>
          <w:szCs w:val="24"/>
        </w:rPr>
      </w:pPr>
      <w:r>
        <w:rPr>
          <w:sz w:val="24"/>
          <w:szCs w:val="24"/>
        </w:rPr>
        <w:t xml:space="preserve"> -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191196" w:rsidRDefault="00191196" w:rsidP="009B3660">
      <w:pPr>
        <w:ind w:firstLine="709"/>
        <w:jc w:val="both"/>
        <w:rPr>
          <w:sz w:val="24"/>
          <w:szCs w:val="24"/>
        </w:rPr>
      </w:pPr>
      <w:r>
        <w:rPr>
          <w:sz w:val="24"/>
          <w:szCs w:val="24"/>
        </w:rPr>
        <w:t xml:space="preserve"> - согласованию проектной документации; </w:t>
      </w:r>
    </w:p>
    <w:p w:rsidR="00191196" w:rsidRDefault="00191196" w:rsidP="009B3660">
      <w:pPr>
        <w:ind w:firstLine="709"/>
        <w:jc w:val="both"/>
        <w:rPr>
          <w:sz w:val="24"/>
          <w:szCs w:val="24"/>
        </w:rPr>
      </w:pPr>
      <w:r>
        <w:rPr>
          <w:sz w:val="24"/>
          <w:szCs w:val="24"/>
        </w:rPr>
        <w:t>- выдаче разрешений на строительство, разрешений на ввод в эксплуатацию вновь построенных, реконструированных объектов;</w:t>
      </w:r>
    </w:p>
    <w:p w:rsidR="00191196" w:rsidRDefault="00191196" w:rsidP="009B3660">
      <w:pPr>
        <w:ind w:firstLine="709"/>
        <w:jc w:val="both"/>
        <w:rPr>
          <w:sz w:val="24"/>
          <w:szCs w:val="24"/>
        </w:rPr>
      </w:pPr>
      <w:r>
        <w:rPr>
          <w:sz w:val="24"/>
          <w:szCs w:val="24"/>
        </w:rPr>
        <w:t xml:space="preserve"> -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191196" w:rsidRDefault="00191196" w:rsidP="009B3660">
      <w:pPr>
        <w:ind w:firstLine="709"/>
        <w:jc w:val="both"/>
        <w:rPr>
          <w:sz w:val="24"/>
          <w:szCs w:val="24"/>
        </w:rPr>
      </w:pPr>
    </w:p>
    <w:p w:rsidR="00191196" w:rsidRDefault="00191196" w:rsidP="009B3660">
      <w:pPr>
        <w:ind w:firstLine="709"/>
        <w:jc w:val="both"/>
        <w:rPr>
          <w:sz w:val="24"/>
          <w:szCs w:val="24"/>
        </w:rPr>
      </w:pPr>
      <w:r>
        <w:rPr>
          <w:sz w:val="24"/>
          <w:szCs w:val="24"/>
        </w:rPr>
        <w:t>4. Настоящие Правила применяются наряду с:</w:t>
      </w:r>
    </w:p>
    <w:p w:rsidR="00191196" w:rsidRDefault="00191196" w:rsidP="009B3660">
      <w:pPr>
        <w:ind w:firstLine="748"/>
        <w:jc w:val="both"/>
        <w:rPr>
          <w:sz w:val="24"/>
          <w:szCs w:val="24"/>
        </w:rPr>
      </w:pPr>
      <w:r>
        <w:rPr>
          <w:sz w:val="24"/>
          <w:szCs w:val="24"/>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191196" w:rsidRDefault="00191196" w:rsidP="009B3660">
      <w:pPr>
        <w:ind w:firstLine="709"/>
        <w:jc w:val="both"/>
        <w:rPr>
          <w:sz w:val="24"/>
          <w:szCs w:val="24"/>
        </w:rPr>
      </w:pPr>
      <w:r>
        <w:rPr>
          <w:sz w:val="24"/>
          <w:szCs w:val="24"/>
        </w:rPr>
        <w:t>- иными нормативными правовыми актами Толстинского</w:t>
      </w:r>
      <w:r>
        <w:rPr>
          <w:color w:val="000000"/>
          <w:sz w:val="24"/>
          <w:szCs w:val="24"/>
        </w:rPr>
        <w:t xml:space="preserve"> </w:t>
      </w:r>
      <w:r>
        <w:rPr>
          <w:sz w:val="24"/>
          <w:szCs w:val="24"/>
        </w:rPr>
        <w:t>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191196" w:rsidRDefault="00191196" w:rsidP="009B3660">
      <w:pPr>
        <w:ind w:firstLine="709"/>
        <w:jc w:val="both"/>
        <w:rPr>
          <w:sz w:val="24"/>
          <w:szCs w:val="24"/>
        </w:rPr>
      </w:pPr>
    </w:p>
    <w:p w:rsidR="00191196" w:rsidRDefault="00191196" w:rsidP="009B3660">
      <w:pPr>
        <w:ind w:firstLine="748"/>
        <w:jc w:val="both"/>
        <w:rPr>
          <w:sz w:val="24"/>
          <w:szCs w:val="24"/>
        </w:rPr>
      </w:pPr>
      <w:r>
        <w:rPr>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Толстинского сельского поселения.</w:t>
      </w:r>
    </w:p>
    <w:p w:rsidR="00191196" w:rsidRDefault="00191196" w:rsidP="009B3660">
      <w:pPr>
        <w:shd w:val="clear" w:color="auto" w:fill="FFFFFF"/>
        <w:tabs>
          <w:tab w:val="left" w:pos="8334"/>
        </w:tabs>
        <w:ind w:firstLine="709"/>
        <w:jc w:val="both"/>
        <w:rPr>
          <w:sz w:val="24"/>
          <w:szCs w:val="24"/>
        </w:rPr>
      </w:pPr>
    </w:p>
    <w:p w:rsidR="00191196" w:rsidRDefault="00191196" w:rsidP="009B3660">
      <w:pPr>
        <w:shd w:val="clear" w:color="auto" w:fill="FFFFFF"/>
        <w:tabs>
          <w:tab w:val="left" w:pos="8334"/>
        </w:tabs>
        <w:ind w:firstLine="709"/>
        <w:jc w:val="both"/>
        <w:rPr>
          <w:b/>
          <w:bCs/>
          <w:sz w:val="24"/>
          <w:szCs w:val="24"/>
        </w:rPr>
      </w:pPr>
      <w:r>
        <w:rPr>
          <w:b/>
          <w:bCs/>
          <w:sz w:val="24"/>
          <w:szCs w:val="24"/>
        </w:rPr>
        <w:t>Статья 3. Градостроительные регламенты и их применение</w:t>
      </w:r>
    </w:p>
    <w:p w:rsidR="00191196" w:rsidRDefault="00191196" w:rsidP="009B3660">
      <w:pPr>
        <w:ind w:firstLine="709"/>
        <w:jc w:val="both"/>
        <w:rPr>
          <w:sz w:val="24"/>
          <w:szCs w:val="24"/>
        </w:rPr>
      </w:pPr>
      <w:r>
        <w:rPr>
          <w:sz w:val="24"/>
          <w:szCs w:val="24"/>
        </w:rPr>
        <w:t xml:space="preserve">1. Решения по землепользованию и застройке принимаются с учетом положений о территориальном планировании,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191196" w:rsidRDefault="00191196" w:rsidP="009B3660">
      <w:pPr>
        <w:ind w:firstLine="709"/>
        <w:jc w:val="both"/>
        <w:rPr>
          <w:sz w:val="24"/>
          <w:szCs w:val="24"/>
        </w:rPr>
      </w:pPr>
      <w:r>
        <w:rPr>
          <w:sz w:val="24"/>
          <w:szCs w:val="24"/>
        </w:rPr>
        <w:t>Действие градостроительных регламентов не распространяется на земельные участки и расположенные на них объекты капитального строительства:</w:t>
      </w:r>
    </w:p>
    <w:p w:rsidR="00191196" w:rsidRDefault="00191196" w:rsidP="009B3660">
      <w:pPr>
        <w:ind w:firstLine="709"/>
        <w:jc w:val="both"/>
        <w:rPr>
          <w:color w:val="FF0000"/>
          <w:sz w:val="24"/>
          <w:szCs w:val="24"/>
        </w:rPr>
      </w:pPr>
      <w:r>
        <w:rPr>
          <w:sz w:val="24"/>
          <w:szCs w:val="24"/>
        </w:rPr>
        <w:t xml:space="preserve">- </w:t>
      </w:r>
      <w:r>
        <w:rPr>
          <w:color w:val="000000"/>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а также территорий памятников 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уполномоченными органами вне системы градостроительного зонирования в соответствии с законодательством об охране объектов культурного наследия</w:t>
      </w:r>
      <w:r>
        <w:rPr>
          <w:color w:val="FF0000"/>
          <w:sz w:val="24"/>
          <w:szCs w:val="24"/>
        </w:rPr>
        <w:t>;</w:t>
      </w:r>
    </w:p>
    <w:p w:rsidR="00191196" w:rsidRDefault="00191196" w:rsidP="009B3660">
      <w:pPr>
        <w:ind w:firstLine="709"/>
        <w:jc w:val="both"/>
        <w:rPr>
          <w:sz w:val="24"/>
          <w:szCs w:val="24"/>
        </w:rPr>
      </w:pPr>
      <w:r>
        <w:rPr>
          <w:sz w:val="24"/>
          <w:szCs w:val="24"/>
        </w:rPr>
        <w:t>- в границах территорий общего пользования;</w:t>
      </w:r>
    </w:p>
    <w:p w:rsidR="00191196" w:rsidRDefault="00191196" w:rsidP="009B3660">
      <w:pPr>
        <w:ind w:firstLine="709"/>
        <w:jc w:val="both"/>
        <w:rPr>
          <w:sz w:val="24"/>
          <w:szCs w:val="24"/>
        </w:rPr>
      </w:pPr>
      <w:r>
        <w:rPr>
          <w:sz w:val="24"/>
          <w:szCs w:val="24"/>
        </w:rPr>
        <w:t>- 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191196" w:rsidRDefault="00191196" w:rsidP="009B3660">
      <w:pPr>
        <w:ind w:firstLine="709"/>
        <w:jc w:val="both"/>
        <w:rPr>
          <w:sz w:val="24"/>
          <w:szCs w:val="24"/>
        </w:rPr>
      </w:pPr>
      <w:r>
        <w:rPr>
          <w:sz w:val="24"/>
          <w:szCs w:val="24"/>
        </w:rPr>
        <w:t xml:space="preserve">- предоставленные для добычи полезных ископаемых, решения об использовании которых принимаются уполномоченными органами в соответствии с законодательством о недрах. </w:t>
      </w:r>
    </w:p>
    <w:p w:rsidR="00191196" w:rsidRDefault="00191196" w:rsidP="009B3660">
      <w:pPr>
        <w:ind w:firstLine="709"/>
        <w:jc w:val="both"/>
        <w:rPr>
          <w:sz w:val="24"/>
          <w:szCs w:val="24"/>
        </w:rPr>
      </w:pPr>
      <w:r>
        <w:rPr>
          <w:sz w:val="24"/>
          <w:szCs w:val="24"/>
        </w:rPr>
        <w:t xml:space="preserve"> </w:t>
      </w:r>
    </w:p>
    <w:p w:rsidR="00191196" w:rsidRDefault="00191196" w:rsidP="009B3660">
      <w:pPr>
        <w:ind w:firstLine="709"/>
        <w:jc w:val="both"/>
        <w:rPr>
          <w:sz w:val="24"/>
          <w:szCs w:val="24"/>
        </w:rPr>
      </w:pPr>
      <w:r>
        <w:rPr>
          <w:sz w:val="24"/>
          <w:szCs w:val="24"/>
        </w:rPr>
        <w:t xml:space="preserve"> 2. На картах в части </w:t>
      </w:r>
      <w:r>
        <w:rPr>
          <w:sz w:val="24"/>
          <w:szCs w:val="24"/>
          <w:lang w:val="en-US"/>
        </w:rPr>
        <w:t>II</w:t>
      </w:r>
      <w:r>
        <w:rPr>
          <w:sz w:val="24"/>
          <w:szCs w:val="24"/>
        </w:rPr>
        <w:t xml:space="preserve"> настоящих Правил выделены:</w:t>
      </w:r>
    </w:p>
    <w:p w:rsidR="00191196" w:rsidRDefault="00191196" w:rsidP="009B3660">
      <w:pPr>
        <w:ind w:firstLine="709"/>
        <w:jc w:val="both"/>
        <w:rPr>
          <w:color w:val="000000"/>
          <w:sz w:val="24"/>
          <w:szCs w:val="24"/>
        </w:rPr>
      </w:pPr>
      <w:r>
        <w:rPr>
          <w:color w:val="000000"/>
          <w:sz w:val="24"/>
          <w:szCs w:val="24"/>
        </w:rPr>
        <w:t xml:space="preserve">1) территориальные зоны – на карте градостроительного зонирования территории </w:t>
      </w:r>
      <w:r>
        <w:rPr>
          <w:sz w:val="24"/>
          <w:szCs w:val="24"/>
        </w:rPr>
        <w:t>Толстинского</w:t>
      </w:r>
      <w:r>
        <w:rPr>
          <w:color w:val="000000"/>
          <w:sz w:val="24"/>
          <w:szCs w:val="24"/>
        </w:rPr>
        <w:t xml:space="preserve"> сельского поселения (часть 2,3 Правил);</w:t>
      </w:r>
    </w:p>
    <w:p w:rsidR="00191196" w:rsidRDefault="00191196" w:rsidP="009B3660">
      <w:pPr>
        <w:ind w:firstLine="709"/>
        <w:jc w:val="both"/>
        <w:rPr>
          <w:sz w:val="24"/>
          <w:szCs w:val="24"/>
        </w:rPr>
      </w:pPr>
      <w:r>
        <w:rPr>
          <w:sz w:val="24"/>
          <w:szCs w:val="24"/>
        </w:rPr>
        <w:t>2) схема границ  зон с особыми условиями использования территорий:</w:t>
      </w:r>
    </w:p>
    <w:p w:rsidR="00191196" w:rsidRDefault="00191196" w:rsidP="009B3660">
      <w:pPr>
        <w:ind w:firstLine="709"/>
        <w:jc w:val="both"/>
        <w:rPr>
          <w:sz w:val="24"/>
          <w:szCs w:val="24"/>
        </w:rPr>
      </w:pPr>
      <w:r>
        <w:rPr>
          <w:sz w:val="24"/>
          <w:szCs w:val="24"/>
        </w:rPr>
        <w:t xml:space="preserve">а) взрывоопасные зоны; </w:t>
      </w:r>
    </w:p>
    <w:p w:rsidR="00191196" w:rsidRDefault="00191196" w:rsidP="009B3660">
      <w:pPr>
        <w:ind w:firstLine="709"/>
        <w:jc w:val="both"/>
        <w:rPr>
          <w:sz w:val="24"/>
          <w:szCs w:val="24"/>
        </w:rPr>
      </w:pPr>
      <w:r>
        <w:rPr>
          <w:sz w:val="24"/>
          <w:szCs w:val="24"/>
        </w:rPr>
        <w:t>б) санитарно-защитные зоны;</w:t>
      </w:r>
    </w:p>
    <w:p w:rsidR="00191196" w:rsidRDefault="00191196" w:rsidP="009B3660">
      <w:pPr>
        <w:ind w:firstLine="709"/>
        <w:jc w:val="both"/>
        <w:rPr>
          <w:sz w:val="24"/>
          <w:szCs w:val="24"/>
        </w:rPr>
      </w:pPr>
      <w:r>
        <w:rPr>
          <w:sz w:val="24"/>
          <w:szCs w:val="24"/>
        </w:rPr>
        <w:t>в) водоохранные зоны.</w:t>
      </w:r>
    </w:p>
    <w:p w:rsidR="00191196" w:rsidRDefault="00191196" w:rsidP="009B3660">
      <w:pPr>
        <w:ind w:firstLine="709"/>
        <w:jc w:val="both"/>
        <w:rPr>
          <w:sz w:val="24"/>
          <w:szCs w:val="24"/>
        </w:rPr>
      </w:pPr>
    </w:p>
    <w:p w:rsidR="00191196" w:rsidRDefault="00191196" w:rsidP="009B3660">
      <w:pPr>
        <w:ind w:firstLine="709"/>
        <w:jc w:val="both"/>
        <w:rPr>
          <w:color w:val="FF0000"/>
          <w:sz w:val="24"/>
          <w:szCs w:val="24"/>
        </w:rPr>
      </w:pPr>
      <w:r>
        <w:rPr>
          <w:sz w:val="24"/>
          <w:szCs w:val="24"/>
        </w:rPr>
        <w:t xml:space="preserve">3. На карте градостроительного зонирования территории Толстинского сельского поселения </w:t>
      </w:r>
      <w:r>
        <w:rPr>
          <w:color w:val="000000"/>
          <w:sz w:val="24"/>
          <w:szCs w:val="24"/>
        </w:rPr>
        <w:t>(часть 2,3 Правил)</w:t>
      </w:r>
      <w:r>
        <w:rPr>
          <w:sz w:val="24"/>
          <w:szCs w:val="24"/>
        </w:rPr>
        <w:t xml:space="preserve">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w:t>
      </w:r>
      <w:r>
        <w:rPr>
          <w:color w:val="000000"/>
          <w:sz w:val="24"/>
          <w:szCs w:val="24"/>
        </w:rPr>
        <w:t>(глава 15).</w:t>
      </w:r>
    </w:p>
    <w:p w:rsidR="00191196" w:rsidRDefault="00191196" w:rsidP="009B3660">
      <w:pPr>
        <w:ind w:firstLine="709"/>
        <w:jc w:val="both"/>
        <w:rPr>
          <w:color w:val="FF0000"/>
          <w:sz w:val="24"/>
          <w:szCs w:val="24"/>
        </w:rPr>
      </w:pPr>
    </w:p>
    <w:p w:rsidR="00191196" w:rsidRDefault="00191196" w:rsidP="009B3660">
      <w:pPr>
        <w:ind w:firstLine="709"/>
        <w:jc w:val="both"/>
        <w:rPr>
          <w:sz w:val="24"/>
          <w:szCs w:val="24"/>
        </w:rPr>
      </w:pPr>
      <w:r>
        <w:rPr>
          <w:sz w:val="24"/>
          <w:szCs w:val="24"/>
        </w:rPr>
        <w:t>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элементов планировочной структуры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191196" w:rsidRDefault="00191196" w:rsidP="009B3660">
      <w:pPr>
        <w:ind w:firstLine="709"/>
        <w:jc w:val="both"/>
        <w:rPr>
          <w:sz w:val="24"/>
          <w:szCs w:val="24"/>
        </w:rPr>
      </w:pPr>
      <w:r>
        <w:rPr>
          <w:sz w:val="24"/>
          <w:szCs w:val="24"/>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настоящей части. </w:t>
      </w:r>
    </w:p>
    <w:p w:rsidR="00191196" w:rsidRDefault="00191196" w:rsidP="009B3660">
      <w:pPr>
        <w:ind w:firstLine="709"/>
        <w:jc w:val="both"/>
        <w:rPr>
          <w:sz w:val="24"/>
          <w:szCs w:val="24"/>
        </w:rPr>
      </w:pPr>
      <w:r>
        <w:rPr>
          <w:sz w:val="24"/>
          <w:szCs w:val="24"/>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расположенными объектами недвижимости. </w:t>
      </w:r>
    </w:p>
    <w:p w:rsidR="00191196" w:rsidRDefault="00191196" w:rsidP="009B3660">
      <w:pPr>
        <w:ind w:firstLine="709"/>
        <w:jc w:val="both"/>
        <w:rPr>
          <w:sz w:val="24"/>
          <w:szCs w:val="24"/>
        </w:rPr>
      </w:pPr>
      <w:r>
        <w:rPr>
          <w:sz w:val="24"/>
          <w:szCs w:val="24"/>
        </w:rPr>
        <w:t>При установлении границ территориальных зон учтены границы:</w:t>
      </w:r>
    </w:p>
    <w:p w:rsidR="00191196" w:rsidRDefault="00191196" w:rsidP="009B3660">
      <w:pPr>
        <w:ind w:firstLine="709"/>
        <w:jc w:val="both"/>
        <w:rPr>
          <w:sz w:val="24"/>
          <w:szCs w:val="24"/>
        </w:rPr>
      </w:pPr>
      <w:r>
        <w:rPr>
          <w:sz w:val="24"/>
          <w:szCs w:val="24"/>
        </w:rPr>
        <w:t xml:space="preserve"> -функциональных зон и параметров их планируемого развития;</w:t>
      </w:r>
    </w:p>
    <w:p w:rsidR="00191196" w:rsidRDefault="00191196" w:rsidP="009B3660">
      <w:pPr>
        <w:ind w:firstLine="709"/>
        <w:jc w:val="both"/>
        <w:rPr>
          <w:sz w:val="24"/>
          <w:szCs w:val="24"/>
        </w:rPr>
      </w:pPr>
      <w:r>
        <w:rPr>
          <w:sz w:val="24"/>
          <w:szCs w:val="24"/>
        </w:rPr>
        <w:t xml:space="preserve"> - существующего землепользования;</w:t>
      </w:r>
    </w:p>
    <w:p w:rsidR="00191196" w:rsidRDefault="00191196" w:rsidP="009B3660">
      <w:pPr>
        <w:ind w:firstLine="709"/>
        <w:jc w:val="both"/>
        <w:rPr>
          <w:sz w:val="24"/>
          <w:szCs w:val="24"/>
        </w:rPr>
      </w:pPr>
      <w:r>
        <w:rPr>
          <w:sz w:val="24"/>
          <w:szCs w:val="24"/>
        </w:rPr>
        <w:t xml:space="preserve"> - естественным границам природных объектов.</w:t>
      </w:r>
    </w:p>
    <w:p w:rsidR="00191196" w:rsidRDefault="00191196" w:rsidP="009B3660">
      <w:pPr>
        <w:ind w:firstLine="709"/>
        <w:jc w:val="both"/>
        <w:rPr>
          <w:sz w:val="24"/>
          <w:szCs w:val="24"/>
        </w:rPr>
      </w:pPr>
      <w:r>
        <w:rPr>
          <w:sz w:val="24"/>
          <w:szCs w:val="24"/>
        </w:rPr>
        <w:t xml:space="preserve"> </w:t>
      </w:r>
    </w:p>
    <w:p w:rsidR="00191196" w:rsidRDefault="00191196" w:rsidP="009B3660">
      <w:pPr>
        <w:ind w:firstLine="709"/>
        <w:jc w:val="both"/>
        <w:rPr>
          <w:sz w:val="24"/>
          <w:szCs w:val="24"/>
        </w:rPr>
      </w:pPr>
      <w:r>
        <w:rPr>
          <w:sz w:val="24"/>
          <w:szCs w:val="24"/>
        </w:rPr>
        <w:t>5. На картах зон действия ограничений по экологическим и санитарно-эпидемиологическим условиям выделяются зоны, к которым приписаны дополнительные градостроительные регламенты, определяющие действия разрешаемые и/или запрещаемые в целях охраны и рационального использования окружающей природной среды, обеспечения экологической безопасности и охраны здоровья населения, в т.ч. санитарно-защитные зоны, водоохранные и прибрежная зона водоема и т.д.</w:t>
      </w:r>
    </w:p>
    <w:p w:rsidR="00191196" w:rsidRDefault="00191196" w:rsidP="009B3660">
      <w:pPr>
        <w:rPr>
          <w:sz w:val="24"/>
          <w:szCs w:val="24"/>
        </w:rPr>
      </w:pPr>
    </w:p>
    <w:p w:rsidR="00191196" w:rsidRDefault="00191196" w:rsidP="009B3660">
      <w:pPr>
        <w:jc w:val="both"/>
        <w:rPr>
          <w:sz w:val="24"/>
          <w:szCs w:val="24"/>
        </w:rPr>
      </w:pPr>
      <w:r>
        <w:rPr>
          <w:sz w:val="24"/>
          <w:szCs w:val="24"/>
        </w:rPr>
        <w:t xml:space="preserve">           6. К земельным участкам, иным объектам недвижимости расположенным в двух или более зонах, выделенных на нескольких, перечисленных выше картах, применяются все основные и дополнительные градостроительные регламенты, приписанные к этим зонам по каждой карте.  </w:t>
      </w:r>
    </w:p>
    <w:p w:rsidR="00191196" w:rsidRDefault="00191196" w:rsidP="009B3660">
      <w:pPr>
        <w:jc w:val="both"/>
        <w:rPr>
          <w:sz w:val="24"/>
          <w:szCs w:val="24"/>
        </w:rPr>
      </w:pPr>
    </w:p>
    <w:p w:rsidR="00191196" w:rsidRDefault="00191196" w:rsidP="009B3660">
      <w:pPr>
        <w:ind w:firstLine="709"/>
        <w:jc w:val="both"/>
        <w:rPr>
          <w:sz w:val="24"/>
          <w:szCs w:val="24"/>
        </w:rPr>
      </w:pPr>
      <w:r>
        <w:rPr>
          <w:sz w:val="24"/>
          <w:szCs w:val="24"/>
        </w:rPr>
        <w:t>7. Для каждого объекта недвижимости, расположенного в границах Толстинского сельского поселения, разрешенным считается такое использование, которое соответствует:</w:t>
      </w:r>
    </w:p>
    <w:p w:rsidR="00191196" w:rsidRDefault="00191196" w:rsidP="009B3660">
      <w:pPr>
        <w:ind w:firstLine="709"/>
        <w:jc w:val="both"/>
        <w:rPr>
          <w:sz w:val="24"/>
          <w:szCs w:val="24"/>
        </w:rPr>
      </w:pPr>
      <w:r>
        <w:rPr>
          <w:sz w:val="24"/>
          <w:szCs w:val="24"/>
        </w:rPr>
        <w:t xml:space="preserve"> - градостроительным регламентам, </w:t>
      </w:r>
      <w:r>
        <w:rPr>
          <w:color w:val="000000"/>
          <w:sz w:val="24"/>
          <w:szCs w:val="24"/>
        </w:rPr>
        <w:t>установленным главой 15 настоящих Правил;</w:t>
      </w:r>
    </w:p>
    <w:p w:rsidR="00191196" w:rsidRDefault="00191196" w:rsidP="009B3660">
      <w:pPr>
        <w:ind w:firstLine="709"/>
        <w:jc w:val="both"/>
        <w:rPr>
          <w:sz w:val="24"/>
          <w:szCs w:val="24"/>
        </w:rPr>
      </w:pPr>
      <w:r>
        <w:rPr>
          <w:sz w:val="24"/>
          <w:szCs w:val="24"/>
        </w:rPr>
        <w:t xml:space="preserve"> - ограничениям по условиям охраны объектов культурного наследия - в случаях, когда объект недвижимости расположен в зоне охраны объектов культурного наследия;</w:t>
      </w:r>
    </w:p>
    <w:p w:rsidR="00191196" w:rsidRDefault="00191196" w:rsidP="009B3660">
      <w:pPr>
        <w:ind w:firstLine="709"/>
        <w:jc w:val="both"/>
        <w:rPr>
          <w:sz w:val="24"/>
          <w:szCs w:val="24"/>
        </w:rPr>
      </w:pPr>
      <w:r>
        <w:rPr>
          <w:sz w:val="24"/>
          <w:szCs w:val="24"/>
        </w:rPr>
        <w:t xml:space="preserve"> - ограничениям по экологическим и санитарно-эпидемиологическим условиям - в случаях, когда объект недвижимости расположен в зонах действия соответствующих ограничений; </w:t>
      </w:r>
    </w:p>
    <w:p w:rsidR="00191196" w:rsidRDefault="00191196" w:rsidP="009B3660">
      <w:pPr>
        <w:ind w:firstLine="709"/>
        <w:jc w:val="both"/>
        <w:rPr>
          <w:sz w:val="24"/>
          <w:szCs w:val="24"/>
        </w:rPr>
      </w:pPr>
      <w:r>
        <w:rPr>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91196" w:rsidRDefault="00191196" w:rsidP="009B3660">
      <w:pPr>
        <w:ind w:firstLine="709"/>
        <w:jc w:val="both"/>
        <w:rPr>
          <w:sz w:val="24"/>
          <w:szCs w:val="24"/>
        </w:rPr>
      </w:pPr>
      <w:r>
        <w:rPr>
          <w:sz w:val="24"/>
          <w:szCs w:val="24"/>
        </w:rPr>
        <w:t xml:space="preserve"> </w:t>
      </w:r>
    </w:p>
    <w:p w:rsidR="00191196" w:rsidRDefault="00191196" w:rsidP="009B3660">
      <w:pPr>
        <w:ind w:firstLine="709"/>
        <w:jc w:val="both"/>
        <w:rPr>
          <w:sz w:val="24"/>
          <w:szCs w:val="24"/>
        </w:rPr>
      </w:pPr>
      <w:r>
        <w:rPr>
          <w:sz w:val="24"/>
          <w:szCs w:val="24"/>
        </w:rPr>
        <w:t xml:space="preserve">8. Градостроительный регламент в части видов разрешенного использования недвижимости </w:t>
      </w:r>
      <w:r>
        <w:rPr>
          <w:color w:val="000000"/>
          <w:sz w:val="24"/>
          <w:szCs w:val="24"/>
        </w:rPr>
        <w:t xml:space="preserve">(глава 15 настоящих Правил) </w:t>
      </w:r>
      <w:r>
        <w:rPr>
          <w:sz w:val="24"/>
          <w:szCs w:val="24"/>
        </w:rPr>
        <w:t>включает:</w:t>
      </w:r>
    </w:p>
    <w:p w:rsidR="00191196" w:rsidRDefault="00191196" w:rsidP="009B3660">
      <w:pPr>
        <w:ind w:firstLine="709"/>
        <w:jc w:val="both"/>
        <w:rPr>
          <w:sz w:val="24"/>
          <w:szCs w:val="24"/>
        </w:rPr>
      </w:pPr>
      <w:r>
        <w:rPr>
          <w:sz w:val="24"/>
          <w:szCs w:val="24"/>
        </w:rPr>
        <w:t xml:space="preserve"> - основные виды разрешенного использования недвижимости, которые, при условии соблюдения технических регламентов  не могут быть запрещены; </w:t>
      </w:r>
    </w:p>
    <w:p w:rsidR="00191196" w:rsidRDefault="00191196" w:rsidP="009B366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настоящие Правила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91196" w:rsidRDefault="00191196" w:rsidP="009B3660">
      <w:pPr>
        <w:ind w:firstLine="709"/>
        <w:jc w:val="both"/>
        <w:rPr>
          <w:sz w:val="24"/>
          <w:szCs w:val="24"/>
        </w:rPr>
      </w:pPr>
      <w:r>
        <w:rPr>
          <w:sz w:val="24"/>
          <w:szCs w:val="24"/>
        </w:rP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 </w:t>
      </w:r>
    </w:p>
    <w:p w:rsidR="00191196" w:rsidRDefault="00191196" w:rsidP="009B3660">
      <w:pPr>
        <w:ind w:firstLine="709"/>
        <w:jc w:val="both"/>
        <w:rPr>
          <w:sz w:val="24"/>
          <w:szCs w:val="24"/>
        </w:rPr>
      </w:pPr>
      <w:r>
        <w:rPr>
          <w:sz w:val="24"/>
          <w:szCs w:val="24"/>
        </w:rPr>
        <w:t xml:space="preserve">Виды использования недвижимости, отсутствующие в списках </w:t>
      </w:r>
      <w:r>
        <w:rPr>
          <w:color w:val="000000"/>
          <w:sz w:val="24"/>
          <w:szCs w:val="24"/>
        </w:rPr>
        <w:t>главы 14 настоящих</w:t>
      </w:r>
      <w:r>
        <w:rPr>
          <w:sz w:val="24"/>
          <w:szCs w:val="24"/>
        </w:rPr>
        <w:t xml:space="preserve"> Правил, являются запрещёнными для соответствующей территориальной зоны и не могут быть разрешены, в том числе и по процедурам специальных согласований. </w:t>
      </w:r>
    </w:p>
    <w:p w:rsidR="00191196" w:rsidRDefault="00191196" w:rsidP="009B3660">
      <w:pPr>
        <w:ind w:firstLine="709"/>
        <w:jc w:val="both"/>
        <w:rPr>
          <w:sz w:val="24"/>
          <w:szCs w:val="24"/>
        </w:rPr>
      </w:pPr>
    </w:p>
    <w:p w:rsidR="00191196" w:rsidRDefault="00191196" w:rsidP="009B3660">
      <w:pPr>
        <w:ind w:firstLine="709"/>
        <w:jc w:val="both"/>
        <w:rPr>
          <w:sz w:val="24"/>
          <w:szCs w:val="24"/>
        </w:rPr>
      </w:pPr>
      <w:r>
        <w:rPr>
          <w:sz w:val="24"/>
          <w:szCs w:val="24"/>
        </w:rPr>
        <w:t>9.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соблюдения требований технических регламентов.</w:t>
      </w:r>
    </w:p>
    <w:p w:rsidR="00191196" w:rsidRDefault="00191196" w:rsidP="009B3660">
      <w:pPr>
        <w:ind w:firstLine="709"/>
        <w:jc w:val="both"/>
        <w:rPr>
          <w:sz w:val="24"/>
          <w:szCs w:val="24"/>
        </w:rPr>
      </w:pPr>
      <w:r>
        <w:rPr>
          <w:sz w:val="24"/>
          <w:szCs w:val="24"/>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Толстинского сельского поселения. </w:t>
      </w:r>
    </w:p>
    <w:p w:rsidR="00191196" w:rsidRDefault="00191196" w:rsidP="009B3660">
      <w:pPr>
        <w:ind w:firstLine="709"/>
        <w:jc w:val="both"/>
        <w:rPr>
          <w:sz w:val="24"/>
          <w:szCs w:val="24"/>
        </w:rPr>
      </w:pPr>
      <w:r>
        <w:rPr>
          <w:sz w:val="24"/>
          <w:szCs w:val="24"/>
        </w:rPr>
        <w:t>Указанный порядок устанавливается применительно к случаям, когда:</w:t>
      </w:r>
    </w:p>
    <w:p w:rsidR="00191196" w:rsidRDefault="00191196" w:rsidP="009B3660">
      <w:pPr>
        <w:ind w:firstLine="709"/>
        <w:jc w:val="both"/>
        <w:rPr>
          <w:sz w:val="24"/>
          <w:szCs w:val="24"/>
        </w:rPr>
      </w:pPr>
      <w:r>
        <w:rPr>
          <w:sz w:val="24"/>
          <w:szCs w:val="24"/>
        </w:rPr>
        <w:t xml:space="preserve">-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капитального строительства. В этих случаях необходимо получение разрешения на строительство, выдаваемое в порядке, </w:t>
      </w:r>
      <w:r>
        <w:rPr>
          <w:color w:val="000000"/>
          <w:sz w:val="24"/>
          <w:szCs w:val="24"/>
        </w:rPr>
        <w:t>установленном статьей 42 настоящих Правил (за исключением случаев, изложенных в пункте 3 статьи 40</w:t>
      </w:r>
      <w:r>
        <w:rPr>
          <w:sz w:val="24"/>
          <w:szCs w:val="24"/>
        </w:rPr>
        <w:t xml:space="preserve"> настоящих Правил, иных случаев, установленных законодательством); </w:t>
      </w:r>
    </w:p>
    <w:p w:rsidR="00191196" w:rsidRDefault="00191196" w:rsidP="009B3660">
      <w:pPr>
        <w:ind w:firstLine="709"/>
        <w:jc w:val="both"/>
        <w:rPr>
          <w:sz w:val="24"/>
          <w:szCs w:val="24"/>
        </w:rPr>
      </w:pPr>
      <w:r>
        <w:rPr>
          <w:sz w:val="24"/>
          <w:szCs w:val="24"/>
        </w:rPr>
        <w:t xml:space="preserve">- при изменении одного вида разрешенного использования недвижимости 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В этих случаях собственник, пользователь, владелец, арендатор объекта капитального строительства направляет уведомление о намерении изменить вид использования недвижимости в Отдел архитектуры и градостроительства и Комитет имущественных и земельных отношений Варненского муниципального района, которые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Толстинского сельского поселения. </w:t>
      </w:r>
    </w:p>
    <w:p w:rsidR="00191196" w:rsidRDefault="00191196" w:rsidP="009B3660">
      <w:pPr>
        <w:ind w:firstLine="709"/>
        <w:jc w:val="both"/>
        <w:rPr>
          <w:sz w:val="24"/>
          <w:szCs w:val="24"/>
        </w:rPr>
      </w:pPr>
      <w:r>
        <w:rPr>
          <w:sz w:val="24"/>
          <w:szCs w:val="24"/>
        </w:rPr>
        <w:t xml:space="preserve">-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разрешенный вид использования. В этих случаях применяются процедуры, установленные </w:t>
      </w:r>
      <w:r>
        <w:rPr>
          <w:color w:val="000000"/>
          <w:sz w:val="24"/>
          <w:szCs w:val="24"/>
        </w:rPr>
        <w:t>главой 8</w:t>
      </w:r>
      <w:r>
        <w:rPr>
          <w:sz w:val="24"/>
          <w:szCs w:val="24"/>
        </w:rPr>
        <w:t xml:space="preserve"> настоящих Правил.</w:t>
      </w:r>
    </w:p>
    <w:p w:rsidR="00191196" w:rsidRDefault="00191196" w:rsidP="009B3660">
      <w:pPr>
        <w:ind w:firstLine="709"/>
        <w:jc w:val="both"/>
        <w:rPr>
          <w:sz w:val="24"/>
          <w:szCs w:val="24"/>
        </w:rPr>
      </w:pPr>
    </w:p>
    <w:p w:rsidR="00191196" w:rsidRDefault="00191196" w:rsidP="009B3660">
      <w:pPr>
        <w:ind w:firstLine="709"/>
        <w:jc w:val="both"/>
        <w:rPr>
          <w:sz w:val="24"/>
          <w:szCs w:val="24"/>
        </w:rPr>
      </w:pPr>
      <w:r>
        <w:rPr>
          <w:sz w:val="24"/>
          <w:szCs w:val="24"/>
        </w:rPr>
        <w:t>10. Градостроительные регламенты в части предельных параметров разрешенного строительного изменения объектов недвижимости могут включать:</w:t>
      </w:r>
    </w:p>
    <w:p w:rsidR="00191196" w:rsidRDefault="00191196" w:rsidP="009B3660">
      <w:pPr>
        <w:ind w:firstLine="709"/>
        <w:jc w:val="both"/>
        <w:rPr>
          <w:sz w:val="24"/>
          <w:szCs w:val="24"/>
        </w:rPr>
      </w:pPr>
      <w:r>
        <w:rPr>
          <w:sz w:val="24"/>
          <w:szCs w:val="24"/>
        </w:rPr>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земельных участков;</w:t>
      </w:r>
    </w:p>
    <w:p w:rsidR="00191196" w:rsidRDefault="00191196" w:rsidP="009B3660">
      <w:pPr>
        <w:ind w:firstLine="709"/>
        <w:jc w:val="both"/>
        <w:rPr>
          <w:sz w:val="24"/>
          <w:szCs w:val="24"/>
        </w:rPr>
      </w:pPr>
      <w:r>
        <w:rPr>
          <w:sz w:val="24"/>
          <w:szCs w:val="24"/>
        </w:rPr>
        <w:t xml:space="preserve"> - минимальные отступы построек от границ земельных участков, фиксирующие “пятно застройки”, за пределами которого возводить строения запрещено (линии регулирования застройки);</w:t>
      </w:r>
    </w:p>
    <w:p w:rsidR="00191196" w:rsidRDefault="00191196" w:rsidP="009B3660">
      <w:pPr>
        <w:ind w:firstLine="709"/>
        <w:jc w:val="both"/>
        <w:rPr>
          <w:sz w:val="24"/>
          <w:szCs w:val="24"/>
        </w:rPr>
      </w:pPr>
      <w:r>
        <w:rPr>
          <w:sz w:val="24"/>
          <w:szCs w:val="24"/>
        </w:rPr>
        <w:t xml:space="preserve"> - предельную (максимальную и/или минимальную) этажность (высоту) построек;</w:t>
      </w:r>
    </w:p>
    <w:p w:rsidR="00191196" w:rsidRDefault="00191196" w:rsidP="009B3660">
      <w:pPr>
        <w:ind w:firstLine="709"/>
        <w:jc w:val="both"/>
        <w:rPr>
          <w:sz w:val="24"/>
          <w:szCs w:val="24"/>
        </w:rPr>
      </w:pPr>
      <w:r>
        <w:rPr>
          <w:sz w:val="24"/>
          <w:szCs w:val="24"/>
        </w:rPr>
        <w:t xml:space="preserve"> - максимальный процент застройки участков;</w:t>
      </w:r>
    </w:p>
    <w:p w:rsidR="00191196" w:rsidRDefault="00191196" w:rsidP="009B3660">
      <w:pPr>
        <w:ind w:firstLine="709"/>
        <w:jc w:val="both"/>
        <w:rPr>
          <w:sz w:val="24"/>
          <w:szCs w:val="24"/>
        </w:rPr>
      </w:pPr>
      <w:r>
        <w:rPr>
          <w:sz w:val="24"/>
          <w:szCs w:val="24"/>
        </w:rPr>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191196" w:rsidRDefault="00191196" w:rsidP="009B3660">
      <w:pPr>
        <w:ind w:firstLine="709"/>
        <w:jc w:val="both"/>
        <w:rPr>
          <w:sz w:val="24"/>
          <w:szCs w:val="24"/>
        </w:rPr>
      </w:pPr>
      <w:r>
        <w:rPr>
          <w:sz w:val="24"/>
          <w:szCs w:val="24"/>
        </w:rPr>
        <w:t>- иные параметры.</w:t>
      </w:r>
    </w:p>
    <w:p w:rsidR="00191196" w:rsidRDefault="00191196" w:rsidP="009B3660">
      <w:pPr>
        <w:ind w:firstLine="709"/>
        <w:jc w:val="both"/>
        <w:rPr>
          <w:sz w:val="24"/>
          <w:szCs w:val="24"/>
        </w:rPr>
      </w:pPr>
      <w:r>
        <w:rPr>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Толстинского сельского поселения.</w:t>
      </w:r>
    </w:p>
    <w:p w:rsidR="00191196" w:rsidRDefault="00191196" w:rsidP="009B3660">
      <w:pPr>
        <w:ind w:firstLine="709"/>
        <w:jc w:val="both"/>
        <w:rPr>
          <w:color w:val="000000"/>
          <w:sz w:val="24"/>
          <w:szCs w:val="24"/>
        </w:rPr>
      </w:pPr>
      <w:r>
        <w:rPr>
          <w:color w:val="000000"/>
          <w:sz w:val="24"/>
          <w:szCs w:val="24"/>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191196" w:rsidRDefault="00191196" w:rsidP="009B3660">
      <w:pPr>
        <w:ind w:firstLine="709"/>
        <w:jc w:val="both"/>
        <w:rPr>
          <w:sz w:val="24"/>
          <w:szCs w:val="24"/>
        </w:rPr>
      </w:pPr>
      <w:r>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91196" w:rsidRDefault="00191196" w:rsidP="009B3660">
      <w:pPr>
        <w:ind w:firstLine="709"/>
        <w:jc w:val="both"/>
        <w:rPr>
          <w:sz w:val="24"/>
          <w:szCs w:val="24"/>
        </w:rPr>
      </w:pPr>
      <w:r>
        <w:rPr>
          <w:sz w:val="24"/>
          <w:szCs w:val="24"/>
        </w:rPr>
        <w:t xml:space="preserve"> 11. Инженерно-технические объекты, сооружения и коммуникации, обеспечивающие реализацию разрешенного использования недвижимости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191196" w:rsidRDefault="00191196" w:rsidP="009B3660">
      <w:pPr>
        <w:ind w:firstLine="709"/>
        <w:jc w:val="both"/>
        <w:rPr>
          <w:sz w:val="24"/>
          <w:szCs w:val="24"/>
        </w:rPr>
      </w:pPr>
      <w:r>
        <w:rPr>
          <w:sz w:val="24"/>
          <w:szCs w:val="24"/>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91196" w:rsidRDefault="00191196" w:rsidP="009B3660">
      <w:pPr>
        <w:shd w:val="clear" w:color="auto" w:fill="FFFFFF"/>
        <w:tabs>
          <w:tab w:val="left" w:pos="8334"/>
        </w:tabs>
        <w:ind w:firstLine="709"/>
        <w:jc w:val="both"/>
        <w:rPr>
          <w:sz w:val="24"/>
          <w:szCs w:val="24"/>
        </w:rPr>
      </w:pPr>
    </w:p>
    <w:p w:rsidR="00191196" w:rsidRDefault="00191196" w:rsidP="009B3660">
      <w:pPr>
        <w:shd w:val="clear" w:color="auto" w:fill="FFFFFF"/>
        <w:tabs>
          <w:tab w:val="left" w:pos="8334"/>
        </w:tabs>
        <w:ind w:firstLine="709"/>
        <w:jc w:val="both"/>
        <w:rPr>
          <w:b/>
          <w:bCs/>
          <w:sz w:val="24"/>
          <w:szCs w:val="24"/>
        </w:rPr>
      </w:pPr>
      <w:r>
        <w:rPr>
          <w:b/>
          <w:bCs/>
          <w:sz w:val="24"/>
          <w:szCs w:val="24"/>
        </w:rPr>
        <w:t xml:space="preserve">Статья 4. Открытость и доступность информации о землепользовании и застройке </w:t>
      </w:r>
    </w:p>
    <w:p w:rsidR="00191196" w:rsidRDefault="00191196" w:rsidP="009B3660">
      <w:pPr>
        <w:ind w:firstLine="709"/>
        <w:jc w:val="both"/>
        <w:rPr>
          <w:sz w:val="24"/>
          <w:szCs w:val="24"/>
        </w:rPr>
      </w:pPr>
      <w:r>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191196" w:rsidRDefault="00191196" w:rsidP="009B3660">
      <w:pPr>
        <w:ind w:firstLine="709"/>
        <w:jc w:val="both"/>
        <w:rPr>
          <w:sz w:val="24"/>
          <w:szCs w:val="24"/>
        </w:rPr>
      </w:pPr>
      <w:r>
        <w:rPr>
          <w:sz w:val="24"/>
          <w:szCs w:val="24"/>
        </w:rPr>
        <w:t>Администрация Толстинского сельского поселения обеспечивает возможность ознакомления с настоящими Правилами путем:</w:t>
      </w:r>
    </w:p>
    <w:p w:rsidR="00191196" w:rsidRDefault="00191196" w:rsidP="009B3660">
      <w:pPr>
        <w:ind w:firstLine="709"/>
        <w:jc w:val="both"/>
        <w:rPr>
          <w:sz w:val="24"/>
          <w:szCs w:val="24"/>
        </w:rPr>
      </w:pPr>
      <w:r>
        <w:rPr>
          <w:sz w:val="24"/>
          <w:szCs w:val="24"/>
        </w:rPr>
        <w:t>- публикации настоящих Правил;</w:t>
      </w:r>
    </w:p>
    <w:p w:rsidR="00191196" w:rsidRDefault="00191196" w:rsidP="009B3660">
      <w:pPr>
        <w:ind w:firstLine="709"/>
        <w:jc w:val="both"/>
        <w:rPr>
          <w:color w:val="FF0000"/>
          <w:sz w:val="24"/>
          <w:szCs w:val="24"/>
        </w:rPr>
      </w:pPr>
      <w:r>
        <w:rPr>
          <w:sz w:val="24"/>
          <w:szCs w:val="24"/>
        </w:rPr>
        <w:t xml:space="preserve">- размещения настоящих Правил </w:t>
      </w:r>
      <w:bookmarkStart w:id="0" w:name="OLE_LINK2"/>
      <w:bookmarkStart w:id="1" w:name="OLE_LINK1"/>
      <w:r>
        <w:rPr>
          <w:sz w:val="24"/>
          <w:szCs w:val="24"/>
        </w:rPr>
        <w:t xml:space="preserve">на официальном сайте администрации Варненского муниципального района </w:t>
      </w:r>
      <w:r>
        <w:rPr>
          <w:color w:val="33CCCC"/>
          <w:sz w:val="24"/>
          <w:szCs w:val="24"/>
        </w:rPr>
        <w:t xml:space="preserve"> </w:t>
      </w:r>
      <w:r>
        <w:rPr>
          <w:sz w:val="24"/>
          <w:szCs w:val="24"/>
        </w:rPr>
        <w:t>«Интернет»</w:t>
      </w:r>
      <w:bookmarkEnd w:id="0"/>
      <w:bookmarkEnd w:id="1"/>
      <w:r>
        <w:rPr>
          <w:sz w:val="24"/>
          <w:szCs w:val="24"/>
        </w:rPr>
        <w:t xml:space="preserve">  </w:t>
      </w:r>
      <w:hyperlink r:id="rId6" w:history="1">
        <w:r>
          <w:rPr>
            <w:rStyle w:val="Hyperlink"/>
            <w:color w:val="000000"/>
            <w:sz w:val="24"/>
            <w:szCs w:val="24"/>
          </w:rPr>
          <w:t>adm@varna74.ru</w:t>
        </w:r>
      </w:hyperlink>
      <w:r>
        <w:rPr>
          <w:color w:val="000000"/>
          <w:sz w:val="24"/>
          <w:szCs w:val="24"/>
        </w:rPr>
        <w:t>;</w:t>
      </w:r>
    </w:p>
    <w:p w:rsidR="00191196" w:rsidRDefault="00191196" w:rsidP="009B3660">
      <w:pPr>
        <w:ind w:firstLine="709"/>
        <w:jc w:val="both"/>
        <w:rPr>
          <w:sz w:val="24"/>
          <w:szCs w:val="24"/>
        </w:rPr>
      </w:pPr>
      <w:r>
        <w:rPr>
          <w:sz w:val="24"/>
          <w:szCs w:val="24"/>
        </w:rPr>
        <w:t>- создания возможности для ознакомления с настоящими Правилами в полном комплекте входящих в их состав картографических и иных документов в отделе архитектуры Варненского муниципального района, уполномоченном в области градостроительной деятельности;</w:t>
      </w:r>
    </w:p>
    <w:p w:rsidR="00191196" w:rsidRDefault="00191196" w:rsidP="009B3660">
      <w:pPr>
        <w:ind w:firstLine="709"/>
        <w:jc w:val="both"/>
        <w:rPr>
          <w:sz w:val="24"/>
          <w:szCs w:val="24"/>
        </w:rPr>
      </w:pPr>
      <w:r>
        <w:rPr>
          <w:sz w:val="24"/>
          <w:szCs w:val="24"/>
        </w:rPr>
        <w:t xml:space="preserve">-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w:t>
      </w:r>
    </w:p>
    <w:p w:rsidR="00191196" w:rsidRDefault="00191196" w:rsidP="009B3660">
      <w:pPr>
        <w:shd w:val="clear" w:color="auto" w:fill="FFFFFF"/>
        <w:tabs>
          <w:tab w:val="left" w:leader="dot" w:pos="8579"/>
        </w:tabs>
        <w:ind w:firstLine="709"/>
        <w:jc w:val="both"/>
        <w:rPr>
          <w:b/>
          <w:bCs/>
          <w:sz w:val="24"/>
          <w:szCs w:val="24"/>
        </w:rPr>
      </w:pPr>
    </w:p>
    <w:p w:rsidR="00191196" w:rsidRDefault="00191196" w:rsidP="009B3660">
      <w:pPr>
        <w:shd w:val="clear" w:color="auto" w:fill="FFFFFF"/>
        <w:tabs>
          <w:tab w:val="left" w:leader="dot" w:pos="8579"/>
        </w:tabs>
        <w:ind w:firstLine="709"/>
        <w:jc w:val="both"/>
        <w:rPr>
          <w:b/>
          <w:bCs/>
          <w:sz w:val="24"/>
          <w:szCs w:val="24"/>
        </w:rPr>
      </w:pPr>
      <w:r>
        <w:rPr>
          <w:b/>
          <w:bCs/>
          <w:sz w:val="24"/>
          <w:szCs w:val="24"/>
        </w:rPr>
        <w:t>Статья 5. Действие Правил по отношению к генеральному плану, документации по планировке территории, утвержденным органом местного самоуправления  Толстинского</w:t>
      </w:r>
      <w:r w:rsidRPr="00000331">
        <w:rPr>
          <w:b/>
          <w:bCs/>
          <w:sz w:val="24"/>
          <w:szCs w:val="24"/>
        </w:rPr>
        <w:t xml:space="preserve"> </w:t>
      </w:r>
      <w:r>
        <w:rPr>
          <w:b/>
          <w:bCs/>
          <w:sz w:val="24"/>
          <w:szCs w:val="24"/>
        </w:rPr>
        <w:t>сельского поселения</w:t>
      </w:r>
    </w:p>
    <w:p w:rsidR="00191196" w:rsidRDefault="00191196" w:rsidP="009B3660">
      <w:pPr>
        <w:shd w:val="clear" w:color="auto" w:fill="FFFFFF"/>
        <w:tabs>
          <w:tab w:val="left" w:pos="8334"/>
        </w:tabs>
        <w:ind w:firstLine="709"/>
        <w:jc w:val="both"/>
        <w:rPr>
          <w:sz w:val="24"/>
          <w:szCs w:val="24"/>
        </w:rPr>
      </w:pPr>
    </w:p>
    <w:p w:rsidR="00191196" w:rsidRDefault="00191196" w:rsidP="009B3660">
      <w:pPr>
        <w:ind w:firstLine="709"/>
        <w:jc w:val="both"/>
        <w:rPr>
          <w:sz w:val="24"/>
          <w:szCs w:val="24"/>
        </w:rPr>
      </w:pPr>
      <w:r>
        <w:rPr>
          <w:sz w:val="24"/>
          <w:szCs w:val="24"/>
        </w:rPr>
        <w:t>1. Со дня введения в действие настоящих Правил ранее утвержденный Решением Совета депутатов Толстинского сельского поселения  от____________</w:t>
      </w:r>
      <w:r>
        <w:rPr>
          <w:color w:val="FF0000"/>
          <w:sz w:val="24"/>
          <w:szCs w:val="24"/>
        </w:rPr>
        <w:t xml:space="preserve"> </w:t>
      </w:r>
      <w:r w:rsidRPr="001D49EE">
        <w:rPr>
          <w:color w:val="000000"/>
          <w:sz w:val="24"/>
          <w:szCs w:val="24"/>
        </w:rPr>
        <w:t>№ ____</w:t>
      </w:r>
      <w:r>
        <w:rPr>
          <w:sz w:val="24"/>
          <w:szCs w:val="24"/>
        </w:rPr>
        <w:t xml:space="preserve">Генеральный план Толстинского сельского поселения (далее – генеральный план), действуют в части не противоречащей настоящим Правилам. </w:t>
      </w:r>
    </w:p>
    <w:p w:rsidR="00191196" w:rsidRDefault="00191196" w:rsidP="009B3660">
      <w:pPr>
        <w:ind w:firstLine="709"/>
        <w:jc w:val="both"/>
        <w:rPr>
          <w:sz w:val="24"/>
          <w:szCs w:val="24"/>
        </w:rPr>
      </w:pPr>
      <w:r>
        <w:rPr>
          <w:sz w:val="24"/>
          <w:szCs w:val="24"/>
        </w:rPr>
        <w:t>2. Внесение изменений в Генеральный план, утверждение иных документов территориального планирования (Российской Федерации, Челябинской области) применительно к Толстинскому сельскому поселению, внесение изменений в такие документы, утверждение документации по планировке территории, а также утверждение и изменение иной документации по планировке территории (Российской Федерации, Челябинской области) не влечет автоматического изменения настоящих Правил.</w:t>
      </w:r>
    </w:p>
    <w:p w:rsidR="00191196" w:rsidRDefault="00191196" w:rsidP="009B3660">
      <w:pPr>
        <w:ind w:firstLine="709"/>
        <w:jc w:val="both"/>
        <w:rPr>
          <w:sz w:val="24"/>
          <w:szCs w:val="24"/>
        </w:rPr>
      </w:pPr>
      <w:r>
        <w:rPr>
          <w:sz w:val="24"/>
          <w:szCs w:val="24"/>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изменений в такие документы, такую документацию.</w:t>
      </w:r>
    </w:p>
    <w:p w:rsidR="00191196" w:rsidRDefault="00191196" w:rsidP="009B3660">
      <w:pPr>
        <w:ind w:firstLine="709"/>
        <w:jc w:val="both"/>
        <w:rPr>
          <w:sz w:val="24"/>
          <w:szCs w:val="24"/>
        </w:rPr>
      </w:pPr>
      <w:r>
        <w:rPr>
          <w:sz w:val="24"/>
          <w:szCs w:val="24"/>
        </w:rPr>
        <w:t>3. После введения в действие настоящих Правил Глава администрации Толстинского сельского поселения по представлению заключений отдела архитектуры, Комиссии по землепользованию и застройке вправе принимать решения о:</w:t>
      </w:r>
    </w:p>
    <w:p w:rsidR="00191196" w:rsidRDefault="00191196" w:rsidP="009B3660">
      <w:pPr>
        <w:ind w:firstLine="709"/>
        <w:jc w:val="both"/>
        <w:rPr>
          <w:sz w:val="24"/>
          <w:szCs w:val="24"/>
        </w:rPr>
      </w:pPr>
      <w:r>
        <w:rPr>
          <w:sz w:val="24"/>
          <w:szCs w:val="24"/>
        </w:rPr>
        <w:t xml:space="preserve">  -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состава и значений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
    <w:p w:rsidR="00191196" w:rsidRDefault="00191196" w:rsidP="009B3660">
      <w:pPr>
        <w:shd w:val="clear" w:color="auto" w:fill="FFFFFF"/>
        <w:tabs>
          <w:tab w:val="left" w:pos="8334"/>
        </w:tabs>
        <w:ind w:firstLine="709"/>
        <w:jc w:val="both"/>
        <w:rPr>
          <w:sz w:val="24"/>
          <w:szCs w:val="24"/>
        </w:rPr>
      </w:pPr>
    </w:p>
    <w:p w:rsidR="00191196" w:rsidRDefault="00191196" w:rsidP="009B3660">
      <w:pPr>
        <w:shd w:val="clear" w:color="auto" w:fill="FFFFFF"/>
        <w:tabs>
          <w:tab w:val="left" w:leader="dot" w:pos="8579"/>
        </w:tabs>
        <w:ind w:firstLine="709"/>
        <w:jc w:val="center"/>
        <w:rPr>
          <w:sz w:val="24"/>
          <w:szCs w:val="24"/>
        </w:rPr>
      </w:pPr>
      <w:r>
        <w:rPr>
          <w:b/>
          <w:bCs/>
          <w:sz w:val="24"/>
          <w:szCs w:val="24"/>
        </w:rPr>
        <w:t>Глава 2. Права использования недвижимости, возникшие до введения в действие Правил</w:t>
      </w:r>
    </w:p>
    <w:p w:rsidR="00191196" w:rsidRDefault="00191196" w:rsidP="009B3660">
      <w:pPr>
        <w:shd w:val="clear" w:color="auto" w:fill="FFFFFF"/>
        <w:tabs>
          <w:tab w:val="left" w:pos="8334"/>
        </w:tabs>
        <w:ind w:firstLine="709"/>
        <w:jc w:val="both"/>
        <w:rPr>
          <w:b/>
          <w:bCs/>
          <w:sz w:val="24"/>
          <w:szCs w:val="24"/>
        </w:rPr>
      </w:pPr>
      <w:r>
        <w:rPr>
          <w:b/>
          <w:bCs/>
          <w:sz w:val="24"/>
          <w:szCs w:val="24"/>
        </w:rPr>
        <w:t>Статья 6. Общие положения, относящиеся к ранее возникшим правам</w:t>
      </w:r>
    </w:p>
    <w:p w:rsidR="00191196" w:rsidRDefault="00191196" w:rsidP="009B3660">
      <w:pPr>
        <w:shd w:val="clear" w:color="auto" w:fill="FFFFFF"/>
        <w:tabs>
          <w:tab w:val="left" w:pos="8334"/>
        </w:tabs>
        <w:ind w:firstLine="709"/>
        <w:jc w:val="both"/>
        <w:rPr>
          <w:sz w:val="24"/>
          <w:szCs w:val="24"/>
        </w:rPr>
      </w:pPr>
    </w:p>
    <w:p w:rsidR="00191196" w:rsidRDefault="00191196" w:rsidP="009B3660">
      <w:pPr>
        <w:ind w:firstLine="709"/>
        <w:jc w:val="both"/>
        <w:rPr>
          <w:sz w:val="24"/>
          <w:szCs w:val="24"/>
        </w:rPr>
      </w:pPr>
      <w:r>
        <w:rPr>
          <w:sz w:val="24"/>
          <w:szCs w:val="24"/>
        </w:rPr>
        <w:t>1. Принятые до введения в действие настоящих Правил нормативные правовые акты Толстинского сельского поселения по вопросам землепользования и застройки применяются в части, не противоречащей настоящим Правилам.</w:t>
      </w:r>
    </w:p>
    <w:p w:rsidR="00191196" w:rsidRDefault="00191196" w:rsidP="009B3660">
      <w:pPr>
        <w:ind w:firstLine="709"/>
        <w:jc w:val="both"/>
        <w:rPr>
          <w:sz w:val="24"/>
          <w:szCs w:val="24"/>
        </w:rPr>
      </w:pPr>
      <w:r>
        <w:rPr>
          <w:sz w:val="24"/>
          <w:szCs w:val="24"/>
        </w:rPr>
        <w:t>2. Разрешения на строительство, выданные физическим и юридическим лицам, до введения в действие настоящих Правил являются действительными.</w:t>
      </w:r>
    </w:p>
    <w:p w:rsidR="00191196" w:rsidRDefault="00191196" w:rsidP="009B3660">
      <w:pPr>
        <w:ind w:firstLine="709"/>
        <w:jc w:val="both"/>
        <w:rPr>
          <w:sz w:val="24"/>
          <w:szCs w:val="24"/>
        </w:rPr>
      </w:pPr>
      <w:r>
        <w:rPr>
          <w:sz w:val="24"/>
          <w:szCs w:val="24"/>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191196" w:rsidRDefault="00191196" w:rsidP="009B3660">
      <w:pPr>
        <w:ind w:firstLine="709"/>
        <w:jc w:val="both"/>
        <w:rPr>
          <w:sz w:val="24"/>
          <w:szCs w:val="24"/>
        </w:rPr>
      </w:pPr>
      <w:r>
        <w:rPr>
          <w:sz w:val="24"/>
          <w:szCs w:val="24"/>
        </w:rPr>
        <w:t>1) имеют вид (виды) использования, которые не поименованы как разрешенные для соответствующих территориальных зон (глава 15 настоящих Правил);</w:t>
      </w:r>
    </w:p>
    <w:p w:rsidR="00191196" w:rsidRDefault="00191196" w:rsidP="009B3660">
      <w:pPr>
        <w:ind w:firstLine="709"/>
        <w:jc w:val="both"/>
        <w:rPr>
          <w:sz w:val="24"/>
          <w:szCs w:val="24"/>
        </w:rPr>
      </w:pPr>
      <w:r>
        <w:rPr>
          <w:sz w:val="24"/>
          <w:szCs w:val="24"/>
        </w:rPr>
        <w:t xml:space="preserve">2) имеют вид (виды) использования, которые поименованы как разрешенные для соответствующих территориальных зон (глава 15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w:t>
      </w:r>
      <w:r>
        <w:rPr>
          <w:color w:val="000000"/>
          <w:sz w:val="24"/>
          <w:szCs w:val="24"/>
        </w:rPr>
        <w:t>со статьей 55</w:t>
      </w:r>
      <w:r>
        <w:rPr>
          <w:sz w:val="24"/>
          <w:szCs w:val="24"/>
        </w:rPr>
        <w:t xml:space="preserve"> настоящих Правил;</w:t>
      </w:r>
    </w:p>
    <w:p w:rsidR="00191196" w:rsidRDefault="00191196" w:rsidP="009B3660">
      <w:pPr>
        <w:ind w:firstLine="709"/>
        <w:jc w:val="both"/>
        <w:rPr>
          <w:sz w:val="24"/>
          <w:szCs w:val="24"/>
        </w:rPr>
      </w:pPr>
      <w:r>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15 настоящих Правил применительно к соответствующим территориальным зонам.</w:t>
      </w:r>
    </w:p>
    <w:p w:rsidR="00191196" w:rsidRDefault="00191196" w:rsidP="009B3660">
      <w:pPr>
        <w:jc w:val="both"/>
        <w:rPr>
          <w:sz w:val="24"/>
          <w:szCs w:val="24"/>
        </w:rPr>
      </w:pPr>
    </w:p>
    <w:p w:rsidR="00191196" w:rsidRDefault="00191196" w:rsidP="009B3660">
      <w:pPr>
        <w:ind w:firstLine="709"/>
        <w:jc w:val="both"/>
        <w:rPr>
          <w:b/>
          <w:bCs/>
          <w:color w:val="000000"/>
          <w:w w:val="92"/>
          <w:sz w:val="24"/>
          <w:szCs w:val="24"/>
        </w:rPr>
      </w:pPr>
      <w:r>
        <w:rPr>
          <w:sz w:val="24"/>
          <w:szCs w:val="24"/>
        </w:rPr>
        <w:t>4. Использование объектов недвижимости, указанных в части 3 настоящей статьи, определяется в соответствии с частями 8-10 статьи 36 Градостроительного кодекса Российской Федерации статьёй 7 настоящих Правил.</w:t>
      </w:r>
      <w:r>
        <w:rPr>
          <w:b/>
          <w:bCs/>
          <w:color w:val="000000"/>
          <w:w w:val="92"/>
          <w:sz w:val="24"/>
          <w:szCs w:val="24"/>
        </w:rPr>
        <w:t xml:space="preserve"> </w:t>
      </w:r>
    </w:p>
    <w:p w:rsidR="00191196" w:rsidRDefault="00191196" w:rsidP="009B3660">
      <w:pPr>
        <w:ind w:firstLine="709"/>
        <w:jc w:val="both"/>
        <w:rPr>
          <w:sz w:val="24"/>
          <w:szCs w:val="24"/>
        </w:rPr>
      </w:pPr>
    </w:p>
    <w:p w:rsidR="00191196" w:rsidRDefault="00191196" w:rsidP="009B3660">
      <w:pPr>
        <w:ind w:firstLine="709"/>
        <w:jc w:val="both"/>
        <w:rPr>
          <w:sz w:val="24"/>
          <w:szCs w:val="24"/>
        </w:rPr>
      </w:pPr>
      <w:r>
        <w:rPr>
          <w:sz w:val="24"/>
          <w:szCs w:val="24"/>
        </w:rPr>
        <w:t>5. Отношения по поводу самовольного занятия земельных участков, использования самовольно занятых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191196" w:rsidRDefault="00191196" w:rsidP="009B3660">
      <w:pPr>
        <w:ind w:firstLine="709"/>
        <w:jc w:val="both"/>
        <w:rPr>
          <w:sz w:val="24"/>
          <w:szCs w:val="24"/>
        </w:rPr>
      </w:pPr>
    </w:p>
    <w:p w:rsidR="00191196" w:rsidRDefault="00191196" w:rsidP="009B3660">
      <w:pPr>
        <w:shd w:val="clear" w:color="auto" w:fill="FFFFFF"/>
        <w:tabs>
          <w:tab w:val="left" w:pos="8334"/>
        </w:tabs>
        <w:ind w:firstLine="709"/>
        <w:jc w:val="both"/>
        <w:rPr>
          <w:b/>
          <w:bCs/>
          <w:sz w:val="24"/>
          <w:szCs w:val="24"/>
        </w:rPr>
      </w:pPr>
      <w:r>
        <w:rPr>
          <w:b/>
          <w:bCs/>
          <w:sz w:val="24"/>
          <w:szCs w:val="24"/>
        </w:rPr>
        <w:t>Статья 7. Использование и строительные изменения объектов недвижимости, несоответствующих Правилам</w:t>
      </w:r>
    </w:p>
    <w:p w:rsidR="00191196" w:rsidRDefault="00191196" w:rsidP="009B3660">
      <w:pPr>
        <w:shd w:val="clear" w:color="auto" w:fill="FFFFFF"/>
        <w:tabs>
          <w:tab w:val="left" w:pos="8334"/>
        </w:tabs>
        <w:ind w:firstLine="709"/>
        <w:jc w:val="both"/>
        <w:rPr>
          <w:sz w:val="24"/>
          <w:szCs w:val="24"/>
        </w:rPr>
      </w:pPr>
    </w:p>
    <w:p w:rsidR="00191196" w:rsidRDefault="00191196" w:rsidP="009B3660">
      <w:pPr>
        <w:ind w:firstLine="709"/>
        <w:jc w:val="both"/>
        <w:rPr>
          <w:sz w:val="24"/>
          <w:szCs w:val="24"/>
        </w:rPr>
      </w:pPr>
      <w:r>
        <w:rPr>
          <w:sz w:val="24"/>
          <w:szCs w:val="24"/>
        </w:rPr>
        <w:t xml:space="preserve">1. Объекты недвижимости, указанные в частях 3, 4 статьи 6,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 за исключением, установленным федеральными законами и настоящими Правилами. </w:t>
      </w:r>
    </w:p>
    <w:p w:rsidR="00191196" w:rsidRDefault="00191196" w:rsidP="009B3660">
      <w:pPr>
        <w:ind w:firstLine="709"/>
        <w:jc w:val="both"/>
        <w:rPr>
          <w:sz w:val="24"/>
          <w:szCs w:val="24"/>
        </w:rPr>
      </w:pPr>
      <w:r>
        <w:rPr>
          <w:sz w:val="24"/>
          <w:szCs w:val="24"/>
        </w:rPr>
        <w:t>Исключение составляют несоответствующие одновременно и настоящим Правилам, и техническим регламентам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191196" w:rsidRDefault="00191196" w:rsidP="009B3660">
      <w:pPr>
        <w:ind w:firstLine="709"/>
        <w:jc w:val="both"/>
        <w:rPr>
          <w:sz w:val="24"/>
          <w:szCs w:val="24"/>
        </w:rPr>
      </w:pPr>
    </w:p>
    <w:p w:rsidR="00191196" w:rsidRDefault="00191196" w:rsidP="009B3660">
      <w:pPr>
        <w:ind w:firstLine="709"/>
        <w:jc w:val="both"/>
        <w:rPr>
          <w:sz w:val="24"/>
          <w:szCs w:val="24"/>
        </w:rPr>
      </w:pPr>
      <w:r>
        <w:rPr>
          <w:sz w:val="24"/>
          <w:szCs w:val="24"/>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191196" w:rsidRDefault="00191196" w:rsidP="009B3660">
      <w:pPr>
        <w:ind w:firstLine="709"/>
        <w:jc w:val="both"/>
        <w:rPr>
          <w:sz w:val="24"/>
          <w:szCs w:val="24"/>
        </w:rPr>
      </w:pPr>
      <w:r>
        <w:rPr>
          <w:sz w:val="24"/>
          <w:szCs w:val="24"/>
        </w:rPr>
        <w:t xml:space="preserve">Не допускается увеличивать площадь и строительный объем объектов капитального строительства, указанных в пунктах 1, 2 части 3 </w:t>
      </w:r>
      <w:r>
        <w:rPr>
          <w:color w:val="000000"/>
          <w:sz w:val="24"/>
          <w:szCs w:val="24"/>
        </w:rPr>
        <w:t>статьи 6</w:t>
      </w:r>
      <w:r>
        <w:rPr>
          <w:sz w:val="24"/>
          <w:szCs w:val="24"/>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191196" w:rsidRDefault="00191196" w:rsidP="009B3660">
      <w:pPr>
        <w:ind w:firstLine="709"/>
        <w:jc w:val="both"/>
        <w:rPr>
          <w:sz w:val="24"/>
          <w:szCs w:val="24"/>
        </w:rPr>
      </w:pPr>
      <w:r>
        <w:rPr>
          <w:sz w:val="24"/>
          <w:szCs w:val="24"/>
        </w:rPr>
        <w:t xml:space="preserve">Указанные в пункте 3 части 3 </w:t>
      </w:r>
      <w:r>
        <w:rPr>
          <w:color w:val="000000"/>
          <w:sz w:val="24"/>
          <w:szCs w:val="24"/>
        </w:rPr>
        <w:t>статьи 6</w:t>
      </w:r>
      <w:r>
        <w:rPr>
          <w:color w:val="FF0000"/>
          <w:sz w:val="24"/>
          <w:szCs w:val="24"/>
        </w:rPr>
        <w:t xml:space="preserve"> </w:t>
      </w:r>
      <w:r>
        <w:rPr>
          <w:sz w:val="24"/>
          <w:szCs w:val="24"/>
        </w:rPr>
        <w:t>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91196" w:rsidRDefault="00191196" w:rsidP="009B3660">
      <w:pPr>
        <w:ind w:firstLine="709"/>
        <w:jc w:val="both"/>
        <w:rPr>
          <w:sz w:val="24"/>
          <w:szCs w:val="24"/>
        </w:rPr>
      </w:pPr>
      <w:r>
        <w:rPr>
          <w:sz w:val="24"/>
          <w:szCs w:val="24"/>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191196" w:rsidRDefault="00191196" w:rsidP="009B3660">
      <w:pPr>
        <w:ind w:firstLine="709"/>
        <w:jc w:val="both"/>
        <w:rPr>
          <w:sz w:val="24"/>
          <w:szCs w:val="24"/>
        </w:rPr>
      </w:pPr>
    </w:p>
    <w:p w:rsidR="00191196" w:rsidRDefault="00191196" w:rsidP="009B3660">
      <w:pPr>
        <w:shd w:val="clear" w:color="auto" w:fill="FFFFFF"/>
        <w:tabs>
          <w:tab w:val="left" w:leader="dot" w:pos="8575"/>
        </w:tabs>
        <w:ind w:firstLine="709"/>
        <w:jc w:val="center"/>
        <w:rPr>
          <w:sz w:val="24"/>
          <w:szCs w:val="24"/>
        </w:rPr>
      </w:pPr>
      <w:r>
        <w:rPr>
          <w:b/>
          <w:bCs/>
          <w:sz w:val="24"/>
          <w:szCs w:val="24"/>
        </w:rPr>
        <w:t>Глава 3. Участники отношений, возникающих по поводу землепользования и застройки</w:t>
      </w:r>
    </w:p>
    <w:p w:rsidR="00191196" w:rsidRDefault="00191196" w:rsidP="009B3660">
      <w:pPr>
        <w:shd w:val="clear" w:color="auto" w:fill="FFFFFF"/>
        <w:tabs>
          <w:tab w:val="left" w:pos="8334"/>
        </w:tabs>
        <w:ind w:firstLine="709"/>
        <w:jc w:val="both"/>
        <w:rPr>
          <w:b/>
          <w:bCs/>
          <w:sz w:val="24"/>
          <w:szCs w:val="24"/>
        </w:rPr>
      </w:pPr>
      <w:r>
        <w:rPr>
          <w:b/>
          <w:bCs/>
          <w:sz w:val="24"/>
          <w:szCs w:val="24"/>
        </w:rPr>
        <w:t>Статья 8. Общие положения о физических и юридических лицах, осуществляющих землепользование и застройку</w:t>
      </w:r>
    </w:p>
    <w:p w:rsidR="00191196" w:rsidRDefault="00191196" w:rsidP="009B3660">
      <w:pPr>
        <w:shd w:val="clear" w:color="auto" w:fill="FFFFFF"/>
        <w:tabs>
          <w:tab w:val="left" w:pos="8334"/>
        </w:tabs>
        <w:ind w:firstLine="709"/>
        <w:jc w:val="both"/>
        <w:rPr>
          <w:sz w:val="24"/>
          <w:szCs w:val="24"/>
        </w:rPr>
      </w:pPr>
    </w:p>
    <w:p w:rsidR="00191196" w:rsidRDefault="00191196" w:rsidP="009B3660">
      <w:pPr>
        <w:ind w:firstLine="709"/>
        <w:jc w:val="both"/>
        <w:rPr>
          <w:sz w:val="24"/>
          <w:szCs w:val="24"/>
        </w:rPr>
      </w:pPr>
      <w:r>
        <w:rPr>
          <w:sz w:val="24"/>
          <w:szCs w:val="24"/>
        </w:rPr>
        <w:t>1. В соответствии с законодательством настоящие Правила, а также принимаемые в соответствии с ними иные нормативные правовые акты Толстинского сельского поселения регулируют действия физических и юридических лиц, которые:</w:t>
      </w:r>
    </w:p>
    <w:p w:rsidR="00191196" w:rsidRDefault="00191196" w:rsidP="009B3660">
      <w:pPr>
        <w:ind w:firstLine="709"/>
        <w:jc w:val="both"/>
        <w:rPr>
          <w:sz w:val="24"/>
          <w:szCs w:val="24"/>
        </w:rPr>
      </w:pPr>
      <w:r>
        <w:rPr>
          <w:sz w:val="24"/>
          <w:szCs w:val="24"/>
        </w:rPr>
        <w:t xml:space="preserve"> -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w:t>
      </w:r>
    </w:p>
    <w:p w:rsidR="00191196" w:rsidRDefault="00191196" w:rsidP="009B3660">
      <w:pPr>
        <w:ind w:firstLine="709"/>
        <w:jc w:val="both"/>
        <w:rPr>
          <w:sz w:val="24"/>
          <w:szCs w:val="24"/>
        </w:rPr>
      </w:pPr>
      <w:r>
        <w:rPr>
          <w:sz w:val="24"/>
          <w:szCs w:val="24"/>
        </w:rPr>
        <w:t xml:space="preserve"> - обращаются в Администрацию Толстинского сельского поселения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земельных участков из состава государственных или муниципальных земель; </w:t>
      </w:r>
    </w:p>
    <w:p w:rsidR="00191196" w:rsidRDefault="00191196" w:rsidP="009B3660">
      <w:pPr>
        <w:ind w:firstLine="709"/>
        <w:jc w:val="both"/>
        <w:rPr>
          <w:sz w:val="24"/>
          <w:szCs w:val="24"/>
        </w:rPr>
      </w:pPr>
      <w:r>
        <w:rPr>
          <w:sz w:val="24"/>
          <w:szCs w:val="24"/>
        </w:rPr>
        <w:t xml:space="preserve"> - являясь правообладателями земельных участков, иных объектов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191196" w:rsidRDefault="00191196" w:rsidP="009B3660">
      <w:pPr>
        <w:ind w:firstLine="709"/>
        <w:jc w:val="both"/>
        <w:rPr>
          <w:sz w:val="24"/>
          <w:szCs w:val="24"/>
        </w:rPr>
      </w:pPr>
      <w:r>
        <w:rPr>
          <w:sz w:val="24"/>
          <w:szCs w:val="24"/>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191196" w:rsidRDefault="00191196" w:rsidP="009B3660">
      <w:pPr>
        <w:ind w:firstLine="709"/>
        <w:jc w:val="both"/>
        <w:rPr>
          <w:sz w:val="24"/>
          <w:szCs w:val="24"/>
        </w:rPr>
      </w:pPr>
      <w:r>
        <w:rPr>
          <w:sz w:val="24"/>
          <w:szCs w:val="24"/>
        </w:rPr>
        <w:t>- осуществляют иные не запрещенные законодательством действия в области землепользования и застройки.</w:t>
      </w:r>
    </w:p>
    <w:p w:rsidR="00191196" w:rsidRDefault="00191196" w:rsidP="009B3660">
      <w:pPr>
        <w:ind w:firstLine="709"/>
        <w:jc w:val="both"/>
        <w:rPr>
          <w:sz w:val="24"/>
          <w:szCs w:val="24"/>
        </w:rPr>
      </w:pPr>
      <w:r>
        <w:rPr>
          <w:sz w:val="24"/>
          <w:szCs w:val="24"/>
        </w:rPr>
        <w:t xml:space="preserve"> </w:t>
      </w:r>
    </w:p>
    <w:p w:rsidR="00191196" w:rsidRDefault="00191196" w:rsidP="009B3660">
      <w:pPr>
        <w:ind w:firstLine="709"/>
        <w:jc w:val="both"/>
        <w:rPr>
          <w:sz w:val="24"/>
          <w:szCs w:val="24"/>
        </w:rPr>
      </w:pPr>
      <w:r>
        <w:rPr>
          <w:sz w:val="24"/>
          <w:szCs w:val="24"/>
        </w:rPr>
        <w:t>2. К указанным в части 1 настоящей статьи иным действиям в области землепользования и застройки могут быть отнесены:</w:t>
      </w:r>
    </w:p>
    <w:p w:rsidR="00191196" w:rsidRDefault="00191196" w:rsidP="009B3660">
      <w:pPr>
        <w:ind w:firstLine="748"/>
        <w:jc w:val="both"/>
        <w:rPr>
          <w:sz w:val="24"/>
          <w:szCs w:val="24"/>
        </w:rPr>
      </w:pPr>
      <w:r>
        <w:rPr>
          <w:sz w:val="24"/>
          <w:szCs w:val="24"/>
        </w:rPr>
        <w:t>- возведение строений капитального или некапитального характера (с ограниченным сроком использования) на земельных участках в границах территорий общего пользования, не подлежащих приватизации, и передаваемых в аренду на срок не более пяти лет;</w:t>
      </w:r>
    </w:p>
    <w:p w:rsidR="00191196" w:rsidRDefault="00191196" w:rsidP="009B3660">
      <w:pPr>
        <w:ind w:firstLine="709"/>
        <w:jc w:val="both"/>
        <w:rPr>
          <w:sz w:val="24"/>
          <w:szCs w:val="24"/>
        </w:rPr>
      </w:pPr>
      <w:r>
        <w:rPr>
          <w:sz w:val="24"/>
          <w:szCs w:val="24"/>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191196" w:rsidRDefault="00191196" w:rsidP="009B3660">
      <w:pPr>
        <w:ind w:firstLine="709"/>
        <w:jc w:val="both"/>
        <w:rPr>
          <w:sz w:val="24"/>
          <w:szCs w:val="24"/>
        </w:rPr>
      </w:pPr>
      <w:r>
        <w:rPr>
          <w:sz w:val="24"/>
          <w:szCs w:val="24"/>
        </w:rPr>
        <w:t>- иные действия, связанные с подготовкой и реализацией общественных планов или частных намерений по землепользованию и застройке.</w:t>
      </w:r>
    </w:p>
    <w:p w:rsidR="00191196" w:rsidRDefault="00191196" w:rsidP="009B3660">
      <w:pPr>
        <w:ind w:firstLine="709"/>
        <w:jc w:val="both"/>
        <w:rPr>
          <w:sz w:val="24"/>
          <w:szCs w:val="24"/>
        </w:rPr>
      </w:pPr>
      <w:r>
        <w:rPr>
          <w:sz w:val="24"/>
          <w:szCs w:val="24"/>
        </w:rPr>
        <w:t>Объединение земельных участков в один земельный участок допускается при условии, если образуемый участок находится в одной территориальной зоне. Объединение земельных участков, расположенных в разных территориальных зонах, осуществляется при условии проведения публичных слушаний об изменении настоящих Правил в части изменения границ территориальных зон.</w:t>
      </w:r>
    </w:p>
    <w:p w:rsidR="00191196" w:rsidRDefault="00191196" w:rsidP="009B3660">
      <w:pPr>
        <w:ind w:firstLine="709"/>
        <w:jc w:val="both"/>
        <w:rPr>
          <w:sz w:val="24"/>
          <w:szCs w:val="24"/>
        </w:rPr>
      </w:pPr>
      <w:r>
        <w:rPr>
          <w:sz w:val="24"/>
          <w:szCs w:val="24"/>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или муниципальных земель для комплексного освоения в целях жилищного строительства или развития застроенных территорий),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законодательства о градостроительной деятельности:</w:t>
      </w:r>
    </w:p>
    <w:p w:rsidR="00191196" w:rsidRDefault="00191196" w:rsidP="009B3660">
      <w:pPr>
        <w:ind w:firstLine="709"/>
        <w:jc w:val="both"/>
        <w:rPr>
          <w:sz w:val="24"/>
          <w:szCs w:val="24"/>
        </w:rPr>
      </w:pPr>
      <w:r>
        <w:rPr>
          <w:sz w:val="24"/>
          <w:szCs w:val="24"/>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191196" w:rsidRDefault="00191196" w:rsidP="009B3660">
      <w:pPr>
        <w:ind w:firstLine="709"/>
        <w:jc w:val="both"/>
        <w:rPr>
          <w:sz w:val="24"/>
          <w:szCs w:val="24"/>
        </w:rPr>
      </w:pPr>
      <w:r>
        <w:rPr>
          <w:sz w:val="24"/>
          <w:szCs w:val="24"/>
        </w:rPr>
        <w:t>2) 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191196" w:rsidRDefault="00191196" w:rsidP="009B3660">
      <w:pPr>
        <w:ind w:firstLine="709"/>
        <w:jc w:val="both"/>
        <w:rPr>
          <w:sz w:val="24"/>
          <w:szCs w:val="24"/>
        </w:rPr>
      </w:pPr>
      <w:r>
        <w:rPr>
          <w:sz w:val="24"/>
          <w:szCs w:val="24"/>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191196" w:rsidRDefault="00191196" w:rsidP="009B3660">
      <w:pPr>
        <w:ind w:firstLine="709"/>
        <w:jc w:val="both"/>
        <w:rPr>
          <w:sz w:val="24"/>
          <w:szCs w:val="24"/>
        </w:rPr>
      </w:pPr>
      <w:r>
        <w:rPr>
          <w:sz w:val="24"/>
          <w:szCs w:val="24"/>
        </w:rPr>
        <w:t>В указанных случаях контроль за соблюдением указанных требований осуществляет Отдел архитектуры  посредством проверки землеустроительной документации.</w:t>
      </w:r>
    </w:p>
    <w:p w:rsidR="00191196" w:rsidRDefault="00191196" w:rsidP="009B3660">
      <w:pPr>
        <w:shd w:val="clear" w:color="auto" w:fill="FFFFFF"/>
        <w:tabs>
          <w:tab w:val="left" w:pos="8334"/>
        </w:tabs>
        <w:ind w:firstLine="709"/>
        <w:jc w:val="both"/>
        <w:rPr>
          <w:sz w:val="24"/>
          <w:szCs w:val="24"/>
        </w:rPr>
      </w:pPr>
    </w:p>
    <w:p w:rsidR="00191196" w:rsidRDefault="00191196" w:rsidP="009B3660">
      <w:pPr>
        <w:shd w:val="clear" w:color="auto" w:fill="FFFFFF"/>
        <w:tabs>
          <w:tab w:val="left" w:pos="8334"/>
        </w:tabs>
        <w:ind w:firstLine="709"/>
        <w:jc w:val="both"/>
        <w:rPr>
          <w:sz w:val="24"/>
          <w:szCs w:val="24"/>
        </w:rPr>
      </w:pPr>
    </w:p>
    <w:p w:rsidR="00191196" w:rsidRDefault="00191196" w:rsidP="009B3660">
      <w:pPr>
        <w:shd w:val="clear" w:color="auto" w:fill="FFFFFF"/>
        <w:tabs>
          <w:tab w:val="left" w:pos="8334"/>
        </w:tabs>
        <w:ind w:firstLine="709"/>
        <w:jc w:val="both"/>
        <w:rPr>
          <w:b/>
          <w:bCs/>
          <w:sz w:val="24"/>
          <w:szCs w:val="24"/>
        </w:rPr>
      </w:pPr>
      <w:r>
        <w:rPr>
          <w:b/>
          <w:bCs/>
          <w:sz w:val="24"/>
          <w:szCs w:val="24"/>
        </w:rPr>
        <w:t>Статья 9. Комиссия по землепользованию и застройке при Главе  администрации Толстинского сельского поселения</w:t>
      </w:r>
    </w:p>
    <w:p w:rsidR="00191196" w:rsidRDefault="00191196" w:rsidP="009B3660">
      <w:pPr>
        <w:shd w:val="clear" w:color="auto" w:fill="FFFFFF"/>
        <w:tabs>
          <w:tab w:val="left" w:pos="8334"/>
        </w:tabs>
        <w:ind w:firstLine="709"/>
        <w:jc w:val="both"/>
        <w:rPr>
          <w:sz w:val="24"/>
          <w:szCs w:val="24"/>
        </w:rPr>
      </w:pPr>
    </w:p>
    <w:p w:rsidR="00191196" w:rsidRDefault="00191196" w:rsidP="009B3660">
      <w:pPr>
        <w:ind w:firstLine="709"/>
        <w:jc w:val="both"/>
        <w:rPr>
          <w:sz w:val="24"/>
          <w:szCs w:val="24"/>
        </w:rPr>
      </w:pPr>
      <w:r>
        <w:rPr>
          <w:sz w:val="24"/>
          <w:szCs w:val="24"/>
        </w:rPr>
        <w:t>1. Комиссия по землепользованию и застройке (далее – Комиссия) является постоянно действующим консультативным органом при Главе администрации Толстинского сельского поселения  и формируется для обеспечения реализации настоящих Правил.</w:t>
      </w:r>
    </w:p>
    <w:p w:rsidR="00191196" w:rsidRDefault="00191196" w:rsidP="009B3660">
      <w:pPr>
        <w:ind w:firstLine="709"/>
        <w:jc w:val="both"/>
        <w:rPr>
          <w:sz w:val="24"/>
          <w:szCs w:val="24"/>
        </w:rPr>
      </w:pPr>
      <w:r>
        <w:rPr>
          <w:sz w:val="24"/>
          <w:szCs w:val="24"/>
        </w:rPr>
        <w:t xml:space="preserve">Комиссия формируется на основании постановления Главы администрации  Толстинского сельского поселения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администрацией Толстинского сельского поселения. </w:t>
      </w:r>
    </w:p>
    <w:p w:rsidR="00191196" w:rsidRDefault="00191196" w:rsidP="009B3660">
      <w:pPr>
        <w:ind w:firstLine="709"/>
        <w:jc w:val="both"/>
        <w:rPr>
          <w:sz w:val="24"/>
          <w:szCs w:val="24"/>
        </w:rPr>
      </w:pPr>
    </w:p>
    <w:p w:rsidR="00191196" w:rsidRDefault="00191196" w:rsidP="009B3660">
      <w:pPr>
        <w:ind w:firstLine="709"/>
        <w:jc w:val="both"/>
        <w:rPr>
          <w:sz w:val="24"/>
          <w:szCs w:val="24"/>
        </w:rPr>
      </w:pPr>
      <w:r>
        <w:rPr>
          <w:sz w:val="24"/>
          <w:szCs w:val="24"/>
        </w:rPr>
        <w:t>2. Комиссия:</w:t>
      </w:r>
    </w:p>
    <w:p w:rsidR="00191196" w:rsidRDefault="00191196" w:rsidP="009B3660">
      <w:pPr>
        <w:ind w:firstLine="709"/>
        <w:jc w:val="both"/>
        <w:rPr>
          <w:sz w:val="24"/>
          <w:szCs w:val="24"/>
        </w:rPr>
      </w:pPr>
      <w:r>
        <w:rPr>
          <w:sz w:val="24"/>
          <w:szCs w:val="24"/>
        </w:rPr>
        <w:t>- обеспечивает рассмотрение проектов предложений о внесении изменений в настоящие Правила, подготавливаемых по инициативе Администрации Толстинского сельского поселения, на этапе, предшествующем проведению публичных слушаний;</w:t>
      </w:r>
    </w:p>
    <w:p w:rsidR="00191196" w:rsidRDefault="00191196" w:rsidP="009B3660">
      <w:pPr>
        <w:ind w:firstLine="709"/>
        <w:jc w:val="both"/>
        <w:rPr>
          <w:sz w:val="24"/>
          <w:szCs w:val="24"/>
        </w:rPr>
      </w:pPr>
      <w:r>
        <w:rPr>
          <w:sz w:val="24"/>
          <w:szCs w:val="24"/>
        </w:rPr>
        <w:t xml:space="preserve">- проводит публичные слушания в случаях и порядке, определенных </w:t>
      </w:r>
      <w:r>
        <w:rPr>
          <w:color w:val="000000"/>
          <w:sz w:val="24"/>
          <w:szCs w:val="24"/>
        </w:rPr>
        <w:t>главой 8</w:t>
      </w:r>
      <w:r>
        <w:rPr>
          <w:sz w:val="24"/>
          <w:szCs w:val="24"/>
        </w:rPr>
        <w:t xml:space="preserve"> настоящих Правил; </w:t>
      </w:r>
    </w:p>
    <w:p w:rsidR="00191196" w:rsidRDefault="00191196" w:rsidP="009B3660">
      <w:pPr>
        <w:ind w:firstLine="709"/>
        <w:jc w:val="both"/>
        <w:rPr>
          <w:sz w:val="24"/>
          <w:szCs w:val="24"/>
        </w:rPr>
      </w:pPr>
      <w:r>
        <w:rPr>
          <w:sz w:val="24"/>
          <w:szCs w:val="24"/>
        </w:rPr>
        <w:t xml:space="preserve">- подготавливает Главе администрации Толстинского сельского поселения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Толстинского сельского поселения, касающихся вопросов землепользования и застройки; </w:t>
      </w:r>
    </w:p>
    <w:p w:rsidR="00191196" w:rsidRDefault="00191196" w:rsidP="009B3660">
      <w:pPr>
        <w:ind w:firstLine="709"/>
        <w:jc w:val="both"/>
        <w:rPr>
          <w:sz w:val="24"/>
          <w:szCs w:val="24"/>
        </w:rPr>
      </w:pPr>
      <w:r>
        <w:rPr>
          <w:sz w:val="24"/>
          <w:szCs w:val="24"/>
        </w:rPr>
        <w:t>- организует подготовку проектов нормативных правовых актов, иных документов, связанных с реализацией и применением настоящих Правил.</w:t>
      </w:r>
    </w:p>
    <w:p w:rsidR="00191196" w:rsidRDefault="00191196" w:rsidP="009B3660">
      <w:pPr>
        <w:ind w:firstLine="709"/>
        <w:jc w:val="both"/>
        <w:rPr>
          <w:sz w:val="24"/>
          <w:szCs w:val="24"/>
        </w:rPr>
      </w:pPr>
      <w:r>
        <w:rPr>
          <w:sz w:val="24"/>
          <w:szCs w:val="24"/>
        </w:rPr>
        <w:t xml:space="preserve"> </w:t>
      </w:r>
    </w:p>
    <w:p w:rsidR="00191196" w:rsidRDefault="00191196" w:rsidP="009B3660">
      <w:pPr>
        <w:ind w:firstLine="709"/>
        <w:jc w:val="both"/>
        <w:rPr>
          <w:sz w:val="24"/>
          <w:szCs w:val="24"/>
        </w:rPr>
      </w:pPr>
      <w:r>
        <w:rPr>
          <w:sz w:val="24"/>
          <w:szCs w:val="24"/>
        </w:rPr>
        <w:t>3. Председателем Комиссии назначается заместитель Главы Администрации Толстинского сельского поселения по вопросам земельных отношений.</w:t>
      </w:r>
    </w:p>
    <w:p w:rsidR="00191196" w:rsidRDefault="00191196" w:rsidP="009B3660">
      <w:pPr>
        <w:ind w:firstLine="709"/>
        <w:jc w:val="both"/>
        <w:rPr>
          <w:sz w:val="24"/>
          <w:szCs w:val="24"/>
        </w:rPr>
      </w:pPr>
      <w:r>
        <w:rPr>
          <w:sz w:val="24"/>
          <w:szCs w:val="24"/>
        </w:rPr>
        <w:t>По должности в состав Комиссии входят руководители отраслевых (функциональных) органов Администрации Варненского муниципального района:</w:t>
      </w:r>
    </w:p>
    <w:p w:rsidR="00191196" w:rsidRDefault="00191196" w:rsidP="009B3660">
      <w:pPr>
        <w:ind w:firstLine="709"/>
        <w:jc w:val="both"/>
        <w:rPr>
          <w:sz w:val="24"/>
          <w:szCs w:val="24"/>
        </w:rPr>
      </w:pPr>
      <w:r>
        <w:rPr>
          <w:sz w:val="24"/>
          <w:szCs w:val="24"/>
        </w:rPr>
        <w:t xml:space="preserve">- Отдела архитектуры </w:t>
      </w:r>
    </w:p>
    <w:p w:rsidR="00191196" w:rsidRDefault="00191196" w:rsidP="009B3660">
      <w:pPr>
        <w:ind w:firstLine="709"/>
        <w:jc w:val="both"/>
        <w:rPr>
          <w:sz w:val="24"/>
          <w:szCs w:val="24"/>
        </w:rPr>
      </w:pPr>
      <w:r>
        <w:rPr>
          <w:sz w:val="24"/>
          <w:szCs w:val="24"/>
        </w:rPr>
        <w:t>- Специалист  имущественных и земельных отношений;</w:t>
      </w:r>
    </w:p>
    <w:p w:rsidR="00191196" w:rsidRDefault="00191196" w:rsidP="009B3660">
      <w:pPr>
        <w:ind w:firstLine="709"/>
        <w:jc w:val="both"/>
        <w:rPr>
          <w:sz w:val="24"/>
          <w:szCs w:val="24"/>
        </w:rPr>
      </w:pPr>
      <w:r>
        <w:rPr>
          <w:sz w:val="24"/>
          <w:szCs w:val="24"/>
        </w:rPr>
        <w:t>- Специалист по экономике;</w:t>
      </w:r>
    </w:p>
    <w:p w:rsidR="00191196" w:rsidRDefault="00191196" w:rsidP="009B3660">
      <w:pPr>
        <w:ind w:firstLine="709"/>
        <w:jc w:val="both"/>
        <w:rPr>
          <w:sz w:val="24"/>
          <w:szCs w:val="24"/>
        </w:rPr>
      </w:pPr>
      <w:r>
        <w:rPr>
          <w:sz w:val="24"/>
          <w:szCs w:val="24"/>
        </w:rPr>
        <w:t>- Специалист по экологии;</w:t>
      </w:r>
    </w:p>
    <w:p w:rsidR="00191196" w:rsidRDefault="00191196" w:rsidP="009B3660">
      <w:pPr>
        <w:ind w:firstLine="709"/>
        <w:jc w:val="both"/>
        <w:rPr>
          <w:sz w:val="24"/>
          <w:szCs w:val="24"/>
        </w:rPr>
      </w:pPr>
      <w:r>
        <w:rPr>
          <w:sz w:val="24"/>
          <w:szCs w:val="24"/>
        </w:rPr>
        <w:t>- Специалист Финансового учета;</w:t>
      </w:r>
    </w:p>
    <w:p w:rsidR="00191196" w:rsidRDefault="00191196" w:rsidP="009B3660">
      <w:pPr>
        <w:ind w:firstLine="709"/>
        <w:jc w:val="both"/>
        <w:rPr>
          <w:sz w:val="24"/>
          <w:szCs w:val="24"/>
        </w:rPr>
      </w:pPr>
      <w:r>
        <w:rPr>
          <w:sz w:val="24"/>
          <w:szCs w:val="24"/>
        </w:rPr>
        <w:t>- Специалист  по юридической и правовой работе;</w:t>
      </w:r>
    </w:p>
    <w:p w:rsidR="00191196" w:rsidRDefault="00191196" w:rsidP="009B3660">
      <w:pPr>
        <w:ind w:firstLine="709"/>
        <w:jc w:val="both"/>
        <w:rPr>
          <w:sz w:val="24"/>
          <w:szCs w:val="24"/>
        </w:rPr>
      </w:pPr>
      <w:r>
        <w:rPr>
          <w:sz w:val="24"/>
          <w:szCs w:val="24"/>
        </w:rPr>
        <w:t>В состав комиссии включаются:</w:t>
      </w:r>
    </w:p>
    <w:p w:rsidR="00191196" w:rsidRDefault="00191196" w:rsidP="009B3660">
      <w:pPr>
        <w:ind w:firstLine="709"/>
        <w:jc w:val="both"/>
        <w:rPr>
          <w:sz w:val="24"/>
          <w:szCs w:val="24"/>
        </w:rPr>
      </w:pPr>
      <w:r>
        <w:rPr>
          <w:sz w:val="24"/>
          <w:szCs w:val="24"/>
        </w:rPr>
        <w:t>- депутат совета Депутатов Толстинского сельского поселения – по рекомендации совета  Депутатов Толстинского сельского поселения;</w:t>
      </w:r>
    </w:p>
    <w:p w:rsidR="00191196" w:rsidRDefault="00191196" w:rsidP="009B3660">
      <w:pPr>
        <w:ind w:firstLine="709"/>
        <w:jc w:val="both"/>
        <w:rPr>
          <w:sz w:val="24"/>
          <w:szCs w:val="24"/>
        </w:rPr>
      </w:pPr>
      <w:r>
        <w:rPr>
          <w:sz w:val="24"/>
          <w:szCs w:val="24"/>
        </w:rPr>
        <w:t>- лица, представляющие общественные интересы и частные интересы граждан, владельцев недвижимости, общественных, коммерческих и иных организаций. Указанные лица не могут являться государственными или муниципальными служащими.</w:t>
      </w:r>
    </w:p>
    <w:p w:rsidR="00191196" w:rsidRDefault="00191196" w:rsidP="009B3660">
      <w:pPr>
        <w:ind w:firstLine="709"/>
        <w:jc w:val="both"/>
        <w:rPr>
          <w:sz w:val="24"/>
          <w:szCs w:val="24"/>
        </w:rPr>
      </w:pPr>
      <w:r>
        <w:rPr>
          <w:sz w:val="24"/>
          <w:szCs w:val="24"/>
        </w:rPr>
        <w:t xml:space="preserve">Общая численность Комиссии определяется постановлением Главы администрации Толстинского сельского поселения. </w:t>
      </w:r>
    </w:p>
    <w:p w:rsidR="00191196" w:rsidRDefault="00191196" w:rsidP="009B3660">
      <w:pPr>
        <w:ind w:firstLine="709"/>
        <w:jc w:val="both"/>
        <w:rPr>
          <w:sz w:val="24"/>
          <w:szCs w:val="24"/>
        </w:rPr>
      </w:pPr>
      <w:r>
        <w:rPr>
          <w:sz w:val="24"/>
          <w:szCs w:val="24"/>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191196" w:rsidRDefault="00191196" w:rsidP="009B3660">
      <w:pPr>
        <w:ind w:firstLine="709"/>
        <w:jc w:val="both"/>
        <w:rPr>
          <w:sz w:val="24"/>
          <w:szCs w:val="24"/>
        </w:rPr>
      </w:pPr>
      <w:r>
        <w:rPr>
          <w:sz w:val="24"/>
          <w:szCs w:val="24"/>
        </w:rPr>
        <w:t>Секретарём Комиссии является сотрудник Отдела архитектуры.</w:t>
      </w:r>
    </w:p>
    <w:p w:rsidR="00191196" w:rsidRDefault="00191196" w:rsidP="009B3660">
      <w:pPr>
        <w:ind w:firstLine="709"/>
        <w:jc w:val="both"/>
        <w:rPr>
          <w:sz w:val="24"/>
          <w:szCs w:val="24"/>
        </w:rPr>
      </w:pPr>
      <w:r>
        <w:rPr>
          <w:sz w:val="24"/>
          <w:szCs w:val="24"/>
        </w:rPr>
        <w:t>4.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191196" w:rsidRDefault="00191196" w:rsidP="009B3660">
      <w:pPr>
        <w:ind w:firstLine="709"/>
        <w:jc w:val="both"/>
        <w:rPr>
          <w:sz w:val="24"/>
          <w:szCs w:val="24"/>
        </w:rPr>
      </w:pPr>
      <w:r>
        <w:rPr>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191196" w:rsidRDefault="00191196" w:rsidP="009B3660">
      <w:pPr>
        <w:ind w:left="22" w:firstLine="529"/>
        <w:jc w:val="both"/>
        <w:rPr>
          <w:sz w:val="24"/>
          <w:szCs w:val="24"/>
        </w:rPr>
      </w:pPr>
      <w:r>
        <w:rPr>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191196" w:rsidRDefault="00191196" w:rsidP="009B3660">
      <w:pPr>
        <w:ind w:firstLine="748"/>
        <w:jc w:val="both"/>
        <w:rPr>
          <w:sz w:val="24"/>
          <w:szCs w:val="24"/>
        </w:rPr>
      </w:pPr>
      <w:r>
        <w:rPr>
          <w:sz w:val="24"/>
          <w:szCs w:val="24"/>
        </w:rPr>
        <w:t>Информация о работе Комиссии является открытой для всех заинтересованных лиц.</w:t>
      </w:r>
    </w:p>
    <w:p w:rsidR="00191196" w:rsidRDefault="00191196" w:rsidP="009B3660">
      <w:pPr>
        <w:shd w:val="clear" w:color="auto" w:fill="FFFFFF"/>
        <w:tabs>
          <w:tab w:val="left" w:pos="8334"/>
        </w:tabs>
        <w:ind w:firstLine="709"/>
        <w:jc w:val="both"/>
        <w:rPr>
          <w:sz w:val="24"/>
          <w:szCs w:val="24"/>
        </w:rPr>
      </w:pPr>
    </w:p>
    <w:p w:rsidR="00191196" w:rsidRDefault="00191196" w:rsidP="009B3660">
      <w:pPr>
        <w:shd w:val="clear" w:color="auto" w:fill="FFFFFF"/>
        <w:tabs>
          <w:tab w:val="left" w:pos="8334"/>
        </w:tabs>
        <w:ind w:firstLine="709"/>
        <w:jc w:val="both"/>
        <w:rPr>
          <w:b/>
          <w:bCs/>
          <w:sz w:val="24"/>
          <w:szCs w:val="24"/>
        </w:rPr>
      </w:pPr>
      <w:r>
        <w:rPr>
          <w:b/>
          <w:bCs/>
          <w:sz w:val="24"/>
          <w:szCs w:val="24"/>
        </w:rPr>
        <w:t>Статья 10. Полномочия органов местного самоуправления Толстинского</w:t>
      </w:r>
      <w:r w:rsidRPr="00990ED7">
        <w:rPr>
          <w:b/>
          <w:bCs/>
          <w:sz w:val="24"/>
          <w:szCs w:val="24"/>
        </w:rPr>
        <w:t xml:space="preserve"> </w:t>
      </w:r>
      <w:r>
        <w:rPr>
          <w:b/>
          <w:bCs/>
          <w:sz w:val="24"/>
          <w:szCs w:val="24"/>
        </w:rPr>
        <w:t>сельского поселения в части обеспечения применения Правил</w:t>
      </w:r>
    </w:p>
    <w:p w:rsidR="00191196" w:rsidRDefault="00191196" w:rsidP="009B3660">
      <w:pPr>
        <w:shd w:val="clear" w:color="auto" w:fill="FFFFFF"/>
        <w:tabs>
          <w:tab w:val="left" w:pos="8334"/>
        </w:tabs>
        <w:ind w:firstLine="709"/>
        <w:jc w:val="both"/>
        <w:rPr>
          <w:sz w:val="24"/>
          <w:szCs w:val="24"/>
        </w:rPr>
      </w:pPr>
    </w:p>
    <w:p w:rsidR="00191196" w:rsidRDefault="00191196" w:rsidP="009B3660">
      <w:pPr>
        <w:ind w:firstLine="709"/>
        <w:jc w:val="both"/>
        <w:rPr>
          <w:sz w:val="24"/>
          <w:szCs w:val="24"/>
        </w:rPr>
      </w:pPr>
      <w:r>
        <w:rPr>
          <w:sz w:val="24"/>
          <w:szCs w:val="24"/>
        </w:rPr>
        <w:t>1. Отдел архитектуры по вопросам применения настоящих Правил осуществляет следующие полномочия:</w:t>
      </w:r>
    </w:p>
    <w:p w:rsidR="00191196" w:rsidRDefault="00191196" w:rsidP="009B3660">
      <w:pPr>
        <w:ind w:firstLine="709"/>
        <w:jc w:val="both"/>
        <w:rPr>
          <w:sz w:val="24"/>
          <w:szCs w:val="24"/>
        </w:rPr>
      </w:pPr>
      <w:r>
        <w:rPr>
          <w:sz w:val="24"/>
          <w:szCs w:val="24"/>
        </w:rPr>
        <w:t>- подготовка для Главы Администрации  Толстинского сельского  поселения, совета Депутатов Толстинского сельского поселения,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w:t>
      </w:r>
    </w:p>
    <w:p w:rsidR="00191196" w:rsidRDefault="00191196" w:rsidP="009B3660">
      <w:pPr>
        <w:ind w:firstLine="748"/>
        <w:jc w:val="both"/>
        <w:rPr>
          <w:sz w:val="24"/>
          <w:szCs w:val="24"/>
        </w:rPr>
      </w:pPr>
      <w:r>
        <w:rPr>
          <w:sz w:val="24"/>
          <w:szCs w:val="24"/>
        </w:rPr>
        <w:t>- участие в подготовке документов по предоставлению физическим и юридическим лицам земельных участков для использования существующих объектов капитального строительства, а также для строительства новых объектов капитального строительства, реконструкции и капитального ремонта существующих объектов капитального строительства;</w:t>
      </w:r>
    </w:p>
    <w:p w:rsidR="00191196" w:rsidRDefault="00191196" w:rsidP="009B3660">
      <w:pPr>
        <w:ind w:firstLine="709"/>
        <w:jc w:val="both"/>
        <w:rPr>
          <w:sz w:val="24"/>
          <w:szCs w:val="24"/>
        </w:rPr>
      </w:pPr>
      <w:r>
        <w:rPr>
          <w:sz w:val="24"/>
          <w:szCs w:val="24"/>
        </w:rPr>
        <w:t>- согласование документации по планировке территории на предмет соответствия настоящим Правилам и строительным нормам;</w:t>
      </w:r>
    </w:p>
    <w:p w:rsidR="00191196" w:rsidRDefault="00191196" w:rsidP="009B3660">
      <w:pPr>
        <w:ind w:firstLine="709"/>
        <w:jc w:val="both"/>
        <w:rPr>
          <w:sz w:val="24"/>
          <w:szCs w:val="24"/>
        </w:rPr>
      </w:pPr>
      <w:r>
        <w:rPr>
          <w:sz w:val="24"/>
          <w:szCs w:val="24"/>
        </w:rPr>
        <w:t xml:space="preserve">- выдача разрешений на строительство, выдача разрешений на ввод объектов в эксплуатацию; </w:t>
      </w:r>
    </w:p>
    <w:p w:rsidR="00191196" w:rsidRDefault="00191196" w:rsidP="009B3660">
      <w:pPr>
        <w:ind w:firstLine="748"/>
        <w:jc w:val="both"/>
        <w:rPr>
          <w:sz w:val="24"/>
          <w:szCs w:val="24"/>
        </w:rPr>
      </w:pPr>
      <w:r>
        <w:rPr>
          <w:sz w:val="24"/>
          <w:szCs w:val="24"/>
        </w:rPr>
        <w:t>- подготовка и утверждение градостроительных планов земельных участков, подготавливаемых в виде отдельного документа в соответствии со статьей 12 настоящих Правил;</w:t>
      </w:r>
    </w:p>
    <w:p w:rsidR="00191196" w:rsidRDefault="00191196" w:rsidP="009B3660">
      <w:pPr>
        <w:ind w:firstLine="709"/>
        <w:jc w:val="both"/>
        <w:rPr>
          <w:sz w:val="24"/>
          <w:szCs w:val="24"/>
        </w:rPr>
      </w:pPr>
      <w:r>
        <w:rPr>
          <w:sz w:val="24"/>
          <w:szCs w:val="24"/>
        </w:rPr>
        <w:t>- предоставление в рамках своей компетенции заключений, материалов и информации, необходимых для проведения публичных слушаний в порядке, определенном главой 8 настоящих Правил;</w:t>
      </w:r>
    </w:p>
    <w:p w:rsidR="00191196" w:rsidRDefault="00191196" w:rsidP="009B3660">
      <w:pPr>
        <w:ind w:firstLine="709"/>
        <w:jc w:val="both"/>
        <w:rPr>
          <w:sz w:val="24"/>
          <w:szCs w:val="24"/>
        </w:rPr>
      </w:pPr>
      <w:r>
        <w:rPr>
          <w:sz w:val="24"/>
          <w:szCs w:val="24"/>
        </w:rPr>
        <w:t>- ведение карты градостроительного зонирования, внесение в нее утвержденных в установленном порядке изменений;</w:t>
      </w:r>
    </w:p>
    <w:p w:rsidR="00191196" w:rsidRDefault="00191196" w:rsidP="009B3660">
      <w:pPr>
        <w:ind w:firstLine="709"/>
        <w:jc w:val="both"/>
        <w:rPr>
          <w:sz w:val="24"/>
          <w:szCs w:val="24"/>
        </w:rPr>
      </w:pPr>
      <w:r>
        <w:rPr>
          <w:sz w:val="24"/>
          <w:szCs w:val="24"/>
        </w:rPr>
        <w:t>- обеспечение предоставления заинтересованным лицам информации, которая содержится в Правилах и утвержденной документации по планировке территории;</w:t>
      </w:r>
    </w:p>
    <w:p w:rsidR="00191196" w:rsidRDefault="00191196" w:rsidP="009B3660">
      <w:pPr>
        <w:ind w:firstLine="709"/>
        <w:jc w:val="both"/>
        <w:rPr>
          <w:sz w:val="24"/>
          <w:szCs w:val="24"/>
        </w:rPr>
      </w:pPr>
      <w:r>
        <w:rPr>
          <w:sz w:val="24"/>
          <w:szCs w:val="24"/>
        </w:rPr>
        <w:t xml:space="preserve">- другие обязанности, выполняемые в соответствии с Положением об отделе архитектуры и градостроительной политики. </w:t>
      </w:r>
    </w:p>
    <w:p w:rsidR="00191196" w:rsidRDefault="00191196" w:rsidP="009B3660">
      <w:pPr>
        <w:ind w:firstLine="709"/>
        <w:jc w:val="both"/>
        <w:rPr>
          <w:sz w:val="24"/>
          <w:szCs w:val="24"/>
        </w:rPr>
      </w:pPr>
    </w:p>
    <w:p w:rsidR="00191196" w:rsidRDefault="00191196" w:rsidP="009B3660">
      <w:pPr>
        <w:ind w:firstLine="748"/>
        <w:jc w:val="both"/>
        <w:rPr>
          <w:sz w:val="24"/>
          <w:szCs w:val="24"/>
        </w:rPr>
      </w:pPr>
      <w:r>
        <w:rPr>
          <w:sz w:val="24"/>
          <w:szCs w:val="24"/>
        </w:rPr>
        <w:t>2. Иные органы Администрации Толстинского сельского поселения участвуют по вопросам применения настоящих Правил на основании положений об этих органах. Указанные органы в рамках своей компетенции предоставляют по запросу Комиссии заключения, материалы и информацию, необходимые для проведения публичных слушаний в порядке, определенном главой 8 настоящих Правил.</w:t>
      </w:r>
    </w:p>
    <w:p w:rsidR="00191196" w:rsidRDefault="00191196" w:rsidP="009B3660">
      <w:pPr>
        <w:jc w:val="both"/>
        <w:rPr>
          <w:sz w:val="24"/>
          <w:szCs w:val="24"/>
        </w:rPr>
      </w:pPr>
    </w:p>
    <w:p w:rsidR="00191196" w:rsidRDefault="00191196" w:rsidP="009B3660">
      <w:pPr>
        <w:ind w:firstLine="709"/>
        <w:jc w:val="both"/>
        <w:rPr>
          <w:b/>
          <w:bCs/>
          <w:sz w:val="24"/>
          <w:szCs w:val="24"/>
        </w:rPr>
      </w:pPr>
      <w:r>
        <w:rPr>
          <w:sz w:val="24"/>
          <w:szCs w:val="24"/>
        </w:rPr>
        <w:t>3. При Главе Администрации Варненского муниципального района действует Градостроительный Совет, который является консультативным органом.</w:t>
      </w:r>
    </w:p>
    <w:p w:rsidR="00191196" w:rsidRDefault="00191196" w:rsidP="009B3660">
      <w:pPr>
        <w:ind w:firstLine="709"/>
        <w:jc w:val="both"/>
        <w:rPr>
          <w:b/>
          <w:bCs/>
          <w:sz w:val="24"/>
          <w:szCs w:val="24"/>
        </w:rPr>
      </w:pPr>
      <w:r>
        <w:rPr>
          <w:sz w:val="24"/>
          <w:szCs w:val="24"/>
        </w:rPr>
        <w:t>Совет осуществляет свою деятельность в соответствии с положением о Градостроительном Совете, утверждаемым Главой администрации Варненского муниципального района.</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b/>
          <w:bCs/>
          <w:sz w:val="24"/>
          <w:szCs w:val="24"/>
        </w:rPr>
      </w:pPr>
      <w:r>
        <w:rPr>
          <w:b/>
          <w:bCs/>
          <w:sz w:val="24"/>
          <w:szCs w:val="24"/>
        </w:rPr>
        <w:t>Глава 4. Общие положения о планировке территории</w:t>
      </w:r>
    </w:p>
    <w:p w:rsidR="00191196" w:rsidRDefault="00191196" w:rsidP="009B3660">
      <w:pPr>
        <w:shd w:val="clear" w:color="auto" w:fill="FFFFFF"/>
        <w:tabs>
          <w:tab w:val="left" w:pos="8334"/>
        </w:tabs>
        <w:ind w:firstLine="709"/>
        <w:jc w:val="both"/>
        <w:rPr>
          <w:sz w:val="24"/>
          <w:szCs w:val="24"/>
        </w:rPr>
      </w:pPr>
    </w:p>
    <w:p w:rsidR="00191196" w:rsidRDefault="00191196" w:rsidP="009B3660">
      <w:pPr>
        <w:shd w:val="clear" w:color="auto" w:fill="FFFFFF"/>
        <w:ind w:firstLine="709"/>
        <w:jc w:val="both"/>
        <w:rPr>
          <w:b/>
          <w:bCs/>
          <w:sz w:val="24"/>
          <w:szCs w:val="24"/>
        </w:rPr>
      </w:pPr>
      <w:r>
        <w:rPr>
          <w:b/>
          <w:bCs/>
          <w:sz w:val="24"/>
          <w:szCs w:val="24"/>
        </w:rPr>
        <w:t>Статья 11. Планировка территории как способ градостроительной подготовки территорий и земельных участков</w:t>
      </w:r>
    </w:p>
    <w:p w:rsidR="00191196" w:rsidRDefault="00191196" w:rsidP="009B3660">
      <w:pPr>
        <w:shd w:val="clear" w:color="auto" w:fill="FFFFFF"/>
        <w:tabs>
          <w:tab w:val="left" w:pos="8334"/>
        </w:tabs>
        <w:ind w:firstLine="709"/>
        <w:jc w:val="both"/>
        <w:rPr>
          <w:sz w:val="24"/>
          <w:szCs w:val="24"/>
        </w:rPr>
      </w:pPr>
    </w:p>
    <w:p w:rsidR="00191196" w:rsidRDefault="00191196" w:rsidP="009B3660">
      <w:pPr>
        <w:shd w:val="clear" w:color="auto" w:fill="FFFFFF"/>
        <w:tabs>
          <w:tab w:val="left" w:pos="760"/>
        </w:tabs>
        <w:ind w:firstLine="709"/>
        <w:jc w:val="both"/>
        <w:rPr>
          <w:sz w:val="24"/>
          <w:szCs w:val="24"/>
        </w:rPr>
      </w:pPr>
      <w:r>
        <w:rPr>
          <w:sz w:val="24"/>
          <w:szCs w:val="24"/>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Челябинской области, настоящими Правилами, иными нормативными правовыми актами  Толстинского сельского поселения.</w:t>
      </w:r>
    </w:p>
    <w:p w:rsidR="00191196" w:rsidRDefault="00191196" w:rsidP="009B3660">
      <w:pPr>
        <w:shd w:val="clear" w:color="auto" w:fill="FFFFFF"/>
        <w:tabs>
          <w:tab w:val="left" w:pos="760"/>
        </w:tabs>
        <w:ind w:firstLine="709"/>
        <w:jc w:val="both"/>
        <w:rPr>
          <w:sz w:val="24"/>
          <w:szCs w:val="24"/>
        </w:rPr>
      </w:pPr>
    </w:p>
    <w:p w:rsidR="00191196" w:rsidRDefault="00191196" w:rsidP="009B3660">
      <w:pPr>
        <w:shd w:val="clear" w:color="auto" w:fill="FFFFFF"/>
        <w:tabs>
          <w:tab w:val="left" w:pos="785"/>
        </w:tabs>
        <w:ind w:firstLine="709"/>
        <w:jc w:val="both"/>
        <w:rPr>
          <w:sz w:val="24"/>
          <w:szCs w:val="24"/>
        </w:rPr>
      </w:pPr>
      <w:r>
        <w:rPr>
          <w:sz w:val="24"/>
          <w:szCs w:val="24"/>
        </w:rPr>
        <w:t>2. Планировка территории в части подготовки, выделения земельных участков, осуществляется посредством разработки следующих видов документации по планировке территории:</w:t>
      </w:r>
    </w:p>
    <w:p w:rsidR="00191196" w:rsidRDefault="00191196" w:rsidP="009B3660">
      <w:pPr>
        <w:shd w:val="clear" w:color="auto" w:fill="FFFFFF"/>
        <w:tabs>
          <w:tab w:val="left" w:pos="785"/>
        </w:tabs>
        <w:ind w:firstLine="709"/>
        <w:jc w:val="both"/>
        <w:rPr>
          <w:sz w:val="24"/>
          <w:szCs w:val="24"/>
        </w:rPr>
      </w:pPr>
      <w:r>
        <w:rPr>
          <w:sz w:val="24"/>
          <w:szCs w:val="24"/>
        </w:rPr>
        <w:t>1) проекты планировки территории без проектов межевания в составе проектов планировки территории;</w:t>
      </w:r>
    </w:p>
    <w:p w:rsidR="00191196" w:rsidRDefault="00191196" w:rsidP="009B3660">
      <w:pPr>
        <w:shd w:val="clear" w:color="auto" w:fill="FFFFFF"/>
        <w:tabs>
          <w:tab w:val="left" w:pos="785"/>
        </w:tabs>
        <w:ind w:firstLine="709"/>
        <w:jc w:val="both"/>
        <w:rPr>
          <w:sz w:val="24"/>
          <w:szCs w:val="24"/>
        </w:rPr>
      </w:pPr>
      <w:r>
        <w:rPr>
          <w:sz w:val="24"/>
          <w:szCs w:val="24"/>
        </w:rPr>
        <w:t>2) проекты планировки территории с проектами межевания в составе проектов планировки территории;</w:t>
      </w:r>
    </w:p>
    <w:p w:rsidR="00191196" w:rsidRDefault="00191196" w:rsidP="009B3660">
      <w:pPr>
        <w:shd w:val="clear" w:color="auto" w:fill="FFFFFF"/>
        <w:tabs>
          <w:tab w:val="left" w:pos="785"/>
        </w:tabs>
        <w:ind w:firstLine="709"/>
        <w:jc w:val="both"/>
        <w:rPr>
          <w:sz w:val="24"/>
          <w:szCs w:val="24"/>
        </w:rPr>
      </w:pPr>
      <w:r>
        <w:rPr>
          <w:sz w:val="24"/>
          <w:szCs w:val="24"/>
        </w:rPr>
        <w:t>3) проекты межевания территории как самостоятельных документов – вне состава проектов планировки территории.</w:t>
      </w:r>
    </w:p>
    <w:p w:rsidR="00191196" w:rsidRDefault="00191196" w:rsidP="009B3660">
      <w:pPr>
        <w:shd w:val="clear" w:color="auto" w:fill="FFFFFF"/>
        <w:tabs>
          <w:tab w:val="left" w:pos="785"/>
        </w:tabs>
        <w:ind w:firstLine="748"/>
        <w:jc w:val="both"/>
        <w:rPr>
          <w:sz w:val="24"/>
          <w:szCs w:val="24"/>
        </w:rPr>
      </w:pPr>
      <w:r>
        <w:rPr>
          <w:sz w:val="24"/>
          <w:szCs w:val="24"/>
        </w:rPr>
        <w:t>В составе проектов межевания территории осуществляется подготовка градостроительных планов земельных участков.</w:t>
      </w:r>
    </w:p>
    <w:p w:rsidR="00191196" w:rsidRDefault="00191196" w:rsidP="009B3660">
      <w:pPr>
        <w:shd w:val="clear" w:color="auto" w:fill="FFFFFF"/>
        <w:tabs>
          <w:tab w:val="left" w:pos="760"/>
        </w:tabs>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3. Решения о разработке различных видов документации по планировке территории применительно к различным случаям принимаются Отделом архитектуры и градостроительства с учетом характеристик планируемого развития конкретной территории, а также следующих особенностей:</w:t>
      </w:r>
    </w:p>
    <w:p w:rsidR="00191196" w:rsidRDefault="00191196" w:rsidP="009B3660">
      <w:pPr>
        <w:shd w:val="clear" w:color="auto" w:fill="FFFFFF"/>
        <w:tabs>
          <w:tab w:val="left" w:pos="760"/>
        </w:tabs>
        <w:ind w:firstLine="709"/>
        <w:jc w:val="both"/>
        <w:rPr>
          <w:sz w:val="24"/>
          <w:szCs w:val="24"/>
        </w:rPr>
      </w:pPr>
      <w:r>
        <w:rPr>
          <w:sz w:val="24"/>
          <w:szCs w:val="24"/>
        </w:rPr>
        <w:t xml:space="preserve">1) проекты планировки территории без проектов межевания в составе проектов планировки территории разрабатываются в случаях, когда посредством красных линий необходимо определить, изменить: </w:t>
      </w:r>
    </w:p>
    <w:p w:rsidR="00191196" w:rsidRDefault="00191196" w:rsidP="009B3660">
      <w:pPr>
        <w:shd w:val="clear" w:color="auto" w:fill="FFFFFF"/>
        <w:tabs>
          <w:tab w:val="left" w:pos="760"/>
        </w:tabs>
        <w:ind w:firstLine="709"/>
        <w:jc w:val="both"/>
        <w:rPr>
          <w:sz w:val="24"/>
          <w:szCs w:val="24"/>
        </w:rPr>
      </w:pPr>
      <w:r>
        <w:rPr>
          <w:sz w:val="24"/>
          <w:szCs w:val="24"/>
        </w:rPr>
        <w:t xml:space="preserve">а) границы элементов планировочной структуры – кварталов, микрорайонов,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 </w:t>
      </w:r>
    </w:p>
    <w:p w:rsidR="00191196" w:rsidRDefault="00191196" w:rsidP="009B3660">
      <w:pPr>
        <w:shd w:val="clear" w:color="auto" w:fill="FFFFFF"/>
        <w:tabs>
          <w:tab w:val="left" w:pos="760"/>
        </w:tabs>
        <w:ind w:firstLine="709"/>
        <w:jc w:val="both"/>
        <w:rPr>
          <w:sz w:val="24"/>
          <w:szCs w:val="24"/>
        </w:rPr>
      </w:pPr>
      <w:r>
        <w:rPr>
          <w:sz w:val="24"/>
          <w:szCs w:val="24"/>
        </w:rPr>
        <w:t xml:space="preserve">б) границы территорий общего пользования (парков, скверов, бульваров, иных территорий общего пользования) и земельных участков линейных объектов без определения границ иных земельных участков; </w:t>
      </w:r>
    </w:p>
    <w:p w:rsidR="00191196" w:rsidRDefault="00191196" w:rsidP="009B3660">
      <w:pPr>
        <w:shd w:val="clear" w:color="auto" w:fill="FFFFFF"/>
        <w:tabs>
          <w:tab w:val="left" w:pos="760"/>
        </w:tabs>
        <w:ind w:firstLine="709"/>
        <w:jc w:val="both"/>
        <w:rPr>
          <w:sz w:val="24"/>
          <w:szCs w:val="24"/>
        </w:rPr>
      </w:pPr>
      <w:r>
        <w:rPr>
          <w:sz w:val="24"/>
          <w:szCs w:val="24"/>
        </w:rPr>
        <w:t xml:space="preserve">2) проекты планировки территории с проектами межевания в составе проектов планировки территории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 </w:t>
      </w:r>
    </w:p>
    <w:p w:rsidR="00191196" w:rsidRDefault="00191196" w:rsidP="009B3660">
      <w:pPr>
        <w:shd w:val="clear" w:color="auto" w:fill="FFFFFF"/>
        <w:tabs>
          <w:tab w:val="left" w:pos="760"/>
        </w:tabs>
        <w:ind w:firstLine="709"/>
        <w:jc w:val="both"/>
        <w:rPr>
          <w:sz w:val="24"/>
          <w:szCs w:val="24"/>
        </w:rPr>
      </w:pPr>
      <w:r>
        <w:rPr>
          <w:sz w:val="24"/>
          <w:szCs w:val="24"/>
        </w:rPr>
        <w:t xml:space="preserve">а) границы земельных участков, которые не являются земельными участками в составе территорий общего пользования; </w:t>
      </w:r>
    </w:p>
    <w:p w:rsidR="00191196" w:rsidRDefault="00191196" w:rsidP="009B3660">
      <w:pPr>
        <w:shd w:val="clear" w:color="auto" w:fill="FFFFFF"/>
        <w:tabs>
          <w:tab w:val="left" w:pos="760"/>
        </w:tabs>
        <w:ind w:firstLine="709"/>
        <w:jc w:val="both"/>
        <w:rPr>
          <w:sz w:val="24"/>
          <w:szCs w:val="24"/>
        </w:rPr>
      </w:pPr>
      <w:r>
        <w:rPr>
          <w:sz w:val="24"/>
          <w:szCs w:val="24"/>
        </w:rPr>
        <w:t xml:space="preserve">б) границы зон действия публичных сервитутов; </w:t>
      </w:r>
    </w:p>
    <w:p w:rsidR="00191196" w:rsidRDefault="00191196" w:rsidP="009B3660">
      <w:pPr>
        <w:shd w:val="clear" w:color="auto" w:fill="FFFFFF"/>
        <w:tabs>
          <w:tab w:val="left" w:pos="760"/>
        </w:tabs>
        <w:ind w:firstLine="709"/>
        <w:jc w:val="both"/>
        <w:rPr>
          <w:sz w:val="24"/>
          <w:szCs w:val="24"/>
        </w:rPr>
      </w:pPr>
      <w:r>
        <w:rPr>
          <w:sz w:val="24"/>
          <w:szCs w:val="24"/>
        </w:rPr>
        <w:t>в) границы зон планируемого размещения объектов капитального строительства для реализации государственных или муниципальных нужд;</w:t>
      </w:r>
    </w:p>
    <w:p w:rsidR="00191196" w:rsidRDefault="00191196" w:rsidP="009B3660">
      <w:pPr>
        <w:shd w:val="clear" w:color="auto" w:fill="FFFFFF"/>
        <w:tabs>
          <w:tab w:val="left" w:pos="760"/>
        </w:tabs>
        <w:ind w:firstLine="748"/>
        <w:jc w:val="both"/>
        <w:rPr>
          <w:sz w:val="24"/>
          <w:szCs w:val="24"/>
        </w:rPr>
      </w:pPr>
      <w:r>
        <w:rPr>
          <w:sz w:val="24"/>
          <w:szCs w:val="24"/>
        </w:rPr>
        <w:t>3) проекты межевания территории вне состава проектов планировки с градостроительными планами земельных участков разрабатываются в пределах красных линий, определяющих границы элементов планировочной структуры (ранее установленных проектами планировки), -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191196" w:rsidRDefault="00191196" w:rsidP="009B3660">
      <w:pPr>
        <w:shd w:val="clear" w:color="auto" w:fill="FFFFFF"/>
        <w:tabs>
          <w:tab w:val="left" w:pos="760"/>
        </w:tabs>
        <w:ind w:firstLine="709"/>
        <w:jc w:val="both"/>
        <w:rPr>
          <w:sz w:val="24"/>
          <w:szCs w:val="24"/>
        </w:rPr>
      </w:pPr>
    </w:p>
    <w:p w:rsidR="00191196" w:rsidRDefault="00191196" w:rsidP="009B3660">
      <w:pPr>
        <w:shd w:val="clear" w:color="auto" w:fill="FFFFFF"/>
        <w:tabs>
          <w:tab w:val="left" w:pos="760"/>
        </w:tabs>
        <w:ind w:firstLine="748"/>
        <w:jc w:val="both"/>
        <w:rPr>
          <w:sz w:val="24"/>
          <w:szCs w:val="24"/>
        </w:rPr>
      </w:pPr>
      <w:r>
        <w:rPr>
          <w:sz w:val="24"/>
          <w:szCs w:val="24"/>
        </w:rPr>
        <w:t xml:space="preserve">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 </w:t>
      </w:r>
    </w:p>
    <w:p w:rsidR="00191196" w:rsidRDefault="00191196" w:rsidP="009B3660">
      <w:pPr>
        <w:shd w:val="clear" w:color="auto" w:fill="FFFFFF"/>
        <w:tabs>
          <w:tab w:val="left" w:pos="760"/>
        </w:tabs>
        <w:ind w:firstLine="709"/>
        <w:jc w:val="both"/>
        <w:rPr>
          <w:sz w:val="24"/>
          <w:szCs w:val="24"/>
        </w:rPr>
      </w:pPr>
      <w:r>
        <w:rPr>
          <w:sz w:val="24"/>
          <w:szCs w:val="24"/>
        </w:rPr>
        <w:t>В указанных случаях планировка территории не осуществляется, границы земельных участков не устанавливаются, а градостроительные планы земельных участков подготавливаются с использованием кадастровых планов земельных участков.</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 xml:space="preserve">5. Состав, порядок подготовки, согласования, обсуждения и утверждения документации по планировке территории определяется в соответствии с законодательством о градостроительной деятельности и с учетом </w:t>
      </w:r>
      <w:r>
        <w:rPr>
          <w:color w:val="000000"/>
          <w:sz w:val="24"/>
          <w:szCs w:val="24"/>
        </w:rPr>
        <w:t>главы 8</w:t>
      </w:r>
      <w:r>
        <w:rPr>
          <w:sz w:val="24"/>
          <w:szCs w:val="24"/>
        </w:rPr>
        <w:t xml:space="preserve"> настоящих Правил.</w:t>
      </w:r>
    </w:p>
    <w:p w:rsidR="00191196" w:rsidRDefault="00191196" w:rsidP="009B3660">
      <w:pPr>
        <w:shd w:val="clear" w:color="auto" w:fill="FFFFFF"/>
        <w:ind w:firstLine="709"/>
        <w:jc w:val="both"/>
        <w:rPr>
          <w:sz w:val="24"/>
          <w:szCs w:val="24"/>
        </w:rPr>
      </w:pPr>
      <w:r>
        <w:rPr>
          <w:sz w:val="24"/>
          <w:szCs w:val="24"/>
        </w:rPr>
        <w:t>Посредством документации по планировке территории определяются:</w:t>
      </w:r>
    </w:p>
    <w:p w:rsidR="00191196" w:rsidRDefault="00191196" w:rsidP="009B3660">
      <w:pPr>
        <w:shd w:val="clear" w:color="auto" w:fill="FFFFFF"/>
        <w:ind w:firstLine="709"/>
        <w:jc w:val="both"/>
        <w:rPr>
          <w:sz w:val="24"/>
          <w:szCs w:val="24"/>
        </w:rPr>
      </w:pPr>
      <w:r>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91196" w:rsidRDefault="00191196" w:rsidP="009B3660">
      <w:pPr>
        <w:shd w:val="clear" w:color="auto" w:fill="FFFFFF"/>
        <w:ind w:firstLine="709"/>
        <w:jc w:val="both"/>
        <w:rPr>
          <w:sz w:val="24"/>
          <w:szCs w:val="24"/>
        </w:rPr>
      </w:pPr>
      <w:r>
        <w:rPr>
          <w:sz w:val="24"/>
          <w:szCs w:val="24"/>
        </w:rPr>
        <w:t>2) линии градостроительного регулирования, в том числе:</w:t>
      </w:r>
    </w:p>
    <w:p w:rsidR="00191196" w:rsidRDefault="00191196" w:rsidP="009B3660">
      <w:pPr>
        <w:shd w:val="clear" w:color="auto" w:fill="FFFFFF"/>
        <w:tabs>
          <w:tab w:val="left" w:pos="1130"/>
        </w:tabs>
        <w:ind w:firstLine="709"/>
        <w:jc w:val="both"/>
        <w:rPr>
          <w:sz w:val="24"/>
          <w:szCs w:val="24"/>
        </w:rPr>
      </w:pPr>
      <w:r>
        <w:rPr>
          <w:sz w:val="24"/>
          <w:szCs w:val="24"/>
        </w:rPr>
        <w:t>а) красные линии, отграничивающие территории общего пользования  от иных территорий и обозначающие элементы планировочной структуры;</w:t>
      </w:r>
    </w:p>
    <w:p w:rsidR="00191196" w:rsidRDefault="00191196" w:rsidP="009B3660">
      <w:pPr>
        <w:shd w:val="clear" w:color="auto" w:fill="FFFFFF"/>
        <w:tabs>
          <w:tab w:val="left" w:pos="1249"/>
        </w:tabs>
        <w:ind w:firstLine="709"/>
        <w:jc w:val="both"/>
        <w:rPr>
          <w:sz w:val="24"/>
          <w:szCs w:val="24"/>
        </w:rPr>
      </w:pPr>
      <w:r>
        <w:rPr>
          <w:sz w:val="24"/>
          <w:szCs w:val="24"/>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191196" w:rsidRDefault="00191196" w:rsidP="009B3660">
      <w:pPr>
        <w:shd w:val="clear" w:color="auto" w:fill="FFFFFF"/>
        <w:tabs>
          <w:tab w:val="left" w:pos="1123"/>
        </w:tabs>
        <w:ind w:firstLine="748"/>
        <w:jc w:val="both"/>
        <w:rPr>
          <w:sz w:val="24"/>
          <w:szCs w:val="24"/>
        </w:rPr>
      </w:pPr>
      <w:r>
        <w:rPr>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использований территории, которые должны устанавливаться применительно к соответствующим видам линейных объектов;</w:t>
      </w:r>
    </w:p>
    <w:p w:rsidR="00191196" w:rsidRDefault="00191196" w:rsidP="009B3660">
      <w:pPr>
        <w:shd w:val="clear" w:color="auto" w:fill="FFFFFF"/>
        <w:tabs>
          <w:tab w:val="left" w:pos="961"/>
        </w:tabs>
        <w:ind w:firstLine="748"/>
        <w:jc w:val="both"/>
        <w:rPr>
          <w:sz w:val="24"/>
          <w:szCs w:val="24"/>
        </w:rPr>
      </w:pPr>
      <w:r>
        <w:rPr>
          <w:sz w:val="24"/>
          <w:szCs w:val="24"/>
        </w:rPr>
        <w:t xml:space="preserve">г) границы иных зон с особыми условиями использования территории; </w:t>
      </w:r>
    </w:p>
    <w:p w:rsidR="00191196" w:rsidRDefault="00191196" w:rsidP="009B3660">
      <w:pPr>
        <w:shd w:val="clear" w:color="auto" w:fill="FFFFFF"/>
        <w:tabs>
          <w:tab w:val="left" w:pos="961"/>
        </w:tabs>
        <w:ind w:firstLine="748"/>
        <w:jc w:val="both"/>
        <w:rPr>
          <w:sz w:val="24"/>
          <w:szCs w:val="24"/>
        </w:rPr>
      </w:pPr>
      <w:r>
        <w:rPr>
          <w:sz w:val="24"/>
          <w:szCs w:val="24"/>
        </w:rPr>
        <w:t>д) границы земельных участков, планируемых к резервированию либо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191196" w:rsidRDefault="00191196" w:rsidP="009B3660">
      <w:pPr>
        <w:shd w:val="clear" w:color="auto" w:fill="FFFFFF"/>
        <w:tabs>
          <w:tab w:val="left" w:pos="961"/>
        </w:tabs>
        <w:ind w:firstLine="748"/>
        <w:jc w:val="both"/>
        <w:rPr>
          <w:sz w:val="24"/>
          <w:szCs w:val="24"/>
        </w:rPr>
      </w:pPr>
      <w:r>
        <w:rPr>
          <w:sz w:val="24"/>
          <w:szCs w:val="24"/>
        </w:rPr>
        <w:t>е) границы земельных участков, планируемых для предоставления физическим или юридическим лицам для строительства;</w:t>
      </w:r>
    </w:p>
    <w:p w:rsidR="00191196" w:rsidRDefault="00191196" w:rsidP="009B3660">
      <w:pPr>
        <w:shd w:val="clear" w:color="auto" w:fill="FFFFFF"/>
        <w:tabs>
          <w:tab w:val="left" w:pos="1044"/>
        </w:tabs>
        <w:ind w:firstLine="709"/>
        <w:jc w:val="both"/>
        <w:rPr>
          <w:sz w:val="24"/>
          <w:szCs w:val="24"/>
        </w:rPr>
      </w:pPr>
      <w:r>
        <w:rPr>
          <w:sz w:val="24"/>
          <w:szCs w:val="24"/>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191196" w:rsidRDefault="00191196" w:rsidP="009B3660">
      <w:pPr>
        <w:shd w:val="clear" w:color="auto" w:fill="FFFFFF"/>
        <w:tabs>
          <w:tab w:val="left" w:pos="1112"/>
        </w:tabs>
        <w:ind w:firstLine="748"/>
        <w:jc w:val="both"/>
        <w:rPr>
          <w:sz w:val="24"/>
          <w:szCs w:val="24"/>
        </w:rPr>
      </w:pPr>
      <w:r>
        <w:rPr>
          <w:sz w:val="24"/>
          <w:szCs w:val="24"/>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center"/>
        <w:rPr>
          <w:b/>
          <w:bCs/>
          <w:sz w:val="24"/>
          <w:szCs w:val="24"/>
        </w:rPr>
      </w:pPr>
      <w:r>
        <w:rPr>
          <w:b/>
          <w:bCs/>
          <w:sz w:val="24"/>
          <w:szCs w:val="24"/>
        </w:rPr>
        <w:t>Статья 12. Градостроительные планы земельных участков</w:t>
      </w:r>
    </w:p>
    <w:p w:rsidR="00191196" w:rsidRDefault="00191196" w:rsidP="009B3660">
      <w:pPr>
        <w:shd w:val="clear" w:color="auto" w:fill="FFFFFF"/>
        <w:tabs>
          <w:tab w:val="left" w:pos="731"/>
        </w:tabs>
        <w:ind w:firstLine="709"/>
        <w:jc w:val="both"/>
        <w:rPr>
          <w:sz w:val="24"/>
          <w:szCs w:val="24"/>
        </w:rPr>
      </w:pPr>
    </w:p>
    <w:p w:rsidR="00191196" w:rsidRDefault="00191196" w:rsidP="009B3660">
      <w:pPr>
        <w:ind w:firstLine="709"/>
        <w:jc w:val="both"/>
        <w:rPr>
          <w:snapToGrid w:val="0"/>
          <w:sz w:val="24"/>
          <w:szCs w:val="24"/>
        </w:rPr>
      </w:pPr>
      <w:r>
        <w:rPr>
          <w:snapToGrid w:val="0"/>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191196" w:rsidRDefault="00191196" w:rsidP="009B3660">
      <w:pPr>
        <w:ind w:firstLine="709"/>
        <w:jc w:val="both"/>
        <w:rPr>
          <w:snapToGrid w:val="0"/>
          <w:sz w:val="24"/>
          <w:szCs w:val="24"/>
        </w:rPr>
      </w:pPr>
      <w:r>
        <w:rPr>
          <w:snapToGrid w:val="0"/>
          <w:sz w:val="24"/>
          <w:szCs w:val="24"/>
        </w:rPr>
        <w:t xml:space="preserve">2. </w:t>
      </w:r>
      <w:r>
        <w:rPr>
          <w:sz w:val="24"/>
          <w:szCs w:val="24"/>
        </w:rPr>
        <w:t>Градостроительные</w:t>
      </w:r>
      <w:r>
        <w:rPr>
          <w:snapToGrid w:val="0"/>
          <w:sz w:val="24"/>
          <w:szCs w:val="24"/>
        </w:rPr>
        <w:t xml:space="preserve"> планы земельных участков утверждаются в установленном порядке:</w:t>
      </w:r>
    </w:p>
    <w:p w:rsidR="00191196" w:rsidRDefault="00191196" w:rsidP="009B3660">
      <w:pPr>
        <w:ind w:firstLine="709"/>
        <w:jc w:val="both"/>
        <w:rPr>
          <w:snapToGrid w:val="0"/>
          <w:sz w:val="24"/>
          <w:szCs w:val="24"/>
        </w:rPr>
      </w:pPr>
      <w:r>
        <w:rPr>
          <w:snapToGrid w:val="0"/>
          <w:sz w:val="24"/>
          <w:szCs w:val="24"/>
        </w:rPr>
        <w:t xml:space="preserve">1) в составе проектов межевания территории Главой  администрации  </w:t>
      </w:r>
      <w:r>
        <w:rPr>
          <w:sz w:val="24"/>
          <w:szCs w:val="24"/>
        </w:rPr>
        <w:t>Толстинского</w:t>
      </w:r>
      <w:r>
        <w:rPr>
          <w:snapToGrid w:val="0"/>
          <w:sz w:val="24"/>
          <w:szCs w:val="24"/>
        </w:rPr>
        <w:t xml:space="preserve"> сельского поселения -  в случаях, когда посредством документации по планировке территории впервые выделяются из состава государственных или муниципальных земель земельные участки для их последующего формирования в целях предоставления физическим и юридическим лицам сформированных земельных участков для строительства, а также в целях реализации права общей долевой собственности на земельные участки многоквартирных домов собственниками квартир;</w:t>
      </w:r>
    </w:p>
    <w:p w:rsidR="00191196" w:rsidRDefault="00191196" w:rsidP="009B3660">
      <w:pPr>
        <w:ind w:firstLine="709"/>
        <w:jc w:val="both"/>
        <w:rPr>
          <w:snapToGrid w:val="0"/>
          <w:sz w:val="24"/>
          <w:szCs w:val="24"/>
        </w:rPr>
      </w:pPr>
      <w:r>
        <w:rPr>
          <w:snapToGrid w:val="0"/>
          <w:sz w:val="24"/>
          <w:szCs w:val="24"/>
        </w:rPr>
        <w:t>2) в качестве самостоятельного документа руководителем Отдела архитектуры–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в них изменений в Правила. В указанных случаях градостроительные планы земельных участков предоставляются и утверждаются в течение тридцати дней со дня поступления заявлений правообладателей земельных участков.</w:t>
      </w:r>
    </w:p>
    <w:p w:rsidR="00191196" w:rsidRDefault="00191196" w:rsidP="009B3660">
      <w:pPr>
        <w:shd w:val="clear" w:color="auto" w:fill="FFFFFF"/>
        <w:tabs>
          <w:tab w:val="left" w:pos="731"/>
        </w:tabs>
        <w:ind w:firstLine="709"/>
        <w:jc w:val="both"/>
        <w:rPr>
          <w:sz w:val="24"/>
          <w:szCs w:val="24"/>
        </w:rPr>
      </w:pPr>
    </w:p>
    <w:p w:rsidR="00191196" w:rsidRDefault="00191196" w:rsidP="009B3660">
      <w:pPr>
        <w:ind w:firstLine="709"/>
        <w:jc w:val="both"/>
        <w:rPr>
          <w:snapToGrid w:val="0"/>
          <w:sz w:val="24"/>
          <w:szCs w:val="24"/>
        </w:rPr>
      </w:pPr>
      <w:r>
        <w:rPr>
          <w:snapToGrid w:val="0"/>
          <w:sz w:val="24"/>
          <w:szCs w:val="24"/>
        </w:rPr>
        <w:t>3. В градостроительных планах земельных участков указываются:</w:t>
      </w:r>
    </w:p>
    <w:p w:rsidR="00191196" w:rsidRDefault="00191196" w:rsidP="009B3660">
      <w:pPr>
        <w:ind w:firstLine="709"/>
        <w:jc w:val="both"/>
        <w:rPr>
          <w:snapToGrid w:val="0"/>
          <w:sz w:val="24"/>
          <w:szCs w:val="24"/>
        </w:rPr>
      </w:pPr>
      <w:r>
        <w:rPr>
          <w:snapToGrid w:val="0"/>
          <w:sz w:val="24"/>
          <w:szCs w:val="24"/>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 в случаях, когда градостроительные планы земельных участков подготавливаются по заявлениям их правообладателей;</w:t>
      </w:r>
    </w:p>
    <w:p w:rsidR="00191196" w:rsidRDefault="00191196" w:rsidP="009B3660">
      <w:pPr>
        <w:ind w:firstLine="709"/>
        <w:jc w:val="both"/>
        <w:rPr>
          <w:snapToGrid w:val="0"/>
          <w:sz w:val="24"/>
          <w:szCs w:val="24"/>
        </w:rPr>
      </w:pPr>
      <w:r>
        <w:rPr>
          <w:snapToGrid w:val="0"/>
          <w:sz w:val="24"/>
          <w:szCs w:val="24"/>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191196" w:rsidRDefault="00191196" w:rsidP="009B3660">
      <w:pPr>
        <w:ind w:firstLine="709"/>
        <w:jc w:val="both"/>
        <w:rPr>
          <w:snapToGrid w:val="0"/>
          <w:sz w:val="24"/>
          <w:szCs w:val="24"/>
        </w:rPr>
      </w:pPr>
      <w:r>
        <w:rPr>
          <w:snapToGrid w:val="0"/>
          <w:sz w:val="24"/>
          <w:szCs w:val="24"/>
        </w:rPr>
        <w:t xml:space="preserve">-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191196" w:rsidRDefault="00191196" w:rsidP="009B3660">
      <w:pPr>
        <w:ind w:firstLine="709"/>
        <w:jc w:val="both"/>
        <w:rPr>
          <w:snapToGrid w:val="0"/>
          <w:sz w:val="24"/>
          <w:szCs w:val="24"/>
        </w:rPr>
      </w:pPr>
      <w:r>
        <w:rPr>
          <w:snapToGrid w:val="0"/>
          <w:sz w:val="24"/>
          <w:szCs w:val="24"/>
        </w:rPr>
        <w:t>- информация о градостроительных регламентах, представляемая в виде изложения соответствующих фрагментов текста настоящих Правил и (или) в виде указания на соответствующие статьи, части статей настоящих Правил;</w:t>
      </w:r>
    </w:p>
    <w:p w:rsidR="00191196" w:rsidRDefault="00191196" w:rsidP="009B3660">
      <w:pPr>
        <w:ind w:firstLine="709"/>
        <w:jc w:val="both"/>
        <w:rPr>
          <w:snapToGrid w:val="0"/>
          <w:sz w:val="24"/>
          <w:szCs w:val="24"/>
        </w:rPr>
      </w:pPr>
      <w:r>
        <w:rPr>
          <w:snapToGrid w:val="0"/>
          <w:sz w:val="24"/>
          <w:szCs w:val="24"/>
        </w:rPr>
        <w:t>- информация о наличии расположенных в границах земельного участка объектов капитального строительства, в том числе не соответствующих градостроительному регламенту;</w:t>
      </w:r>
    </w:p>
    <w:p w:rsidR="00191196" w:rsidRDefault="00191196" w:rsidP="009B3660">
      <w:pPr>
        <w:ind w:firstLine="709"/>
        <w:jc w:val="both"/>
        <w:rPr>
          <w:snapToGrid w:val="0"/>
          <w:sz w:val="24"/>
          <w:szCs w:val="24"/>
        </w:rPr>
      </w:pPr>
      <w:r>
        <w:rPr>
          <w:snapToGrid w:val="0"/>
          <w:sz w:val="24"/>
          <w:szCs w:val="24"/>
        </w:rPr>
        <w:t>- определение допустимости или недопустимости деления земельного участка на несколько земельных участков меньшего размера;</w:t>
      </w:r>
    </w:p>
    <w:p w:rsidR="00191196" w:rsidRDefault="00191196" w:rsidP="009B3660">
      <w:pPr>
        <w:ind w:firstLine="709"/>
        <w:jc w:val="both"/>
        <w:rPr>
          <w:snapToGrid w:val="0"/>
          <w:sz w:val="24"/>
          <w:szCs w:val="24"/>
        </w:rPr>
      </w:pPr>
      <w:r>
        <w:rPr>
          <w:snapToGrid w:val="0"/>
          <w:sz w:val="24"/>
          <w:szCs w:val="24"/>
        </w:rPr>
        <w:t xml:space="preserve">-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планируемого резервирования, изъятия земельных участков, их частей для государственных или муниципальных нужд. </w:t>
      </w:r>
    </w:p>
    <w:p w:rsidR="00191196" w:rsidRDefault="00191196" w:rsidP="009B3660">
      <w:pPr>
        <w:shd w:val="clear" w:color="auto" w:fill="FFFFFF"/>
        <w:ind w:firstLine="709"/>
        <w:jc w:val="both"/>
        <w:rPr>
          <w:sz w:val="24"/>
          <w:szCs w:val="24"/>
        </w:rPr>
      </w:pPr>
    </w:p>
    <w:p w:rsidR="00191196" w:rsidRDefault="00191196" w:rsidP="009B3660">
      <w:pPr>
        <w:ind w:firstLine="709"/>
        <w:jc w:val="both"/>
        <w:rPr>
          <w:snapToGrid w:val="0"/>
          <w:sz w:val="24"/>
          <w:szCs w:val="24"/>
        </w:rPr>
      </w:pPr>
      <w:r>
        <w:rPr>
          <w:snapToGrid w:val="0"/>
          <w:sz w:val="24"/>
          <w:szCs w:val="24"/>
        </w:rPr>
        <w:t xml:space="preserve">4. Градостроительные планы земельных участков являются обязательным основанием для: </w:t>
      </w:r>
    </w:p>
    <w:p w:rsidR="00191196" w:rsidRDefault="00191196" w:rsidP="009B3660">
      <w:pPr>
        <w:ind w:firstLine="709"/>
        <w:jc w:val="both"/>
        <w:rPr>
          <w:snapToGrid w:val="0"/>
          <w:sz w:val="24"/>
          <w:szCs w:val="24"/>
        </w:rPr>
      </w:pPr>
      <w:r>
        <w:rPr>
          <w:snapToGrid w:val="0"/>
          <w:sz w:val="24"/>
          <w:szCs w:val="24"/>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или муниципальных земель;</w:t>
      </w:r>
    </w:p>
    <w:p w:rsidR="00191196" w:rsidRDefault="00191196" w:rsidP="009B3660">
      <w:pPr>
        <w:ind w:firstLine="709"/>
        <w:jc w:val="both"/>
        <w:rPr>
          <w:snapToGrid w:val="0"/>
          <w:sz w:val="24"/>
          <w:szCs w:val="24"/>
        </w:rPr>
      </w:pPr>
      <w:r>
        <w:rPr>
          <w:snapToGrid w:val="0"/>
          <w:sz w:val="24"/>
          <w:szCs w:val="24"/>
        </w:rPr>
        <w:t>- принятия решений о предоставлении физическим 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земельного участка для комплексного освоения в целях жилищного строительства;</w:t>
      </w:r>
    </w:p>
    <w:p w:rsidR="00191196" w:rsidRDefault="00191196" w:rsidP="009B3660">
      <w:pPr>
        <w:ind w:firstLine="709"/>
        <w:jc w:val="both"/>
        <w:rPr>
          <w:snapToGrid w:val="0"/>
          <w:sz w:val="24"/>
          <w:szCs w:val="24"/>
        </w:rPr>
      </w:pPr>
      <w:r>
        <w:rPr>
          <w:snapToGrid w:val="0"/>
          <w:sz w:val="24"/>
          <w:szCs w:val="24"/>
        </w:rPr>
        <w:t>- принятия решений об изъятии, в том числе путем выкупа, резервировании земельных участков для государственных или муниципальных нужд;</w:t>
      </w:r>
    </w:p>
    <w:p w:rsidR="00191196" w:rsidRDefault="00191196" w:rsidP="009B3660">
      <w:pPr>
        <w:ind w:firstLine="709"/>
        <w:jc w:val="both"/>
        <w:rPr>
          <w:snapToGrid w:val="0"/>
          <w:sz w:val="24"/>
          <w:szCs w:val="24"/>
        </w:rPr>
      </w:pPr>
      <w:r>
        <w:rPr>
          <w:snapToGrid w:val="0"/>
          <w:sz w:val="24"/>
          <w:szCs w:val="24"/>
        </w:rPr>
        <w:t>- подготовки проектной документации для строительства, реконструкции, капитального ремонта объектов капитального строительства;</w:t>
      </w:r>
    </w:p>
    <w:p w:rsidR="00191196" w:rsidRDefault="00191196" w:rsidP="009B3660">
      <w:pPr>
        <w:ind w:firstLine="709"/>
        <w:jc w:val="both"/>
        <w:rPr>
          <w:snapToGrid w:val="0"/>
          <w:sz w:val="24"/>
          <w:szCs w:val="24"/>
        </w:rPr>
      </w:pPr>
      <w:r>
        <w:rPr>
          <w:snapToGrid w:val="0"/>
          <w:sz w:val="24"/>
          <w:szCs w:val="24"/>
        </w:rPr>
        <w:t>- выдачи разрешений на строительство;</w:t>
      </w:r>
    </w:p>
    <w:p w:rsidR="00191196" w:rsidRDefault="00191196" w:rsidP="009B3660">
      <w:pPr>
        <w:shd w:val="clear" w:color="auto" w:fill="FFFFFF"/>
        <w:ind w:firstLine="709"/>
        <w:jc w:val="both"/>
        <w:rPr>
          <w:sz w:val="24"/>
          <w:szCs w:val="24"/>
        </w:rPr>
      </w:pPr>
      <w:r>
        <w:rPr>
          <w:sz w:val="24"/>
          <w:szCs w:val="24"/>
        </w:rPr>
        <w:t>- выдачи разрешений на ввод объектов в эксплуатацию.</w:t>
      </w:r>
    </w:p>
    <w:p w:rsidR="00191196" w:rsidRDefault="00191196" w:rsidP="009B3660">
      <w:pPr>
        <w:shd w:val="clear" w:color="auto" w:fill="FFFFFF"/>
        <w:tabs>
          <w:tab w:val="left" w:pos="8334"/>
        </w:tabs>
        <w:ind w:firstLine="709"/>
        <w:jc w:val="both"/>
        <w:rPr>
          <w:sz w:val="24"/>
          <w:szCs w:val="24"/>
        </w:rPr>
      </w:pPr>
    </w:p>
    <w:p w:rsidR="00191196" w:rsidRDefault="00191196" w:rsidP="009B3660">
      <w:pPr>
        <w:shd w:val="clear" w:color="auto" w:fill="FFFFFF"/>
        <w:tabs>
          <w:tab w:val="left" w:pos="8334"/>
        </w:tabs>
        <w:ind w:firstLine="709"/>
        <w:jc w:val="both"/>
        <w:rPr>
          <w:sz w:val="24"/>
          <w:szCs w:val="24"/>
        </w:rPr>
      </w:pPr>
    </w:p>
    <w:p w:rsidR="00191196" w:rsidRDefault="00191196" w:rsidP="009B3660">
      <w:pPr>
        <w:shd w:val="clear" w:color="auto" w:fill="FFFFFF"/>
        <w:tabs>
          <w:tab w:val="left" w:pos="8334"/>
        </w:tabs>
        <w:ind w:firstLine="748"/>
        <w:jc w:val="center"/>
        <w:rPr>
          <w:sz w:val="24"/>
          <w:szCs w:val="24"/>
        </w:rPr>
      </w:pPr>
      <w:r>
        <w:rPr>
          <w:b/>
          <w:bCs/>
          <w:sz w:val="24"/>
          <w:szCs w:val="24"/>
        </w:rPr>
        <w:t>Глава 5. Градостроительная подготовка территорий и формирование земельных участков</w:t>
      </w:r>
    </w:p>
    <w:p w:rsidR="00191196" w:rsidRDefault="00191196" w:rsidP="009B3660">
      <w:pPr>
        <w:shd w:val="clear" w:color="auto" w:fill="FFFFFF"/>
        <w:ind w:firstLine="748"/>
        <w:jc w:val="both"/>
        <w:rPr>
          <w:b/>
          <w:bCs/>
          <w:sz w:val="24"/>
          <w:szCs w:val="24"/>
        </w:rPr>
      </w:pPr>
      <w:r>
        <w:rPr>
          <w:b/>
          <w:bCs/>
          <w:sz w:val="24"/>
          <w:szCs w:val="24"/>
        </w:rPr>
        <w:t xml:space="preserve">Статья 13. Принципы градостроительной подготовки территорий  и формирования земельных участков </w:t>
      </w:r>
    </w:p>
    <w:p w:rsidR="00191196" w:rsidRDefault="00191196" w:rsidP="009B3660">
      <w:pPr>
        <w:shd w:val="clear" w:color="auto" w:fill="FFFFFF"/>
        <w:tabs>
          <w:tab w:val="left" w:pos="770"/>
        </w:tabs>
        <w:ind w:firstLine="709"/>
        <w:jc w:val="both"/>
        <w:rPr>
          <w:sz w:val="24"/>
          <w:szCs w:val="24"/>
        </w:rPr>
      </w:pPr>
    </w:p>
    <w:p w:rsidR="00191196" w:rsidRDefault="00191196" w:rsidP="009B3660">
      <w:pPr>
        <w:shd w:val="clear" w:color="auto" w:fill="FFFFFF"/>
        <w:tabs>
          <w:tab w:val="left" w:pos="770"/>
        </w:tabs>
        <w:ind w:firstLine="709"/>
        <w:jc w:val="both"/>
        <w:rPr>
          <w:sz w:val="24"/>
          <w:szCs w:val="24"/>
        </w:rPr>
      </w:pPr>
      <w:r>
        <w:rPr>
          <w:sz w:val="24"/>
          <w:szCs w:val="24"/>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191196" w:rsidRDefault="00191196" w:rsidP="009B3660">
      <w:pPr>
        <w:shd w:val="clear" w:color="auto" w:fill="FFFFFF"/>
        <w:tabs>
          <w:tab w:val="left" w:pos="770"/>
        </w:tabs>
        <w:ind w:firstLine="709"/>
        <w:jc w:val="both"/>
        <w:rPr>
          <w:sz w:val="24"/>
          <w:szCs w:val="24"/>
        </w:rPr>
      </w:pPr>
      <w:r>
        <w:rPr>
          <w:sz w:val="24"/>
          <w:szCs w:val="24"/>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191196" w:rsidRDefault="00191196" w:rsidP="009B3660">
      <w:pPr>
        <w:shd w:val="clear" w:color="auto" w:fill="FFFFFF"/>
        <w:tabs>
          <w:tab w:val="left" w:pos="770"/>
        </w:tabs>
        <w:ind w:firstLine="709"/>
        <w:jc w:val="both"/>
        <w:rPr>
          <w:sz w:val="24"/>
          <w:szCs w:val="24"/>
        </w:rPr>
      </w:pPr>
      <w:r>
        <w:rPr>
          <w:sz w:val="24"/>
          <w:szCs w:val="24"/>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191196" w:rsidRDefault="00191196" w:rsidP="009B3660">
      <w:pPr>
        <w:shd w:val="clear" w:color="auto" w:fill="FFFFFF"/>
        <w:tabs>
          <w:tab w:val="left" w:pos="770"/>
        </w:tabs>
        <w:ind w:firstLine="709"/>
        <w:jc w:val="both"/>
        <w:rPr>
          <w:sz w:val="24"/>
          <w:szCs w:val="24"/>
        </w:rPr>
      </w:pPr>
      <w:r>
        <w:rPr>
          <w:sz w:val="24"/>
          <w:szCs w:val="24"/>
        </w:rPr>
        <w:t>б)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191196" w:rsidRDefault="00191196" w:rsidP="009B3660">
      <w:pPr>
        <w:shd w:val="clear" w:color="auto" w:fill="FFFFFF"/>
        <w:tabs>
          <w:tab w:val="left" w:pos="770"/>
        </w:tabs>
        <w:ind w:firstLine="709"/>
        <w:jc w:val="both"/>
        <w:rPr>
          <w:sz w:val="24"/>
          <w:szCs w:val="24"/>
        </w:rPr>
      </w:pPr>
      <w:r>
        <w:rPr>
          <w:sz w:val="24"/>
          <w:szCs w:val="24"/>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191196" w:rsidRDefault="00191196" w:rsidP="009B3660">
      <w:pPr>
        <w:shd w:val="clear" w:color="auto" w:fill="FFFFFF"/>
        <w:tabs>
          <w:tab w:val="left" w:pos="770"/>
        </w:tabs>
        <w:ind w:firstLine="709"/>
        <w:jc w:val="both"/>
        <w:rPr>
          <w:sz w:val="24"/>
          <w:szCs w:val="24"/>
        </w:rPr>
      </w:pPr>
    </w:p>
    <w:p w:rsidR="00191196" w:rsidRDefault="00191196" w:rsidP="009B3660">
      <w:pPr>
        <w:shd w:val="clear" w:color="auto" w:fill="FFFFFF"/>
        <w:tabs>
          <w:tab w:val="left" w:pos="770"/>
        </w:tabs>
        <w:ind w:firstLine="709"/>
        <w:jc w:val="both"/>
        <w:rPr>
          <w:sz w:val="24"/>
          <w:szCs w:val="24"/>
        </w:rPr>
      </w:pPr>
      <w:r>
        <w:rPr>
          <w:sz w:val="24"/>
          <w:szCs w:val="24"/>
        </w:rPr>
        <w:t>2. Приобретение физическими, юридическими лицами прав на земельные участки осуществляется в соответствии с нормами:</w:t>
      </w:r>
    </w:p>
    <w:p w:rsidR="00191196" w:rsidRDefault="00191196" w:rsidP="009B3660">
      <w:pPr>
        <w:shd w:val="clear" w:color="auto" w:fill="FFFFFF"/>
        <w:tabs>
          <w:tab w:val="left" w:pos="842"/>
        </w:tabs>
        <w:ind w:firstLine="709"/>
        <w:jc w:val="both"/>
        <w:rPr>
          <w:sz w:val="24"/>
          <w:szCs w:val="24"/>
        </w:rPr>
      </w:pPr>
      <w:r>
        <w:rPr>
          <w:sz w:val="24"/>
          <w:szCs w:val="24"/>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191196" w:rsidRDefault="00191196" w:rsidP="009B3660">
      <w:pPr>
        <w:shd w:val="clear" w:color="auto" w:fill="FFFFFF"/>
        <w:tabs>
          <w:tab w:val="left" w:pos="842"/>
        </w:tabs>
        <w:ind w:firstLine="709"/>
        <w:jc w:val="both"/>
        <w:rPr>
          <w:sz w:val="24"/>
          <w:szCs w:val="24"/>
        </w:rPr>
      </w:pPr>
      <w:r>
        <w:rPr>
          <w:sz w:val="24"/>
          <w:szCs w:val="24"/>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191196" w:rsidRDefault="00191196" w:rsidP="009B3660">
      <w:pPr>
        <w:shd w:val="clear" w:color="auto" w:fill="FFFFFF"/>
        <w:tabs>
          <w:tab w:val="left" w:pos="842"/>
        </w:tabs>
        <w:ind w:firstLine="709"/>
        <w:jc w:val="both"/>
        <w:rPr>
          <w:sz w:val="24"/>
          <w:szCs w:val="24"/>
        </w:rPr>
      </w:pPr>
      <w:r>
        <w:rPr>
          <w:sz w:val="24"/>
          <w:szCs w:val="24"/>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191196" w:rsidRDefault="00191196" w:rsidP="009B3660">
      <w:pPr>
        <w:shd w:val="clear" w:color="auto" w:fill="FFFFFF"/>
        <w:tabs>
          <w:tab w:val="left" w:pos="770"/>
        </w:tabs>
        <w:ind w:firstLine="709"/>
        <w:jc w:val="both"/>
        <w:rPr>
          <w:sz w:val="24"/>
          <w:szCs w:val="24"/>
        </w:rPr>
      </w:pPr>
    </w:p>
    <w:p w:rsidR="00191196" w:rsidRDefault="00191196" w:rsidP="009B3660">
      <w:pPr>
        <w:shd w:val="clear" w:color="auto" w:fill="FFFFFF"/>
        <w:tabs>
          <w:tab w:val="left" w:pos="770"/>
        </w:tabs>
        <w:ind w:firstLine="709"/>
        <w:jc w:val="both"/>
        <w:rPr>
          <w:sz w:val="24"/>
          <w:szCs w:val="24"/>
        </w:rPr>
      </w:pPr>
      <w:r>
        <w:rPr>
          <w:sz w:val="24"/>
          <w:szCs w:val="24"/>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нормативными правовыми актами  администрации Толстинского сельского поселения.</w:t>
      </w:r>
    </w:p>
    <w:p w:rsidR="00191196" w:rsidRDefault="00191196" w:rsidP="009B3660">
      <w:pPr>
        <w:shd w:val="clear" w:color="auto" w:fill="FFFFFF"/>
        <w:tabs>
          <w:tab w:val="left" w:pos="990"/>
        </w:tabs>
        <w:ind w:firstLine="709"/>
        <w:jc w:val="both"/>
        <w:rPr>
          <w:sz w:val="24"/>
          <w:szCs w:val="24"/>
        </w:rPr>
      </w:pPr>
    </w:p>
    <w:p w:rsidR="00191196" w:rsidRDefault="00191196" w:rsidP="009B3660">
      <w:pPr>
        <w:shd w:val="clear" w:color="auto" w:fill="FFFFFF"/>
        <w:tabs>
          <w:tab w:val="left" w:pos="990"/>
        </w:tabs>
        <w:ind w:firstLine="709"/>
        <w:jc w:val="both"/>
        <w:rPr>
          <w:sz w:val="24"/>
          <w:szCs w:val="24"/>
        </w:rPr>
      </w:pPr>
      <w:r>
        <w:rPr>
          <w:sz w:val="24"/>
          <w:szCs w:val="24"/>
        </w:rPr>
        <w:t>4. Если законом Челябинской области не установлено иное, органы местного самоуправления Толстинского сельского поселения  в соответствии с земельным законодательством и в пределах своих полномочий распоряжаются земельными участками, расположенными в границах Толстинского сельского поселения,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Челябинской области или Министерства Обороны.</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 xml:space="preserve">5. Не допускается осуществлять градостроительную подготовку и распоряжение земельными участками без учета прав собственников смежно 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191196" w:rsidRDefault="00191196" w:rsidP="009B3660">
      <w:pPr>
        <w:shd w:val="clear" w:color="auto" w:fill="FFFFFF"/>
        <w:ind w:firstLine="709"/>
        <w:jc w:val="both"/>
        <w:rPr>
          <w:sz w:val="24"/>
          <w:szCs w:val="24"/>
        </w:rPr>
      </w:pPr>
      <w:r>
        <w:rPr>
          <w:sz w:val="24"/>
          <w:szCs w:val="24"/>
        </w:rPr>
        <w:t xml:space="preserve">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 </w:t>
      </w:r>
    </w:p>
    <w:p w:rsidR="00191196" w:rsidRDefault="00191196" w:rsidP="009B3660">
      <w:pPr>
        <w:shd w:val="clear" w:color="auto" w:fill="FFFFFF"/>
        <w:tabs>
          <w:tab w:val="left" w:pos="788"/>
        </w:tabs>
        <w:ind w:firstLine="709"/>
        <w:jc w:val="both"/>
        <w:rPr>
          <w:sz w:val="24"/>
          <w:szCs w:val="24"/>
        </w:rPr>
      </w:pPr>
    </w:p>
    <w:p w:rsidR="00191196" w:rsidRDefault="00191196" w:rsidP="009B3660">
      <w:pPr>
        <w:shd w:val="clear" w:color="auto" w:fill="FFFFFF"/>
        <w:tabs>
          <w:tab w:val="left" w:pos="947"/>
        </w:tabs>
        <w:ind w:firstLine="709"/>
        <w:jc w:val="both"/>
        <w:rPr>
          <w:sz w:val="24"/>
          <w:szCs w:val="24"/>
        </w:rPr>
      </w:pPr>
      <w:r>
        <w:rPr>
          <w:sz w:val="24"/>
          <w:szCs w:val="24"/>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191196" w:rsidRDefault="00191196" w:rsidP="009B3660">
      <w:pPr>
        <w:shd w:val="clear" w:color="auto" w:fill="FFFFFF"/>
        <w:tabs>
          <w:tab w:val="left" w:pos="947"/>
        </w:tabs>
        <w:ind w:firstLine="709"/>
        <w:jc w:val="both"/>
        <w:rPr>
          <w:sz w:val="24"/>
          <w:szCs w:val="24"/>
        </w:rPr>
      </w:pPr>
    </w:p>
    <w:p w:rsidR="00191196" w:rsidRDefault="00191196" w:rsidP="009B3660">
      <w:pPr>
        <w:shd w:val="clear" w:color="auto" w:fill="FFFFFF"/>
        <w:tabs>
          <w:tab w:val="left" w:pos="947"/>
        </w:tabs>
        <w:ind w:firstLine="709"/>
        <w:jc w:val="both"/>
        <w:rPr>
          <w:sz w:val="24"/>
          <w:szCs w:val="24"/>
        </w:rPr>
      </w:pPr>
      <w:r>
        <w:rPr>
          <w:sz w:val="24"/>
          <w:szCs w:val="24"/>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191196" w:rsidRDefault="00191196" w:rsidP="009B3660">
      <w:pPr>
        <w:shd w:val="clear" w:color="auto" w:fill="FFFFFF"/>
        <w:tabs>
          <w:tab w:val="left" w:pos="882"/>
        </w:tabs>
        <w:ind w:firstLine="709"/>
        <w:jc w:val="both"/>
        <w:rPr>
          <w:sz w:val="24"/>
          <w:szCs w:val="24"/>
        </w:rPr>
      </w:pPr>
      <w:r>
        <w:rPr>
          <w:sz w:val="24"/>
          <w:szCs w:val="24"/>
        </w:rPr>
        <w:t xml:space="preserve">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w:t>
      </w:r>
      <w:r>
        <w:rPr>
          <w:color w:val="000000"/>
          <w:sz w:val="24"/>
          <w:szCs w:val="24"/>
        </w:rPr>
        <w:t>статьи 45</w:t>
      </w:r>
      <w:r>
        <w:rPr>
          <w:sz w:val="24"/>
          <w:szCs w:val="24"/>
        </w:rPr>
        <w:t xml:space="preserve"> настоящих Правил границ зон действия публичных сервитутов);</w:t>
      </w:r>
    </w:p>
    <w:p w:rsidR="00191196" w:rsidRDefault="00191196" w:rsidP="009B3660">
      <w:pPr>
        <w:shd w:val="clear" w:color="auto" w:fill="FFFFFF"/>
        <w:tabs>
          <w:tab w:val="left" w:pos="821"/>
        </w:tabs>
        <w:ind w:firstLine="709"/>
        <w:jc w:val="both"/>
        <w:rPr>
          <w:color w:val="000000"/>
          <w:sz w:val="24"/>
          <w:szCs w:val="24"/>
        </w:rPr>
      </w:pPr>
      <w:r>
        <w:rPr>
          <w:sz w:val="24"/>
          <w:szCs w:val="24"/>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Толстинского сельского поселения </w:t>
      </w:r>
      <w:r>
        <w:rPr>
          <w:color w:val="000000"/>
          <w:sz w:val="24"/>
          <w:szCs w:val="24"/>
        </w:rPr>
        <w:t>(глава 12 настоящих Правил);</w:t>
      </w:r>
    </w:p>
    <w:p w:rsidR="00191196" w:rsidRDefault="00191196" w:rsidP="009B3660">
      <w:pPr>
        <w:shd w:val="clear" w:color="auto" w:fill="FFFFFF"/>
        <w:tabs>
          <w:tab w:val="left" w:pos="925"/>
        </w:tabs>
        <w:ind w:firstLine="709"/>
        <w:jc w:val="both"/>
        <w:rPr>
          <w:sz w:val="24"/>
          <w:szCs w:val="24"/>
        </w:rPr>
      </w:pPr>
      <w:r>
        <w:rPr>
          <w:sz w:val="24"/>
          <w:szCs w:val="24"/>
        </w:rPr>
        <w:t>3) 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191196" w:rsidRDefault="00191196" w:rsidP="009B3660">
      <w:pPr>
        <w:shd w:val="clear" w:color="auto" w:fill="FFFFFF"/>
        <w:tabs>
          <w:tab w:val="left" w:pos="857"/>
        </w:tabs>
        <w:ind w:firstLine="709"/>
        <w:jc w:val="both"/>
        <w:rPr>
          <w:sz w:val="24"/>
          <w:szCs w:val="24"/>
        </w:rPr>
      </w:pPr>
      <w:r>
        <w:rPr>
          <w:sz w:val="24"/>
          <w:szCs w:val="24"/>
        </w:rPr>
        <w:t>4) установлены границы земельного участка на местности;</w:t>
      </w:r>
    </w:p>
    <w:p w:rsidR="00191196" w:rsidRDefault="00191196" w:rsidP="009B3660">
      <w:pPr>
        <w:shd w:val="clear" w:color="auto" w:fill="FFFFFF"/>
        <w:tabs>
          <w:tab w:val="left" w:pos="857"/>
        </w:tabs>
        <w:ind w:firstLine="709"/>
        <w:jc w:val="both"/>
        <w:rPr>
          <w:sz w:val="24"/>
          <w:szCs w:val="24"/>
        </w:rPr>
      </w:pPr>
      <w:r>
        <w:rPr>
          <w:sz w:val="24"/>
          <w:szCs w:val="24"/>
        </w:rPr>
        <w:t>5) произведен государственный кадастровый учет.</w:t>
      </w:r>
    </w:p>
    <w:p w:rsidR="00191196" w:rsidRDefault="00191196" w:rsidP="009B3660">
      <w:pPr>
        <w:shd w:val="clear" w:color="auto" w:fill="FFFFFF"/>
        <w:tabs>
          <w:tab w:val="left" w:pos="857"/>
        </w:tabs>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8. Факт того, что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определяется наличием кадастрового плана земельного участка утвержденного в соответствии с законодательством о государственном земельном кадастре (вплоть до принятия соответствующего федерального закона о государственном кадастре объектов недвижимости).</w:t>
      </w:r>
    </w:p>
    <w:p w:rsidR="00191196" w:rsidRDefault="00191196" w:rsidP="009B3660">
      <w:pPr>
        <w:shd w:val="clear" w:color="auto" w:fill="FFFFFF"/>
        <w:tabs>
          <w:tab w:val="left" w:pos="756"/>
        </w:tabs>
        <w:ind w:firstLine="709"/>
        <w:jc w:val="both"/>
        <w:rPr>
          <w:sz w:val="24"/>
          <w:szCs w:val="24"/>
        </w:rPr>
      </w:pPr>
    </w:p>
    <w:p w:rsidR="00191196" w:rsidRDefault="00191196" w:rsidP="009B3660">
      <w:pPr>
        <w:shd w:val="clear" w:color="auto" w:fill="FFFFFF"/>
        <w:tabs>
          <w:tab w:val="left" w:pos="756"/>
        </w:tabs>
        <w:ind w:firstLine="709"/>
        <w:jc w:val="both"/>
        <w:rPr>
          <w:sz w:val="24"/>
          <w:szCs w:val="24"/>
        </w:rPr>
      </w:pPr>
      <w:r>
        <w:rPr>
          <w:sz w:val="24"/>
          <w:szCs w:val="24"/>
        </w:rPr>
        <w:t>9. Действия по градостроительной подготовке и формированию из состава государственных или муниципальных земель земельных участков включают две стадии:</w:t>
      </w:r>
    </w:p>
    <w:p w:rsidR="00191196" w:rsidRDefault="00191196" w:rsidP="009B3660">
      <w:pPr>
        <w:shd w:val="clear" w:color="auto" w:fill="FFFFFF"/>
        <w:tabs>
          <w:tab w:val="left" w:pos="958"/>
          <w:tab w:val="left" w:pos="2491"/>
        </w:tabs>
        <w:ind w:firstLine="709"/>
        <w:jc w:val="both"/>
        <w:rPr>
          <w:sz w:val="24"/>
          <w:szCs w:val="24"/>
        </w:rPr>
      </w:pPr>
      <w:r>
        <w:rPr>
          <w:sz w:val="24"/>
          <w:szCs w:val="24"/>
        </w:rPr>
        <w:t>1) выделение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Толстинского сельского поселения;</w:t>
      </w:r>
    </w:p>
    <w:p w:rsidR="00191196" w:rsidRDefault="00191196" w:rsidP="009B3660">
      <w:pPr>
        <w:shd w:val="clear" w:color="auto" w:fill="FFFFFF"/>
        <w:tabs>
          <w:tab w:val="left" w:pos="839"/>
        </w:tabs>
        <w:ind w:firstLine="709"/>
        <w:jc w:val="both"/>
        <w:rPr>
          <w:sz w:val="24"/>
          <w:szCs w:val="24"/>
        </w:rPr>
      </w:pPr>
      <w:r>
        <w:rPr>
          <w:sz w:val="24"/>
          <w:szCs w:val="24"/>
        </w:rPr>
        <w:t>2) формирование земельных участков посредством землеустроительных работ, осуществляемых в соответствии с земельным законодательством.</w:t>
      </w:r>
    </w:p>
    <w:p w:rsidR="00191196" w:rsidRDefault="00191196" w:rsidP="009B3660">
      <w:pPr>
        <w:shd w:val="clear" w:color="auto" w:fill="FFFFFF"/>
        <w:tabs>
          <w:tab w:val="left" w:pos="853"/>
        </w:tabs>
        <w:ind w:firstLine="709"/>
        <w:jc w:val="both"/>
        <w:rPr>
          <w:sz w:val="24"/>
          <w:szCs w:val="24"/>
        </w:rPr>
      </w:pPr>
    </w:p>
    <w:p w:rsidR="00191196" w:rsidRDefault="00191196" w:rsidP="009B3660">
      <w:pPr>
        <w:shd w:val="clear" w:color="auto" w:fill="FFFFFF"/>
        <w:tabs>
          <w:tab w:val="left" w:pos="853"/>
        </w:tabs>
        <w:ind w:firstLine="709"/>
        <w:jc w:val="both"/>
        <w:rPr>
          <w:sz w:val="24"/>
          <w:szCs w:val="24"/>
        </w:rPr>
      </w:pPr>
    </w:p>
    <w:p w:rsidR="00191196" w:rsidRDefault="00191196" w:rsidP="009B3660">
      <w:pPr>
        <w:shd w:val="clear" w:color="auto" w:fill="FFFFFF"/>
        <w:tabs>
          <w:tab w:val="left" w:pos="853"/>
        </w:tabs>
        <w:ind w:firstLine="709"/>
        <w:jc w:val="both"/>
        <w:rPr>
          <w:sz w:val="24"/>
          <w:szCs w:val="24"/>
        </w:rPr>
      </w:pPr>
      <w:r>
        <w:rPr>
          <w:sz w:val="24"/>
          <w:szCs w:val="24"/>
        </w:rP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а также планы земельных участков в границах впервые образуемых кварталов, микрорайонов для их комплексного освоения в целях строительства.</w:t>
      </w:r>
    </w:p>
    <w:p w:rsidR="00191196" w:rsidRDefault="00191196" w:rsidP="009B3660">
      <w:pPr>
        <w:shd w:val="clear" w:color="auto" w:fill="FFFFFF"/>
        <w:ind w:firstLine="709"/>
        <w:jc w:val="both"/>
        <w:rPr>
          <w:sz w:val="24"/>
          <w:szCs w:val="24"/>
        </w:rPr>
      </w:pPr>
      <w:r>
        <w:rPr>
          <w:sz w:val="24"/>
          <w:szCs w:val="24"/>
        </w:rPr>
        <w:t>Порядок действий по планировке территории, включая выделение земельных участков, определяется законодательством о градостроительной деятельности и в соответствии с ним – статьями 12, 13 настоящих Правил.</w:t>
      </w:r>
    </w:p>
    <w:p w:rsidR="00191196" w:rsidRDefault="00191196" w:rsidP="009B3660">
      <w:pPr>
        <w:shd w:val="clear" w:color="auto" w:fill="FFFFFF"/>
        <w:ind w:firstLine="709"/>
        <w:jc w:val="both"/>
        <w:rPr>
          <w:sz w:val="24"/>
          <w:szCs w:val="24"/>
        </w:rPr>
      </w:pPr>
      <w:r>
        <w:rPr>
          <w:sz w:val="24"/>
          <w:szCs w:val="24"/>
        </w:rPr>
        <w:t xml:space="preserve">Утвержденный Главой администрации Толстинского сельского поселения в составе проекта межевания территории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191196" w:rsidRDefault="00191196" w:rsidP="009B3660">
      <w:pPr>
        <w:shd w:val="clear" w:color="auto" w:fill="FFFFFF"/>
        <w:ind w:firstLine="709"/>
        <w:jc w:val="both"/>
        <w:rPr>
          <w:sz w:val="24"/>
          <w:szCs w:val="24"/>
        </w:rPr>
      </w:pPr>
      <w:r>
        <w:rPr>
          <w:sz w:val="24"/>
          <w:szCs w:val="24"/>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Главы администрации Толстинского сельского поселения.</w:t>
      </w:r>
    </w:p>
    <w:p w:rsidR="00191196" w:rsidRDefault="00191196" w:rsidP="009B3660">
      <w:pPr>
        <w:shd w:val="clear" w:color="auto" w:fill="FFFFFF"/>
        <w:tabs>
          <w:tab w:val="left" w:pos="702"/>
        </w:tabs>
        <w:ind w:firstLine="709"/>
        <w:jc w:val="both"/>
        <w:rPr>
          <w:color w:val="000000"/>
          <w:sz w:val="24"/>
          <w:szCs w:val="24"/>
        </w:rPr>
      </w:pPr>
      <w:r>
        <w:rPr>
          <w:color w:val="000000"/>
          <w:sz w:val="24"/>
          <w:szCs w:val="24"/>
        </w:rPr>
        <w:t>Утвержденные Главой</w:t>
      </w:r>
      <w:r>
        <w:rPr>
          <w:sz w:val="24"/>
          <w:szCs w:val="24"/>
        </w:rPr>
        <w:t xml:space="preserve"> администрации Толстинского сельского поселения </w:t>
      </w:r>
      <w:r>
        <w:rPr>
          <w:color w:val="000000"/>
          <w:sz w:val="24"/>
          <w:szCs w:val="24"/>
        </w:rPr>
        <w:t>градостроительные планы земельных участков</w:t>
      </w:r>
      <w:r>
        <w:rPr>
          <w:sz w:val="24"/>
          <w:szCs w:val="24"/>
        </w:rPr>
        <w:t xml:space="preserve"> являются основанием для подготовки проектной документации и получения разрешения на строительство в порядке, определенном законодательством </w:t>
      </w:r>
      <w:r>
        <w:rPr>
          <w:color w:val="000000"/>
          <w:sz w:val="24"/>
          <w:szCs w:val="24"/>
        </w:rPr>
        <w:t>о градостроительной деятельности и в соответствии с ним –</w:t>
      </w:r>
      <w:r>
        <w:rPr>
          <w:sz w:val="24"/>
          <w:szCs w:val="24"/>
        </w:rPr>
        <w:t xml:space="preserve"> </w:t>
      </w:r>
      <w:r>
        <w:rPr>
          <w:color w:val="000000"/>
          <w:sz w:val="24"/>
          <w:szCs w:val="24"/>
        </w:rPr>
        <w:t>статьями 47, 48 настоящих Правил.</w:t>
      </w:r>
    </w:p>
    <w:p w:rsidR="00191196" w:rsidRDefault="00191196" w:rsidP="009B3660">
      <w:pPr>
        <w:shd w:val="clear" w:color="auto" w:fill="FFFFFF"/>
        <w:ind w:firstLine="709"/>
        <w:jc w:val="both"/>
        <w:rPr>
          <w:color w:val="000000"/>
          <w:sz w:val="24"/>
          <w:szCs w:val="24"/>
        </w:rPr>
      </w:pPr>
      <w:r>
        <w:rPr>
          <w:sz w:val="24"/>
          <w:szCs w:val="24"/>
        </w:rPr>
        <w:t xml:space="preserve">Порядок подготовки и предоставления </w:t>
      </w:r>
      <w:r>
        <w:rPr>
          <w:color w:val="000000"/>
          <w:sz w:val="24"/>
          <w:szCs w:val="24"/>
        </w:rPr>
        <w:t xml:space="preserve">технических условий подключения к внеплощадочным сетям инженерно-технического обеспечения определяется в соответствии с законодательством статьей 24 настоящих Правил, иными нормативными правовыми актами </w:t>
      </w:r>
      <w:r>
        <w:rPr>
          <w:sz w:val="24"/>
          <w:szCs w:val="24"/>
        </w:rPr>
        <w:t>Новоуральского</w:t>
      </w:r>
      <w:r>
        <w:rPr>
          <w:color w:val="000000"/>
          <w:sz w:val="24"/>
          <w:szCs w:val="24"/>
        </w:rPr>
        <w:t xml:space="preserve"> сельского поселения.</w:t>
      </w:r>
    </w:p>
    <w:p w:rsidR="00191196" w:rsidRDefault="00191196" w:rsidP="009B3660">
      <w:pPr>
        <w:ind w:firstLine="709"/>
        <w:rPr>
          <w:sz w:val="24"/>
          <w:szCs w:val="24"/>
        </w:rPr>
      </w:pPr>
    </w:p>
    <w:p w:rsidR="00191196" w:rsidRDefault="00191196" w:rsidP="009B3660">
      <w:pPr>
        <w:ind w:firstLine="709"/>
        <w:jc w:val="both"/>
        <w:rPr>
          <w:sz w:val="24"/>
          <w:szCs w:val="24"/>
        </w:rPr>
      </w:pPr>
      <w:r>
        <w:rPr>
          <w:sz w:val="24"/>
          <w:szCs w:val="24"/>
        </w:rPr>
        <w:t>11. Результатом второй стадии действий, связанных с формированием из состава государственных или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которые выдаются уполномоченному органу местного самоуправления Толстинского сельского поселения.</w:t>
      </w:r>
    </w:p>
    <w:p w:rsidR="00191196" w:rsidRDefault="00191196" w:rsidP="009B3660">
      <w:pPr>
        <w:shd w:val="clear" w:color="auto" w:fill="FFFFFF"/>
        <w:tabs>
          <w:tab w:val="left" w:pos="936"/>
        </w:tabs>
        <w:ind w:firstLine="709"/>
        <w:jc w:val="both"/>
        <w:rPr>
          <w:sz w:val="24"/>
          <w:szCs w:val="24"/>
        </w:rPr>
      </w:pPr>
    </w:p>
    <w:p w:rsidR="00191196" w:rsidRDefault="00191196" w:rsidP="009B3660">
      <w:pPr>
        <w:shd w:val="clear" w:color="auto" w:fill="FFFFFF"/>
        <w:tabs>
          <w:tab w:val="left" w:pos="936"/>
        </w:tabs>
        <w:ind w:firstLine="709"/>
        <w:jc w:val="both"/>
        <w:rPr>
          <w:sz w:val="24"/>
          <w:szCs w:val="24"/>
        </w:rPr>
      </w:pPr>
      <w:r>
        <w:rPr>
          <w:sz w:val="24"/>
          <w:szCs w:val="24"/>
        </w:rPr>
        <w:t>12. Земельные участки, выделяемые посредством планировки территории из состава государственных или муниципальных земель для предоставления физическим и юридическим лицам, могут подготавливаться по инициативе и за счет средств:</w:t>
      </w:r>
    </w:p>
    <w:p w:rsidR="00191196" w:rsidRDefault="00191196" w:rsidP="009B3660">
      <w:pPr>
        <w:shd w:val="clear" w:color="auto" w:fill="FFFFFF"/>
        <w:tabs>
          <w:tab w:val="left" w:pos="659"/>
        </w:tabs>
        <w:ind w:firstLine="709"/>
        <w:jc w:val="both"/>
        <w:rPr>
          <w:sz w:val="24"/>
          <w:szCs w:val="24"/>
        </w:rPr>
      </w:pPr>
      <w:r>
        <w:rPr>
          <w:sz w:val="24"/>
          <w:szCs w:val="24"/>
        </w:rPr>
        <w:t>- органов местного самоуправления Толстинского сельского поселения;</w:t>
      </w:r>
    </w:p>
    <w:p w:rsidR="00191196" w:rsidRDefault="00191196" w:rsidP="009B3660">
      <w:pPr>
        <w:shd w:val="clear" w:color="auto" w:fill="FFFFFF"/>
        <w:tabs>
          <w:tab w:val="left" w:pos="659"/>
        </w:tabs>
        <w:ind w:firstLine="709"/>
        <w:jc w:val="both"/>
        <w:rPr>
          <w:sz w:val="24"/>
          <w:szCs w:val="24"/>
        </w:rPr>
      </w:pPr>
      <w:r>
        <w:rPr>
          <w:sz w:val="24"/>
          <w:szCs w:val="24"/>
        </w:rPr>
        <w:t>- заинтересованных физических и юридических лиц.</w:t>
      </w:r>
    </w:p>
    <w:p w:rsidR="00191196" w:rsidRDefault="00191196" w:rsidP="009B3660">
      <w:pPr>
        <w:shd w:val="clear" w:color="auto" w:fill="FFFFFF"/>
        <w:ind w:firstLine="709"/>
        <w:jc w:val="both"/>
        <w:rPr>
          <w:sz w:val="24"/>
          <w:szCs w:val="24"/>
        </w:rPr>
      </w:pPr>
      <w:r>
        <w:rPr>
          <w:sz w:val="24"/>
          <w:szCs w:val="24"/>
        </w:rPr>
        <w:t>В случае, если заинтересованное физическое или юридическое лицо, по инициативе и за счет средств которого была осуществлена градостроительная подготовка земельного участка, не стало участником или победителем торгов (аукциона, конкурса), указанному лицу могут быть компенсированы затраты, понесенные на такую подготовку победителем торгов на основании обязательства победителя торгов возместить затраты указанному лицу, осуществившему градостроительную подготовку земельного участка.</w:t>
      </w:r>
    </w:p>
    <w:p w:rsidR="00191196" w:rsidRDefault="00191196" w:rsidP="009B3660">
      <w:pPr>
        <w:shd w:val="clear" w:color="auto" w:fill="FFFFFF"/>
        <w:tabs>
          <w:tab w:val="left" w:pos="1004"/>
        </w:tabs>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13. Подготовленные и сформированные из состава государственных или муниципальных земель земельные участки предоставляются физическим и юридическим лицам в порядке, установленном</w:t>
      </w:r>
      <w:r>
        <w:rPr>
          <w:b/>
          <w:bCs/>
          <w:sz w:val="24"/>
          <w:szCs w:val="24"/>
        </w:rPr>
        <w:t xml:space="preserve"> </w:t>
      </w:r>
      <w:r>
        <w:rPr>
          <w:sz w:val="24"/>
          <w:szCs w:val="24"/>
        </w:rPr>
        <w:t xml:space="preserve">земельным законодательством. </w:t>
      </w:r>
    </w:p>
    <w:p w:rsidR="00191196" w:rsidRDefault="00191196" w:rsidP="009B3660">
      <w:pPr>
        <w:shd w:val="clear" w:color="auto" w:fill="FFFFFF"/>
        <w:ind w:firstLine="709"/>
        <w:jc w:val="both"/>
        <w:rPr>
          <w:b/>
          <w:bCs/>
          <w:sz w:val="24"/>
          <w:szCs w:val="24"/>
        </w:rPr>
      </w:pPr>
    </w:p>
    <w:p w:rsidR="00191196" w:rsidRDefault="00191196" w:rsidP="009B3660">
      <w:pPr>
        <w:shd w:val="clear" w:color="auto" w:fill="FFFFFF"/>
        <w:ind w:firstLine="709"/>
        <w:jc w:val="both"/>
        <w:rPr>
          <w:b/>
          <w:bCs/>
          <w:sz w:val="24"/>
          <w:szCs w:val="24"/>
        </w:rPr>
      </w:pPr>
      <w:r>
        <w:rPr>
          <w:b/>
          <w:bCs/>
          <w:sz w:val="24"/>
          <w:szCs w:val="24"/>
        </w:rPr>
        <w:t>Статья 14. Виды процедур градостроительной подготовки территорий</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48"/>
        <w:jc w:val="both"/>
        <w:rPr>
          <w:sz w:val="24"/>
          <w:szCs w:val="24"/>
        </w:rPr>
      </w:pPr>
      <w:r>
        <w:rPr>
          <w:sz w:val="24"/>
          <w:szCs w:val="24"/>
        </w:rPr>
        <w:t>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правовыми актами Толстинского сельского поселения применительно к следующим случаям:</w:t>
      </w:r>
    </w:p>
    <w:p w:rsidR="00191196" w:rsidRDefault="00191196" w:rsidP="009B3660">
      <w:pPr>
        <w:shd w:val="clear" w:color="auto" w:fill="FFFFFF"/>
        <w:tabs>
          <w:tab w:val="left" w:pos="911"/>
        </w:tabs>
        <w:ind w:firstLine="748"/>
        <w:jc w:val="both"/>
        <w:rPr>
          <w:sz w:val="24"/>
          <w:szCs w:val="24"/>
        </w:rPr>
      </w:pPr>
      <w:r>
        <w:rPr>
          <w:sz w:val="24"/>
          <w:szCs w:val="24"/>
        </w:rPr>
        <w:t>1) градостроительная подготовка территорий существующей застройки с целью выявления свободных от прав третьих лиц земельных участков для строительства;</w:t>
      </w:r>
    </w:p>
    <w:p w:rsidR="00191196" w:rsidRDefault="00191196" w:rsidP="009B3660">
      <w:pPr>
        <w:shd w:val="clear" w:color="auto" w:fill="FFFFFF"/>
        <w:tabs>
          <w:tab w:val="left" w:pos="911"/>
        </w:tabs>
        <w:ind w:firstLine="748"/>
        <w:jc w:val="both"/>
        <w:rPr>
          <w:sz w:val="24"/>
          <w:szCs w:val="24"/>
        </w:rPr>
      </w:pPr>
      <w:r>
        <w:rPr>
          <w:sz w:val="24"/>
          <w:szCs w:val="24"/>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191196" w:rsidRDefault="00191196" w:rsidP="009B3660">
      <w:pPr>
        <w:shd w:val="clear" w:color="auto" w:fill="FFFFFF"/>
        <w:tabs>
          <w:tab w:val="left" w:pos="911"/>
        </w:tabs>
        <w:ind w:firstLine="748"/>
        <w:jc w:val="both"/>
        <w:rPr>
          <w:sz w:val="24"/>
          <w:szCs w:val="24"/>
        </w:rPr>
      </w:pPr>
      <w:r>
        <w:rPr>
          <w:sz w:val="24"/>
          <w:szCs w:val="24"/>
        </w:rPr>
        <w:t>3) градостроительная подготовка территорий существующей застройки с целью развития застроенных территорий;</w:t>
      </w:r>
    </w:p>
    <w:p w:rsidR="00191196" w:rsidRDefault="00191196" w:rsidP="009B3660">
      <w:pPr>
        <w:shd w:val="clear" w:color="auto" w:fill="FFFFFF"/>
        <w:ind w:firstLine="748"/>
        <w:jc w:val="both"/>
        <w:rPr>
          <w:sz w:val="24"/>
          <w:szCs w:val="24"/>
        </w:rPr>
      </w:pPr>
      <w:r>
        <w:rPr>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191196" w:rsidRDefault="00191196" w:rsidP="009B3660">
      <w:pPr>
        <w:shd w:val="clear" w:color="auto" w:fill="FFFFFF"/>
        <w:tabs>
          <w:tab w:val="left" w:pos="911"/>
        </w:tabs>
        <w:ind w:firstLine="748"/>
        <w:jc w:val="both"/>
        <w:rPr>
          <w:sz w:val="24"/>
          <w:szCs w:val="24"/>
        </w:rPr>
      </w:pPr>
      <w:r>
        <w:rPr>
          <w:sz w:val="24"/>
          <w:szCs w:val="24"/>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(кварталов, микрорайонов) с целью комплексного освоения и строительства;</w:t>
      </w:r>
    </w:p>
    <w:p w:rsidR="00191196" w:rsidRDefault="00191196" w:rsidP="009B3660">
      <w:pPr>
        <w:shd w:val="clear" w:color="auto" w:fill="FFFFFF"/>
        <w:tabs>
          <w:tab w:val="left" w:pos="911"/>
        </w:tabs>
        <w:ind w:firstLine="748"/>
        <w:jc w:val="both"/>
        <w:rPr>
          <w:sz w:val="24"/>
          <w:szCs w:val="24"/>
        </w:rPr>
      </w:pPr>
      <w:r>
        <w:rPr>
          <w:sz w:val="24"/>
          <w:szCs w:val="24"/>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191196" w:rsidRDefault="00191196" w:rsidP="009B3660">
      <w:pPr>
        <w:shd w:val="clear" w:color="auto" w:fill="FFFFFF"/>
        <w:tabs>
          <w:tab w:val="left" w:pos="799"/>
        </w:tabs>
        <w:ind w:firstLine="709"/>
        <w:rPr>
          <w:sz w:val="24"/>
          <w:szCs w:val="24"/>
        </w:rPr>
      </w:pPr>
    </w:p>
    <w:p w:rsidR="00191196" w:rsidRDefault="00191196" w:rsidP="009B3660">
      <w:pPr>
        <w:shd w:val="clear" w:color="auto" w:fill="FFFFFF"/>
        <w:ind w:firstLine="709"/>
        <w:jc w:val="both"/>
        <w:rPr>
          <w:sz w:val="24"/>
          <w:szCs w:val="24"/>
        </w:rPr>
      </w:pPr>
      <w:r>
        <w:rPr>
          <w:b/>
          <w:bCs/>
          <w:sz w:val="24"/>
          <w:szCs w:val="24"/>
        </w:rPr>
        <w:t xml:space="preserve">Статья 15. Градостроительная подготовка территорий существующей застройки по инициативе заявителей с целью выявления свободных от прав третьих лиц земельных участков для строительства </w:t>
      </w:r>
    </w:p>
    <w:p w:rsidR="00191196" w:rsidRDefault="00191196" w:rsidP="009B3660">
      <w:pPr>
        <w:shd w:val="clear" w:color="auto" w:fill="FFFFFF"/>
        <w:tabs>
          <w:tab w:val="left" w:pos="810"/>
        </w:tabs>
        <w:ind w:firstLine="709"/>
        <w:jc w:val="both"/>
        <w:rPr>
          <w:sz w:val="24"/>
          <w:szCs w:val="24"/>
        </w:rPr>
      </w:pPr>
      <w:r>
        <w:rPr>
          <w:sz w:val="24"/>
          <w:szCs w:val="24"/>
        </w:rPr>
        <w:t>1. Лица, заинтересованные в выявлении в существующей застройке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Отдел архитектуры с соответствующей заявкой.</w:t>
      </w:r>
    </w:p>
    <w:p w:rsidR="00191196" w:rsidRDefault="00191196" w:rsidP="009B3660">
      <w:pPr>
        <w:shd w:val="clear" w:color="auto" w:fill="FFFFFF"/>
        <w:ind w:firstLine="709"/>
        <w:jc w:val="both"/>
        <w:rPr>
          <w:sz w:val="24"/>
          <w:szCs w:val="24"/>
        </w:rPr>
      </w:pPr>
      <w:r>
        <w:rPr>
          <w:sz w:val="24"/>
          <w:szCs w:val="24"/>
        </w:rPr>
        <w:t>Заявка составляется в произвольной форме, если иное не установлено правовым актом Администрацией Толстинского сельского поселения .</w:t>
      </w:r>
    </w:p>
    <w:p w:rsidR="00191196" w:rsidRDefault="00191196" w:rsidP="009B3660">
      <w:pPr>
        <w:shd w:val="clear" w:color="auto" w:fill="FFFFFF"/>
        <w:ind w:firstLine="709"/>
        <w:jc w:val="both"/>
        <w:rPr>
          <w:sz w:val="24"/>
          <w:szCs w:val="24"/>
        </w:rPr>
      </w:pPr>
      <w:r>
        <w:rPr>
          <w:sz w:val="24"/>
          <w:szCs w:val="24"/>
        </w:rPr>
        <w:t>В прилагаемых к заявке материалах должны содержаться:</w:t>
      </w:r>
    </w:p>
    <w:p w:rsidR="00191196" w:rsidRDefault="00191196" w:rsidP="009B3660">
      <w:pPr>
        <w:shd w:val="clear" w:color="auto" w:fill="FFFFFF"/>
        <w:ind w:firstLine="709"/>
        <w:jc w:val="both"/>
        <w:rPr>
          <w:sz w:val="24"/>
          <w:szCs w:val="24"/>
        </w:rPr>
      </w:pPr>
      <w:r>
        <w:rPr>
          <w:sz w:val="24"/>
          <w:szCs w:val="24"/>
        </w:rPr>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191196" w:rsidRDefault="00191196" w:rsidP="009B3660">
      <w:pPr>
        <w:shd w:val="clear" w:color="auto" w:fill="FFFFFF"/>
        <w:tabs>
          <w:tab w:val="left" w:pos="698"/>
        </w:tabs>
        <w:ind w:firstLine="709"/>
        <w:jc w:val="both"/>
        <w:rPr>
          <w:sz w:val="24"/>
          <w:szCs w:val="24"/>
        </w:rPr>
      </w:pPr>
      <w:r>
        <w:rPr>
          <w:sz w:val="24"/>
          <w:szCs w:val="24"/>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191196" w:rsidRDefault="00191196" w:rsidP="009B3660">
      <w:pPr>
        <w:shd w:val="clear" w:color="auto" w:fill="FFFFFF"/>
        <w:tabs>
          <w:tab w:val="left" w:pos="698"/>
        </w:tabs>
        <w:ind w:firstLine="709"/>
        <w:jc w:val="both"/>
        <w:rPr>
          <w:sz w:val="24"/>
          <w:szCs w:val="24"/>
        </w:rPr>
      </w:pPr>
      <w:r>
        <w:rPr>
          <w:sz w:val="24"/>
          <w:szCs w:val="24"/>
        </w:rPr>
        <w:t>- запрос о предоставлении исходной информации, необходимой для подготовки и предъявления на утверждение Главе администрации Толстинского сельского поселения проекта градостроительного плана земельного участка, разработку которого в составе проекта планировки территории с проектом межевания территории в составе такого проекта планировки либо проекта межевания территории в виде отдельного документа готов обеспечить заявитель.</w:t>
      </w:r>
    </w:p>
    <w:p w:rsidR="00191196" w:rsidRDefault="00191196" w:rsidP="009B3660">
      <w:pPr>
        <w:shd w:val="clear" w:color="auto" w:fill="FFFFFF"/>
        <w:tabs>
          <w:tab w:val="left" w:pos="810"/>
        </w:tabs>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 xml:space="preserve">2. Отдел архитектуры в течение двух рабочих дней проверяет заявку на соответствие установленным требованиям и регистрирует её – в случае соответствия заявки установленным требованиям. В ином случае заявка не регистрируется и возвращается заявителю на доработку. В течение семи рабочих дней со дня регистрации заявки Отдел архитектуры подготавливает и направляет заявителю заключение, которое должно содержать: </w:t>
      </w:r>
    </w:p>
    <w:p w:rsidR="00191196" w:rsidRDefault="00191196" w:rsidP="009B3660">
      <w:pPr>
        <w:shd w:val="clear" w:color="auto" w:fill="FFFFFF"/>
        <w:ind w:firstLine="709"/>
        <w:jc w:val="both"/>
        <w:rPr>
          <w:sz w:val="24"/>
          <w:szCs w:val="24"/>
        </w:rPr>
      </w:pPr>
      <w:r>
        <w:rPr>
          <w:sz w:val="24"/>
          <w:szCs w:val="24"/>
        </w:rPr>
        <w:t>1) указание о возможности или невозможности выделения земельного участка – о наличии свободного от прав третьих лиц земельного участка на соответствующей территории;</w:t>
      </w:r>
    </w:p>
    <w:p w:rsidR="00191196" w:rsidRDefault="00191196" w:rsidP="009B3660">
      <w:pPr>
        <w:shd w:val="clear" w:color="auto" w:fill="FFFFFF"/>
        <w:ind w:firstLine="709"/>
        <w:jc w:val="both"/>
        <w:rPr>
          <w:sz w:val="24"/>
          <w:szCs w:val="24"/>
        </w:rPr>
      </w:pPr>
      <w:r>
        <w:rPr>
          <w:sz w:val="24"/>
          <w:szCs w:val="24"/>
        </w:rPr>
        <w:t>2) в случае возможности выделения земельного участка:</w:t>
      </w:r>
    </w:p>
    <w:p w:rsidR="00191196" w:rsidRDefault="00191196" w:rsidP="009B3660">
      <w:pPr>
        <w:shd w:val="clear" w:color="auto" w:fill="FFFFFF"/>
        <w:ind w:firstLine="709"/>
        <w:jc w:val="both"/>
        <w:rPr>
          <w:sz w:val="24"/>
          <w:szCs w:val="24"/>
        </w:rPr>
      </w:pPr>
      <w:r>
        <w:rPr>
          <w:sz w:val="24"/>
          <w:szCs w:val="24"/>
        </w:rPr>
        <w:t>а) 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
    <w:p w:rsidR="00191196" w:rsidRDefault="00191196" w:rsidP="009B3660">
      <w:pPr>
        <w:shd w:val="clear" w:color="auto" w:fill="FFFFFF"/>
        <w:ind w:firstLine="709"/>
        <w:jc w:val="both"/>
        <w:rPr>
          <w:sz w:val="24"/>
          <w:szCs w:val="24"/>
        </w:rPr>
      </w:pPr>
      <w:r>
        <w:rPr>
          <w:sz w:val="24"/>
          <w:szCs w:val="24"/>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191196" w:rsidRDefault="00191196" w:rsidP="009B3660">
      <w:pPr>
        <w:shd w:val="clear" w:color="auto" w:fill="FFFFFF"/>
        <w:ind w:firstLine="709"/>
        <w:jc w:val="both"/>
        <w:rPr>
          <w:sz w:val="24"/>
          <w:szCs w:val="24"/>
        </w:rPr>
      </w:pPr>
      <w:r>
        <w:rPr>
          <w:sz w:val="24"/>
          <w:szCs w:val="24"/>
        </w:rPr>
        <w:t>В заключении должно содержаться также указание о том, что риски не достижения результата, связанные с отсутствием на соответствующей территории свободного от прав третьих лиц земельного участка, лежат на стороне заявителя – инициатора градостроительной подготовки территории.</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 xml:space="preserve">3. Заявитель обеспечивает </w:t>
      </w:r>
      <w:r>
        <w:rPr>
          <w:color w:val="000000"/>
          <w:sz w:val="24"/>
          <w:szCs w:val="24"/>
        </w:rPr>
        <w:t>подготовку исходной информации, указанной в части 2 настоящей статьи,</w:t>
      </w:r>
      <w:r>
        <w:rPr>
          <w:sz w:val="24"/>
          <w:szCs w:val="24"/>
        </w:rPr>
        <w:t xml:space="preserve"> с использованием документов и материалов, содержащихся в информационной системе обеспечения градостроительной деятельности в Толстинском сельском поселении, иных источников информации путем:</w:t>
      </w:r>
    </w:p>
    <w:p w:rsidR="00191196" w:rsidRDefault="00191196" w:rsidP="009B3660">
      <w:pPr>
        <w:shd w:val="clear" w:color="auto" w:fill="FFFFFF"/>
        <w:ind w:firstLine="709"/>
        <w:jc w:val="both"/>
        <w:rPr>
          <w:sz w:val="24"/>
          <w:szCs w:val="24"/>
        </w:rPr>
      </w:pPr>
      <w:r>
        <w:rPr>
          <w:sz w:val="24"/>
          <w:szCs w:val="24"/>
        </w:rPr>
        <w:t>- самостоятельных действий;</w:t>
      </w:r>
    </w:p>
    <w:p w:rsidR="00191196" w:rsidRDefault="00191196" w:rsidP="009B3660">
      <w:pPr>
        <w:shd w:val="clear" w:color="auto" w:fill="FFFFFF"/>
        <w:ind w:firstLine="709"/>
        <w:jc w:val="both"/>
        <w:rPr>
          <w:sz w:val="24"/>
          <w:szCs w:val="24"/>
        </w:rPr>
      </w:pPr>
      <w:r>
        <w:rPr>
          <w:sz w:val="24"/>
          <w:szCs w:val="24"/>
        </w:rPr>
        <w:t>- использования информации, предоставленной Отделом архитектуры, иными органами Толстинского сельского поселения;</w:t>
      </w:r>
    </w:p>
    <w:p w:rsidR="00191196" w:rsidRDefault="00191196" w:rsidP="009B3660">
      <w:pPr>
        <w:shd w:val="clear" w:color="auto" w:fill="FFFFFF"/>
        <w:ind w:firstLine="709"/>
        <w:jc w:val="both"/>
        <w:rPr>
          <w:sz w:val="24"/>
          <w:szCs w:val="24"/>
        </w:rPr>
      </w:pPr>
      <w:r>
        <w:rPr>
          <w:sz w:val="24"/>
          <w:szCs w:val="24"/>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определённые частью 4 настоящей статьи.</w:t>
      </w:r>
    </w:p>
    <w:p w:rsidR="00191196" w:rsidRDefault="00191196" w:rsidP="009B3660">
      <w:pPr>
        <w:shd w:val="clear" w:color="auto" w:fill="FFFFFF"/>
        <w:tabs>
          <w:tab w:val="left" w:pos="796"/>
        </w:tabs>
        <w:ind w:firstLine="709"/>
        <w:jc w:val="both"/>
        <w:rPr>
          <w:sz w:val="24"/>
          <w:szCs w:val="24"/>
        </w:rPr>
      </w:pPr>
    </w:p>
    <w:p w:rsidR="00191196" w:rsidRDefault="00191196" w:rsidP="009B3660">
      <w:pPr>
        <w:shd w:val="clear" w:color="auto" w:fill="FFFFFF"/>
        <w:ind w:firstLine="709"/>
        <w:jc w:val="both"/>
        <w:rPr>
          <w:color w:val="000000"/>
          <w:sz w:val="24"/>
          <w:szCs w:val="24"/>
        </w:rPr>
      </w:pPr>
      <w:r>
        <w:rPr>
          <w:color w:val="000000"/>
          <w:sz w:val="24"/>
          <w:szCs w:val="24"/>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191196" w:rsidRDefault="00191196" w:rsidP="009B3660">
      <w:pPr>
        <w:shd w:val="clear" w:color="auto" w:fill="FFFFFF"/>
        <w:ind w:firstLine="709"/>
        <w:jc w:val="both"/>
        <w:rPr>
          <w:color w:val="000000"/>
          <w:sz w:val="24"/>
          <w:szCs w:val="24"/>
        </w:rPr>
      </w:pPr>
      <w:r>
        <w:rPr>
          <w:color w:val="000000"/>
          <w:sz w:val="24"/>
          <w:szCs w:val="24"/>
        </w:rPr>
        <w:t>1) топографическую подоснову соответствующей территории в масштабе, определенном Отделом архитектуры и градостроительства;</w:t>
      </w:r>
    </w:p>
    <w:p w:rsidR="00191196" w:rsidRDefault="00191196" w:rsidP="009B3660">
      <w:pPr>
        <w:shd w:val="clear" w:color="auto" w:fill="FFFFFF"/>
        <w:tabs>
          <w:tab w:val="left" w:pos="832"/>
        </w:tabs>
        <w:ind w:firstLine="709"/>
        <w:jc w:val="both"/>
        <w:rPr>
          <w:color w:val="000000"/>
          <w:sz w:val="24"/>
          <w:szCs w:val="24"/>
        </w:rPr>
      </w:pPr>
      <w:r>
        <w:rPr>
          <w:color w:val="000000"/>
          <w:sz w:val="24"/>
          <w:szCs w:val="24"/>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191196" w:rsidRDefault="00191196" w:rsidP="009B3660">
      <w:pPr>
        <w:shd w:val="clear" w:color="auto" w:fill="FFFFFF"/>
        <w:tabs>
          <w:tab w:val="left" w:pos="900"/>
        </w:tabs>
        <w:ind w:firstLine="709"/>
        <w:jc w:val="both"/>
        <w:rPr>
          <w:color w:val="000000"/>
          <w:sz w:val="24"/>
          <w:szCs w:val="24"/>
        </w:rPr>
      </w:pPr>
      <w:r>
        <w:rPr>
          <w:color w:val="000000"/>
          <w:sz w:val="24"/>
          <w:szCs w:val="24"/>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191196" w:rsidRDefault="00191196" w:rsidP="009B3660">
      <w:pPr>
        <w:shd w:val="clear" w:color="auto" w:fill="FFFFFF"/>
        <w:tabs>
          <w:tab w:val="left" w:pos="900"/>
        </w:tabs>
        <w:ind w:firstLine="709"/>
        <w:jc w:val="both"/>
        <w:rPr>
          <w:color w:val="000000"/>
          <w:sz w:val="24"/>
          <w:szCs w:val="24"/>
        </w:rPr>
      </w:pPr>
      <w:r>
        <w:rPr>
          <w:color w:val="000000"/>
          <w:sz w:val="24"/>
          <w:szCs w:val="24"/>
        </w:rPr>
        <w:t>4) иную информацию, необходимую для проведения работ по выделению запрашиваемого земельного участка посредством планировки территории.</w:t>
      </w:r>
    </w:p>
    <w:p w:rsidR="00191196" w:rsidRDefault="00191196" w:rsidP="009B3660">
      <w:pPr>
        <w:shd w:val="clear" w:color="auto" w:fill="FFFFFF"/>
        <w:tabs>
          <w:tab w:val="left" w:pos="796"/>
        </w:tabs>
        <w:ind w:firstLine="709"/>
        <w:jc w:val="both"/>
        <w:rPr>
          <w:color w:val="000000"/>
          <w:sz w:val="24"/>
          <w:szCs w:val="24"/>
        </w:rPr>
      </w:pPr>
    </w:p>
    <w:p w:rsidR="00191196" w:rsidRDefault="00191196" w:rsidP="009B3660">
      <w:pPr>
        <w:shd w:val="clear" w:color="auto" w:fill="FFFFFF"/>
        <w:tabs>
          <w:tab w:val="left" w:pos="756"/>
        </w:tabs>
        <w:ind w:firstLine="709"/>
        <w:jc w:val="both"/>
        <w:rPr>
          <w:sz w:val="24"/>
          <w:szCs w:val="24"/>
        </w:rPr>
      </w:pPr>
      <w:r>
        <w:rPr>
          <w:sz w:val="24"/>
          <w:szCs w:val="24"/>
        </w:rPr>
        <w:t>5. Заявитель, подготовивший исходную информацию, в соответствии с определенным частью 2 настоящей статьи заключением Отдела архитектуры и градостроительства  обеспечивает подготовку проекта градостроительного плана земельного участка в составе проекта планировки территории или проекта межевания территории путем:</w:t>
      </w:r>
    </w:p>
    <w:p w:rsidR="00191196" w:rsidRDefault="00191196" w:rsidP="009B3660">
      <w:pPr>
        <w:shd w:val="clear" w:color="auto" w:fill="FFFFFF"/>
        <w:tabs>
          <w:tab w:val="left" w:pos="796"/>
        </w:tabs>
        <w:ind w:firstLine="748"/>
        <w:jc w:val="both"/>
        <w:rPr>
          <w:sz w:val="24"/>
          <w:szCs w:val="24"/>
        </w:rPr>
      </w:pPr>
      <w:r>
        <w:rPr>
          <w:sz w:val="24"/>
          <w:szCs w:val="24"/>
        </w:rPr>
        <w:t xml:space="preserve">1) 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 </w:t>
      </w:r>
    </w:p>
    <w:p w:rsidR="00191196" w:rsidRDefault="00191196" w:rsidP="009B3660">
      <w:pPr>
        <w:shd w:val="clear" w:color="auto" w:fill="FFFFFF"/>
        <w:tabs>
          <w:tab w:val="left" w:pos="796"/>
        </w:tabs>
        <w:ind w:firstLine="748"/>
        <w:jc w:val="both"/>
        <w:rPr>
          <w:sz w:val="24"/>
          <w:szCs w:val="24"/>
        </w:rPr>
      </w:pPr>
      <w:r>
        <w:rPr>
          <w:sz w:val="24"/>
          <w:szCs w:val="24"/>
        </w:rPr>
        <w:t>2) заключения договора с организацией, которая в соответствии с законодательством вправе осуществлять работы по планировке территории.</w:t>
      </w:r>
    </w:p>
    <w:p w:rsidR="00191196" w:rsidRDefault="00191196" w:rsidP="009B3660">
      <w:pPr>
        <w:shd w:val="clear" w:color="auto" w:fill="FFFFFF"/>
        <w:tabs>
          <w:tab w:val="left" w:pos="756"/>
        </w:tabs>
        <w:ind w:firstLine="709"/>
        <w:jc w:val="both"/>
        <w:rPr>
          <w:sz w:val="24"/>
          <w:szCs w:val="24"/>
        </w:rPr>
      </w:pPr>
      <w:r>
        <w:rPr>
          <w:sz w:val="24"/>
          <w:szCs w:val="24"/>
        </w:rPr>
        <w:t>6. Проект планировки или проект межевания с проектом градостроительного плана земельного участка в соответствии с главой 8 настоящих Правил подлежит:</w:t>
      </w:r>
    </w:p>
    <w:p w:rsidR="00191196" w:rsidRDefault="00191196" w:rsidP="009B3660">
      <w:pPr>
        <w:shd w:val="clear" w:color="auto" w:fill="FFFFFF"/>
        <w:tabs>
          <w:tab w:val="left" w:pos="756"/>
        </w:tabs>
        <w:ind w:firstLine="709"/>
        <w:jc w:val="both"/>
        <w:rPr>
          <w:sz w:val="24"/>
          <w:szCs w:val="24"/>
        </w:rPr>
      </w:pPr>
      <w:r>
        <w:rPr>
          <w:sz w:val="24"/>
          <w:szCs w:val="24"/>
        </w:rPr>
        <w:t xml:space="preserve">- проверке на соответствие установленным требованиям и подготовке заключения Отделом архитектуры </w:t>
      </w:r>
    </w:p>
    <w:p w:rsidR="00191196" w:rsidRDefault="00191196" w:rsidP="009B3660">
      <w:pPr>
        <w:shd w:val="clear" w:color="auto" w:fill="FFFFFF"/>
        <w:tabs>
          <w:tab w:val="left" w:pos="756"/>
        </w:tabs>
        <w:ind w:firstLine="709"/>
        <w:jc w:val="both"/>
        <w:rPr>
          <w:sz w:val="24"/>
          <w:szCs w:val="24"/>
        </w:rPr>
      </w:pPr>
      <w:r>
        <w:rPr>
          <w:sz w:val="24"/>
          <w:szCs w:val="24"/>
        </w:rPr>
        <w:t>- обсуждению на публичных слушаниях;</w:t>
      </w:r>
    </w:p>
    <w:p w:rsidR="00191196" w:rsidRDefault="00191196" w:rsidP="009B3660">
      <w:pPr>
        <w:shd w:val="clear" w:color="auto" w:fill="FFFFFF"/>
        <w:tabs>
          <w:tab w:val="left" w:pos="756"/>
        </w:tabs>
        <w:ind w:firstLine="709"/>
        <w:jc w:val="both"/>
        <w:rPr>
          <w:sz w:val="24"/>
          <w:szCs w:val="24"/>
        </w:rPr>
      </w:pPr>
      <w:r>
        <w:rPr>
          <w:sz w:val="24"/>
          <w:szCs w:val="24"/>
        </w:rPr>
        <w:t>- представлению Главе администрации Толстинского сельского поселения для принятия решения об утверждении или об отказе в его утверждении;</w:t>
      </w:r>
    </w:p>
    <w:p w:rsidR="00191196" w:rsidRDefault="00191196" w:rsidP="009B3660">
      <w:pPr>
        <w:shd w:val="clear" w:color="auto" w:fill="FFFFFF"/>
        <w:tabs>
          <w:tab w:val="left" w:pos="756"/>
        </w:tabs>
        <w:ind w:firstLine="709"/>
        <w:jc w:val="both"/>
        <w:rPr>
          <w:sz w:val="24"/>
          <w:szCs w:val="24"/>
        </w:rPr>
      </w:pPr>
      <w:r>
        <w:rPr>
          <w:sz w:val="24"/>
          <w:szCs w:val="24"/>
        </w:rPr>
        <w:t>- размещению в информационной системе обеспечения градостроительной деятельности – в случае его утверждения.</w:t>
      </w:r>
    </w:p>
    <w:p w:rsidR="00191196" w:rsidRDefault="00191196" w:rsidP="009B3660">
      <w:pPr>
        <w:shd w:val="clear" w:color="auto" w:fill="FFFFFF"/>
        <w:tabs>
          <w:tab w:val="left" w:pos="756"/>
        </w:tabs>
        <w:ind w:firstLine="709"/>
        <w:jc w:val="both"/>
        <w:rPr>
          <w:sz w:val="24"/>
          <w:szCs w:val="24"/>
        </w:rPr>
      </w:pPr>
    </w:p>
    <w:p w:rsidR="00191196" w:rsidRDefault="00191196" w:rsidP="009B3660">
      <w:pPr>
        <w:shd w:val="clear" w:color="auto" w:fill="FFFFFF"/>
        <w:tabs>
          <w:tab w:val="left" w:pos="756"/>
        </w:tabs>
        <w:ind w:firstLine="709"/>
        <w:jc w:val="both"/>
        <w:rPr>
          <w:sz w:val="24"/>
          <w:szCs w:val="24"/>
        </w:rPr>
      </w:pPr>
      <w:r>
        <w:rPr>
          <w:sz w:val="24"/>
          <w:szCs w:val="24"/>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Толстинского сельского поселения обеспечивает:</w:t>
      </w:r>
    </w:p>
    <w:p w:rsidR="00191196" w:rsidRDefault="00191196" w:rsidP="009B3660">
      <w:pPr>
        <w:shd w:val="clear" w:color="auto" w:fill="FFFFFF"/>
        <w:tabs>
          <w:tab w:val="left" w:pos="756"/>
        </w:tabs>
        <w:ind w:firstLine="709"/>
        <w:jc w:val="both"/>
        <w:rPr>
          <w:sz w:val="24"/>
          <w:szCs w:val="24"/>
        </w:rPr>
      </w:pPr>
      <w:r>
        <w:rPr>
          <w:sz w:val="24"/>
          <w:szCs w:val="24"/>
        </w:rPr>
        <w:t xml:space="preserve">- проведение землеустроительных работ и постановку на государственный кадастровый учет сформированного земельного участка – в течение не более 45 дней со дня утверждения такой документации; </w:t>
      </w:r>
    </w:p>
    <w:p w:rsidR="00191196" w:rsidRDefault="00191196" w:rsidP="009B3660">
      <w:pPr>
        <w:shd w:val="clear" w:color="auto" w:fill="FFFFFF"/>
        <w:tabs>
          <w:tab w:val="left" w:pos="756"/>
        </w:tabs>
        <w:ind w:firstLine="709"/>
        <w:jc w:val="both"/>
        <w:rPr>
          <w:sz w:val="24"/>
          <w:szCs w:val="24"/>
        </w:rPr>
      </w:pPr>
      <w:r>
        <w:rPr>
          <w:sz w:val="24"/>
          <w:szCs w:val="24"/>
        </w:rPr>
        <w:t>- в случае жилищного строительства проведение аукциона по предоставлению сформированного земельного участка – в течение не более 45 дней со дня постановки на государственный кадастровый учет сформированного земельного участка;</w:t>
      </w:r>
    </w:p>
    <w:p w:rsidR="00191196" w:rsidRDefault="00191196" w:rsidP="009B3660">
      <w:pPr>
        <w:shd w:val="clear" w:color="auto" w:fill="FFFFFF"/>
        <w:tabs>
          <w:tab w:val="left" w:pos="756"/>
        </w:tabs>
        <w:ind w:firstLine="709"/>
        <w:jc w:val="both"/>
        <w:rPr>
          <w:sz w:val="24"/>
          <w:szCs w:val="24"/>
        </w:rPr>
      </w:pPr>
      <w:r>
        <w:rPr>
          <w:sz w:val="24"/>
          <w:szCs w:val="24"/>
        </w:rPr>
        <w:t>- в случае иного (кроме жилищного) строительства проведение торгов (аукциона или конкурса) по предоставлению сформированного земельного участка – в течение не более 45 дней со дня постановки на государственный кадастровый учет сформированного земельного участка.</w:t>
      </w:r>
    </w:p>
    <w:p w:rsidR="00191196" w:rsidRDefault="00191196" w:rsidP="009B3660">
      <w:pPr>
        <w:shd w:val="clear" w:color="auto" w:fill="FFFFFF"/>
        <w:tabs>
          <w:tab w:val="left" w:pos="965"/>
        </w:tabs>
        <w:ind w:firstLine="709"/>
        <w:jc w:val="both"/>
        <w:rPr>
          <w:sz w:val="24"/>
          <w:szCs w:val="24"/>
        </w:rPr>
      </w:pPr>
    </w:p>
    <w:p w:rsidR="00191196" w:rsidRDefault="00191196" w:rsidP="009B3660">
      <w:pPr>
        <w:shd w:val="clear" w:color="auto" w:fill="FFFFFF"/>
        <w:tabs>
          <w:tab w:val="left" w:pos="965"/>
        </w:tabs>
        <w:ind w:firstLine="748"/>
        <w:jc w:val="both"/>
        <w:rPr>
          <w:sz w:val="24"/>
          <w:szCs w:val="24"/>
        </w:rPr>
      </w:pPr>
      <w:r>
        <w:rPr>
          <w:sz w:val="24"/>
          <w:szCs w:val="24"/>
        </w:rPr>
        <w:t>8. Победитель торгов, которому предоставлен земельный участок, в соответствии с законодательством, статьями 41-44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p>
    <w:p w:rsidR="00191196" w:rsidRDefault="00191196" w:rsidP="009B3660">
      <w:pPr>
        <w:shd w:val="clear" w:color="auto" w:fill="FFFFFF"/>
        <w:ind w:firstLine="709"/>
        <w:jc w:val="both"/>
        <w:rPr>
          <w:b/>
          <w:bCs/>
          <w:sz w:val="24"/>
          <w:szCs w:val="24"/>
        </w:rPr>
      </w:pPr>
    </w:p>
    <w:p w:rsidR="00191196" w:rsidRDefault="00191196" w:rsidP="009B3660">
      <w:pPr>
        <w:shd w:val="clear" w:color="auto" w:fill="FFFFFF"/>
        <w:ind w:firstLine="748"/>
        <w:jc w:val="both"/>
        <w:rPr>
          <w:b/>
          <w:bCs/>
          <w:sz w:val="24"/>
          <w:szCs w:val="24"/>
        </w:rPr>
      </w:pPr>
      <w:r>
        <w:rPr>
          <w:b/>
          <w:bCs/>
          <w:sz w:val="24"/>
          <w:szCs w:val="24"/>
        </w:rPr>
        <w:t>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Толстинского сельского поселения</w:t>
      </w:r>
    </w:p>
    <w:p w:rsidR="00191196" w:rsidRDefault="00191196" w:rsidP="009B3660">
      <w:pPr>
        <w:shd w:val="clear" w:color="auto" w:fill="FFFFFF"/>
        <w:ind w:firstLine="748"/>
        <w:jc w:val="both"/>
        <w:rPr>
          <w:b/>
          <w:bCs/>
          <w:sz w:val="24"/>
          <w:szCs w:val="24"/>
        </w:rPr>
      </w:pPr>
    </w:p>
    <w:p w:rsidR="00191196" w:rsidRDefault="00191196" w:rsidP="009B3660">
      <w:pPr>
        <w:shd w:val="clear" w:color="auto" w:fill="FFFFFF"/>
        <w:tabs>
          <w:tab w:val="left" w:pos="767"/>
        </w:tabs>
        <w:ind w:firstLine="709"/>
        <w:jc w:val="both"/>
        <w:rPr>
          <w:sz w:val="24"/>
          <w:szCs w:val="24"/>
        </w:rPr>
      </w:pPr>
      <w:r>
        <w:rPr>
          <w:sz w:val="24"/>
          <w:szCs w:val="24"/>
        </w:rPr>
        <w:t>1. Администрация Толстинского сельского поселения в лице Главного архитектора района,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191196" w:rsidRDefault="00191196" w:rsidP="009B3660">
      <w:pPr>
        <w:shd w:val="clear" w:color="auto" w:fill="FFFFFF"/>
        <w:tabs>
          <w:tab w:val="left" w:pos="767"/>
        </w:tabs>
        <w:ind w:firstLine="709"/>
        <w:jc w:val="both"/>
        <w:rPr>
          <w:sz w:val="24"/>
          <w:szCs w:val="24"/>
        </w:rPr>
      </w:pPr>
    </w:p>
    <w:p w:rsidR="00191196" w:rsidRDefault="00191196" w:rsidP="009B3660">
      <w:pPr>
        <w:shd w:val="clear" w:color="auto" w:fill="FFFFFF"/>
        <w:tabs>
          <w:tab w:val="left" w:pos="846"/>
        </w:tabs>
        <w:ind w:firstLine="709"/>
        <w:jc w:val="both"/>
        <w:rPr>
          <w:sz w:val="24"/>
          <w:szCs w:val="24"/>
        </w:rPr>
      </w:pPr>
      <w:r>
        <w:rPr>
          <w:sz w:val="24"/>
          <w:szCs w:val="24"/>
        </w:rPr>
        <w:t>2. Отдел  архитектуры, обеспечивает и осуществляет работы, указанные в части 1 настоящей статьи, в рамках:</w:t>
      </w:r>
    </w:p>
    <w:p w:rsidR="00191196" w:rsidRDefault="00191196" w:rsidP="009B3660">
      <w:pPr>
        <w:shd w:val="clear" w:color="auto" w:fill="FFFFFF"/>
        <w:tabs>
          <w:tab w:val="left" w:pos="792"/>
        </w:tabs>
        <w:ind w:firstLine="709"/>
        <w:jc w:val="both"/>
        <w:rPr>
          <w:sz w:val="24"/>
          <w:szCs w:val="24"/>
        </w:rPr>
      </w:pPr>
      <w:r>
        <w:rPr>
          <w:sz w:val="24"/>
          <w:szCs w:val="24"/>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191196" w:rsidRDefault="00191196" w:rsidP="009B3660">
      <w:pPr>
        <w:shd w:val="clear" w:color="auto" w:fill="FFFFFF"/>
        <w:tabs>
          <w:tab w:val="left" w:pos="698"/>
        </w:tabs>
        <w:ind w:firstLine="709"/>
        <w:jc w:val="both"/>
        <w:rPr>
          <w:sz w:val="24"/>
          <w:szCs w:val="24"/>
        </w:rPr>
      </w:pPr>
      <w:r>
        <w:rPr>
          <w:sz w:val="24"/>
          <w:szCs w:val="24"/>
        </w:rPr>
        <w:t>- осуществляемых на основе утвержденного Главой  администрации Толстинского сельского поселения плана работ по планировке и межеванию неразделенных на земельные участки городских территорий жилого и иного назначения.</w:t>
      </w:r>
    </w:p>
    <w:p w:rsidR="00191196" w:rsidRDefault="00191196" w:rsidP="009B3660">
      <w:pPr>
        <w:shd w:val="clear" w:color="auto" w:fill="FFFFFF"/>
        <w:tabs>
          <w:tab w:val="left" w:pos="770"/>
        </w:tabs>
        <w:ind w:firstLine="709"/>
        <w:jc w:val="both"/>
        <w:rPr>
          <w:sz w:val="24"/>
          <w:szCs w:val="24"/>
        </w:rPr>
      </w:pPr>
    </w:p>
    <w:p w:rsidR="00191196" w:rsidRDefault="00191196" w:rsidP="009B3660">
      <w:pPr>
        <w:shd w:val="clear" w:color="auto" w:fill="FFFFFF"/>
        <w:tabs>
          <w:tab w:val="left" w:pos="792"/>
        </w:tabs>
        <w:ind w:firstLine="709"/>
        <w:jc w:val="both"/>
        <w:rPr>
          <w:sz w:val="24"/>
          <w:szCs w:val="24"/>
        </w:rPr>
      </w:pPr>
      <w:r>
        <w:rPr>
          <w:sz w:val="24"/>
          <w:szCs w:val="24"/>
        </w:rPr>
        <w:t>3. Указанные в части 1 настоящей статьи работы выполняются по договорам с Главным  архитектором Варненского муниципального района физическими, юридическими лицами, которые в соответствии с законодательством обладают правом на выполнение работ по планировке территории.</w:t>
      </w:r>
    </w:p>
    <w:p w:rsidR="00191196" w:rsidRDefault="00191196" w:rsidP="009B3660">
      <w:pPr>
        <w:shd w:val="clear" w:color="auto" w:fill="FFFFFF"/>
        <w:tabs>
          <w:tab w:val="left" w:pos="788"/>
        </w:tabs>
        <w:ind w:firstLine="709"/>
        <w:jc w:val="both"/>
        <w:rPr>
          <w:sz w:val="24"/>
          <w:szCs w:val="24"/>
        </w:rPr>
      </w:pPr>
      <w:r>
        <w:rPr>
          <w:sz w:val="24"/>
          <w:szCs w:val="24"/>
        </w:rPr>
        <w:t xml:space="preserve">Право на заключение договора по планировке территории приобретают победители проводимого в соответствии с законодательством конкурса на право выполнения муниципального заказа, заказчиком которого является  отдел архитектуры Варненского муниципального района </w:t>
      </w:r>
    </w:p>
    <w:p w:rsidR="00191196" w:rsidRDefault="00191196" w:rsidP="009B3660">
      <w:pPr>
        <w:shd w:val="clear" w:color="auto" w:fill="FFFFFF"/>
        <w:tabs>
          <w:tab w:val="left" w:pos="788"/>
        </w:tabs>
        <w:ind w:firstLine="709"/>
        <w:jc w:val="both"/>
        <w:rPr>
          <w:sz w:val="24"/>
          <w:szCs w:val="24"/>
        </w:rPr>
      </w:pPr>
      <w:r>
        <w:rPr>
          <w:sz w:val="24"/>
          <w:szCs w:val="24"/>
        </w:rPr>
        <w:t>4. Неотъемлемым приложением к договору, заключаемому между отделом архитектуры и победителем конкурса на выполнение работ по планировке территории, является:</w:t>
      </w:r>
    </w:p>
    <w:p w:rsidR="00191196" w:rsidRDefault="00191196" w:rsidP="009B3660">
      <w:pPr>
        <w:shd w:val="clear" w:color="auto" w:fill="FFFFFF"/>
        <w:tabs>
          <w:tab w:val="left" w:pos="666"/>
        </w:tabs>
        <w:ind w:firstLine="709"/>
        <w:jc w:val="both"/>
        <w:rPr>
          <w:sz w:val="24"/>
          <w:szCs w:val="24"/>
        </w:rPr>
      </w:pPr>
      <w:r>
        <w:rPr>
          <w:sz w:val="24"/>
          <w:szCs w:val="24"/>
        </w:rPr>
        <w:t>- решение отдела архитектуры о способе действий по планировке территории – посредством подготовки проекта планировки или проекта межевания;</w:t>
      </w:r>
    </w:p>
    <w:p w:rsidR="00191196" w:rsidRDefault="00191196" w:rsidP="009B3660">
      <w:pPr>
        <w:shd w:val="clear" w:color="auto" w:fill="FFFFFF"/>
        <w:tabs>
          <w:tab w:val="left" w:pos="666"/>
        </w:tabs>
        <w:ind w:firstLine="709"/>
        <w:jc w:val="both"/>
        <w:rPr>
          <w:sz w:val="24"/>
          <w:szCs w:val="24"/>
        </w:rPr>
      </w:pPr>
      <w:r>
        <w:rPr>
          <w:sz w:val="24"/>
          <w:szCs w:val="24"/>
        </w:rPr>
        <w:t>- задание на выполнение работ по подготовке документации по планировке соответствующей территории;</w:t>
      </w:r>
    </w:p>
    <w:p w:rsidR="00191196" w:rsidRDefault="00191196" w:rsidP="009B3660">
      <w:pPr>
        <w:shd w:val="clear" w:color="auto" w:fill="FFFFFF"/>
        <w:tabs>
          <w:tab w:val="left" w:pos="695"/>
        </w:tabs>
        <w:ind w:firstLine="709"/>
        <w:jc w:val="both"/>
        <w:rPr>
          <w:sz w:val="24"/>
          <w:szCs w:val="24"/>
        </w:rPr>
      </w:pPr>
      <w:r>
        <w:rPr>
          <w:sz w:val="24"/>
          <w:szCs w:val="24"/>
        </w:rPr>
        <w:t>- исходные данные в составе, определенном частью 4 статьи 15 настоящих Правил, передаваемые отделом архитектуры исполнителю в соответствии с технически заданием, прилагаемым к договору.</w:t>
      </w:r>
    </w:p>
    <w:p w:rsidR="00191196" w:rsidRDefault="00191196" w:rsidP="009B3660">
      <w:pPr>
        <w:shd w:val="clear" w:color="auto" w:fill="FFFFFF"/>
        <w:tabs>
          <w:tab w:val="left" w:pos="788"/>
        </w:tabs>
        <w:ind w:firstLine="709"/>
        <w:jc w:val="both"/>
        <w:rPr>
          <w:sz w:val="24"/>
          <w:szCs w:val="24"/>
        </w:rPr>
      </w:pPr>
    </w:p>
    <w:p w:rsidR="00191196" w:rsidRDefault="00191196" w:rsidP="009B3660">
      <w:pPr>
        <w:shd w:val="clear" w:color="auto" w:fill="FFFFFF"/>
        <w:tabs>
          <w:tab w:val="left" w:pos="788"/>
        </w:tabs>
        <w:ind w:firstLine="709"/>
        <w:jc w:val="both"/>
        <w:rPr>
          <w:sz w:val="24"/>
          <w:szCs w:val="24"/>
        </w:rPr>
      </w:pPr>
      <w:r>
        <w:rPr>
          <w:sz w:val="24"/>
          <w:szCs w:val="24"/>
        </w:rPr>
        <w:t>5. Договор на выполнение работ по планировке территории может включать положения об обязанностях исполнителя в части:</w:t>
      </w:r>
    </w:p>
    <w:p w:rsidR="00191196" w:rsidRDefault="00191196" w:rsidP="009B3660">
      <w:pPr>
        <w:shd w:val="clear" w:color="auto" w:fill="FFFFFF"/>
        <w:tabs>
          <w:tab w:val="left" w:pos="788"/>
        </w:tabs>
        <w:ind w:firstLine="709"/>
        <w:jc w:val="both"/>
        <w:rPr>
          <w:sz w:val="24"/>
          <w:szCs w:val="24"/>
        </w:rPr>
      </w:pPr>
      <w:r>
        <w:rPr>
          <w:sz w:val="24"/>
          <w:szCs w:val="24"/>
        </w:rPr>
        <w:t>- получения согласования  отдела  архитектуры, документации по планировке территории с проектом градостроительного плана земельного участка в составе такой документации;</w:t>
      </w:r>
    </w:p>
    <w:p w:rsidR="00191196" w:rsidRDefault="00191196" w:rsidP="009B3660">
      <w:pPr>
        <w:shd w:val="clear" w:color="auto" w:fill="FFFFFF"/>
        <w:tabs>
          <w:tab w:val="left" w:pos="788"/>
        </w:tabs>
        <w:ind w:firstLine="709"/>
        <w:jc w:val="both"/>
        <w:rPr>
          <w:sz w:val="24"/>
          <w:szCs w:val="24"/>
        </w:rPr>
      </w:pPr>
      <w:r>
        <w:rPr>
          <w:sz w:val="24"/>
          <w:szCs w:val="24"/>
        </w:rPr>
        <w:t>- участия в публичных слушаниях по предметам обсуждения и в порядке, установленном законодательством и главой 8 настоящих Правил.</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уполномоченный Главой администрации Толстинского сельского поселения в соответствии с земельным законодательством, статьями 25, 26 настоящих Правил, иными нормативными правовыми актами обеспечивает:</w:t>
      </w:r>
    </w:p>
    <w:p w:rsidR="00191196" w:rsidRDefault="00191196" w:rsidP="009B3660">
      <w:pPr>
        <w:shd w:val="clear" w:color="auto" w:fill="FFFFFF"/>
        <w:tabs>
          <w:tab w:val="left" w:pos="670"/>
        </w:tabs>
        <w:ind w:firstLine="748"/>
        <w:jc w:val="both"/>
        <w:rPr>
          <w:sz w:val="24"/>
          <w:szCs w:val="24"/>
        </w:rPr>
      </w:pPr>
      <w:r>
        <w:rPr>
          <w:sz w:val="24"/>
          <w:szCs w:val="24"/>
        </w:rPr>
        <w:t>- землеустроительные работы по выносу на местность границ земельного участка в соответствии с установленными градостроительным планом земельного участка границами;</w:t>
      </w:r>
    </w:p>
    <w:p w:rsidR="00191196" w:rsidRDefault="00191196" w:rsidP="009B3660">
      <w:pPr>
        <w:shd w:val="clear" w:color="auto" w:fill="FFFFFF"/>
        <w:tabs>
          <w:tab w:val="left" w:pos="670"/>
        </w:tabs>
        <w:ind w:firstLine="748"/>
        <w:jc w:val="both"/>
        <w:rPr>
          <w:sz w:val="24"/>
          <w:szCs w:val="24"/>
        </w:rPr>
      </w:pPr>
      <w:r>
        <w:rPr>
          <w:sz w:val="24"/>
          <w:szCs w:val="24"/>
        </w:rPr>
        <w:t>- государственный кадастровый учёт земельного участка;</w:t>
      </w:r>
    </w:p>
    <w:p w:rsidR="00191196" w:rsidRDefault="00191196" w:rsidP="009B3660">
      <w:pPr>
        <w:shd w:val="clear" w:color="auto" w:fill="FFFFFF"/>
        <w:tabs>
          <w:tab w:val="left" w:pos="670"/>
        </w:tabs>
        <w:ind w:firstLine="709"/>
        <w:jc w:val="both"/>
        <w:rPr>
          <w:sz w:val="24"/>
          <w:szCs w:val="24"/>
        </w:rPr>
      </w:pPr>
      <w:r>
        <w:rPr>
          <w:sz w:val="24"/>
          <w:szCs w:val="24"/>
        </w:rPr>
        <w:t>-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 начального размера арендной платы;</w:t>
      </w:r>
    </w:p>
    <w:p w:rsidR="00191196" w:rsidRDefault="00191196" w:rsidP="009B3660">
      <w:pPr>
        <w:shd w:val="clear" w:color="auto" w:fill="FFFFFF"/>
        <w:tabs>
          <w:tab w:val="left" w:pos="670"/>
        </w:tabs>
        <w:ind w:firstLine="709"/>
        <w:jc w:val="both"/>
        <w:rPr>
          <w:sz w:val="24"/>
          <w:szCs w:val="24"/>
        </w:rPr>
      </w:pPr>
      <w:r>
        <w:rPr>
          <w:sz w:val="24"/>
          <w:szCs w:val="24"/>
        </w:rPr>
        <w:t>- проведение торгов;</w:t>
      </w:r>
    </w:p>
    <w:p w:rsidR="00191196" w:rsidRDefault="00191196" w:rsidP="009B3660">
      <w:pPr>
        <w:shd w:val="clear" w:color="auto" w:fill="FFFFFF"/>
        <w:ind w:firstLine="709"/>
        <w:jc w:val="both"/>
        <w:rPr>
          <w:sz w:val="24"/>
          <w:szCs w:val="24"/>
        </w:rPr>
      </w:pPr>
      <w:r>
        <w:rPr>
          <w:sz w:val="24"/>
          <w:szCs w:val="24"/>
        </w:rPr>
        <w:t>- заключение договора купли-продажи земельного участка или договора аренды земельного участка с победителем торгов;</w:t>
      </w:r>
    </w:p>
    <w:p w:rsidR="00191196" w:rsidRDefault="00191196" w:rsidP="009B3660">
      <w:pPr>
        <w:shd w:val="clear" w:color="auto" w:fill="FFFFFF"/>
        <w:ind w:firstLine="748"/>
        <w:jc w:val="both"/>
        <w:rPr>
          <w:sz w:val="24"/>
          <w:szCs w:val="24"/>
        </w:rPr>
      </w:pPr>
      <w:r>
        <w:rPr>
          <w:sz w:val="24"/>
          <w:szCs w:val="24"/>
        </w:rPr>
        <w:t>- иные действия в соответствии с законодательством.</w:t>
      </w:r>
    </w:p>
    <w:p w:rsidR="00191196" w:rsidRDefault="00191196" w:rsidP="009B3660">
      <w:pPr>
        <w:shd w:val="clear" w:color="auto" w:fill="FFFFFF"/>
        <w:ind w:firstLine="709"/>
        <w:jc w:val="both"/>
        <w:rPr>
          <w:b/>
          <w:bCs/>
          <w:sz w:val="24"/>
          <w:szCs w:val="24"/>
        </w:rPr>
      </w:pPr>
    </w:p>
    <w:p w:rsidR="00191196" w:rsidRDefault="00191196" w:rsidP="009B3660">
      <w:pPr>
        <w:shd w:val="clear" w:color="auto" w:fill="FFFFFF"/>
        <w:ind w:firstLine="748"/>
        <w:jc w:val="both"/>
        <w:rPr>
          <w:b/>
          <w:bCs/>
          <w:sz w:val="24"/>
          <w:szCs w:val="24"/>
        </w:rPr>
      </w:pPr>
      <w:r>
        <w:rPr>
          <w:b/>
          <w:bCs/>
          <w:sz w:val="24"/>
          <w:szCs w:val="24"/>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48"/>
        <w:jc w:val="both"/>
        <w:rPr>
          <w:sz w:val="24"/>
          <w:szCs w:val="24"/>
        </w:rPr>
      </w:pPr>
      <w:r>
        <w:rPr>
          <w:sz w:val="24"/>
          <w:szCs w:val="24"/>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191196" w:rsidRDefault="00191196" w:rsidP="009B3660">
      <w:pPr>
        <w:shd w:val="clear" w:color="auto" w:fill="FFFFFF"/>
        <w:ind w:firstLine="709"/>
        <w:jc w:val="both"/>
        <w:rPr>
          <w:sz w:val="24"/>
          <w:szCs w:val="24"/>
        </w:rPr>
      </w:pPr>
      <w:r>
        <w:rPr>
          <w:sz w:val="24"/>
          <w:szCs w:val="24"/>
        </w:rPr>
        <w:t>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 на которых расположены многоквартирные дома.</w:t>
      </w:r>
    </w:p>
    <w:p w:rsidR="00191196" w:rsidRDefault="00191196" w:rsidP="009B3660">
      <w:pPr>
        <w:shd w:val="clear" w:color="auto" w:fill="FFFFFF"/>
        <w:ind w:firstLine="709"/>
        <w:jc w:val="both"/>
        <w:rPr>
          <w:sz w:val="24"/>
          <w:szCs w:val="24"/>
        </w:rPr>
      </w:pPr>
      <w:r>
        <w:rPr>
          <w:sz w:val="24"/>
          <w:szCs w:val="24"/>
        </w:rPr>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191196" w:rsidRDefault="00191196" w:rsidP="009B3660">
      <w:pPr>
        <w:shd w:val="clear" w:color="auto" w:fill="FFFFFF"/>
        <w:ind w:firstLine="709"/>
        <w:jc w:val="both"/>
        <w:rPr>
          <w:sz w:val="24"/>
          <w:szCs w:val="24"/>
        </w:rPr>
      </w:pPr>
      <w:r>
        <w:rPr>
          <w:sz w:val="24"/>
          <w:szCs w:val="24"/>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191196" w:rsidRDefault="00191196" w:rsidP="009B3660">
      <w:pPr>
        <w:shd w:val="clear" w:color="auto" w:fill="FFFFFF"/>
        <w:ind w:firstLine="709"/>
        <w:jc w:val="both"/>
        <w:rPr>
          <w:sz w:val="24"/>
          <w:szCs w:val="24"/>
        </w:rPr>
      </w:pPr>
      <w:r>
        <w:rPr>
          <w:sz w:val="24"/>
          <w:szCs w:val="24"/>
        </w:rPr>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191196" w:rsidRDefault="00191196" w:rsidP="009B3660">
      <w:pPr>
        <w:shd w:val="clear" w:color="auto" w:fill="FFFFFF"/>
        <w:ind w:firstLine="748"/>
        <w:jc w:val="both"/>
        <w:rPr>
          <w:sz w:val="24"/>
          <w:szCs w:val="24"/>
        </w:rPr>
      </w:pPr>
      <w:r>
        <w:rPr>
          <w:sz w:val="24"/>
          <w:szCs w:val="24"/>
        </w:rPr>
        <w:t>- выполнения действий в соответствии со статьёй 21 настоящих Правил применительно к градостроительной подготовке территорий, на которых расположены многоквартирные дома.</w:t>
      </w:r>
    </w:p>
    <w:p w:rsidR="00191196" w:rsidRDefault="00191196" w:rsidP="009B3660">
      <w:pPr>
        <w:shd w:val="clear" w:color="auto" w:fill="FFFFFF"/>
        <w:tabs>
          <w:tab w:val="left" w:pos="893"/>
        </w:tabs>
        <w:ind w:firstLine="709"/>
        <w:jc w:val="both"/>
        <w:rPr>
          <w:sz w:val="24"/>
          <w:szCs w:val="24"/>
        </w:rPr>
      </w:pPr>
    </w:p>
    <w:p w:rsidR="00191196" w:rsidRDefault="00191196" w:rsidP="009B3660">
      <w:pPr>
        <w:shd w:val="clear" w:color="auto" w:fill="FFFFFF"/>
        <w:tabs>
          <w:tab w:val="left" w:pos="893"/>
        </w:tabs>
        <w:ind w:firstLine="748"/>
        <w:jc w:val="both"/>
        <w:rPr>
          <w:sz w:val="24"/>
          <w:szCs w:val="24"/>
        </w:rPr>
      </w:pPr>
      <w:r>
        <w:rPr>
          <w:sz w:val="24"/>
          <w:szCs w:val="24"/>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rsidR="00191196" w:rsidRDefault="00191196" w:rsidP="009B3660">
      <w:pPr>
        <w:shd w:val="clear" w:color="auto" w:fill="FFFFFF"/>
        <w:tabs>
          <w:tab w:val="left" w:pos="893"/>
        </w:tabs>
        <w:ind w:firstLine="709"/>
        <w:jc w:val="both"/>
        <w:rPr>
          <w:sz w:val="24"/>
          <w:szCs w:val="24"/>
        </w:rPr>
      </w:pPr>
      <w:r>
        <w:rPr>
          <w:sz w:val="24"/>
          <w:szCs w:val="24"/>
        </w:rPr>
        <w:t>Собственники объектов капитального строительства, являющиеся правообладателями нескольких смежно расположенных земельных участков, вправе осуществлять реконструкцию принадлежащих им объектов капитального строительства:</w:t>
      </w:r>
    </w:p>
    <w:p w:rsidR="00191196" w:rsidRDefault="00191196" w:rsidP="009B3660">
      <w:pPr>
        <w:shd w:val="clear" w:color="auto" w:fill="FFFFFF"/>
        <w:tabs>
          <w:tab w:val="left" w:pos="677"/>
        </w:tabs>
        <w:ind w:firstLine="709"/>
        <w:jc w:val="both"/>
        <w:rPr>
          <w:sz w:val="24"/>
          <w:szCs w:val="24"/>
        </w:rPr>
      </w:pPr>
      <w:r>
        <w:rPr>
          <w:sz w:val="24"/>
          <w:szCs w:val="24"/>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191196" w:rsidRDefault="00191196" w:rsidP="009B3660">
      <w:pPr>
        <w:shd w:val="clear" w:color="auto" w:fill="FFFFFF"/>
        <w:tabs>
          <w:tab w:val="left" w:pos="677"/>
        </w:tabs>
        <w:ind w:firstLine="709"/>
        <w:jc w:val="both"/>
        <w:rPr>
          <w:sz w:val="24"/>
          <w:szCs w:val="24"/>
        </w:rPr>
      </w:pPr>
      <w:r>
        <w:rPr>
          <w:sz w:val="24"/>
          <w:szCs w:val="24"/>
        </w:rPr>
        <w:t>- на всех земельных участках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b/>
          <w:bCs/>
          <w:sz w:val="24"/>
          <w:szCs w:val="24"/>
        </w:rPr>
      </w:pPr>
      <w:r>
        <w:rPr>
          <w:b/>
          <w:bCs/>
          <w:sz w:val="24"/>
          <w:szCs w:val="24"/>
        </w:rPr>
        <w:t>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Толстинского сельского поселения</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48"/>
        <w:jc w:val="both"/>
        <w:rPr>
          <w:sz w:val="24"/>
          <w:szCs w:val="24"/>
        </w:rPr>
      </w:pPr>
      <w:r>
        <w:rPr>
          <w:sz w:val="24"/>
          <w:szCs w:val="24"/>
        </w:rPr>
        <w:t>1. 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Толстинского сельского поселения:</w:t>
      </w:r>
    </w:p>
    <w:p w:rsidR="00191196" w:rsidRDefault="00191196" w:rsidP="009B3660">
      <w:pPr>
        <w:shd w:val="clear" w:color="auto" w:fill="FFFFFF"/>
        <w:ind w:firstLine="748"/>
        <w:jc w:val="both"/>
        <w:rPr>
          <w:sz w:val="24"/>
          <w:szCs w:val="24"/>
        </w:rPr>
      </w:pPr>
      <w:r>
        <w:rPr>
          <w:sz w:val="24"/>
          <w:szCs w:val="24"/>
        </w:rPr>
        <w:t xml:space="preserve">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 </w:t>
      </w:r>
    </w:p>
    <w:p w:rsidR="00191196" w:rsidRDefault="00191196" w:rsidP="009B3660">
      <w:pPr>
        <w:shd w:val="clear" w:color="auto" w:fill="FFFFFF"/>
        <w:ind w:firstLine="748"/>
        <w:jc w:val="both"/>
        <w:rPr>
          <w:sz w:val="24"/>
          <w:szCs w:val="24"/>
        </w:rPr>
      </w:pPr>
      <w:r>
        <w:rPr>
          <w:sz w:val="24"/>
          <w:szCs w:val="24"/>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 </w:t>
      </w:r>
    </w:p>
    <w:p w:rsidR="00191196" w:rsidRDefault="00191196" w:rsidP="009B3660">
      <w:pPr>
        <w:shd w:val="clear" w:color="auto" w:fill="FFFFFF"/>
        <w:ind w:firstLine="748"/>
        <w:jc w:val="both"/>
        <w:rPr>
          <w:sz w:val="24"/>
          <w:szCs w:val="24"/>
        </w:rPr>
      </w:pPr>
    </w:p>
    <w:p w:rsidR="00191196" w:rsidRDefault="00191196" w:rsidP="009B3660">
      <w:pPr>
        <w:shd w:val="clear" w:color="auto" w:fill="FFFFFF"/>
        <w:ind w:firstLine="748"/>
        <w:jc w:val="both"/>
        <w:rPr>
          <w:sz w:val="24"/>
          <w:szCs w:val="24"/>
        </w:rPr>
      </w:pPr>
      <w:r>
        <w:rPr>
          <w:sz w:val="24"/>
          <w:szCs w:val="24"/>
        </w:rPr>
        <w:t>2. Решение о развитии застроенной территории принимается Главой  администрации Толстинского сельского поселения, в том числе с учётом предложений, определённых пунктом 2 части 1 настоящей статьи.</w:t>
      </w:r>
    </w:p>
    <w:p w:rsidR="00191196" w:rsidRDefault="00191196" w:rsidP="009B3660">
      <w:pPr>
        <w:shd w:val="clear" w:color="auto" w:fill="FFFFFF"/>
        <w:ind w:firstLine="748"/>
        <w:jc w:val="both"/>
        <w:rPr>
          <w:sz w:val="24"/>
          <w:szCs w:val="24"/>
        </w:rPr>
      </w:pPr>
    </w:p>
    <w:p w:rsidR="00191196" w:rsidRDefault="00191196" w:rsidP="009B3660">
      <w:pPr>
        <w:shd w:val="clear" w:color="auto" w:fill="FFFFFF"/>
        <w:ind w:firstLine="748"/>
        <w:jc w:val="both"/>
        <w:rPr>
          <w:sz w:val="24"/>
          <w:szCs w:val="24"/>
        </w:rPr>
      </w:pPr>
      <w:r>
        <w:rPr>
          <w:sz w:val="24"/>
          <w:szCs w:val="24"/>
        </w:rPr>
        <w:t>3. Условием для принятия решения о развитии застроенной территории является наличие:</w:t>
      </w:r>
    </w:p>
    <w:p w:rsidR="00191196" w:rsidRDefault="00191196" w:rsidP="009B3660">
      <w:pPr>
        <w:shd w:val="clear" w:color="auto" w:fill="FFFFFF"/>
        <w:ind w:firstLine="748"/>
        <w:jc w:val="both"/>
        <w:rPr>
          <w:sz w:val="24"/>
          <w:szCs w:val="24"/>
        </w:rPr>
      </w:pPr>
      <w:r>
        <w:rPr>
          <w:sz w:val="24"/>
          <w:szCs w:val="24"/>
        </w:rPr>
        <w:t>1) градостроительных регламентов, действие которых распространяется на такую территорию;</w:t>
      </w:r>
    </w:p>
    <w:p w:rsidR="00191196" w:rsidRDefault="00191196" w:rsidP="009B3660">
      <w:pPr>
        <w:shd w:val="clear" w:color="auto" w:fill="FFFFFF"/>
        <w:ind w:firstLine="748"/>
        <w:jc w:val="both"/>
        <w:rPr>
          <w:sz w:val="24"/>
          <w:szCs w:val="24"/>
        </w:rPr>
      </w:pPr>
      <w:r>
        <w:rPr>
          <w:sz w:val="24"/>
          <w:szCs w:val="24"/>
        </w:rPr>
        <w:t>2) местных нормативов градостроительного проектирования, а при их отсутствии - утвержденных Главой Толстинского сельского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91196" w:rsidRDefault="00191196" w:rsidP="009B3660">
      <w:pPr>
        <w:shd w:val="clear" w:color="auto" w:fill="FFFFFF"/>
        <w:ind w:firstLine="748"/>
        <w:jc w:val="both"/>
        <w:rPr>
          <w:sz w:val="24"/>
          <w:szCs w:val="24"/>
        </w:rPr>
      </w:pPr>
      <w:r>
        <w:rPr>
          <w:sz w:val="24"/>
          <w:szCs w:val="24"/>
        </w:rPr>
        <w:t>3) проекта границ территории, в отношении которой подготавливается решение о развитии застроенной территории;</w:t>
      </w:r>
    </w:p>
    <w:p w:rsidR="00191196" w:rsidRDefault="00191196" w:rsidP="009B3660">
      <w:pPr>
        <w:shd w:val="clear" w:color="auto" w:fill="FFFFFF"/>
        <w:ind w:firstLine="748"/>
        <w:jc w:val="both"/>
        <w:rPr>
          <w:sz w:val="24"/>
          <w:szCs w:val="24"/>
        </w:rPr>
      </w:pPr>
      <w:r>
        <w:rPr>
          <w:snapToGrid w:val="0"/>
          <w:sz w:val="24"/>
          <w:szCs w:val="24"/>
        </w:rPr>
        <w:t>4) заключение о результатах публичных слушаний</w:t>
      </w:r>
      <w:r>
        <w:rPr>
          <w:sz w:val="24"/>
          <w:szCs w:val="24"/>
        </w:rPr>
        <w:t xml:space="preserve"> по проекту границ территории, в отношении которой подготавливается решение о развитии застроенной территории;</w:t>
      </w:r>
    </w:p>
    <w:p w:rsidR="00191196" w:rsidRDefault="00191196" w:rsidP="009B3660">
      <w:pPr>
        <w:shd w:val="clear" w:color="auto" w:fill="FFFFFF"/>
        <w:ind w:firstLine="748"/>
        <w:jc w:val="both"/>
        <w:rPr>
          <w:sz w:val="24"/>
          <w:szCs w:val="24"/>
        </w:rPr>
      </w:pPr>
      <w:r>
        <w:rPr>
          <w:sz w:val="24"/>
          <w:szCs w:val="24"/>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191196" w:rsidRDefault="00191196" w:rsidP="009B3660">
      <w:pPr>
        <w:shd w:val="clear" w:color="auto" w:fill="FFFFFF"/>
        <w:ind w:firstLine="748"/>
        <w:jc w:val="both"/>
        <w:rPr>
          <w:sz w:val="24"/>
          <w:szCs w:val="24"/>
        </w:rPr>
      </w:pPr>
      <w:r>
        <w:rPr>
          <w:sz w:val="24"/>
          <w:szCs w:val="24"/>
        </w:rPr>
        <w:t>6) утверждённая  Администрацией Толстинского сельского поселения адресная программа,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191196" w:rsidRDefault="00191196" w:rsidP="009B3660">
      <w:pPr>
        <w:shd w:val="clear" w:color="auto" w:fill="FFFFFF"/>
        <w:ind w:firstLine="748"/>
        <w:jc w:val="both"/>
        <w:rPr>
          <w:sz w:val="24"/>
          <w:szCs w:val="24"/>
        </w:rPr>
      </w:pPr>
      <w:r>
        <w:rPr>
          <w:sz w:val="24"/>
          <w:szCs w:val="24"/>
        </w:rPr>
        <w:t xml:space="preserve">7) перечень адресов объектов капитального строительства, подлежащих сносу, а также предлагаемых к сносу, реконструкции, определённых пунктами 5 и 6 настоящей части. </w:t>
      </w:r>
    </w:p>
    <w:p w:rsidR="00191196" w:rsidRDefault="00191196" w:rsidP="009B3660">
      <w:pPr>
        <w:shd w:val="clear" w:color="auto" w:fill="FFFFFF"/>
        <w:ind w:firstLine="748"/>
        <w:jc w:val="both"/>
        <w:rPr>
          <w:sz w:val="24"/>
          <w:szCs w:val="24"/>
        </w:rPr>
      </w:pPr>
    </w:p>
    <w:p w:rsidR="00191196" w:rsidRDefault="00191196" w:rsidP="009B3660">
      <w:pPr>
        <w:shd w:val="clear" w:color="auto" w:fill="FFFFFF"/>
        <w:ind w:firstLine="748"/>
        <w:jc w:val="both"/>
        <w:rPr>
          <w:sz w:val="24"/>
          <w:szCs w:val="24"/>
        </w:rPr>
      </w:pPr>
      <w:r>
        <w:rPr>
          <w:sz w:val="24"/>
          <w:szCs w:val="24"/>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определённых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191196" w:rsidRDefault="00191196" w:rsidP="009B3660">
      <w:pPr>
        <w:shd w:val="clear" w:color="auto" w:fill="FFFFFF"/>
        <w:ind w:firstLine="748"/>
        <w:jc w:val="both"/>
        <w:rPr>
          <w:sz w:val="24"/>
          <w:szCs w:val="24"/>
        </w:rPr>
      </w:pPr>
      <w:r>
        <w:rPr>
          <w:sz w:val="24"/>
          <w:szCs w:val="24"/>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определённых пунктами 5 и 6 части 3 и абзацем первым настоящей части.</w:t>
      </w:r>
    </w:p>
    <w:p w:rsidR="00191196" w:rsidRDefault="00191196" w:rsidP="009B3660">
      <w:pPr>
        <w:shd w:val="clear" w:color="auto" w:fill="FFFFFF"/>
        <w:ind w:firstLine="748"/>
        <w:jc w:val="both"/>
        <w:rPr>
          <w:sz w:val="24"/>
          <w:szCs w:val="24"/>
        </w:rPr>
      </w:pPr>
      <w:r>
        <w:rPr>
          <w:sz w:val="24"/>
          <w:szCs w:val="24"/>
        </w:rPr>
        <w:t>При подготовке проектов границ территории, в отношении которой подготавливается решение о развитии застроенной территории, подлежат учёту требования части 4 статьи 43 Градостроительного кодекса Российской Федерации.</w:t>
      </w:r>
    </w:p>
    <w:p w:rsidR="00191196" w:rsidRDefault="00191196" w:rsidP="009B3660">
      <w:pPr>
        <w:shd w:val="clear" w:color="auto" w:fill="FFFFFF"/>
        <w:ind w:firstLine="748"/>
        <w:jc w:val="both"/>
        <w:rPr>
          <w:sz w:val="24"/>
          <w:szCs w:val="24"/>
        </w:rPr>
      </w:pPr>
      <w:r>
        <w:rPr>
          <w:sz w:val="24"/>
          <w:szCs w:val="24"/>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определённом главой 8 настоящих Правил.</w:t>
      </w:r>
    </w:p>
    <w:p w:rsidR="00191196" w:rsidRDefault="00191196" w:rsidP="009B3660">
      <w:pPr>
        <w:shd w:val="clear" w:color="auto" w:fill="FFFFFF"/>
        <w:ind w:firstLine="748"/>
        <w:jc w:val="both"/>
        <w:rPr>
          <w:sz w:val="24"/>
          <w:szCs w:val="24"/>
        </w:rPr>
      </w:pPr>
    </w:p>
    <w:p w:rsidR="00191196" w:rsidRDefault="00191196" w:rsidP="009B3660">
      <w:pPr>
        <w:shd w:val="clear" w:color="auto" w:fill="FFFFFF"/>
        <w:ind w:firstLine="748"/>
        <w:jc w:val="both"/>
        <w:rPr>
          <w:sz w:val="24"/>
          <w:szCs w:val="24"/>
        </w:rPr>
      </w:pPr>
      <w:r>
        <w:rPr>
          <w:sz w:val="24"/>
          <w:szCs w:val="24"/>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191196" w:rsidRDefault="00191196" w:rsidP="009B3660">
      <w:pPr>
        <w:shd w:val="clear" w:color="auto" w:fill="FFFFFF"/>
        <w:ind w:firstLine="748"/>
        <w:jc w:val="both"/>
        <w:rPr>
          <w:sz w:val="24"/>
          <w:szCs w:val="24"/>
        </w:rPr>
      </w:pPr>
      <w:r>
        <w:rPr>
          <w:sz w:val="24"/>
          <w:szCs w:val="24"/>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191196" w:rsidRDefault="00191196" w:rsidP="009B3660">
      <w:pPr>
        <w:shd w:val="clear" w:color="auto" w:fill="FFFFFF"/>
        <w:ind w:firstLine="748"/>
        <w:jc w:val="both"/>
        <w:rPr>
          <w:sz w:val="24"/>
          <w:szCs w:val="24"/>
        </w:rPr>
      </w:pPr>
      <w:r>
        <w:rPr>
          <w:sz w:val="24"/>
          <w:szCs w:val="24"/>
        </w:rPr>
        <w:t>1) подпунктами 1 и 2 пункта 1 статьи 49 Земельного кодекса Российской Федерации;</w:t>
      </w:r>
    </w:p>
    <w:p w:rsidR="00191196" w:rsidRDefault="00191196" w:rsidP="009B3660">
      <w:pPr>
        <w:shd w:val="clear" w:color="auto" w:fill="FFFFFF"/>
        <w:ind w:firstLine="748"/>
        <w:jc w:val="both"/>
        <w:rPr>
          <w:sz w:val="24"/>
          <w:szCs w:val="24"/>
        </w:rPr>
      </w:pPr>
      <w:r>
        <w:rPr>
          <w:sz w:val="24"/>
          <w:szCs w:val="24"/>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191196" w:rsidRDefault="00191196" w:rsidP="009B3660">
      <w:pPr>
        <w:shd w:val="clear" w:color="auto" w:fill="FFFFFF"/>
        <w:ind w:firstLine="748"/>
        <w:jc w:val="both"/>
        <w:rPr>
          <w:sz w:val="24"/>
          <w:szCs w:val="24"/>
        </w:rPr>
      </w:pPr>
      <w:r>
        <w:rPr>
          <w:sz w:val="24"/>
          <w:szCs w:val="24"/>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Толстинского сельского  поселения, законом Челябинской  области установлены дополнительные случаи изъятии, в том числе путём выкупа, для государственных или муниципальных нужд земельных участков помимо случаев, определённых в соответствии с Земельным кодексом Российской Федерации подпунктами 1 и 2 настоящего пункта.</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tabs>
          <w:tab w:val="left" w:pos="871"/>
        </w:tabs>
        <w:ind w:firstLine="709"/>
        <w:jc w:val="both"/>
        <w:rPr>
          <w:sz w:val="24"/>
          <w:szCs w:val="24"/>
        </w:rPr>
      </w:pPr>
      <w:r>
        <w:rPr>
          <w:sz w:val="24"/>
          <w:szCs w:val="24"/>
        </w:rPr>
        <w:t>2. Администрация Толстинского сельского поселения может проявлять инициативу по градостроительной подготовке застроенных, обремененных правами третьих лиц территорий путем:</w:t>
      </w:r>
    </w:p>
    <w:p w:rsidR="00191196" w:rsidRDefault="00191196" w:rsidP="009B3660">
      <w:pPr>
        <w:shd w:val="clear" w:color="auto" w:fill="FFFFFF"/>
        <w:tabs>
          <w:tab w:val="left" w:pos="702"/>
        </w:tabs>
        <w:ind w:firstLine="709"/>
        <w:jc w:val="both"/>
        <w:rPr>
          <w:sz w:val="24"/>
          <w:szCs w:val="24"/>
        </w:rPr>
      </w:pPr>
      <w:r>
        <w:rPr>
          <w:sz w:val="24"/>
          <w:szCs w:val="24"/>
        </w:rPr>
        <w:t xml:space="preserve">-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rsidR="00191196" w:rsidRDefault="00191196" w:rsidP="009B3660">
      <w:pPr>
        <w:shd w:val="clear" w:color="auto" w:fill="FFFFFF"/>
        <w:tabs>
          <w:tab w:val="left" w:pos="702"/>
          <w:tab w:val="left" w:pos="5627"/>
        </w:tabs>
        <w:ind w:firstLine="709"/>
        <w:jc w:val="both"/>
        <w:rPr>
          <w:sz w:val="24"/>
          <w:szCs w:val="24"/>
        </w:rPr>
      </w:pPr>
      <w:r>
        <w:rPr>
          <w:sz w:val="24"/>
          <w:szCs w:val="24"/>
        </w:rPr>
        <w:t>- реализации самостоятельной инициативы.</w:t>
      </w:r>
    </w:p>
    <w:p w:rsidR="00191196" w:rsidRDefault="00191196" w:rsidP="009B3660">
      <w:pPr>
        <w:shd w:val="clear" w:color="auto" w:fill="FFFFFF"/>
        <w:tabs>
          <w:tab w:val="left" w:pos="702"/>
          <w:tab w:val="left" w:pos="5627"/>
        </w:tabs>
        <w:ind w:firstLine="709"/>
        <w:jc w:val="both"/>
        <w:rPr>
          <w:sz w:val="24"/>
          <w:szCs w:val="24"/>
        </w:rPr>
      </w:pPr>
      <w:r>
        <w:rPr>
          <w:sz w:val="24"/>
          <w:szCs w:val="24"/>
        </w:rPr>
        <w:t>Инициатива Администрации Толстинского сельского поселения может проявляться в форме:</w:t>
      </w:r>
    </w:p>
    <w:p w:rsidR="00191196" w:rsidRDefault="00191196" w:rsidP="009B3660">
      <w:pPr>
        <w:shd w:val="clear" w:color="auto" w:fill="FFFFFF"/>
        <w:tabs>
          <w:tab w:val="left" w:pos="702"/>
          <w:tab w:val="left" w:pos="5627"/>
        </w:tabs>
        <w:ind w:firstLine="748"/>
        <w:jc w:val="both"/>
        <w:rPr>
          <w:sz w:val="24"/>
          <w:szCs w:val="24"/>
        </w:rPr>
      </w:pPr>
      <w:r>
        <w:rPr>
          <w:sz w:val="24"/>
          <w:szCs w:val="24"/>
        </w:rPr>
        <w:t>-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Совет депутатов Толстинского сельского поселения;</w:t>
      </w:r>
    </w:p>
    <w:p w:rsidR="00191196" w:rsidRDefault="00191196" w:rsidP="009B3660">
      <w:pPr>
        <w:shd w:val="clear" w:color="auto" w:fill="FFFFFF"/>
        <w:tabs>
          <w:tab w:val="left" w:pos="702"/>
          <w:tab w:val="left" w:pos="5627"/>
        </w:tabs>
        <w:ind w:firstLine="748"/>
        <w:jc w:val="both"/>
        <w:rPr>
          <w:sz w:val="24"/>
          <w:szCs w:val="24"/>
        </w:rPr>
      </w:pPr>
      <w:r>
        <w:rPr>
          <w:sz w:val="24"/>
          <w:szCs w:val="24"/>
        </w:rPr>
        <w:t xml:space="preserve">- </w:t>
      </w:r>
      <w:r>
        <w:rPr>
          <w:color w:val="000000"/>
          <w:sz w:val="24"/>
          <w:szCs w:val="24"/>
        </w:rPr>
        <w:t>подготовки в соответствии с генеральным планом</w:t>
      </w:r>
      <w:r>
        <w:rPr>
          <w:sz w:val="24"/>
          <w:szCs w:val="24"/>
        </w:rPr>
        <w:t xml:space="preserve"> Толстинского сельского поселения,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191196" w:rsidRDefault="00191196" w:rsidP="009B3660">
      <w:pPr>
        <w:shd w:val="clear" w:color="auto" w:fill="FFFFFF"/>
        <w:tabs>
          <w:tab w:val="left" w:pos="702"/>
          <w:tab w:val="left" w:pos="5627"/>
        </w:tabs>
        <w:ind w:firstLine="748"/>
        <w:jc w:val="both"/>
        <w:rPr>
          <w:sz w:val="24"/>
          <w:szCs w:val="24"/>
        </w:rPr>
      </w:pPr>
      <w:r>
        <w:rPr>
          <w:sz w:val="24"/>
          <w:szCs w:val="24"/>
        </w:rPr>
        <w:t>- 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191196" w:rsidRDefault="00191196" w:rsidP="009B3660">
      <w:pPr>
        <w:shd w:val="clear" w:color="auto" w:fill="FFFFFF"/>
        <w:tabs>
          <w:tab w:val="left" w:pos="702"/>
          <w:tab w:val="left" w:pos="5627"/>
        </w:tabs>
        <w:ind w:firstLine="748"/>
        <w:jc w:val="both"/>
        <w:rPr>
          <w:sz w:val="24"/>
          <w:szCs w:val="24"/>
        </w:rPr>
      </w:pPr>
      <w:r>
        <w:rPr>
          <w:sz w:val="24"/>
          <w:szCs w:val="24"/>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191196" w:rsidRDefault="00191196" w:rsidP="009B3660">
      <w:pPr>
        <w:shd w:val="clear" w:color="auto" w:fill="FFFFFF"/>
        <w:tabs>
          <w:tab w:val="left" w:pos="702"/>
          <w:tab w:val="left" w:pos="5627"/>
        </w:tabs>
        <w:ind w:firstLine="709"/>
        <w:jc w:val="both"/>
        <w:rPr>
          <w:sz w:val="24"/>
          <w:szCs w:val="24"/>
        </w:rPr>
      </w:pPr>
      <w:r>
        <w:rPr>
          <w:sz w:val="24"/>
          <w:szCs w:val="24"/>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191196" w:rsidRDefault="00191196" w:rsidP="009B3660">
      <w:pPr>
        <w:shd w:val="clear" w:color="auto" w:fill="FFFFFF"/>
        <w:tabs>
          <w:tab w:val="left" w:pos="702"/>
          <w:tab w:val="left" w:pos="5627"/>
        </w:tabs>
        <w:ind w:firstLine="748"/>
        <w:jc w:val="both"/>
        <w:rPr>
          <w:sz w:val="24"/>
          <w:szCs w:val="24"/>
        </w:rPr>
      </w:pPr>
      <w:r>
        <w:rPr>
          <w:sz w:val="24"/>
          <w:szCs w:val="24"/>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191196" w:rsidRDefault="00191196" w:rsidP="009B3660">
      <w:pPr>
        <w:shd w:val="clear" w:color="auto" w:fill="FFFFFF"/>
        <w:tabs>
          <w:tab w:val="left" w:pos="702"/>
          <w:tab w:val="left" w:pos="5627"/>
        </w:tabs>
        <w:ind w:firstLine="748"/>
        <w:jc w:val="both"/>
        <w:rPr>
          <w:sz w:val="24"/>
          <w:szCs w:val="24"/>
        </w:rPr>
      </w:pPr>
      <w:r>
        <w:rPr>
          <w:sz w:val="24"/>
          <w:szCs w:val="24"/>
        </w:rPr>
        <w:t>- проведение аукционов на право заключения договоров о развитии застроенных территорий.</w:t>
      </w:r>
    </w:p>
    <w:p w:rsidR="00191196" w:rsidRDefault="00191196" w:rsidP="009B3660">
      <w:pPr>
        <w:shd w:val="clear" w:color="auto" w:fill="FFFFFF"/>
        <w:tabs>
          <w:tab w:val="left" w:pos="702"/>
          <w:tab w:val="left" w:pos="5627"/>
        </w:tabs>
        <w:ind w:firstLine="709"/>
        <w:jc w:val="both"/>
        <w:rPr>
          <w:sz w:val="24"/>
          <w:szCs w:val="24"/>
        </w:rPr>
      </w:pP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48"/>
        <w:jc w:val="both"/>
        <w:rPr>
          <w:b/>
          <w:bCs/>
          <w:sz w:val="24"/>
          <w:szCs w:val="24"/>
        </w:rPr>
      </w:pPr>
      <w:r>
        <w:rPr>
          <w:b/>
          <w:bCs/>
          <w:sz w:val="24"/>
          <w:szCs w:val="24"/>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1. 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территориях с выделением для формирования земельных участков (в границах вновь образуемых элементов планировочной структуры - кварталов, микрорайонов)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соответствующее заявление в Отдел  архитектуры, градостроительства Заявление составляется в произвольной форме, если иное не установлено правовым актом Администрации Толстинского сельского поселения. В приложении к заявлению указываются:</w:t>
      </w:r>
    </w:p>
    <w:p w:rsidR="00191196" w:rsidRDefault="00191196" w:rsidP="009B3660">
      <w:pPr>
        <w:shd w:val="clear" w:color="auto" w:fill="FFFFFF"/>
        <w:ind w:firstLine="709"/>
        <w:jc w:val="both"/>
        <w:rPr>
          <w:sz w:val="24"/>
          <w:szCs w:val="24"/>
        </w:rPr>
      </w:pPr>
      <w:r>
        <w:rPr>
          <w:sz w:val="24"/>
          <w:szCs w:val="24"/>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191196" w:rsidRDefault="00191196" w:rsidP="009B3660">
      <w:pPr>
        <w:shd w:val="clear" w:color="auto" w:fill="FFFFFF"/>
        <w:ind w:firstLine="709"/>
        <w:jc w:val="both"/>
        <w:rPr>
          <w:sz w:val="24"/>
          <w:szCs w:val="24"/>
        </w:rPr>
      </w:pPr>
      <w:r>
        <w:rPr>
          <w:sz w:val="24"/>
          <w:szCs w:val="24"/>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Толстинского сельского поселения, настоящим Правилам и составить заключение о целесообразности реализации предложений заявителя.</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2. Отдел  архитектуры и  градостроительства в течение двух рабочих дней проверяет заявление на соответствие установленным требованиям и регистрирует его в случае соответствия заявления установленным требованиям. В ином случае заявка не регистрируется и возвращается заявителю на доработку. В течение семи рабочих дней со дня регистрации заявки Отдел архитектуры и  градостроительства подготавливает и направляет заявителю заключение о возможности реализации заявления в части соответствия инвестиционных намерений заявителя генеральному плану Толстинского сельского поселения, настоящим Правилам, в котором должно содержаться одно из следующих решений:</w:t>
      </w:r>
    </w:p>
    <w:p w:rsidR="00191196" w:rsidRDefault="00191196" w:rsidP="009B3660">
      <w:pPr>
        <w:shd w:val="clear" w:color="auto" w:fill="FFFFFF"/>
        <w:ind w:firstLine="709"/>
        <w:jc w:val="both"/>
        <w:rPr>
          <w:sz w:val="24"/>
          <w:szCs w:val="24"/>
        </w:rPr>
      </w:pPr>
      <w:r>
        <w:rPr>
          <w:sz w:val="24"/>
          <w:szCs w:val="24"/>
        </w:rPr>
        <w:t>1) отклонить заявление – по причине его несоответствия генеральному плану, настоящим Правилам, либо по причине того, что предлагаемая для освоения территория не является свободной от прав третьих лиц;</w:t>
      </w:r>
    </w:p>
    <w:p w:rsidR="00191196" w:rsidRDefault="00191196" w:rsidP="009B3660">
      <w:pPr>
        <w:shd w:val="clear" w:color="auto" w:fill="FFFFFF"/>
        <w:ind w:firstLine="709"/>
        <w:jc w:val="both"/>
        <w:rPr>
          <w:sz w:val="24"/>
          <w:szCs w:val="24"/>
        </w:rPr>
      </w:pPr>
      <w:r>
        <w:rPr>
          <w:sz w:val="24"/>
          <w:szCs w:val="24"/>
        </w:rPr>
        <w:t>2) поддержать инициативу заявителя путем направления ему проекта соглашения, заключаемого между заявителем и Отделом архитектуры и градостроительства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жилищного строительства, торгов в форме аукциона или конкурса – в случае иного строительства).</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3. Соглашение, указанное в пункте 2 части 2 настоящей статьи:</w:t>
      </w:r>
    </w:p>
    <w:p w:rsidR="00191196" w:rsidRDefault="00191196" w:rsidP="009B3660">
      <w:pPr>
        <w:shd w:val="clear" w:color="auto" w:fill="FFFFFF"/>
        <w:ind w:firstLine="709"/>
        <w:jc w:val="both"/>
        <w:rPr>
          <w:sz w:val="24"/>
          <w:szCs w:val="24"/>
        </w:rPr>
      </w:pPr>
      <w:r>
        <w:rPr>
          <w:sz w:val="24"/>
          <w:szCs w:val="24"/>
        </w:rPr>
        <w:t>-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191196" w:rsidRDefault="00191196" w:rsidP="009B3660">
      <w:pPr>
        <w:shd w:val="clear" w:color="auto" w:fill="FFFFFF"/>
        <w:ind w:firstLine="709"/>
        <w:jc w:val="both"/>
        <w:rPr>
          <w:sz w:val="24"/>
          <w:szCs w:val="24"/>
        </w:rPr>
      </w:pPr>
      <w:r>
        <w:rPr>
          <w:sz w:val="24"/>
          <w:szCs w:val="24"/>
        </w:rPr>
        <w:t xml:space="preserve">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 </w:t>
      </w:r>
    </w:p>
    <w:p w:rsidR="00191196" w:rsidRDefault="00191196" w:rsidP="009B3660">
      <w:pPr>
        <w:shd w:val="clear" w:color="auto" w:fill="FFFFFF"/>
        <w:ind w:firstLine="709"/>
        <w:jc w:val="both"/>
        <w:rPr>
          <w:sz w:val="24"/>
          <w:szCs w:val="24"/>
        </w:rPr>
      </w:pPr>
      <w:r>
        <w:rPr>
          <w:sz w:val="24"/>
          <w:szCs w:val="24"/>
        </w:rPr>
        <w:t>В соглашении указываются обязательства заявителя в установленный срок подготовить и представить Отделу архитектуры и градостроительства:</w:t>
      </w:r>
    </w:p>
    <w:p w:rsidR="00191196" w:rsidRDefault="00191196" w:rsidP="009B3660">
      <w:pPr>
        <w:shd w:val="clear" w:color="auto" w:fill="FFFFFF"/>
        <w:ind w:firstLine="709"/>
        <w:jc w:val="both"/>
        <w:rPr>
          <w:sz w:val="24"/>
          <w:szCs w:val="24"/>
        </w:rPr>
      </w:pPr>
      <w:r>
        <w:rPr>
          <w:sz w:val="24"/>
          <w:szCs w:val="24"/>
        </w:rPr>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торгов по предоставлению земельного участка для комплексного освоения в целях строительства;</w:t>
      </w:r>
    </w:p>
    <w:p w:rsidR="00191196" w:rsidRDefault="00191196" w:rsidP="009B3660">
      <w:pPr>
        <w:shd w:val="clear" w:color="auto" w:fill="FFFFFF"/>
        <w:ind w:firstLine="709"/>
        <w:jc w:val="both"/>
        <w:rPr>
          <w:sz w:val="24"/>
          <w:szCs w:val="24"/>
        </w:rPr>
      </w:pPr>
      <w:r>
        <w:rPr>
          <w:sz w:val="24"/>
          <w:szCs w:val="24"/>
        </w:rPr>
        <w:t xml:space="preserve">- комплект документов и материалов для проведения торгов по предоставлению земельного участка для его комплексного освоения в целях строительства. </w:t>
      </w:r>
    </w:p>
    <w:p w:rsidR="00191196" w:rsidRDefault="00191196" w:rsidP="009B3660">
      <w:pPr>
        <w:shd w:val="clear" w:color="auto" w:fill="FFFFFF"/>
        <w:ind w:firstLine="709"/>
        <w:jc w:val="both"/>
        <w:rPr>
          <w:sz w:val="24"/>
          <w:szCs w:val="24"/>
        </w:rPr>
      </w:pPr>
      <w:r>
        <w:rPr>
          <w:sz w:val="24"/>
          <w:szCs w:val="24"/>
        </w:rPr>
        <w:t xml:space="preserve">В соглашении указываются обязательства перед заявителем Отделом архитектуры и градостроительства: </w:t>
      </w:r>
    </w:p>
    <w:p w:rsidR="00191196" w:rsidRDefault="00191196" w:rsidP="009B3660">
      <w:pPr>
        <w:shd w:val="clear" w:color="auto" w:fill="FFFFFF"/>
        <w:ind w:firstLine="709"/>
        <w:jc w:val="both"/>
        <w:rPr>
          <w:sz w:val="24"/>
          <w:szCs w:val="24"/>
        </w:rPr>
      </w:pPr>
      <w:r>
        <w:rPr>
          <w:sz w:val="24"/>
          <w:szCs w:val="24"/>
        </w:rPr>
        <w:t>- при условии выполнения в установленные сроки обязательств заявителя:</w:t>
      </w:r>
    </w:p>
    <w:p w:rsidR="00191196" w:rsidRDefault="00191196" w:rsidP="009B3660">
      <w:pPr>
        <w:shd w:val="clear" w:color="auto" w:fill="FFFFFF"/>
        <w:ind w:firstLine="709"/>
        <w:jc w:val="both"/>
        <w:rPr>
          <w:sz w:val="24"/>
          <w:szCs w:val="24"/>
        </w:rPr>
      </w:pPr>
      <w:r>
        <w:rPr>
          <w:sz w:val="24"/>
          <w:szCs w:val="24"/>
        </w:rPr>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191196" w:rsidRDefault="00191196" w:rsidP="009B3660">
      <w:pPr>
        <w:shd w:val="clear" w:color="auto" w:fill="FFFFFF"/>
        <w:ind w:firstLine="709"/>
        <w:jc w:val="both"/>
        <w:rPr>
          <w:sz w:val="24"/>
          <w:szCs w:val="24"/>
        </w:rPr>
      </w:pPr>
      <w:r>
        <w:rPr>
          <w:sz w:val="24"/>
          <w:szCs w:val="24"/>
        </w:rPr>
        <w:t>- обеспечить действия, предусмотренные законодательством и главой 8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191196" w:rsidRDefault="00191196" w:rsidP="009B3660">
      <w:pPr>
        <w:shd w:val="clear" w:color="auto" w:fill="FFFFFF"/>
        <w:ind w:firstLine="748"/>
        <w:jc w:val="both"/>
        <w:rPr>
          <w:sz w:val="24"/>
          <w:szCs w:val="24"/>
        </w:rPr>
      </w:pPr>
      <w:r>
        <w:rPr>
          <w:sz w:val="24"/>
          <w:szCs w:val="24"/>
        </w:rPr>
        <w:t>- на основании утвержденного проекта планировки территории обеспечить проведение землеустроительных работ и государственного кадастрового учета сформированного земельного участка в границах вновь образуемого элемента планировочной структуры;</w:t>
      </w:r>
    </w:p>
    <w:p w:rsidR="00191196" w:rsidRDefault="00191196" w:rsidP="009B3660">
      <w:pPr>
        <w:shd w:val="clear" w:color="auto" w:fill="FFFFFF"/>
        <w:ind w:firstLine="748"/>
        <w:jc w:val="both"/>
        <w:rPr>
          <w:sz w:val="24"/>
          <w:szCs w:val="24"/>
        </w:rPr>
      </w:pPr>
      <w:r>
        <w:rPr>
          <w:sz w:val="24"/>
          <w:szCs w:val="24"/>
        </w:rPr>
        <w:t>- обеспечить координацию действий с органом Администрации Толстинского сельского поселения, уполномоченным на распоряжение земельными участками, в части комплектования документов и материалов, проведения в установленном порядке торгов по предоставлению земельного участка для комплексного освоения в целях строительства.</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48"/>
        <w:jc w:val="both"/>
        <w:rPr>
          <w:sz w:val="24"/>
          <w:szCs w:val="24"/>
        </w:rPr>
      </w:pPr>
      <w:r>
        <w:rPr>
          <w:sz w:val="24"/>
          <w:szCs w:val="24"/>
        </w:rPr>
        <w:t>4. Победитель торгов в соответствии с законодательством осуществляет действия по комплексному освоению территории в целях строительства.</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48"/>
        <w:jc w:val="both"/>
        <w:rPr>
          <w:b/>
          <w:bCs/>
          <w:sz w:val="24"/>
          <w:szCs w:val="24"/>
        </w:rPr>
      </w:pPr>
      <w:r>
        <w:rPr>
          <w:b/>
          <w:bCs/>
          <w:sz w:val="24"/>
          <w:szCs w:val="24"/>
        </w:rPr>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Толстинского сельского поселения.</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1. Администрация Толстинского сельского поселения участвует в градостроительной подготовке территорий с выделением для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191196" w:rsidRDefault="00191196" w:rsidP="009B3660">
      <w:pPr>
        <w:shd w:val="clear" w:color="auto" w:fill="FFFFFF"/>
        <w:ind w:firstLine="709"/>
        <w:jc w:val="both"/>
        <w:rPr>
          <w:sz w:val="24"/>
          <w:szCs w:val="24"/>
        </w:rPr>
      </w:pPr>
      <w:r>
        <w:rPr>
          <w:sz w:val="24"/>
          <w:szCs w:val="24"/>
        </w:rPr>
        <w:t xml:space="preserve">- в ответ на инициативу заявителей, реализуемую в порядке статьи 20 настоящих Правил; </w:t>
      </w:r>
    </w:p>
    <w:p w:rsidR="00191196" w:rsidRDefault="00191196" w:rsidP="009B3660">
      <w:pPr>
        <w:shd w:val="clear" w:color="auto" w:fill="FFFFFF"/>
        <w:ind w:firstLine="709"/>
        <w:jc w:val="both"/>
        <w:rPr>
          <w:sz w:val="24"/>
          <w:szCs w:val="24"/>
        </w:rPr>
      </w:pPr>
      <w:r>
        <w:rPr>
          <w:sz w:val="24"/>
          <w:szCs w:val="24"/>
        </w:rPr>
        <w:t>- в порядке выполнения полномочий и функциональных обязанностей органа Администрации Толстинского сельского поселения, уполномоченного в области градостроительной деятельности – Отдел  архитектуры и  градостроительства.</w:t>
      </w:r>
    </w:p>
    <w:p w:rsidR="00191196" w:rsidRDefault="00191196" w:rsidP="009B3660">
      <w:pPr>
        <w:shd w:val="clear" w:color="auto" w:fill="FFFFFF"/>
        <w:ind w:firstLine="709"/>
        <w:jc w:val="both"/>
        <w:rPr>
          <w:sz w:val="24"/>
          <w:szCs w:val="24"/>
        </w:rPr>
      </w:pPr>
      <w:r>
        <w:rPr>
          <w:sz w:val="24"/>
          <w:szCs w:val="24"/>
        </w:rPr>
        <w:t>2. Отдел  архитектуры и  градостроительства в рамках выполнения своих полномочий и функциональных обязанностей, руководствуясь программой (планом) реализации генерального плана Толстинского сельского поселения, настоящих Правил вправе:</w:t>
      </w:r>
    </w:p>
    <w:p w:rsidR="00191196" w:rsidRDefault="00191196" w:rsidP="009B3660">
      <w:pPr>
        <w:shd w:val="clear" w:color="auto" w:fill="FFFFFF"/>
        <w:ind w:firstLine="709"/>
        <w:jc w:val="both"/>
        <w:rPr>
          <w:sz w:val="24"/>
          <w:szCs w:val="24"/>
        </w:rPr>
      </w:pPr>
      <w:r>
        <w:rPr>
          <w:sz w:val="24"/>
          <w:szCs w:val="24"/>
        </w:rPr>
        <w:t>-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(кварталов, микрорайонов)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
    <w:p w:rsidR="00191196" w:rsidRDefault="00191196" w:rsidP="009B3660">
      <w:pPr>
        <w:shd w:val="clear" w:color="auto" w:fill="FFFFFF"/>
        <w:ind w:firstLine="709"/>
        <w:jc w:val="both"/>
        <w:rPr>
          <w:sz w:val="24"/>
          <w:szCs w:val="24"/>
        </w:rPr>
      </w:pPr>
      <w:r>
        <w:rPr>
          <w:sz w:val="24"/>
          <w:szCs w:val="24"/>
        </w:rPr>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главой 6 настоящих Правил.</w:t>
      </w:r>
    </w:p>
    <w:p w:rsidR="00191196" w:rsidRDefault="00191196" w:rsidP="009B3660">
      <w:pPr>
        <w:shd w:val="clear" w:color="auto" w:fill="FFFFFF"/>
        <w:ind w:firstLine="709"/>
        <w:jc w:val="both"/>
        <w:rPr>
          <w:b/>
          <w:bCs/>
          <w:sz w:val="24"/>
          <w:szCs w:val="24"/>
        </w:rPr>
      </w:pPr>
    </w:p>
    <w:p w:rsidR="00191196" w:rsidRDefault="00191196" w:rsidP="009B3660">
      <w:pPr>
        <w:shd w:val="clear" w:color="auto" w:fill="FFFFFF"/>
        <w:ind w:firstLine="748"/>
        <w:jc w:val="both"/>
        <w:rPr>
          <w:b/>
          <w:bCs/>
          <w:sz w:val="24"/>
          <w:szCs w:val="24"/>
        </w:rPr>
      </w:pPr>
      <w:r>
        <w:rPr>
          <w:b/>
          <w:bCs/>
          <w:sz w:val="24"/>
          <w:szCs w:val="24"/>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191196" w:rsidRDefault="00191196" w:rsidP="009B3660">
      <w:pPr>
        <w:shd w:val="clear" w:color="auto" w:fill="FFFFFF"/>
        <w:tabs>
          <w:tab w:val="left" w:pos="774"/>
        </w:tabs>
        <w:ind w:firstLine="709"/>
        <w:jc w:val="both"/>
        <w:rPr>
          <w:sz w:val="24"/>
          <w:szCs w:val="24"/>
        </w:rPr>
      </w:pPr>
      <w:r>
        <w:rPr>
          <w:sz w:val="24"/>
          <w:szCs w:val="24"/>
        </w:rPr>
        <w:t xml:space="preserve">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осуществляются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Администрации Толстинского сельского поселения. </w:t>
      </w:r>
    </w:p>
    <w:p w:rsidR="00191196" w:rsidRDefault="00191196" w:rsidP="009B3660">
      <w:pPr>
        <w:shd w:val="clear" w:color="auto" w:fill="FFFFFF"/>
        <w:tabs>
          <w:tab w:val="left" w:pos="774"/>
        </w:tabs>
        <w:ind w:firstLine="709"/>
        <w:jc w:val="both"/>
        <w:rPr>
          <w:sz w:val="24"/>
          <w:szCs w:val="24"/>
        </w:rPr>
      </w:pPr>
    </w:p>
    <w:p w:rsidR="00191196" w:rsidRDefault="00191196" w:rsidP="009B3660">
      <w:pPr>
        <w:shd w:val="clear" w:color="auto" w:fill="FFFFFF"/>
        <w:tabs>
          <w:tab w:val="left" w:pos="774"/>
        </w:tabs>
        <w:ind w:firstLine="709"/>
        <w:jc w:val="both"/>
        <w:rPr>
          <w:sz w:val="24"/>
          <w:szCs w:val="24"/>
        </w:rPr>
      </w:pPr>
      <w:r>
        <w:rPr>
          <w:sz w:val="24"/>
          <w:szCs w:val="24"/>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191196" w:rsidRDefault="00191196" w:rsidP="009B3660">
      <w:pPr>
        <w:shd w:val="clear" w:color="auto" w:fill="FFFFFF"/>
        <w:tabs>
          <w:tab w:val="left" w:pos="774"/>
        </w:tabs>
        <w:ind w:firstLine="709"/>
        <w:jc w:val="both"/>
        <w:rPr>
          <w:sz w:val="24"/>
          <w:szCs w:val="24"/>
        </w:rPr>
      </w:pPr>
    </w:p>
    <w:p w:rsidR="00191196" w:rsidRDefault="00191196" w:rsidP="009B3660">
      <w:pPr>
        <w:shd w:val="clear" w:color="auto" w:fill="FFFFFF"/>
        <w:tabs>
          <w:tab w:val="left" w:pos="774"/>
        </w:tabs>
        <w:ind w:firstLine="748"/>
        <w:jc w:val="both"/>
        <w:rPr>
          <w:sz w:val="24"/>
          <w:szCs w:val="24"/>
        </w:rPr>
      </w:pPr>
      <w:r>
        <w:rPr>
          <w:sz w:val="24"/>
          <w:szCs w:val="24"/>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домов, иных зданий, строений, сооружений может осуществляться по инициативе:</w:t>
      </w:r>
    </w:p>
    <w:p w:rsidR="00191196" w:rsidRDefault="00191196" w:rsidP="009B3660">
      <w:pPr>
        <w:shd w:val="clear" w:color="auto" w:fill="FFFFFF"/>
        <w:tabs>
          <w:tab w:val="left" w:pos="774"/>
        </w:tabs>
        <w:ind w:firstLine="709"/>
        <w:jc w:val="both"/>
        <w:rPr>
          <w:sz w:val="24"/>
          <w:szCs w:val="24"/>
        </w:rPr>
      </w:pPr>
      <w:r>
        <w:rPr>
          <w:sz w:val="24"/>
          <w:szCs w:val="24"/>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 Администрации Толстинского сельского поселения, обеспечивающей посредством градостроительной подготовки территорий выделение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w:t>
      </w:r>
    </w:p>
    <w:p w:rsidR="00191196" w:rsidRDefault="00191196" w:rsidP="009B3660">
      <w:pPr>
        <w:shd w:val="clear" w:color="auto" w:fill="FFFFFF"/>
        <w:tabs>
          <w:tab w:val="left" w:pos="828"/>
        </w:tabs>
        <w:ind w:firstLine="748"/>
        <w:jc w:val="both"/>
        <w:rPr>
          <w:sz w:val="24"/>
          <w:szCs w:val="24"/>
        </w:rPr>
      </w:pPr>
      <w:r>
        <w:rPr>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191196" w:rsidRDefault="00191196" w:rsidP="009B3660">
      <w:pPr>
        <w:shd w:val="clear" w:color="auto" w:fill="FFFFFF"/>
        <w:tabs>
          <w:tab w:val="left" w:pos="695"/>
        </w:tabs>
        <w:ind w:firstLine="709"/>
        <w:jc w:val="both"/>
        <w:rPr>
          <w:sz w:val="24"/>
          <w:szCs w:val="24"/>
        </w:rPr>
      </w:pPr>
      <w:r>
        <w:rPr>
          <w:sz w:val="24"/>
          <w:szCs w:val="24"/>
        </w:rPr>
        <w:t>- Администрации Толстинского сельского поселения, которая в соответствии с планом действий, утвержденным Главой Варненского муниципального района,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w:t>
      </w:r>
    </w:p>
    <w:p w:rsidR="00191196" w:rsidRDefault="00191196" w:rsidP="009B3660">
      <w:pPr>
        <w:shd w:val="clear" w:color="auto" w:fill="FFFFFF"/>
        <w:tabs>
          <w:tab w:val="left" w:pos="774"/>
        </w:tabs>
        <w:ind w:firstLine="709"/>
        <w:rPr>
          <w:sz w:val="24"/>
          <w:szCs w:val="24"/>
        </w:rPr>
      </w:pPr>
    </w:p>
    <w:p w:rsidR="00191196" w:rsidRDefault="00191196" w:rsidP="009B3660">
      <w:pPr>
        <w:shd w:val="clear" w:color="auto" w:fill="FFFFFF"/>
        <w:tabs>
          <w:tab w:val="left" w:pos="695"/>
        </w:tabs>
        <w:ind w:firstLine="709"/>
        <w:jc w:val="both"/>
        <w:rPr>
          <w:sz w:val="24"/>
          <w:szCs w:val="24"/>
        </w:rPr>
      </w:pPr>
      <w:r>
        <w:rPr>
          <w:sz w:val="24"/>
          <w:szCs w:val="24"/>
        </w:rPr>
        <w:t>4. Собственники помещений жилого и нежилого назначения в многоквартирном доме, заинтересованные в установлении границ земельного участка, на котором расположен многоквартирный дом, обеспечивают подготовку проекта градостроительного плана земельного участка.</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Проект градостроительного плана земельного участка подготавливается:</w:t>
      </w:r>
    </w:p>
    <w:p w:rsidR="00191196" w:rsidRDefault="00191196" w:rsidP="009B3660">
      <w:pPr>
        <w:shd w:val="clear" w:color="auto" w:fill="FFFFFF"/>
        <w:tabs>
          <w:tab w:val="left" w:pos="677"/>
        </w:tabs>
        <w:ind w:firstLine="709"/>
        <w:jc w:val="both"/>
        <w:rPr>
          <w:sz w:val="24"/>
          <w:szCs w:val="24"/>
        </w:rPr>
      </w:pPr>
      <w:r>
        <w:rPr>
          <w:sz w:val="24"/>
          <w:szCs w:val="24"/>
        </w:rPr>
        <w:t>- в составе проекта межевания территории;</w:t>
      </w:r>
    </w:p>
    <w:p w:rsidR="00191196" w:rsidRDefault="00191196" w:rsidP="009B3660">
      <w:pPr>
        <w:shd w:val="clear" w:color="auto" w:fill="FFFFFF"/>
        <w:tabs>
          <w:tab w:val="left" w:pos="677"/>
        </w:tabs>
        <w:ind w:firstLine="709"/>
        <w:jc w:val="both"/>
        <w:rPr>
          <w:sz w:val="24"/>
          <w:szCs w:val="24"/>
        </w:rPr>
      </w:pPr>
      <w:r>
        <w:rPr>
          <w:sz w:val="24"/>
          <w:szCs w:val="24"/>
        </w:rPr>
        <w:t>- в соответствии с формой градостроительного плана земельного участка, установленной Правительством Российской Федерации;</w:t>
      </w:r>
    </w:p>
    <w:p w:rsidR="00191196" w:rsidRDefault="00191196" w:rsidP="009B3660">
      <w:pPr>
        <w:shd w:val="clear" w:color="auto" w:fill="FFFFFF"/>
        <w:tabs>
          <w:tab w:val="left" w:pos="738"/>
        </w:tabs>
        <w:ind w:firstLine="709"/>
        <w:jc w:val="both"/>
        <w:rPr>
          <w:sz w:val="24"/>
          <w:szCs w:val="24"/>
        </w:rPr>
      </w:pPr>
      <w:r>
        <w:rPr>
          <w:sz w:val="24"/>
          <w:szCs w:val="24"/>
        </w:rPr>
        <w:t>- собственником, собственниками помещений в многоквартирном доме самостоятельно – если иное не определено законодательством;</w:t>
      </w:r>
    </w:p>
    <w:p w:rsidR="00191196" w:rsidRDefault="00191196" w:rsidP="009B3660">
      <w:pPr>
        <w:shd w:val="clear" w:color="auto" w:fill="FFFFFF"/>
        <w:tabs>
          <w:tab w:val="left" w:pos="738"/>
        </w:tabs>
        <w:ind w:firstLine="709"/>
        <w:jc w:val="both"/>
        <w:rPr>
          <w:sz w:val="24"/>
          <w:szCs w:val="24"/>
        </w:rPr>
      </w:pPr>
      <w:r>
        <w:rPr>
          <w:sz w:val="24"/>
          <w:szCs w:val="24"/>
        </w:rPr>
        <w:t>-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191196" w:rsidRDefault="00191196" w:rsidP="009B3660">
      <w:pPr>
        <w:shd w:val="clear" w:color="auto" w:fill="FFFFFF"/>
        <w:tabs>
          <w:tab w:val="left" w:pos="738"/>
        </w:tabs>
        <w:ind w:firstLine="709"/>
        <w:jc w:val="both"/>
        <w:rPr>
          <w:sz w:val="24"/>
          <w:szCs w:val="24"/>
        </w:rPr>
      </w:pPr>
      <w:r>
        <w:rPr>
          <w:sz w:val="24"/>
          <w:szCs w:val="24"/>
        </w:rPr>
        <w:t>-  Отделом архитектуры и  градостроительства по договору с собственником, собственниками помещений в многоквартирном доме (если иное не определено законодательством).</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При подготовке и согласовании проекта градостроительного плана земельного участка должны учитываться требования законодательства о градостроительной деятельности в части:</w:t>
      </w:r>
    </w:p>
    <w:p w:rsidR="00191196" w:rsidRDefault="00191196" w:rsidP="009B3660">
      <w:pPr>
        <w:shd w:val="clear" w:color="auto" w:fill="FFFFFF"/>
        <w:tabs>
          <w:tab w:val="left" w:pos="738"/>
        </w:tabs>
        <w:ind w:firstLine="709"/>
        <w:jc w:val="both"/>
        <w:rPr>
          <w:sz w:val="24"/>
          <w:szCs w:val="24"/>
        </w:rPr>
      </w:pPr>
      <w:r>
        <w:rPr>
          <w:sz w:val="24"/>
          <w:szCs w:val="24"/>
        </w:rPr>
        <w:t>- границ фактически сложившегося землепользования на неразделенной на земельные участки застроенной территории;</w:t>
      </w:r>
    </w:p>
    <w:p w:rsidR="00191196" w:rsidRDefault="00191196" w:rsidP="009B3660">
      <w:pPr>
        <w:shd w:val="clear" w:color="auto" w:fill="FFFFFF"/>
        <w:tabs>
          <w:tab w:val="left" w:pos="666"/>
        </w:tabs>
        <w:ind w:firstLine="709"/>
        <w:jc w:val="both"/>
        <w:rPr>
          <w:sz w:val="24"/>
          <w:szCs w:val="24"/>
        </w:rPr>
      </w:pPr>
      <w:r>
        <w:rPr>
          <w:sz w:val="24"/>
          <w:szCs w:val="24"/>
        </w:rPr>
        <w:t>- 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191196" w:rsidRDefault="00191196" w:rsidP="009B3660">
      <w:pPr>
        <w:shd w:val="clear" w:color="auto" w:fill="FFFFFF"/>
        <w:tabs>
          <w:tab w:val="left" w:pos="666"/>
        </w:tabs>
        <w:ind w:firstLine="709"/>
        <w:jc w:val="both"/>
        <w:rPr>
          <w:sz w:val="24"/>
          <w:szCs w:val="24"/>
        </w:rPr>
      </w:pPr>
      <w:r>
        <w:rPr>
          <w:sz w:val="24"/>
          <w:szCs w:val="24"/>
        </w:rPr>
        <w:t>- 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зон действия публичных сервитутов в проектах межевания территории и градостроительного плана земельного участка границ;</w:t>
      </w:r>
    </w:p>
    <w:p w:rsidR="00191196" w:rsidRDefault="00191196" w:rsidP="009B3660">
      <w:pPr>
        <w:shd w:val="clear" w:color="auto" w:fill="FFFFFF"/>
        <w:tabs>
          <w:tab w:val="left" w:pos="666"/>
        </w:tabs>
        <w:ind w:firstLine="709"/>
        <w:jc w:val="both"/>
        <w:rPr>
          <w:sz w:val="24"/>
          <w:szCs w:val="24"/>
        </w:rPr>
      </w:pPr>
      <w:r>
        <w:rPr>
          <w:sz w:val="24"/>
          <w:szCs w:val="24"/>
        </w:rPr>
        <w:t>- соблюдения прав третьих лиц путём запрета установления на местности ограждений по границам земельных участков, а также путем признания неделимости земельных участков (кварталов, частей кварталов), на которых расположено несколько многоквартирных домов.</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В проектах межевания территории помимо определения границ земельных участков существующих зданий, строений, сооружений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Проекты градостроительных планов земельных участков в составе проектов межевания подлежат проверке на соответствие установленным требованиям:</w:t>
      </w:r>
    </w:p>
    <w:p w:rsidR="00191196" w:rsidRDefault="00191196" w:rsidP="009B3660">
      <w:pPr>
        <w:shd w:val="clear" w:color="auto" w:fill="FFFFFF"/>
        <w:tabs>
          <w:tab w:val="left" w:pos="680"/>
        </w:tabs>
        <w:ind w:firstLine="709"/>
        <w:jc w:val="both"/>
        <w:rPr>
          <w:sz w:val="24"/>
          <w:szCs w:val="24"/>
        </w:rPr>
      </w:pPr>
      <w:r>
        <w:rPr>
          <w:sz w:val="24"/>
          <w:szCs w:val="24"/>
        </w:rPr>
        <w:t xml:space="preserve">- Отделом  архитектуры и градостроительства </w:t>
      </w:r>
    </w:p>
    <w:p w:rsidR="00191196" w:rsidRDefault="00191196" w:rsidP="009B3660">
      <w:pPr>
        <w:shd w:val="clear" w:color="auto" w:fill="FFFFFF"/>
        <w:tabs>
          <w:tab w:val="left" w:pos="680"/>
        </w:tabs>
        <w:ind w:firstLine="709"/>
        <w:jc w:val="both"/>
        <w:rPr>
          <w:sz w:val="24"/>
          <w:szCs w:val="24"/>
        </w:rPr>
      </w:pPr>
      <w:r>
        <w:rPr>
          <w:sz w:val="24"/>
          <w:szCs w:val="24"/>
        </w:rPr>
        <w:t>- правообладателями смежно расположенных земельных участков, объектов капитального строительства.</w:t>
      </w:r>
    </w:p>
    <w:p w:rsidR="00191196" w:rsidRDefault="00191196" w:rsidP="009B3660">
      <w:pPr>
        <w:shd w:val="clear" w:color="auto" w:fill="FFFFFF"/>
        <w:tabs>
          <w:tab w:val="left" w:pos="680"/>
        </w:tabs>
        <w:ind w:firstLine="748"/>
        <w:jc w:val="both"/>
        <w:rPr>
          <w:sz w:val="24"/>
          <w:szCs w:val="24"/>
        </w:rPr>
      </w:pPr>
      <w:r>
        <w:rPr>
          <w:sz w:val="24"/>
          <w:szCs w:val="24"/>
        </w:rPr>
        <w:t xml:space="preserve">Посредством проверки устанавливается факт соответствия проектов межевания территории и градостроительных планов земельных участков следующим требованиям: </w:t>
      </w:r>
    </w:p>
    <w:p w:rsidR="00191196" w:rsidRDefault="00191196" w:rsidP="009B3660">
      <w:pPr>
        <w:shd w:val="clear" w:color="auto" w:fill="FFFFFF"/>
        <w:tabs>
          <w:tab w:val="left" w:pos="680"/>
        </w:tabs>
        <w:ind w:firstLine="748"/>
        <w:jc w:val="both"/>
        <w:rPr>
          <w:sz w:val="24"/>
          <w:szCs w:val="24"/>
        </w:rPr>
      </w:pPr>
      <w:r>
        <w:rPr>
          <w:sz w:val="24"/>
          <w:szCs w:val="24"/>
        </w:rPr>
        <w:t xml:space="preserve">а)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191196" w:rsidRDefault="00191196" w:rsidP="009B3660">
      <w:pPr>
        <w:shd w:val="clear" w:color="auto" w:fill="FFFFFF"/>
        <w:tabs>
          <w:tab w:val="left" w:pos="680"/>
        </w:tabs>
        <w:ind w:firstLine="748"/>
        <w:jc w:val="both"/>
        <w:rPr>
          <w:sz w:val="24"/>
          <w:szCs w:val="24"/>
        </w:rPr>
      </w:pPr>
      <w:r>
        <w:rPr>
          <w:sz w:val="24"/>
          <w:szCs w:val="24"/>
        </w:rPr>
        <w:t xml:space="preserve">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191196" w:rsidRDefault="00191196" w:rsidP="009B3660">
      <w:pPr>
        <w:shd w:val="clear" w:color="auto" w:fill="FFFFFF"/>
        <w:tabs>
          <w:tab w:val="left" w:pos="680"/>
        </w:tabs>
        <w:ind w:firstLine="748"/>
        <w:jc w:val="both"/>
        <w:rPr>
          <w:sz w:val="24"/>
          <w:szCs w:val="24"/>
        </w:rPr>
      </w:pPr>
      <w:r>
        <w:rPr>
          <w:sz w:val="24"/>
          <w:szCs w:val="24"/>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191196" w:rsidRDefault="00191196" w:rsidP="009B3660">
      <w:pPr>
        <w:shd w:val="clear" w:color="auto" w:fill="FFFFFF"/>
        <w:tabs>
          <w:tab w:val="left" w:pos="680"/>
        </w:tabs>
        <w:ind w:firstLine="748"/>
        <w:jc w:val="both"/>
        <w:rPr>
          <w:sz w:val="24"/>
          <w:szCs w:val="24"/>
        </w:rPr>
      </w:pPr>
      <w:r>
        <w:rPr>
          <w:sz w:val="24"/>
          <w:szCs w:val="24"/>
        </w:rPr>
        <w:t xml:space="preserve">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rsidR="00191196" w:rsidRDefault="00191196" w:rsidP="009B3660">
      <w:pPr>
        <w:shd w:val="clear" w:color="auto" w:fill="FFFFFF"/>
        <w:tabs>
          <w:tab w:val="left" w:pos="680"/>
        </w:tabs>
        <w:ind w:firstLine="748"/>
        <w:jc w:val="both"/>
        <w:rPr>
          <w:sz w:val="24"/>
          <w:szCs w:val="24"/>
        </w:rPr>
      </w:pPr>
      <w:r>
        <w:rPr>
          <w:sz w:val="24"/>
          <w:szCs w:val="24"/>
        </w:rPr>
        <w:t>д) требованиям о соблюдении прав третьих лиц.</w:t>
      </w:r>
    </w:p>
    <w:p w:rsidR="00191196" w:rsidRDefault="00191196" w:rsidP="009B3660">
      <w:pPr>
        <w:shd w:val="clear" w:color="auto" w:fill="FFFFFF"/>
        <w:tabs>
          <w:tab w:val="left" w:pos="680"/>
        </w:tabs>
        <w:ind w:firstLine="709"/>
        <w:jc w:val="both"/>
        <w:rPr>
          <w:sz w:val="24"/>
          <w:szCs w:val="24"/>
        </w:rPr>
      </w:pPr>
      <w:r>
        <w:rPr>
          <w:sz w:val="24"/>
          <w:szCs w:val="24"/>
        </w:rPr>
        <w:t>Согласование проектов градостроительных планов земельных участков с правообладателями смежно 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недостижения согласия со стороны указанных правообладателей вопрос о согласовании решается посредством публичных слушаний, проводимых в порядке, определенном главой 8 настоящих Правил.</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В случае отказа в утверждении градостроительного плана земельного участка:</w:t>
      </w:r>
    </w:p>
    <w:p w:rsidR="00191196" w:rsidRDefault="00191196" w:rsidP="009B3660">
      <w:pPr>
        <w:shd w:val="clear" w:color="auto" w:fill="FFFFFF"/>
        <w:tabs>
          <w:tab w:val="left" w:pos="742"/>
        </w:tabs>
        <w:ind w:firstLine="709"/>
        <w:jc w:val="both"/>
        <w:rPr>
          <w:sz w:val="24"/>
          <w:szCs w:val="24"/>
        </w:rPr>
      </w:pPr>
      <w:r>
        <w:rPr>
          <w:sz w:val="24"/>
          <w:szCs w:val="24"/>
        </w:rPr>
        <w:t>- заинтересованные лица имеют право обжаловать это решение в судебном порядке;</w:t>
      </w:r>
    </w:p>
    <w:p w:rsidR="00191196" w:rsidRDefault="00191196" w:rsidP="009B3660">
      <w:pPr>
        <w:shd w:val="clear" w:color="auto" w:fill="FFFFFF"/>
        <w:tabs>
          <w:tab w:val="left" w:pos="742"/>
        </w:tabs>
        <w:ind w:firstLine="709"/>
        <w:jc w:val="both"/>
        <w:rPr>
          <w:sz w:val="24"/>
          <w:szCs w:val="24"/>
        </w:rPr>
      </w:pPr>
      <w:r>
        <w:rPr>
          <w:sz w:val="24"/>
          <w:szCs w:val="24"/>
        </w:rPr>
        <w:t>- заявители имеют право после внесения изменений в проект межевания и проект градостроительного плана земельного участка повторно представить его на публичные слушания и последующее утверждение Главой Варненского  муниципального района.</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Утвержденный градостроительный план земельного участка является основанием для:</w:t>
      </w:r>
    </w:p>
    <w:p w:rsidR="00191196" w:rsidRDefault="00191196" w:rsidP="009B3660">
      <w:pPr>
        <w:shd w:val="clear" w:color="auto" w:fill="FFFFFF"/>
        <w:tabs>
          <w:tab w:val="left" w:pos="670"/>
        </w:tabs>
        <w:ind w:firstLine="709"/>
        <w:jc w:val="both"/>
        <w:rPr>
          <w:sz w:val="24"/>
          <w:szCs w:val="24"/>
        </w:rPr>
      </w:pPr>
      <w:r>
        <w:rPr>
          <w:sz w:val="24"/>
          <w:szCs w:val="24"/>
        </w:rPr>
        <w:t>- проведения землеустроительных работ;</w:t>
      </w:r>
    </w:p>
    <w:p w:rsidR="00191196" w:rsidRDefault="00191196" w:rsidP="009B3660">
      <w:pPr>
        <w:shd w:val="clear" w:color="auto" w:fill="FFFFFF"/>
        <w:tabs>
          <w:tab w:val="left" w:pos="670"/>
        </w:tabs>
        <w:ind w:firstLine="709"/>
        <w:jc w:val="both"/>
        <w:rPr>
          <w:sz w:val="24"/>
          <w:szCs w:val="24"/>
        </w:rPr>
      </w:pPr>
      <w:r>
        <w:rPr>
          <w:sz w:val="24"/>
          <w:szCs w:val="24"/>
        </w:rPr>
        <w:t>- возведения ограждений по границам земельного участка в порядке, установленном в соответствии с настоящими Правилами нормативным правовым актом Администрации Толстинского сельского поселения, если такие действия не запрещены решением об утверждении градостроительного плана земельного участка.</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5. В целях установления границ земельного участка, на котором расположен многоквартирный дом, уполномоченное собственниками помещений в таком доме лицо может направить соответствующее заявление в Отдел  архитектуры и градостроительства. Отдел архитектуры и  градостроительства регистрирует заявку в день ее поступления и в течение 7 рабочих дней со дня поступления заявления направляет заявителю одно из следующих предложений:</w:t>
      </w:r>
    </w:p>
    <w:p w:rsidR="00191196" w:rsidRDefault="00191196" w:rsidP="009B3660">
      <w:pPr>
        <w:shd w:val="clear" w:color="auto" w:fill="FFFFFF"/>
        <w:tabs>
          <w:tab w:val="left" w:pos="817"/>
        </w:tabs>
        <w:ind w:firstLine="709"/>
        <w:jc w:val="both"/>
        <w:rPr>
          <w:sz w:val="24"/>
          <w:szCs w:val="24"/>
        </w:rPr>
      </w:pPr>
      <w:r>
        <w:rPr>
          <w:sz w:val="24"/>
          <w:szCs w:val="24"/>
        </w:rPr>
        <w:t>1) заключить с Отделом  архитектуры и градостроительства договор об оказании муниципальных услуг в части подготовки проекта межевания территории и проекта градостроительного плана земельного участка, на котором расположен соответствующий многоквартирный дом – в случае, если иное не определено законодательством, и при наличии нормативного правового акта Администрации Толстинского сельского поселения, определяющего возможность оказания Отделом архитектуры и градостроительства данного вида муниципальных услуг и размеры соответствующих тарифов на предоставление таких услуг;</w:t>
      </w:r>
    </w:p>
    <w:p w:rsidR="00191196" w:rsidRDefault="00191196" w:rsidP="009B3660">
      <w:pPr>
        <w:shd w:val="clear" w:color="auto" w:fill="FFFFFF"/>
        <w:tabs>
          <w:tab w:val="left" w:pos="896"/>
        </w:tabs>
        <w:ind w:firstLine="709"/>
        <w:jc w:val="both"/>
        <w:rPr>
          <w:sz w:val="24"/>
          <w:szCs w:val="24"/>
        </w:rPr>
      </w:pPr>
      <w:r>
        <w:rPr>
          <w:sz w:val="24"/>
          <w:szCs w:val="24"/>
        </w:rPr>
        <w:t>2) в порядке, определенном частью 4 настоящей статьи, самостоятельно обеспечить подготовку проекта межевания территории и проекта градостроительного плана земельного участка, на котором расположен соответствующий многоквартирный дом, в том числе, путем заключения договора с физическими, юридическими лицами, имеющими в соответствии с законодательством правом выполнять указанные работы.</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48"/>
        <w:jc w:val="both"/>
        <w:rPr>
          <w:sz w:val="24"/>
          <w:szCs w:val="24"/>
        </w:rPr>
      </w:pPr>
      <w:r>
        <w:rPr>
          <w:sz w:val="24"/>
          <w:szCs w:val="24"/>
        </w:rPr>
        <w:t>6. Глава  администрации Толстинского сельского поселения вправе по представлению органа Администрации Толстинского о сельского поселения, уполномоченного в области градостроительной деятельности, утвердить градостроительный план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7. Администрация Толстинского сельского поселения может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w:t>
      </w:r>
    </w:p>
    <w:p w:rsidR="00191196" w:rsidRDefault="00191196" w:rsidP="009B3660">
      <w:pPr>
        <w:shd w:val="clear" w:color="auto" w:fill="FFFFFF"/>
        <w:ind w:firstLine="709"/>
        <w:jc w:val="both"/>
        <w:rPr>
          <w:sz w:val="24"/>
          <w:szCs w:val="24"/>
        </w:rPr>
      </w:pPr>
      <w:r>
        <w:rPr>
          <w:sz w:val="24"/>
          <w:szCs w:val="24"/>
        </w:rPr>
        <w:t>Указанная инициатива реализуется на основе:</w:t>
      </w:r>
    </w:p>
    <w:p w:rsidR="00191196" w:rsidRDefault="00191196" w:rsidP="009B3660">
      <w:pPr>
        <w:shd w:val="clear" w:color="auto" w:fill="FFFFFF"/>
        <w:tabs>
          <w:tab w:val="left" w:pos="691"/>
        </w:tabs>
        <w:ind w:firstLine="709"/>
        <w:jc w:val="both"/>
        <w:rPr>
          <w:sz w:val="24"/>
          <w:szCs w:val="24"/>
        </w:rPr>
      </w:pPr>
      <w:r>
        <w:rPr>
          <w:sz w:val="24"/>
          <w:szCs w:val="24"/>
        </w:rPr>
        <w:t>- программы (плана) межевания застроенных территорий, утвержденной Главой Варненского муниципального района;</w:t>
      </w:r>
    </w:p>
    <w:p w:rsidR="00191196" w:rsidRDefault="00191196" w:rsidP="009B3660">
      <w:pPr>
        <w:shd w:val="clear" w:color="auto" w:fill="FFFFFF"/>
        <w:tabs>
          <w:tab w:val="left" w:pos="774"/>
        </w:tabs>
        <w:ind w:firstLine="709"/>
        <w:jc w:val="both"/>
        <w:rPr>
          <w:sz w:val="24"/>
          <w:szCs w:val="24"/>
        </w:rPr>
      </w:pPr>
      <w:r>
        <w:rPr>
          <w:sz w:val="24"/>
          <w:szCs w:val="24"/>
        </w:rPr>
        <w:t>- решения Главы Администрации Толстинского сельского поселения принятого на основании обращения Отдела архитектуры и градостроительства, комиссии по землепользованию и застройке.</w:t>
      </w:r>
    </w:p>
    <w:p w:rsidR="00191196" w:rsidRDefault="00191196" w:rsidP="009B3660">
      <w:pPr>
        <w:shd w:val="clear" w:color="auto" w:fill="FFFFFF"/>
        <w:ind w:firstLine="709"/>
        <w:jc w:val="both"/>
        <w:rPr>
          <w:sz w:val="24"/>
          <w:szCs w:val="24"/>
        </w:rPr>
      </w:pPr>
      <w:r>
        <w:rPr>
          <w:sz w:val="24"/>
          <w:szCs w:val="24"/>
        </w:rPr>
        <w:t>Отдел архитектуры и  градостроительства обеспечивает реализацию инициатив Администрации Толстинского сельского поселения в части межевания застроенных и не разделенных на земельные участки территорий путем:</w:t>
      </w:r>
    </w:p>
    <w:p w:rsidR="00191196" w:rsidRDefault="00191196" w:rsidP="009B3660">
      <w:pPr>
        <w:shd w:val="clear" w:color="auto" w:fill="FFFFFF"/>
        <w:ind w:firstLine="709"/>
        <w:jc w:val="both"/>
        <w:rPr>
          <w:sz w:val="24"/>
          <w:szCs w:val="24"/>
        </w:rPr>
      </w:pPr>
      <w:r>
        <w:rPr>
          <w:sz w:val="24"/>
          <w:szCs w:val="24"/>
        </w:rPr>
        <w:t>- самостоятельных действий по подготовке проектов межевания территории, если иное не установлено законодательством;</w:t>
      </w:r>
    </w:p>
    <w:p w:rsidR="00191196" w:rsidRDefault="00191196" w:rsidP="009B3660">
      <w:pPr>
        <w:shd w:val="clear" w:color="auto" w:fill="FFFFFF"/>
        <w:ind w:firstLine="709"/>
        <w:jc w:val="both"/>
        <w:rPr>
          <w:sz w:val="24"/>
          <w:szCs w:val="24"/>
        </w:rPr>
      </w:pPr>
      <w:r>
        <w:rPr>
          <w:sz w:val="24"/>
          <w:szCs w:val="24"/>
        </w:rPr>
        <w:t xml:space="preserve">- заключения договоров по подготовке проектов межевания территории по результатам конкурсов на размещение муниципального заказа. </w:t>
      </w:r>
    </w:p>
    <w:p w:rsidR="00191196" w:rsidRDefault="00191196" w:rsidP="009B3660">
      <w:pPr>
        <w:shd w:val="clear" w:color="auto" w:fill="FFFFFF"/>
        <w:ind w:firstLine="709"/>
        <w:jc w:val="both"/>
        <w:rPr>
          <w:b/>
          <w:bCs/>
          <w:sz w:val="24"/>
          <w:szCs w:val="24"/>
        </w:rPr>
      </w:pPr>
    </w:p>
    <w:p w:rsidR="00191196" w:rsidRDefault="00191196" w:rsidP="009B3660">
      <w:pPr>
        <w:shd w:val="clear" w:color="auto" w:fill="FFFFFF"/>
        <w:ind w:firstLine="709"/>
        <w:jc w:val="both"/>
        <w:rPr>
          <w:b/>
          <w:bCs/>
          <w:color w:val="000000"/>
          <w:sz w:val="24"/>
          <w:szCs w:val="24"/>
        </w:rPr>
      </w:pPr>
      <w:r>
        <w:rPr>
          <w:b/>
          <w:bCs/>
          <w:color w:val="000000"/>
          <w:sz w:val="24"/>
          <w:szCs w:val="24"/>
        </w:rPr>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tabs>
          <w:tab w:val="left" w:pos="778"/>
        </w:tabs>
        <w:ind w:firstLine="748"/>
        <w:jc w:val="both"/>
        <w:rPr>
          <w:sz w:val="24"/>
          <w:szCs w:val="24"/>
        </w:rPr>
      </w:pPr>
      <w:r>
        <w:rPr>
          <w:sz w:val="24"/>
          <w:szCs w:val="24"/>
        </w:rPr>
        <w:t>1. Градостроительную подготовку территорий общего пользования с целью установления границ земельных участков, предназначенных для предоставления на праве аренды физическим и юридическим лицам для возведения объектов некапитального строительства для обслуживания населения, осуществляют:</w:t>
      </w:r>
    </w:p>
    <w:p w:rsidR="00191196" w:rsidRDefault="00191196" w:rsidP="009B3660">
      <w:pPr>
        <w:shd w:val="clear" w:color="auto" w:fill="FFFFFF"/>
        <w:tabs>
          <w:tab w:val="left" w:pos="677"/>
        </w:tabs>
        <w:ind w:firstLine="709"/>
        <w:jc w:val="both"/>
        <w:rPr>
          <w:sz w:val="24"/>
          <w:szCs w:val="24"/>
        </w:rPr>
      </w:pPr>
      <w:r>
        <w:rPr>
          <w:sz w:val="24"/>
          <w:szCs w:val="24"/>
        </w:rPr>
        <w:t>- Отдел архитектуры и  градостроительства– применительно к территориям  общего пользования  сельского значения;</w:t>
      </w:r>
    </w:p>
    <w:p w:rsidR="00191196" w:rsidRDefault="00191196" w:rsidP="009B3660">
      <w:pPr>
        <w:shd w:val="clear" w:color="auto" w:fill="FFFFFF"/>
        <w:tabs>
          <w:tab w:val="left" w:pos="839"/>
        </w:tabs>
        <w:ind w:firstLine="709"/>
        <w:jc w:val="both"/>
        <w:rPr>
          <w:sz w:val="24"/>
          <w:szCs w:val="24"/>
        </w:rPr>
      </w:pPr>
    </w:p>
    <w:p w:rsidR="00191196" w:rsidRDefault="00191196" w:rsidP="009B3660">
      <w:pPr>
        <w:shd w:val="clear" w:color="auto" w:fill="FFFFFF"/>
        <w:tabs>
          <w:tab w:val="left" w:pos="839"/>
        </w:tabs>
        <w:ind w:firstLine="709"/>
        <w:jc w:val="both"/>
        <w:rPr>
          <w:sz w:val="24"/>
          <w:szCs w:val="24"/>
        </w:rPr>
      </w:pPr>
      <w:r>
        <w:rPr>
          <w:sz w:val="24"/>
          <w:szCs w:val="24"/>
        </w:rPr>
        <w:t>2. В соответствии с законодательством о градостроительной деятельности границы территорий общего 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 и утверждаются Главой  администрации Толстинского сельского поселения.</w:t>
      </w:r>
    </w:p>
    <w:p w:rsidR="00191196" w:rsidRDefault="00191196" w:rsidP="009B3660">
      <w:pPr>
        <w:shd w:val="clear" w:color="auto" w:fill="FFFFFF"/>
        <w:ind w:firstLine="709"/>
        <w:jc w:val="both"/>
        <w:rPr>
          <w:sz w:val="24"/>
          <w:szCs w:val="24"/>
        </w:rPr>
      </w:pPr>
      <w:r>
        <w:rPr>
          <w:sz w:val="24"/>
          <w:szCs w:val="24"/>
        </w:rPr>
        <w:t>В соответствии с земельным законодательством территории общего пользования не подлежат приватизации.</w:t>
      </w:r>
    </w:p>
    <w:p w:rsidR="00191196" w:rsidRDefault="00191196" w:rsidP="009B3660">
      <w:pPr>
        <w:shd w:val="clear" w:color="auto" w:fill="FFFFFF"/>
        <w:ind w:firstLine="709"/>
        <w:jc w:val="both"/>
        <w:rPr>
          <w:sz w:val="24"/>
          <w:szCs w:val="24"/>
        </w:rPr>
      </w:pPr>
      <w:r>
        <w:rPr>
          <w:sz w:val="24"/>
          <w:szCs w:val="24"/>
        </w:rPr>
        <w:t>Отнесение территорий общего пользования к территориям общего пользования городского и районного значения осуществляется в соответствии с нормативным правовым актом Толстинского сельского поселения, утверждаемого Главой администрации Толстинского сельского поселения</w:t>
      </w:r>
    </w:p>
    <w:p w:rsidR="00191196" w:rsidRDefault="00191196" w:rsidP="009B3660">
      <w:pPr>
        <w:shd w:val="clear" w:color="auto" w:fill="FFFFFF"/>
        <w:tabs>
          <w:tab w:val="left" w:pos="839"/>
        </w:tabs>
        <w:ind w:firstLine="709"/>
        <w:jc w:val="both"/>
        <w:rPr>
          <w:sz w:val="24"/>
          <w:szCs w:val="24"/>
        </w:rPr>
      </w:pPr>
    </w:p>
    <w:p w:rsidR="00191196" w:rsidRDefault="00191196" w:rsidP="009B3660">
      <w:pPr>
        <w:shd w:val="clear" w:color="auto" w:fill="FFFFFF"/>
        <w:tabs>
          <w:tab w:val="left" w:pos="839"/>
        </w:tabs>
        <w:ind w:firstLine="709"/>
        <w:jc w:val="both"/>
        <w:rPr>
          <w:sz w:val="24"/>
          <w:szCs w:val="24"/>
        </w:rPr>
      </w:pPr>
      <w:r>
        <w:rPr>
          <w:sz w:val="24"/>
          <w:szCs w:val="24"/>
        </w:rPr>
        <w:t>3. Проекты градостроительных планов земельных участков на территориях общего пользования подготавливаются органами, указанными в части 1 настоящей статьи, которые утверждаются в составе проектов межевания территории Толстинского сельского поселения.</w:t>
      </w:r>
    </w:p>
    <w:p w:rsidR="00191196" w:rsidRDefault="00191196" w:rsidP="009B3660">
      <w:pPr>
        <w:shd w:val="clear" w:color="auto" w:fill="FFFFFF"/>
        <w:tabs>
          <w:tab w:val="left" w:pos="839"/>
        </w:tabs>
        <w:ind w:firstLine="709"/>
        <w:jc w:val="both"/>
        <w:rPr>
          <w:sz w:val="24"/>
          <w:szCs w:val="24"/>
        </w:rPr>
      </w:pPr>
    </w:p>
    <w:p w:rsidR="00191196" w:rsidRDefault="00191196" w:rsidP="009B3660">
      <w:pPr>
        <w:shd w:val="clear" w:color="auto" w:fill="FFFFFF"/>
        <w:tabs>
          <w:tab w:val="left" w:pos="839"/>
        </w:tabs>
        <w:ind w:firstLine="709"/>
        <w:jc w:val="both"/>
        <w:rPr>
          <w:sz w:val="24"/>
          <w:szCs w:val="24"/>
        </w:rPr>
      </w:pPr>
      <w:r>
        <w:rPr>
          <w:sz w:val="24"/>
          <w:szCs w:val="24"/>
        </w:rPr>
        <w:t>4. Сформированные из состава территорий общего пользования земельные участки предоставляются физическим и юридическим лицам на торгах в аренду, продолжительность которой не может превышать пять лет.</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b/>
          <w:bCs/>
          <w:sz w:val="24"/>
          <w:szCs w:val="24"/>
        </w:rPr>
      </w:pPr>
      <w:r>
        <w:rPr>
          <w:b/>
          <w:bCs/>
          <w:sz w:val="24"/>
          <w:szCs w:val="24"/>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rsidR="00191196" w:rsidRDefault="00191196" w:rsidP="009B3660">
      <w:pPr>
        <w:shd w:val="clear" w:color="auto" w:fill="FFFFFF"/>
        <w:tabs>
          <w:tab w:val="left" w:pos="767"/>
        </w:tabs>
        <w:ind w:firstLine="709"/>
        <w:rPr>
          <w:sz w:val="24"/>
          <w:szCs w:val="24"/>
        </w:rPr>
      </w:pPr>
    </w:p>
    <w:p w:rsidR="00191196" w:rsidRDefault="00191196" w:rsidP="009B3660">
      <w:pPr>
        <w:shd w:val="clear" w:color="auto" w:fill="FFFFFF"/>
        <w:tabs>
          <w:tab w:val="left" w:pos="767"/>
        </w:tabs>
        <w:ind w:firstLine="709"/>
        <w:jc w:val="both"/>
        <w:rPr>
          <w:sz w:val="24"/>
          <w:szCs w:val="24"/>
        </w:rPr>
      </w:pPr>
      <w:r>
        <w:rPr>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191196" w:rsidRDefault="00191196" w:rsidP="009B3660">
      <w:pPr>
        <w:shd w:val="clear" w:color="auto" w:fill="FFFFFF"/>
        <w:ind w:firstLine="709"/>
        <w:jc w:val="both"/>
        <w:rPr>
          <w:sz w:val="24"/>
          <w:szCs w:val="24"/>
        </w:rPr>
      </w:pPr>
      <w:r>
        <w:rPr>
          <w:sz w:val="24"/>
          <w:szCs w:val="24"/>
        </w:rPr>
        <w:t>Технические условия определяются:</w:t>
      </w:r>
    </w:p>
    <w:p w:rsidR="00191196" w:rsidRDefault="00191196" w:rsidP="009B3660">
      <w:pPr>
        <w:shd w:val="clear" w:color="auto" w:fill="FFFFFF"/>
        <w:tabs>
          <w:tab w:val="left" w:pos="788"/>
        </w:tabs>
        <w:ind w:firstLine="709"/>
        <w:jc w:val="both"/>
        <w:rPr>
          <w:sz w:val="24"/>
          <w:szCs w:val="24"/>
        </w:rPr>
      </w:pPr>
      <w:r>
        <w:rPr>
          <w:sz w:val="24"/>
          <w:szCs w:val="24"/>
        </w:rPr>
        <w:t>- на стадии градостроительной подготовки территории с выделением земельных участков из состава государственных или муниципальных земель для предоставления физическим и юридическим лицам. Указанные действия выполняются путем планировки территории, которая обеспечивается Отделом  архитектуры и градостроительства,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191196" w:rsidRDefault="00191196" w:rsidP="009B3660">
      <w:pPr>
        <w:shd w:val="clear" w:color="auto" w:fill="FFFFFF"/>
        <w:tabs>
          <w:tab w:val="left" w:pos="673"/>
        </w:tabs>
        <w:ind w:firstLine="709"/>
        <w:jc w:val="both"/>
        <w:rPr>
          <w:sz w:val="24"/>
          <w:szCs w:val="24"/>
        </w:rPr>
      </w:pPr>
      <w:r>
        <w:rPr>
          <w:sz w:val="24"/>
          <w:szCs w:val="24"/>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191196" w:rsidRDefault="00191196" w:rsidP="009B3660">
      <w:pPr>
        <w:shd w:val="clear" w:color="auto" w:fill="FFFFFF"/>
        <w:tabs>
          <w:tab w:val="left" w:pos="839"/>
        </w:tabs>
        <w:ind w:firstLine="709"/>
        <w:jc w:val="both"/>
        <w:rPr>
          <w:sz w:val="24"/>
          <w:szCs w:val="24"/>
        </w:rPr>
      </w:pPr>
    </w:p>
    <w:p w:rsidR="00191196" w:rsidRDefault="00191196" w:rsidP="009B3660">
      <w:pPr>
        <w:shd w:val="clear" w:color="auto" w:fill="FFFFFF"/>
        <w:tabs>
          <w:tab w:val="left" w:pos="839"/>
        </w:tabs>
        <w:ind w:firstLine="709"/>
        <w:jc w:val="both"/>
        <w:rPr>
          <w:sz w:val="24"/>
          <w:szCs w:val="24"/>
        </w:rPr>
      </w:pPr>
    </w:p>
    <w:p w:rsidR="00191196" w:rsidRDefault="00191196" w:rsidP="009B3660">
      <w:pPr>
        <w:shd w:val="clear" w:color="auto" w:fill="FFFFFF"/>
        <w:tabs>
          <w:tab w:val="left" w:pos="839"/>
        </w:tabs>
        <w:ind w:firstLine="709"/>
        <w:jc w:val="both"/>
        <w:rPr>
          <w:sz w:val="24"/>
          <w:szCs w:val="24"/>
        </w:rPr>
      </w:pPr>
      <w:r>
        <w:rPr>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191196" w:rsidRDefault="00191196" w:rsidP="009B3660">
      <w:pPr>
        <w:shd w:val="clear" w:color="auto" w:fill="FFFFFF"/>
        <w:tabs>
          <w:tab w:val="left" w:pos="839"/>
        </w:tabs>
        <w:ind w:firstLine="709"/>
        <w:jc w:val="both"/>
        <w:rPr>
          <w:sz w:val="24"/>
          <w:szCs w:val="24"/>
        </w:rPr>
      </w:pPr>
      <w:r>
        <w:rPr>
          <w:sz w:val="24"/>
          <w:szCs w:val="24"/>
        </w:rPr>
        <w:t>а) Отделом архитектуры и  градостроительства– в случаях подготовки по инициативе Администрации Толстинского сельского поселения территории с выделением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юридическим лицам;</w:t>
      </w:r>
    </w:p>
    <w:p w:rsidR="00191196" w:rsidRDefault="00191196" w:rsidP="009B3660">
      <w:pPr>
        <w:shd w:val="clear" w:color="auto" w:fill="FFFFFF"/>
        <w:tabs>
          <w:tab w:val="left" w:pos="839"/>
        </w:tabs>
        <w:ind w:firstLine="709"/>
        <w:jc w:val="both"/>
        <w:rPr>
          <w:sz w:val="24"/>
          <w:szCs w:val="24"/>
        </w:rPr>
      </w:pPr>
      <w:r>
        <w:rPr>
          <w:sz w:val="24"/>
          <w:szCs w:val="24"/>
        </w:rPr>
        <w:t>б) физических и юридических лиц – в случаях, когда по их инициативе осуществляется градостроительная подготовка территории с выделением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191196" w:rsidRDefault="00191196" w:rsidP="009B3660">
      <w:pPr>
        <w:shd w:val="clear" w:color="auto" w:fill="FFFFFF"/>
        <w:tabs>
          <w:tab w:val="left" w:pos="839"/>
        </w:tabs>
        <w:ind w:firstLine="709"/>
        <w:jc w:val="both"/>
        <w:rPr>
          <w:sz w:val="24"/>
          <w:szCs w:val="24"/>
        </w:rPr>
      </w:pPr>
      <w:r>
        <w:rPr>
          <w:sz w:val="24"/>
          <w:szCs w:val="24"/>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191196" w:rsidRDefault="00191196" w:rsidP="009B3660">
      <w:pPr>
        <w:shd w:val="clear" w:color="auto" w:fill="FFFFFF"/>
        <w:tabs>
          <w:tab w:val="left" w:pos="839"/>
        </w:tabs>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4. Администрация Толстинского сельского поселения  вправе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и достоверности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191196" w:rsidRDefault="00191196" w:rsidP="009B3660">
      <w:pPr>
        <w:shd w:val="clear" w:color="auto" w:fill="FFFFFF"/>
        <w:ind w:firstLine="709"/>
        <w:jc w:val="both"/>
        <w:rPr>
          <w:sz w:val="24"/>
          <w:szCs w:val="24"/>
        </w:rPr>
      </w:pPr>
      <w:r>
        <w:rPr>
          <w:sz w:val="24"/>
          <w:szCs w:val="24"/>
        </w:rPr>
        <w:t xml:space="preserve">Глава Администрации Толстинского сельского поселения  вправе своим правовым актом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 </w:t>
      </w:r>
    </w:p>
    <w:p w:rsidR="00191196" w:rsidRDefault="00191196" w:rsidP="009B3660">
      <w:pPr>
        <w:shd w:val="clear" w:color="auto" w:fill="FFFFFF"/>
        <w:tabs>
          <w:tab w:val="left" w:pos="781"/>
        </w:tabs>
        <w:ind w:firstLine="709"/>
        <w:jc w:val="both"/>
        <w:rPr>
          <w:sz w:val="24"/>
          <w:szCs w:val="24"/>
        </w:rPr>
      </w:pPr>
    </w:p>
    <w:p w:rsidR="00191196" w:rsidRDefault="00191196" w:rsidP="009B3660">
      <w:pPr>
        <w:shd w:val="clear" w:color="auto" w:fill="FFFFFF"/>
        <w:tabs>
          <w:tab w:val="left" w:pos="781"/>
        </w:tabs>
        <w:ind w:firstLine="709"/>
        <w:jc w:val="both"/>
        <w:rPr>
          <w:sz w:val="24"/>
          <w:szCs w:val="24"/>
        </w:rPr>
      </w:pPr>
      <w:r>
        <w:rPr>
          <w:sz w:val="24"/>
          <w:szCs w:val="24"/>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иными нормативными правовыми актами Толстинского сельского поселения. </w:t>
      </w:r>
    </w:p>
    <w:p w:rsidR="00191196" w:rsidRDefault="00191196" w:rsidP="009B3660">
      <w:pPr>
        <w:shd w:val="clear" w:color="auto" w:fill="FFFFFF"/>
        <w:ind w:firstLine="709"/>
        <w:jc w:val="both"/>
        <w:rPr>
          <w:sz w:val="24"/>
          <w:szCs w:val="24"/>
        </w:rPr>
      </w:pPr>
      <w:r>
        <w:rPr>
          <w:sz w:val="24"/>
          <w:szCs w:val="24"/>
        </w:rPr>
        <w:t>Отдел архитектуры и  градостроительства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191196" w:rsidRDefault="00191196" w:rsidP="009B3660">
      <w:pPr>
        <w:shd w:val="clear" w:color="auto" w:fill="FFFFFF"/>
        <w:ind w:firstLine="709"/>
        <w:jc w:val="both"/>
        <w:rPr>
          <w:sz w:val="24"/>
          <w:szCs w:val="24"/>
        </w:rPr>
      </w:pPr>
      <w:r>
        <w:rPr>
          <w:sz w:val="24"/>
          <w:szCs w:val="24"/>
        </w:rPr>
        <w:t>Предложения, направляемые в Отдел архитектуры и  градостроительства, о создании автономных систем инженерно-технического обеспечения применительно к конкретным случаям, вправе подавать:</w:t>
      </w:r>
    </w:p>
    <w:p w:rsidR="00191196" w:rsidRDefault="00191196" w:rsidP="009B3660">
      <w:pPr>
        <w:shd w:val="clear" w:color="auto" w:fill="FFFFFF"/>
        <w:ind w:firstLine="709"/>
        <w:jc w:val="both"/>
        <w:rPr>
          <w:sz w:val="24"/>
          <w:szCs w:val="24"/>
        </w:rPr>
      </w:pPr>
      <w:r>
        <w:rPr>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191196" w:rsidRDefault="00191196" w:rsidP="009B3660">
      <w:pPr>
        <w:shd w:val="clear" w:color="auto" w:fill="FFFFFF"/>
        <w:ind w:firstLine="709"/>
        <w:jc w:val="both"/>
        <w:rPr>
          <w:sz w:val="24"/>
          <w:szCs w:val="24"/>
        </w:rPr>
      </w:pPr>
      <w:r>
        <w:rPr>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w:t>
      </w:r>
    </w:p>
    <w:p w:rsidR="00191196" w:rsidRDefault="00191196" w:rsidP="009B3660">
      <w:pPr>
        <w:shd w:val="clear" w:color="auto" w:fill="FFFFFF"/>
        <w:ind w:firstLine="709"/>
        <w:jc w:val="both"/>
        <w:rPr>
          <w:sz w:val="24"/>
          <w:szCs w:val="24"/>
        </w:rPr>
      </w:pPr>
      <w:r>
        <w:rPr>
          <w:sz w:val="24"/>
          <w:szCs w:val="24"/>
        </w:rPr>
        <w:t>Лица, указанные в пунктах 1, 2 настоящей части вместе с документацией по планировке территории направляют в Отдел  архитектуры и градостроительства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191196" w:rsidRDefault="00191196" w:rsidP="009B3660">
      <w:pPr>
        <w:shd w:val="clear" w:color="auto" w:fill="FFFFFF"/>
        <w:ind w:firstLine="709"/>
        <w:jc w:val="both"/>
        <w:rPr>
          <w:sz w:val="24"/>
          <w:szCs w:val="24"/>
        </w:rPr>
      </w:pPr>
      <w:r>
        <w:rPr>
          <w:sz w:val="24"/>
          <w:szCs w:val="24"/>
        </w:rPr>
        <w:t>Отдел архитектуры и  градостроительства в срок не более 30 дней со дня поступления указанного обоснования подготавливает и направляет заявителю заключение, в котором:</w:t>
      </w:r>
    </w:p>
    <w:p w:rsidR="00191196" w:rsidRDefault="00191196" w:rsidP="009B3660">
      <w:pPr>
        <w:shd w:val="clear" w:color="auto" w:fill="FFFFFF"/>
        <w:tabs>
          <w:tab w:val="left" w:pos="814"/>
        </w:tabs>
        <w:ind w:firstLine="709"/>
        <w:jc w:val="both"/>
        <w:rPr>
          <w:sz w:val="24"/>
          <w:szCs w:val="24"/>
        </w:rPr>
      </w:pPr>
      <w:r>
        <w:rPr>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191196" w:rsidRDefault="00191196" w:rsidP="009B3660">
      <w:pPr>
        <w:shd w:val="clear" w:color="auto" w:fill="FFFFFF"/>
        <w:tabs>
          <w:tab w:val="left" w:pos="814"/>
        </w:tabs>
        <w:ind w:firstLine="709"/>
        <w:jc w:val="both"/>
        <w:rPr>
          <w:sz w:val="24"/>
          <w:szCs w:val="24"/>
        </w:rPr>
      </w:pPr>
      <w:r>
        <w:rPr>
          <w:sz w:val="24"/>
          <w:szCs w:val="24"/>
        </w:rPr>
        <w:t>- оцениваются последствия предлагаемых технических решений в части неущемления прав третьих лиц на смежно расположенных земельных участках.</w:t>
      </w:r>
    </w:p>
    <w:p w:rsidR="00191196" w:rsidRDefault="00191196" w:rsidP="009B3660">
      <w:pPr>
        <w:shd w:val="clear" w:color="auto" w:fill="FFFFFF"/>
        <w:ind w:firstLine="709"/>
        <w:jc w:val="both"/>
        <w:rPr>
          <w:sz w:val="24"/>
          <w:szCs w:val="24"/>
        </w:rPr>
      </w:pPr>
      <w:r>
        <w:rPr>
          <w:sz w:val="24"/>
          <w:szCs w:val="24"/>
        </w:rPr>
        <w:t>В случае направления положительного заключения:</w:t>
      </w:r>
    </w:p>
    <w:p w:rsidR="00191196" w:rsidRDefault="00191196" w:rsidP="009B3660">
      <w:pPr>
        <w:shd w:val="clear" w:color="auto" w:fill="FFFFFF"/>
        <w:tabs>
          <w:tab w:val="left" w:pos="706"/>
        </w:tabs>
        <w:ind w:firstLine="709"/>
        <w:jc w:val="both"/>
        <w:rPr>
          <w:sz w:val="24"/>
          <w:szCs w:val="24"/>
        </w:rPr>
      </w:pPr>
      <w:r>
        <w:rPr>
          <w:sz w:val="24"/>
          <w:szCs w:val="24"/>
        </w:rPr>
        <w:t>- лица, указанные в пункте 1 настоящей части, учитывают содержащиеся в заключении  Отдела  архитектуры  и  градостроительства рекомендации при подготовке проектной документации, а Отдел  архитектуры и  градостроительства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191196" w:rsidRDefault="00191196" w:rsidP="009B3660">
      <w:pPr>
        <w:shd w:val="clear" w:color="auto" w:fill="FFFFFF"/>
        <w:tabs>
          <w:tab w:val="left" w:pos="706"/>
        </w:tabs>
        <w:ind w:firstLine="709"/>
        <w:jc w:val="both"/>
        <w:rPr>
          <w:sz w:val="24"/>
          <w:szCs w:val="24"/>
        </w:rPr>
      </w:pPr>
      <w:r>
        <w:rPr>
          <w:sz w:val="24"/>
          <w:szCs w:val="24"/>
        </w:rPr>
        <w:t>- лица, указанные в пункте 2 настоящей части, учитывают содержащиеся в заключении  Отдела архитектуры и  градостроительства 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191196" w:rsidRDefault="00191196" w:rsidP="009B3660">
      <w:pPr>
        <w:shd w:val="clear" w:color="auto" w:fill="FFFFFF"/>
        <w:ind w:firstLine="709"/>
        <w:jc w:val="both"/>
        <w:rPr>
          <w:sz w:val="24"/>
          <w:szCs w:val="24"/>
        </w:rPr>
      </w:pPr>
      <w:r>
        <w:rPr>
          <w:sz w:val="24"/>
          <w:szCs w:val="24"/>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Отдела архитектуры и градостроительства в судебном порядке.</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191196" w:rsidRDefault="00191196" w:rsidP="009B3660">
      <w:pPr>
        <w:shd w:val="clear" w:color="auto" w:fill="FFFFFF"/>
        <w:tabs>
          <w:tab w:val="left" w:pos="929"/>
        </w:tabs>
        <w:ind w:firstLine="709"/>
        <w:jc w:val="both"/>
        <w:rPr>
          <w:sz w:val="24"/>
          <w:szCs w:val="24"/>
        </w:rPr>
      </w:pPr>
      <w:r>
        <w:rPr>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191196" w:rsidRDefault="00191196" w:rsidP="009B3660">
      <w:pPr>
        <w:shd w:val="clear" w:color="auto" w:fill="FFFFFF"/>
        <w:tabs>
          <w:tab w:val="left" w:pos="929"/>
        </w:tabs>
        <w:ind w:firstLine="709"/>
        <w:jc w:val="both"/>
        <w:rPr>
          <w:sz w:val="24"/>
          <w:szCs w:val="24"/>
        </w:rPr>
      </w:pPr>
      <w:r>
        <w:rPr>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tabs>
          <w:tab w:val="left" w:pos="778"/>
        </w:tabs>
        <w:ind w:firstLine="709"/>
        <w:jc w:val="both"/>
        <w:rPr>
          <w:sz w:val="24"/>
          <w:szCs w:val="24"/>
        </w:rPr>
      </w:pPr>
      <w:r>
        <w:rPr>
          <w:sz w:val="24"/>
          <w:szCs w:val="24"/>
        </w:rPr>
        <w:t>7.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191196" w:rsidRDefault="00191196" w:rsidP="009B3660">
      <w:pPr>
        <w:shd w:val="clear" w:color="auto" w:fill="FFFFFF"/>
        <w:tabs>
          <w:tab w:val="left" w:pos="864"/>
        </w:tabs>
        <w:ind w:firstLine="709"/>
        <w:jc w:val="both"/>
        <w:rPr>
          <w:sz w:val="24"/>
          <w:szCs w:val="24"/>
        </w:rPr>
      </w:pPr>
      <w:r>
        <w:rPr>
          <w:sz w:val="24"/>
          <w:szCs w:val="24"/>
        </w:rPr>
        <w:t>- в организации, ответственные за эксплуатацию соответствующих внеплощадочных сетей инженерно-технического обеспечения;</w:t>
      </w:r>
    </w:p>
    <w:p w:rsidR="00191196" w:rsidRDefault="00191196" w:rsidP="009B3660">
      <w:pPr>
        <w:shd w:val="clear" w:color="auto" w:fill="FFFFFF"/>
        <w:tabs>
          <w:tab w:val="left" w:pos="666"/>
        </w:tabs>
        <w:ind w:firstLine="709"/>
        <w:jc w:val="both"/>
        <w:rPr>
          <w:sz w:val="24"/>
          <w:szCs w:val="24"/>
        </w:rPr>
      </w:pPr>
      <w:r>
        <w:rPr>
          <w:sz w:val="24"/>
          <w:szCs w:val="24"/>
        </w:rPr>
        <w:t>- в Отдел  архитектуры и градостроительства– в случае наличия муниципального правового акта о предоставлении архитектуры и  градостроительства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w:t>
      </w:r>
    </w:p>
    <w:p w:rsidR="00191196" w:rsidRDefault="00191196" w:rsidP="009B3660">
      <w:pPr>
        <w:shd w:val="clear" w:color="auto" w:fill="FFFFFF"/>
        <w:tabs>
          <w:tab w:val="left" w:pos="871"/>
        </w:tabs>
        <w:ind w:firstLine="709"/>
        <w:jc w:val="both"/>
        <w:rPr>
          <w:sz w:val="24"/>
          <w:szCs w:val="24"/>
        </w:rPr>
      </w:pPr>
    </w:p>
    <w:p w:rsidR="00191196" w:rsidRDefault="00191196" w:rsidP="009B3660">
      <w:pPr>
        <w:shd w:val="clear" w:color="auto" w:fill="FFFFFF"/>
        <w:tabs>
          <w:tab w:val="left" w:pos="871"/>
        </w:tabs>
        <w:ind w:firstLine="709"/>
        <w:jc w:val="both"/>
        <w:rPr>
          <w:sz w:val="24"/>
          <w:szCs w:val="24"/>
        </w:rPr>
      </w:pPr>
      <w:r>
        <w:rPr>
          <w:sz w:val="24"/>
          <w:szCs w:val="24"/>
        </w:rPr>
        <w:t>8.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Отдел архитектуры и  градостроительства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191196" w:rsidRDefault="00191196" w:rsidP="009B3660">
      <w:pPr>
        <w:shd w:val="clear" w:color="auto" w:fill="FFFFFF"/>
        <w:ind w:firstLine="709"/>
        <w:jc w:val="both"/>
        <w:rPr>
          <w:sz w:val="24"/>
          <w:szCs w:val="24"/>
        </w:rPr>
      </w:pPr>
      <w:r>
        <w:rPr>
          <w:sz w:val="24"/>
          <w:szCs w:val="24"/>
        </w:rPr>
        <w:t>Отдел архитектуры обеспечивает подготовку, согласование и предоставление заявителю технических условий.</w:t>
      </w:r>
    </w:p>
    <w:p w:rsidR="00191196" w:rsidRDefault="00191196" w:rsidP="009B3660">
      <w:pPr>
        <w:shd w:val="clear" w:color="auto" w:fill="FFFFFF"/>
        <w:ind w:firstLine="709"/>
        <w:jc w:val="both"/>
        <w:rPr>
          <w:sz w:val="24"/>
          <w:szCs w:val="24"/>
        </w:rPr>
      </w:pPr>
      <w:r>
        <w:rPr>
          <w:sz w:val="24"/>
          <w:szCs w:val="24"/>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191196" w:rsidRDefault="00191196" w:rsidP="009B3660">
      <w:pPr>
        <w:shd w:val="clear" w:color="auto" w:fill="FFFFFF"/>
        <w:ind w:firstLine="709"/>
        <w:jc w:val="both"/>
        <w:rPr>
          <w:sz w:val="24"/>
          <w:szCs w:val="24"/>
        </w:rPr>
      </w:pPr>
      <w:r>
        <w:rPr>
          <w:sz w:val="24"/>
          <w:szCs w:val="24"/>
        </w:rPr>
        <w:t xml:space="preserve">Указанные торги проводятся в порядке, определенном земельным законодательством, статьями 25, 26 настоящих Правил, иными нормативными правовыми актами </w:t>
      </w:r>
    </w:p>
    <w:p w:rsidR="00191196" w:rsidRDefault="00191196" w:rsidP="009B3660">
      <w:pPr>
        <w:shd w:val="clear" w:color="auto" w:fill="FFFFFF"/>
        <w:ind w:firstLine="709"/>
        <w:jc w:val="both"/>
        <w:rPr>
          <w:sz w:val="24"/>
          <w:szCs w:val="24"/>
        </w:rPr>
      </w:pPr>
      <w:r>
        <w:rPr>
          <w:sz w:val="24"/>
          <w:szCs w:val="24"/>
        </w:rPr>
        <w:t xml:space="preserve">9. </w:t>
      </w:r>
    </w:p>
    <w:p w:rsidR="00191196" w:rsidRDefault="00191196" w:rsidP="009B3660">
      <w:pPr>
        <w:shd w:val="clear" w:color="auto" w:fill="FFFFFF"/>
        <w:ind w:firstLine="709"/>
        <w:jc w:val="both"/>
        <w:rPr>
          <w:sz w:val="24"/>
          <w:szCs w:val="24"/>
        </w:rPr>
      </w:pPr>
      <w:r>
        <w:rPr>
          <w:sz w:val="24"/>
          <w:szCs w:val="24"/>
        </w:rPr>
        <w:t>Порядок подготовки, заключения и реализации, форма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капитального строительства на подлежащей освоению территории или территории, в отношении которой принято решение о развитии застроенной территории, устанавливаются в соответствии с законодательством нормативным правовым актом Толстинского сельского поселения.</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b/>
          <w:bCs/>
          <w:sz w:val="24"/>
          <w:szCs w:val="24"/>
        </w:rPr>
      </w:pPr>
      <w:r>
        <w:rPr>
          <w:b/>
          <w:bCs/>
          <w:sz w:val="24"/>
          <w:szCs w:val="24"/>
        </w:rPr>
        <w:t>Глава 6. Общие положения о порядке предоставления земельных участков, сформированных из состава государственных или муниципальных земель</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48"/>
        <w:jc w:val="both"/>
        <w:rPr>
          <w:b/>
          <w:bCs/>
          <w:sz w:val="24"/>
          <w:szCs w:val="24"/>
        </w:rPr>
      </w:pPr>
      <w:r>
        <w:rPr>
          <w:b/>
          <w:bCs/>
          <w:sz w:val="24"/>
          <w:szCs w:val="24"/>
        </w:rPr>
        <w:t>Статья 24. Принципы предоставления земельных участков, сформированных из состава государственных или муниципальных земель</w:t>
      </w:r>
    </w:p>
    <w:p w:rsidR="00191196" w:rsidRDefault="00191196" w:rsidP="009B3660">
      <w:pPr>
        <w:shd w:val="clear" w:color="auto" w:fill="FFFFFF"/>
        <w:ind w:firstLine="748"/>
        <w:jc w:val="both"/>
        <w:rPr>
          <w:sz w:val="24"/>
          <w:szCs w:val="24"/>
        </w:rPr>
      </w:pPr>
    </w:p>
    <w:p w:rsidR="00191196" w:rsidRDefault="00191196" w:rsidP="009B3660">
      <w:pPr>
        <w:shd w:val="clear" w:color="auto" w:fill="FFFFFF"/>
        <w:ind w:firstLine="748"/>
        <w:jc w:val="both"/>
        <w:rPr>
          <w:sz w:val="24"/>
          <w:szCs w:val="24"/>
        </w:rPr>
      </w:pPr>
      <w:r>
        <w:rPr>
          <w:sz w:val="24"/>
          <w:szCs w:val="24"/>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Толстинского сельском поселении являются:</w:t>
      </w:r>
    </w:p>
    <w:p w:rsidR="00191196" w:rsidRDefault="00191196" w:rsidP="009B3660">
      <w:pPr>
        <w:shd w:val="clear" w:color="auto" w:fill="FFFFFF"/>
        <w:ind w:firstLine="748"/>
        <w:jc w:val="both"/>
        <w:rPr>
          <w:sz w:val="24"/>
          <w:szCs w:val="24"/>
        </w:rPr>
      </w:pPr>
      <w:r>
        <w:rPr>
          <w:sz w:val="24"/>
          <w:szCs w:val="24"/>
        </w:rPr>
        <w:t>- формирование земельных участков на основании утверждённой в установленном порядке документации по планировке территории;</w:t>
      </w:r>
    </w:p>
    <w:p w:rsidR="00191196" w:rsidRDefault="00191196" w:rsidP="009B3660">
      <w:pPr>
        <w:shd w:val="clear" w:color="auto" w:fill="FFFFFF"/>
        <w:ind w:firstLine="748"/>
        <w:jc w:val="both"/>
        <w:rPr>
          <w:sz w:val="24"/>
          <w:szCs w:val="24"/>
        </w:rPr>
      </w:pPr>
      <w:r>
        <w:rPr>
          <w:sz w:val="24"/>
          <w:szCs w:val="2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191196" w:rsidRDefault="00191196" w:rsidP="009B3660">
      <w:pPr>
        <w:shd w:val="clear" w:color="auto" w:fill="FFFFFF"/>
        <w:ind w:firstLine="748"/>
        <w:jc w:val="both"/>
        <w:rPr>
          <w:sz w:val="24"/>
          <w:szCs w:val="24"/>
        </w:rPr>
      </w:pPr>
      <w:r>
        <w:rPr>
          <w:sz w:val="24"/>
          <w:szCs w:val="24"/>
        </w:rPr>
        <w:t>- предоставление земельных участков для жилищного строительства на аукционах;</w:t>
      </w:r>
    </w:p>
    <w:p w:rsidR="00191196" w:rsidRDefault="00191196" w:rsidP="009B3660">
      <w:pPr>
        <w:shd w:val="clear" w:color="auto" w:fill="FFFFFF"/>
        <w:ind w:firstLine="748"/>
        <w:jc w:val="both"/>
        <w:rPr>
          <w:sz w:val="24"/>
          <w:szCs w:val="24"/>
        </w:rPr>
      </w:pPr>
      <w:r>
        <w:rPr>
          <w:sz w:val="24"/>
          <w:szCs w:val="24"/>
        </w:rPr>
        <w:t>- недопустимости предоставления земельных участков по процедуре предварительного согласования места размещения объектов.</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48"/>
        <w:jc w:val="both"/>
        <w:rPr>
          <w:b/>
          <w:bCs/>
          <w:sz w:val="24"/>
          <w:szCs w:val="24"/>
        </w:rPr>
      </w:pPr>
      <w:r>
        <w:rPr>
          <w:b/>
          <w:bCs/>
          <w:sz w:val="24"/>
          <w:szCs w:val="24"/>
        </w:rPr>
        <w:t xml:space="preserve">Статья 25. Особенности предоставления земельных участков </w:t>
      </w:r>
    </w:p>
    <w:p w:rsidR="00191196" w:rsidRDefault="00191196" w:rsidP="009B3660">
      <w:pPr>
        <w:shd w:val="clear" w:color="auto" w:fill="FFFFFF"/>
        <w:ind w:firstLine="748"/>
        <w:jc w:val="both"/>
        <w:rPr>
          <w:sz w:val="24"/>
          <w:szCs w:val="24"/>
        </w:rPr>
      </w:pPr>
    </w:p>
    <w:p w:rsidR="00191196" w:rsidRDefault="00191196" w:rsidP="009B3660">
      <w:pPr>
        <w:shd w:val="clear" w:color="auto" w:fill="FFFFFF"/>
        <w:ind w:firstLine="748"/>
        <w:jc w:val="both"/>
        <w:rPr>
          <w:sz w:val="24"/>
          <w:szCs w:val="24"/>
        </w:rPr>
      </w:pPr>
      <w:r>
        <w:rPr>
          <w:sz w:val="24"/>
          <w:szCs w:val="24"/>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нормативными правовыми актами Варненского сельского поселения.</w:t>
      </w:r>
    </w:p>
    <w:p w:rsidR="00191196" w:rsidRDefault="00191196" w:rsidP="009B3660">
      <w:pPr>
        <w:shd w:val="clear" w:color="auto" w:fill="FFFFFF"/>
        <w:ind w:firstLine="748"/>
        <w:jc w:val="both"/>
        <w:rPr>
          <w:sz w:val="24"/>
          <w:szCs w:val="24"/>
        </w:rPr>
      </w:pPr>
    </w:p>
    <w:p w:rsidR="00191196" w:rsidRDefault="00191196" w:rsidP="009B3660">
      <w:pPr>
        <w:shd w:val="clear" w:color="auto" w:fill="FFFFFF"/>
        <w:ind w:firstLine="748"/>
        <w:jc w:val="both"/>
        <w:rPr>
          <w:sz w:val="24"/>
          <w:szCs w:val="24"/>
        </w:rPr>
      </w:pPr>
      <w:r>
        <w:rPr>
          <w:sz w:val="24"/>
          <w:szCs w:val="24"/>
        </w:rPr>
        <w:t>2. Переход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191196" w:rsidRDefault="00191196" w:rsidP="009B3660">
      <w:pPr>
        <w:shd w:val="clear" w:color="auto" w:fill="FFFFFF"/>
        <w:ind w:firstLine="748"/>
        <w:jc w:val="both"/>
        <w:rPr>
          <w:sz w:val="24"/>
          <w:szCs w:val="24"/>
        </w:rPr>
      </w:pPr>
    </w:p>
    <w:p w:rsidR="00191196" w:rsidRDefault="00191196" w:rsidP="009B3660">
      <w:pPr>
        <w:shd w:val="clear" w:color="auto" w:fill="FFFFFF"/>
        <w:ind w:firstLine="748"/>
        <w:jc w:val="both"/>
        <w:rPr>
          <w:sz w:val="24"/>
          <w:szCs w:val="24"/>
        </w:rPr>
      </w:pPr>
      <w:r>
        <w:rPr>
          <w:sz w:val="24"/>
          <w:szCs w:val="24"/>
        </w:rPr>
        <w:t xml:space="preserve">3. Порядок предоставления собственникам зданий, строений, сооружений прав на сформированные земельные участки определяется земельным законодательством. </w:t>
      </w:r>
    </w:p>
    <w:p w:rsidR="00191196" w:rsidRDefault="00191196" w:rsidP="009B3660">
      <w:pPr>
        <w:shd w:val="clear" w:color="auto" w:fill="FFFFFF"/>
        <w:ind w:firstLine="748"/>
        <w:jc w:val="both"/>
        <w:rPr>
          <w:sz w:val="24"/>
          <w:szCs w:val="24"/>
        </w:rPr>
      </w:pPr>
    </w:p>
    <w:p w:rsidR="00191196" w:rsidRDefault="00191196" w:rsidP="009B3660">
      <w:pPr>
        <w:shd w:val="clear" w:color="auto" w:fill="FFFFFF"/>
        <w:ind w:firstLine="748"/>
        <w:jc w:val="both"/>
        <w:rPr>
          <w:sz w:val="24"/>
          <w:szCs w:val="24"/>
        </w:rPr>
      </w:pPr>
      <w:r>
        <w:rPr>
          <w:sz w:val="24"/>
          <w:szCs w:val="24"/>
        </w:rPr>
        <w:t>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нормативными правовыми актами Толстинского сельского поселения. Права на такие земельные участки предоставляются физическим, юридическим лицам на торгах.</w:t>
      </w:r>
    </w:p>
    <w:p w:rsidR="00191196" w:rsidRDefault="00191196" w:rsidP="009B3660">
      <w:pPr>
        <w:shd w:val="clear" w:color="auto" w:fill="FFFFFF"/>
        <w:ind w:firstLine="748"/>
        <w:jc w:val="both"/>
        <w:rPr>
          <w:sz w:val="24"/>
          <w:szCs w:val="24"/>
        </w:rPr>
      </w:pPr>
    </w:p>
    <w:p w:rsidR="00191196" w:rsidRDefault="00191196" w:rsidP="009B3660">
      <w:pPr>
        <w:shd w:val="clear" w:color="auto" w:fill="FFFFFF"/>
        <w:ind w:firstLine="748"/>
        <w:jc w:val="both"/>
        <w:rPr>
          <w:sz w:val="24"/>
          <w:szCs w:val="24"/>
        </w:rPr>
      </w:pPr>
      <w:r>
        <w:rPr>
          <w:sz w:val="24"/>
          <w:szCs w:val="24"/>
        </w:rPr>
        <w:t>5. Предоставление земельных участков, сформированных в порядке, установленном статьями 17-20 настоящих Правил, осуществляется в соответствии с земельным законодательством и нормативными правовыми актами Толстинского сельского поселения. 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191196" w:rsidRDefault="00191196" w:rsidP="009B3660">
      <w:pPr>
        <w:shd w:val="clear" w:color="auto" w:fill="FFFFFF"/>
        <w:ind w:firstLine="748"/>
        <w:jc w:val="both"/>
        <w:rPr>
          <w:sz w:val="24"/>
          <w:szCs w:val="24"/>
        </w:rPr>
      </w:pPr>
    </w:p>
    <w:p w:rsidR="00191196" w:rsidRDefault="00191196" w:rsidP="009B3660">
      <w:pPr>
        <w:shd w:val="clear" w:color="auto" w:fill="FFFFFF"/>
        <w:ind w:firstLine="748"/>
        <w:jc w:val="both"/>
        <w:rPr>
          <w:sz w:val="24"/>
          <w:szCs w:val="24"/>
        </w:rPr>
      </w:pPr>
      <w:r>
        <w:rPr>
          <w:sz w:val="24"/>
          <w:szCs w:val="24"/>
        </w:rPr>
        <w:t xml:space="preserve">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нормативными правовыми актами Толстинского сельского поселения. </w:t>
      </w:r>
    </w:p>
    <w:p w:rsidR="00191196" w:rsidRDefault="00191196" w:rsidP="009B3660">
      <w:pPr>
        <w:shd w:val="clear" w:color="auto" w:fill="FFFFFF"/>
        <w:ind w:firstLine="709"/>
        <w:rPr>
          <w:b/>
          <w:bCs/>
          <w:sz w:val="24"/>
          <w:szCs w:val="24"/>
        </w:rPr>
      </w:pPr>
    </w:p>
    <w:p w:rsidR="00191196" w:rsidRDefault="00191196" w:rsidP="009B3660">
      <w:pPr>
        <w:shd w:val="clear" w:color="auto" w:fill="FFFFFF"/>
        <w:ind w:firstLine="709"/>
        <w:jc w:val="both"/>
        <w:rPr>
          <w:b/>
          <w:bCs/>
          <w:sz w:val="24"/>
          <w:szCs w:val="24"/>
        </w:rPr>
      </w:pPr>
      <w:r>
        <w:rPr>
          <w:b/>
          <w:bCs/>
          <w:sz w:val="24"/>
          <w:szCs w:val="24"/>
        </w:rPr>
        <w:t>Глава 7. Установление, изменение, фиксация границ земель публичного использования, их использование</w:t>
      </w:r>
    </w:p>
    <w:p w:rsidR="00191196" w:rsidRDefault="00191196" w:rsidP="009B3660">
      <w:pPr>
        <w:shd w:val="clear" w:color="auto" w:fill="FFFFFF"/>
        <w:ind w:firstLine="709"/>
        <w:jc w:val="both"/>
        <w:rPr>
          <w:b/>
          <w:bCs/>
          <w:sz w:val="24"/>
          <w:szCs w:val="24"/>
        </w:rPr>
      </w:pPr>
    </w:p>
    <w:p w:rsidR="00191196" w:rsidRDefault="00191196" w:rsidP="009B3660">
      <w:pPr>
        <w:shd w:val="clear" w:color="auto" w:fill="FFFFFF"/>
        <w:ind w:firstLine="709"/>
        <w:jc w:val="both"/>
        <w:rPr>
          <w:b/>
          <w:bCs/>
          <w:sz w:val="24"/>
          <w:szCs w:val="24"/>
        </w:rPr>
      </w:pPr>
      <w:r>
        <w:rPr>
          <w:b/>
          <w:bCs/>
          <w:sz w:val="24"/>
          <w:szCs w:val="24"/>
        </w:rPr>
        <w:t>Статья 26. Общие положения о землях публичного использования</w:t>
      </w:r>
    </w:p>
    <w:p w:rsidR="00191196" w:rsidRDefault="00191196" w:rsidP="009B3660">
      <w:pPr>
        <w:shd w:val="clear" w:color="auto" w:fill="FFFFFF"/>
        <w:ind w:firstLine="709"/>
        <w:jc w:val="both"/>
        <w:rPr>
          <w:snapToGrid w:val="0"/>
          <w:sz w:val="24"/>
          <w:szCs w:val="24"/>
        </w:rPr>
      </w:pPr>
      <w:r>
        <w:rPr>
          <w:snapToGrid w:val="0"/>
          <w:sz w:val="24"/>
          <w:szCs w:val="24"/>
        </w:rPr>
        <w:t>1. Земли публичного использования – земли, в состав которых включаются:</w:t>
      </w:r>
    </w:p>
    <w:p w:rsidR="00191196" w:rsidRDefault="00191196" w:rsidP="009B3660">
      <w:pPr>
        <w:shd w:val="clear" w:color="auto" w:fill="FFFFFF"/>
        <w:ind w:firstLine="709"/>
        <w:jc w:val="both"/>
        <w:rPr>
          <w:snapToGrid w:val="0"/>
          <w:sz w:val="24"/>
          <w:szCs w:val="24"/>
        </w:rPr>
      </w:pPr>
      <w:r>
        <w:rPr>
          <w:snapToGrid w:val="0"/>
          <w:sz w:val="24"/>
          <w:szCs w:val="24"/>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191196" w:rsidRDefault="00191196" w:rsidP="009B3660">
      <w:pPr>
        <w:shd w:val="clear" w:color="auto" w:fill="FFFFFF"/>
        <w:ind w:firstLine="709"/>
        <w:jc w:val="both"/>
        <w:rPr>
          <w:snapToGrid w:val="0"/>
          <w:sz w:val="24"/>
          <w:szCs w:val="24"/>
        </w:rPr>
      </w:pPr>
      <w:r>
        <w:rPr>
          <w:snapToGrid w:val="0"/>
          <w:sz w:val="24"/>
          <w:szCs w:val="24"/>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191196" w:rsidRDefault="00191196" w:rsidP="009B3660">
      <w:pPr>
        <w:ind w:firstLine="567"/>
        <w:jc w:val="both"/>
        <w:rPr>
          <w:snapToGrid w:val="0"/>
          <w:sz w:val="24"/>
          <w:szCs w:val="24"/>
        </w:rPr>
      </w:pPr>
      <w:r>
        <w:rPr>
          <w:snapToGrid w:val="0"/>
          <w:sz w:val="24"/>
          <w:szCs w:val="24"/>
        </w:rPr>
        <w:t xml:space="preserve">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Администрации </w:t>
      </w:r>
      <w:r>
        <w:rPr>
          <w:sz w:val="24"/>
          <w:szCs w:val="24"/>
        </w:rPr>
        <w:t>Толстинского сельского поселения</w:t>
      </w:r>
      <w:r>
        <w:rPr>
          <w:snapToGrid w:val="0"/>
          <w:sz w:val="24"/>
          <w:szCs w:val="24"/>
        </w:rPr>
        <w:t xml:space="preserve"> об установлении публичных сервитутов.</w:t>
      </w:r>
    </w:p>
    <w:p w:rsidR="00191196" w:rsidRDefault="00191196" w:rsidP="009B3660">
      <w:pPr>
        <w:ind w:firstLine="567"/>
        <w:jc w:val="both"/>
        <w:rPr>
          <w:snapToGrid w:val="0"/>
          <w:sz w:val="24"/>
          <w:szCs w:val="24"/>
        </w:rPr>
      </w:pPr>
      <w:r>
        <w:rPr>
          <w:snapToGrid w:val="0"/>
          <w:sz w:val="24"/>
          <w:szCs w:val="24"/>
        </w:rPr>
        <w:t xml:space="preserve">Порядок принятия указанного правового акта определяется в соответствии с законодательством нормативным правовым актом органов местного самоуправления </w:t>
      </w:r>
      <w:r>
        <w:rPr>
          <w:sz w:val="24"/>
          <w:szCs w:val="24"/>
        </w:rPr>
        <w:t>Толстинского сельского поселения</w:t>
      </w:r>
      <w:r>
        <w:rPr>
          <w:snapToGrid w:val="0"/>
          <w:sz w:val="24"/>
          <w:szCs w:val="24"/>
        </w:rPr>
        <w:t xml:space="preserve"> </w:t>
      </w:r>
    </w:p>
    <w:p w:rsidR="00191196" w:rsidRDefault="00191196" w:rsidP="009B3660">
      <w:pPr>
        <w:ind w:firstLine="567"/>
        <w:jc w:val="both"/>
        <w:rPr>
          <w:snapToGrid w:val="0"/>
          <w:sz w:val="24"/>
          <w:szCs w:val="24"/>
        </w:rPr>
      </w:pPr>
      <w:r>
        <w:rPr>
          <w:snapToGrid w:val="0"/>
          <w:sz w:val="24"/>
          <w:szCs w:val="24"/>
        </w:rPr>
        <w:t>3. Границы земель публичного использования:</w:t>
      </w:r>
    </w:p>
    <w:p w:rsidR="00191196" w:rsidRDefault="00191196" w:rsidP="009B3660">
      <w:pPr>
        <w:ind w:firstLine="567"/>
        <w:jc w:val="both"/>
        <w:rPr>
          <w:snapToGrid w:val="0"/>
          <w:sz w:val="24"/>
          <w:szCs w:val="24"/>
        </w:rPr>
      </w:pPr>
      <w:r>
        <w:rPr>
          <w:snapToGrid w:val="0"/>
          <w:sz w:val="24"/>
          <w:szCs w:val="24"/>
        </w:rPr>
        <w:t>1) определяются и изменяются в случаях и в порядке, определенных статьёй 27 настоящих Правил;</w:t>
      </w:r>
    </w:p>
    <w:p w:rsidR="00191196" w:rsidRDefault="00191196" w:rsidP="009B3660">
      <w:pPr>
        <w:ind w:firstLine="748"/>
        <w:jc w:val="both"/>
        <w:rPr>
          <w:snapToGrid w:val="0"/>
          <w:sz w:val="24"/>
          <w:szCs w:val="24"/>
        </w:rPr>
      </w:pPr>
      <w:r>
        <w:rPr>
          <w:snapToGrid w:val="0"/>
          <w:sz w:val="24"/>
          <w:szCs w:val="24"/>
        </w:rPr>
        <w:t>2) фиксируются в случаях и в порядке, определенных статьей 28 настоящих Правил.</w:t>
      </w:r>
    </w:p>
    <w:p w:rsidR="00191196" w:rsidRDefault="00191196" w:rsidP="009B3660">
      <w:pPr>
        <w:ind w:firstLine="748"/>
        <w:jc w:val="both"/>
        <w:rPr>
          <w:snapToGrid w:val="0"/>
          <w:sz w:val="24"/>
          <w:szCs w:val="24"/>
        </w:rPr>
      </w:pPr>
      <w:r>
        <w:rPr>
          <w:snapToGrid w:val="0"/>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w:t>
      </w:r>
      <w:r>
        <w:rPr>
          <w:sz w:val="24"/>
          <w:szCs w:val="24"/>
        </w:rPr>
        <w:t xml:space="preserve"> публичного использования</w:t>
      </w:r>
      <w:r>
        <w:rPr>
          <w:snapToGrid w:val="0"/>
          <w:sz w:val="24"/>
          <w:szCs w:val="24"/>
        </w:rPr>
        <w:t>, а также без предъявления предложений об установлении или изменении границ земель</w:t>
      </w:r>
      <w:r>
        <w:rPr>
          <w:sz w:val="24"/>
          <w:szCs w:val="24"/>
        </w:rPr>
        <w:t xml:space="preserve"> публичного использования</w:t>
      </w:r>
      <w:r>
        <w:rPr>
          <w:snapToGrid w:val="0"/>
          <w:sz w:val="24"/>
          <w:szCs w:val="24"/>
        </w:rPr>
        <w:t>.</w:t>
      </w:r>
    </w:p>
    <w:p w:rsidR="00191196" w:rsidRDefault="00191196" w:rsidP="009B3660">
      <w:pPr>
        <w:ind w:firstLine="567"/>
        <w:jc w:val="both"/>
        <w:rPr>
          <w:snapToGrid w:val="0"/>
          <w:sz w:val="24"/>
          <w:szCs w:val="24"/>
        </w:rPr>
      </w:pPr>
      <w:r>
        <w:rPr>
          <w:snapToGrid w:val="0"/>
          <w:sz w:val="24"/>
          <w:szCs w:val="24"/>
        </w:rPr>
        <w:t xml:space="preserve">4. Использование </w:t>
      </w:r>
      <w:r>
        <w:rPr>
          <w:sz w:val="24"/>
          <w:szCs w:val="24"/>
        </w:rPr>
        <w:t>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статьёй 29 настоящих Правил.</w:t>
      </w:r>
    </w:p>
    <w:p w:rsidR="00191196" w:rsidRDefault="00191196" w:rsidP="009B3660">
      <w:pPr>
        <w:ind w:firstLine="748"/>
        <w:jc w:val="both"/>
        <w:rPr>
          <w:b/>
          <w:bCs/>
          <w:snapToGrid w:val="0"/>
          <w:sz w:val="24"/>
          <w:szCs w:val="24"/>
        </w:rPr>
      </w:pPr>
    </w:p>
    <w:p w:rsidR="00191196" w:rsidRDefault="00191196" w:rsidP="009B3660">
      <w:pPr>
        <w:ind w:firstLine="748"/>
        <w:jc w:val="both"/>
        <w:rPr>
          <w:b/>
          <w:bCs/>
          <w:snapToGrid w:val="0"/>
          <w:sz w:val="24"/>
          <w:szCs w:val="24"/>
        </w:rPr>
      </w:pPr>
      <w:r>
        <w:rPr>
          <w:b/>
          <w:bCs/>
          <w:snapToGrid w:val="0"/>
          <w:sz w:val="24"/>
          <w:szCs w:val="24"/>
        </w:rPr>
        <w:t>Статья 27. Установление и изменение границ земель</w:t>
      </w:r>
      <w:r>
        <w:rPr>
          <w:b/>
          <w:bCs/>
          <w:sz w:val="24"/>
          <w:szCs w:val="24"/>
        </w:rPr>
        <w:t xml:space="preserve"> публичного использования</w:t>
      </w:r>
    </w:p>
    <w:p w:rsidR="00191196" w:rsidRDefault="00191196" w:rsidP="009B3660">
      <w:pPr>
        <w:ind w:firstLine="748"/>
        <w:jc w:val="both"/>
        <w:rPr>
          <w:snapToGrid w:val="0"/>
          <w:sz w:val="24"/>
          <w:szCs w:val="24"/>
        </w:rPr>
      </w:pPr>
    </w:p>
    <w:p w:rsidR="00191196" w:rsidRDefault="00191196" w:rsidP="009B3660">
      <w:pPr>
        <w:ind w:firstLine="748"/>
        <w:jc w:val="both"/>
        <w:rPr>
          <w:snapToGrid w:val="0"/>
          <w:sz w:val="24"/>
          <w:szCs w:val="24"/>
        </w:rPr>
      </w:pPr>
      <w:r>
        <w:rPr>
          <w:snapToGrid w:val="0"/>
          <w:sz w:val="24"/>
          <w:szCs w:val="24"/>
        </w:rPr>
        <w:t xml:space="preserve">1. Установление и изменение границ земель </w:t>
      </w:r>
      <w:r>
        <w:rPr>
          <w:sz w:val="24"/>
          <w:szCs w:val="24"/>
        </w:rPr>
        <w:t>публичного использования</w:t>
      </w:r>
      <w:r>
        <w:rPr>
          <w:snapToGrid w:val="0"/>
          <w:sz w:val="24"/>
          <w:szCs w:val="24"/>
        </w:rPr>
        <w:t xml:space="preserve"> осуществляется путем подготовки документации по планировке территории в случаях, когда:</w:t>
      </w:r>
    </w:p>
    <w:p w:rsidR="00191196" w:rsidRDefault="00191196" w:rsidP="009B3660">
      <w:pPr>
        <w:ind w:firstLine="748"/>
        <w:jc w:val="both"/>
        <w:rPr>
          <w:snapToGrid w:val="0"/>
          <w:sz w:val="24"/>
          <w:szCs w:val="24"/>
        </w:rPr>
      </w:pPr>
      <w:r>
        <w:rPr>
          <w:snapToGrid w:val="0"/>
          <w:sz w:val="24"/>
          <w:szCs w:val="24"/>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191196" w:rsidRDefault="00191196" w:rsidP="009B3660">
      <w:pPr>
        <w:ind w:firstLine="748"/>
        <w:jc w:val="both"/>
        <w:rPr>
          <w:snapToGrid w:val="0"/>
          <w:sz w:val="24"/>
          <w:szCs w:val="24"/>
        </w:rPr>
      </w:pPr>
      <w:r>
        <w:rPr>
          <w:snapToGrid w:val="0"/>
          <w:sz w:val="24"/>
          <w:szCs w:val="24"/>
        </w:rPr>
        <w:t>2) изменяются красные линии без установления и без изменения границ зон действия публичных сервитутов;</w:t>
      </w:r>
    </w:p>
    <w:p w:rsidR="00191196" w:rsidRDefault="00191196" w:rsidP="009B3660">
      <w:pPr>
        <w:ind w:firstLine="748"/>
        <w:jc w:val="both"/>
        <w:rPr>
          <w:snapToGrid w:val="0"/>
          <w:sz w:val="24"/>
          <w:szCs w:val="24"/>
        </w:rPr>
      </w:pPr>
      <w:r>
        <w:rPr>
          <w:snapToGrid w:val="0"/>
          <w:sz w:val="24"/>
          <w:szCs w:val="24"/>
        </w:rPr>
        <w:t>3) изменяются красные линии с установлением, изменением границ зон действия публичных сервитутов;</w:t>
      </w:r>
    </w:p>
    <w:p w:rsidR="00191196" w:rsidRDefault="00191196" w:rsidP="009B3660">
      <w:pPr>
        <w:ind w:firstLine="748"/>
        <w:jc w:val="both"/>
        <w:rPr>
          <w:sz w:val="24"/>
          <w:szCs w:val="24"/>
        </w:rPr>
      </w:pPr>
      <w:r>
        <w:rPr>
          <w:sz w:val="24"/>
          <w:szCs w:val="24"/>
        </w:rPr>
        <w:t xml:space="preserve">4) не изменяются красные линии, но </w:t>
      </w:r>
      <w:r>
        <w:rPr>
          <w:snapToGrid w:val="0"/>
          <w:sz w:val="24"/>
          <w:szCs w:val="24"/>
        </w:rPr>
        <w:t>устанавливаются, изменяются границы зон действия публичных сервитутов.</w:t>
      </w:r>
    </w:p>
    <w:p w:rsidR="00191196" w:rsidRDefault="00191196" w:rsidP="009B3660">
      <w:pPr>
        <w:ind w:firstLine="748"/>
        <w:jc w:val="both"/>
        <w:rPr>
          <w:snapToGrid w:val="0"/>
          <w:sz w:val="24"/>
          <w:szCs w:val="24"/>
        </w:rPr>
      </w:pPr>
      <w:r>
        <w:rPr>
          <w:sz w:val="24"/>
          <w:szCs w:val="24"/>
        </w:rPr>
        <w:t xml:space="preserve">2. </w:t>
      </w:r>
      <w:r>
        <w:rPr>
          <w:snapToGrid w:val="0"/>
          <w:sz w:val="24"/>
          <w:szCs w:val="24"/>
        </w:rPr>
        <w:t>При установлении и изменении границ земель</w:t>
      </w:r>
      <w:r>
        <w:rPr>
          <w:sz w:val="24"/>
          <w:szCs w:val="24"/>
        </w:rPr>
        <w:t xml:space="preserve"> публичного использования</w:t>
      </w:r>
      <w:r>
        <w:rPr>
          <w:snapToGrid w:val="0"/>
          <w:sz w:val="24"/>
          <w:szCs w:val="24"/>
        </w:rPr>
        <w:t xml:space="preserve">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191196" w:rsidRDefault="00191196" w:rsidP="009B3660">
      <w:pPr>
        <w:ind w:firstLine="748"/>
        <w:jc w:val="both"/>
        <w:rPr>
          <w:snapToGrid w:val="0"/>
          <w:sz w:val="24"/>
          <w:szCs w:val="24"/>
        </w:rPr>
      </w:pPr>
      <w:r>
        <w:rPr>
          <w:snapToGrid w:val="0"/>
          <w:sz w:val="24"/>
          <w:szCs w:val="24"/>
        </w:rPr>
        <w:t>1) наличия и достаточности территорий общего пользования, выделяемых и изменяемых посредством красных линий;</w:t>
      </w:r>
    </w:p>
    <w:p w:rsidR="00191196" w:rsidRDefault="00191196" w:rsidP="009B3660">
      <w:pPr>
        <w:ind w:firstLine="748"/>
        <w:jc w:val="both"/>
        <w:rPr>
          <w:snapToGrid w:val="0"/>
          <w:sz w:val="24"/>
          <w:szCs w:val="24"/>
        </w:rPr>
      </w:pPr>
      <w:r>
        <w:rPr>
          <w:snapToGrid w:val="0"/>
          <w:sz w:val="24"/>
          <w:szCs w:val="24"/>
        </w:rPr>
        <w:t>2) изменение красных линий и последствия такого изменения;</w:t>
      </w:r>
    </w:p>
    <w:p w:rsidR="00191196" w:rsidRDefault="00191196" w:rsidP="009B3660">
      <w:pPr>
        <w:ind w:firstLine="748"/>
        <w:jc w:val="both"/>
        <w:rPr>
          <w:snapToGrid w:val="0"/>
          <w:sz w:val="24"/>
          <w:szCs w:val="24"/>
        </w:rPr>
      </w:pPr>
      <w:r>
        <w:rPr>
          <w:snapToGrid w:val="0"/>
          <w:sz w:val="24"/>
          <w:szCs w:val="24"/>
        </w:rPr>
        <w:t>3) устанавливаемые, изменяемые границы зон действия публичных сервитутов;</w:t>
      </w:r>
    </w:p>
    <w:p w:rsidR="00191196" w:rsidRDefault="00191196" w:rsidP="009B3660">
      <w:pPr>
        <w:ind w:firstLine="748"/>
        <w:jc w:val="both"/>
        <w:rPr>
          <w:snapToGrid w:val="0"/>
          <w:sz w:val="24"/>
          <w:szCs w:val="24"/>
        </w:rPr>
      </w:pPr>
      <w:r>
        <w:rPr>
          <w:snapToGrid w:val="0"/>
          <w:sz w:val="24"/>
          <w:szCs w:val="24"/>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191196" w:rsidRDefault="00191196" w:rsidP="009B3660">
      <w:pPr>
        <w:ind w:firstLine="748"/>
        <w:jc w:val="both"/>
        <w:rPr>
          <w:snapToGrid w:val="0"/>
          <w:sz w:val="24"/>
          <w:szCs w:val="24"/>
        </w:rPr>
      </w:pPr>
      <w:r>
        <w:rPr>
          <w:snapToGrid w:val="0"/>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191196" w:rsidRDefault="00191196" w:rsidP="009B3660">
      <w:pPr>
        <w:ind w:firstLine="567"/>
        <w:jc w:val="both"/>
        <w:rPr>
          <w:snapToGrid w:val="0"/>
          <w:sz w:val="24"/>
          <w:szCs w:val="24"/>
        </w:rPr>
      </w:pPr>
    </w:p>
    <w:p w:rsidR="00191196" w:rsidRDefault="00191196" w:rsidP="009B3660">
      <w:pPr>
        <w:ind w:firstLine="567"/>
        <w:jc w:val="both"/>
        <w:rPr>
          <w:b/>
          <w:bCs/>
          <w:snapToGrid w:val="0"/>
          <w:sz w:val="24"/>
          <w:szCs w:val="24"/>
        </w:rPr>
      </w:pPr>
      <w:r>
        <w:rPr>
          <w:b/>
          <w:bCs/>
          <w:sz w:val="24"/>
          <w:szCs w:val="24"/>
        </w:rPr>
        <w:t>Статья 28. Фиксация границ земель публичного использования</w:t>
      </w:r>
    </w:p>
    <w:p w:rsidR="00191196" w:rsidRDefault="00191196" w:rsidP="009B3660">
      <w:pPr>
        <w:ind w:firstLine="567"/>
        <w:jc w:val="both"/>
        <w:rPr>
          <w:snapToGrid w:val="0"/>
          <w:sz w:val="24"/>
          <w:szCs w:val="24"/>
        </w:rPr>
      </w:pPr>
    </w:p>
    <w:p w:rsidR="00191196" w:rsidRDefault="00191196" w:rsidP="009B3660">
      <w:pPr>
        <w:ind w:firstLine="567"/>
        <w:jc w:val="both"/>
        <w:rPr>
          <w:snapToGrid w:val="0"/>
          <w:sz w:val="24"/>
          <w:szCs w:val="24"/>
        </w:rPr>
      </w:pPr>
      <w:r>
        <w:rPr>
          <w:sz w:val="24"/>
          <w:szCs w:val="24"/>
        </w:rPr>
        <w:t>1. Фиксация границ земель публичного использования – отображение</w:t>
      </w:r>
      <w:r>
        <w:rPr>
          <w:snapToGrid w:val="0"/>
          <w:sz w:val="24"/>
          <w:szCs w:val="24"/>
        </w:rPr>
        <w:t xml:space="preserve">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191196" w:rsidRDefault="00191196" w:rsidP="009B3660">
      <w:pPr>
        <w:ind w:firstLine="748"/>
        <w:jc w:val="both"/>
        <w:rPr>
          <w:snapToGrid w:val="0"/>
          <w:sz w:val="24"/>
          <w:szCs w:val="24"/>
        </w:rPr>
      </w:pPr>
      <w:r>
        <w:rPr>
          <w:sz w:val="24"/>
          <w:szCs w:val="24"/>
        </w:rPr>
        <w:t xml:space="preserve">Фиксация границ земель публичного использования используется в качестве временного инструмента упорядочения городской территории сроком до 1 января 2010 года. По истечении указанного срока применяется порядок </w:t>
      </w:r>
      <w:r>
        <w:rPr>
          <w:snapToGrid w:val="0"/>
          <w:sz w:val="24"/>
          <w:szCs w:val="24"/>
        </w:rPr>
        <w:t xml:space="preserve">установления и изменения границ земель </w:t>
      </w:r>
      <w:r>
        <w:rPr>
          <w:sz w:val="24"/>
          <w:szCs w:val="24"/>
        </w:rPr>
        <w:t>публичного использования</w:t>
      </w:r>
      <w:r>
        <w:rPr>
          <w:snapToGrid w:val="0"/>
          <w:sz w:val="24"/>
          <w:szCs w:val="24"/>
        </w:rPr>
        <w:t xml:space="preserve"> путем подготовки документации по планировке территории в соответствии со статьей 27 настоящих Правил.</w:t>
      </w:r>
    </w:p>
    <w:p w:rsidR="00191196" w:rsidRDefault="00191196" w:rsidP="009B3660">
      <w:pPr>
        <w:ind w:firstLine="567"/>
        <w:jc w:val="both"/>
        <w:rPr>
          <w:snapToGrid w:val="0"/>
          <w:sz w:val="24"/>
          <w:szCs w:val="24"/>
        </w:rPr>
      </w:pPr>
      <w:r>
        <w:rPr>
          <w:sz w:val="24"/>
          <w:szCs w:val="24"/>
        </w:rPr>
        <w:t xml:space="preserve">2. </w:t>
      </w:r>
      <w:r>
        <w:rPr>
          <w:snapToGrid w:val="0"/>
          <w:sz w:val="24"/>
          <w:szCs w:val="24"/>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191196" w:rsidRDefault="00191196" w:rsidP="009B3660">
      <w:pPr>
        <w:ind w:firstLine="567"/>
        <w:jc w:val="both"/>
        <w:rPr>
          <w:snapToGrid w:val="0"/>
          <w:sz w:val="24"/>
          <w:szCs w:val="24"/>
        </w:rPr>
      </w:pPr>
      <w:r>
        <w:rPr>
          <w:snapToGrid w:val="0"/>
          <w:sz w:val="24"/>
          <w:szCs w:val="24"/>
        </w:rPr>
        <w:t>1) красные линии,</w:t>
      </w:r>
    </w:p>
    <w:p w:rsidR="00191196" w:rsidRDefault="00191196" w:rsidP="009B3660">
      <w:pPr>
        <w:ind w:firstLine="567"/>
        <w:jc w:val="both"/>
        <w:rPr>
          <w:snapToGrid w:val="0"/>
          <w:sz w:val="24"/>
          <w:szCs w:val="24"/>
        </w:rPr>
      </w:pPr>
      <w:r>
        <w:rPr>
          <w:snapToGrid w:val="0"/>
          <w:sz w:val="24"/>
          <w:szCs w:val="24"/>
        </w:rPr>
        <w:t>2) границы зон действия публичных сервитутов – в случае их установления.</w:t>
      </w:r>
    </w:p>
    <w:p w:rsidR="00191196" w:rsidRDefault="00191196" w:rsidP="009B3660">
      <w:pPr>
        <w:ind w:firstLine="567"/>
        <w:jc w:val="both"/>
        <w:rPr>
          <w:snapToGrid w:val="0"/>
          <w:sz w:val="24"/>
          <w:szCs w:val="24"/>
        </w:rPr>
      </w:pPr>
      <w:r>
        <w:rPr>
          <w:snapToGrid w:val="0"/>
          <w:sz w:val="24"/>
          <w:szCs w:val="24"/>
        </w:rPr>
        <w:t>3. Субъектами согласования являются правообладатели смежно-расположенных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191196" w:rsidRDefault="00191196" w:rsidP="009B3660">
      <w:pPr>
        <w:ind w:firstLine="567"/>
        <w:jc w:val="both"/>
        <w:rPr>
          <w:snapToGrid w:val="0"/>
          <w:sz w:val="24"/>
          <w:szCs w:val="24"/>
        </w:rPr>
      </w:pPr>
      <w:r>
        <w:rPr>
          <w:snapToGrid w:val="0"/>
          <w:sz w:val="24"/>
          <w:szCs w:val="24"/>
        </w:rPr>
        <w:t xml:space="preserve">4. Отдел архитектуры и </w:t>
      </w:r>
      <w:r>
        <w:rPr>
          <w:sz w:val="24"/>
          <w:szCs w:val="24"/>
        </w:rPr>
        <w:t xml:space="preserve"> градостроительства </w:t>
      </w:r>
      <w:r>
        <w:rPr>
          <w:snapToGrid w:val="0"/>
          <w:sz w:val="24"/>
          <w:szCs w:val="24"/>
        </w:rPr>
        <w:t xml:space="preserve">направляет извещение определённым в части 3 настоящей статьи правообладателям, в котором указываются: </w:t>
      </w:r>
    </w:p>
    <w:p w:rsidR="00191196" w:rsidRDefault="00191196" w:rsidP="009B3660">
      <w:pPr>
        <w:ind w:firstLine="567"/>
        <w:jc w:val="both"/>
        <w:rPr>
          <w:snapToGrid w:val="0"/>
          <w:sz w:val="24"/>
          <w:szCs w:val="24"/>
        </w:rPr>
      </w:pPr>
      <w:r>
        <w:rPr>
          <w:snapToGrid w:val="0"/>
          <w:sz w:val="24"/>
          <w:szCs w:val="24"/>
        </w:rPr>
        <w:t>1) место ознакомления с подготовленной в виде проекта красных линий документацией по планировке территории;</w:t>
      </w:r>
    </w:p>
    <w:p w:rsidR="00191196" w:rsidRDefault="00191196" w:rsidP="009B3660">
      <w:pPr>
        <w:ind w:firstLine="567"/>
        <w:jc w:val="both"/>
        <w:rPr>
          <w:snapToGrid w:val="0"/>
          <w:sz w:val="24"/>
          <w:szCs w:val="24"/>
        </w:rPr>
      </w:pPr>
      <w:r>
        <w:rPr>
          <w:snapToGrid w:val="0"/>
          <w:sz w:val="24"/>
          <w:szCs w:val="24"/>
        </w:rPr>
        <w:t>2) лицо, ответственное за проведение согласований, с указанием телефона, электронной почты;</w:t>
      </w:r>
    </w:p>
    <w:p w:rsidR="00191196" w:rsidRDefault="00191196" w:rsidP="009B3660">
      <w:pPr>
        <w:ind w:firstLine="567"/>
        <w:jc w:val="both"/>
        <w:rPr>
          <w:snapToGrid w:val="0"/>
          <w:sz w:val="24"/>
          <w:szCs w:val="24"/>
        </w:rPr>
      </w:pPr>
      <w:r>
        <w:rPr>
          <w:snapToGrid w:val="0"/>
          <w:sz w:val="24"/>
          <w:szCs w:val="24"/>
        </w:rPr>
        <w:t xml:space="preserve">3) дата истечения срока, в течение которого возможно направление письменных заключений в отношении проекта красных линий. </w:t>
      </w:r>
    </w:p>
    <w:p w:rsidR="00191196" w:rsidRDefault="00191196" w:rsidP="009B3660">
      <w:pPr>
        <w:ind w:firstLine="567"/>
        <w:jc w:val="both"/>
        <w:rPr>
          <w:snapToGrid w:val="0"/>
          <w:sz w:val="24"/>
          <w:szCs w:val="24"/>
        </w:rPr>
      </w:pPr>
      <w:r>
        <w:rPr>
          <w:snapToGrid w:val="0"/>
          <w:sz w:val="24"/>
          <w:szCs w:val="24"/>
        </w:rPr>
        <w:t xml:space="preserve">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 </w:t>
      </w:r>
    </w:p>
    <w:p w:rsidR="00191196" w:rsidRDefault="00191196" w:rsidP="009B3660">
      <w:pPr>
        <w:ind w:firstLine="567"/>
        <w:jc w:val="both"/>
        <w:rPr>
          <w:snapToGrid w:val="0"/>
          <w:sz w:val="24"/>
          <w:szCs w:val="24"/>
        </w:rPr>
      </w:pPr>
      <w:r>
        <w:rPr>
          <w:snapToGrid w:val="0"/>
          <w:sz w:val="24"/>
          <w:szCs w:val="24"/>
        </w:rPr>
        <w:t xml:space="preserve">5. По истечении десяти дней после последнего дня приёма письменных заключений заинтересованных лиц Глава </w:t>
      </w:r>
      <w:r>
        <w:rPr>
          <w:sz w:val="24"/>
          <w:szCs w:val="24"/>
        </w:rPr>
        <w:t>Толстинского сельского поселения</w:t>
      </w:r>
      <w:r>
        <w:rPr>
          <w:snapToGrid w:val="0"/>
          <w:sz w:val="24"/>
          <w:szCs w:val="24"/>
        </w:rPr>
        <w:t xml:space="preserve"> может утвердить, направить на доработку либо отклонить проект красных линий. </w:t>
      </w:r>
    </w:p>
    <w:p w:rsidR="00191196" w:rsidRDefault="00191196" w:rsidP="009B3660">
      <w:pPr>
        <w:ind w:firstLine="567"/>
        <w:jc w:val="both"/>
        <w:rPr>
          <w:sz w:val="24"/>
          <w:szCs w:val="24"/>
        </w:rPr>
      </w:pPr>
    </w:p>
    <w:p w:rsidR="00191196" w:rsidRDefault="00191196" w:rsidP="009B3660">
      <w:pPr>
        <w:ind w:firstLine="567"/>
        <w:jc w:val="both"/>
        <w:rPr>
          <w:snapToGrid w:val="0"/>
          <w:sz w:val="24"/>
          <w:szCs w:val="24"/>
        </w:rPr>
      </w:pPr>
    </w:p>
    <w:p w:rsidR="00191196" w:rsidRDefault="00191196" w:rsidP="009B3660">
      <w:pPr>
        <w:shd w:val="clear" w:color="auto" w:fill="FFFFFF"/>
        <w:ind w:firstLine="709"/>
        <w:jc w:val="both"/>
        <w:rPr>
          <w:b/>
          <w:bCs/>
          <w:sz w:val="24"/>
          <w:szCs w:val="24"/>
        </w:rPr>
      </w:pPr>
      <w:r>
        <w:rPr>
          <w:b/>
          <w:bCs/>
          <w:sz w:val="24"/>
          <w:szCs w:val="24"/>
        </w:rPr>
        <w:t xml:space="preserve">Статья 29. Использование территорий общего пользования и земельных участков, применительно к которым не устанавливаются градостроительные регламенты </w:t>
      </w:r>
    </w:p>
    <w:p w:rsidR="00191196" w:rsidRDefault="00191196" w:rsidP="009B3660">
      <w:pPr>
        <w:ind w:firstLine="567"/>
        <w:jc w:val="both"/>
        <w:rPr>
          <w:snapToGrid w:val="0"/>
          <w:sz w:val="24"/>
          <w:szCs w:val="24"/>
        </w:rPr>
      </w:pPr>
    </w:p>
    <w:p w:rsidR="00191196" w:rsidRDefault="00191196" w:rsidP="009B3660">
      <w:pPr>
        <w:ind w:firstLine="567"/>
        <w:jc w:val="both"/>
        <w:rPr>
          <w:snapToGrid w:val="0"/>
          <w:sz w:val="24"/>
          <w:szCs w:val="24"/>
        </w:rPr>
      </w:pPr>
      <w:r>
        <w:rPr>
          <w:snapToGrid w:val="0"/>
          <w:sz w:val="24"/>
          <w:szCs w:val="24"/>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191196" w:rsidRDefault="00191196" w:rsidP="009B3660">
      <w:pPr>
        <w:ind w:firstLine="567"/>
        <w:jc w:val="both"/>
        <w:rPr>
          <w:snapToGrid w:val="0"/>
          <w:sz w:val="24"/>
          <w:szCs w:val="24"/>
        </w:rPr>
      </w:pPr>
      <w:r>
        <w:rPr>
          <w:snapToGrid w:val="0"/>
          <w:sz w:val="24"/>
          <w:szCs w:val="24"/>
        </w:rPr>
        <w:t xml:space="preserve">2. На карте градостроительного зонирования территории </w:t>
      </w:r>
      <w:r>
        <w:rPr>
          <w:sz w:val="24"/>
          <w:szCs w:val="24"/>
        </w:rPr>
        <w:t>Толстинского сельского поселения</w:t>
      </w:r>
      <w:r>
        <w:rPr>
          <w:snapToGrid w:val="0"/>
          <w:sz w:val="24"/>
          <w:szCs w:val="24"/>
        </w:rPr>
        <w:t xml:space="preserve"> помимо территориальных зон и зон с особыми условиями использования территорий могут отображаться:</w:t>
      </w:r>
    </w:p>
    <w:p w:rsidR="00191196" w:rsidRDefault="00191196" w:rsidP="009B3660">
      <w:pPr>
        <w:ind w:firstLine="567"/>
        <w:jc w:val="both"/>
        <w:rPr>
          <w:snapToGrid w:val="0"/>
          <w:sz w:val="24"/>
          <w:szCs w:val="24"/>
        </w:rPr>
      </w:pPr>
      <w:r>
        <w:rPr>
          <w:snapToGrid w:val="0"/>
          <w:sz w:val="24"/>
          <w:szCs w:val="24"/>
        </w:rPr>
        <w:t>1) территории, земельные участки, на которые не распространяется действие градостроительных регламентов, в том числе основные территории общего пользования – городские леса, парки, скверы, бульвары;</w:t>
      </w:r>
    </w:p>
    <w:p w:rsidR="00191196" w:rsidRDefault="00191196" w:rsidP="009B3660">
      <w:pPr>
        <w:ind w:firstLine="567"/>
        <w:jc w:val="both"/>
        <w:rPr>
          <w:snapToGrid w:val="0"/>
          <w:sz w:val="24"/>
          <w:szCs w:val="24"/>
        </w:rPr>
      </w:pPr>
      <w:r>
        <w:rPr>
          <w:snapToGrid w:val="0"/>
          <w:sz w:val="24"/>
          <w:szCs w:val="24"/>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191196" w:rsidRDefault="00191196" w:rsidP="009B3660">
      <w:pPr>
        <w:ind w:firstLine="567"/>
        <w:jc w:val="both"/>
        <w:rPr>
          <w:snapToGrid w:val="0"/>
          <w:sz w:val="24"/>
          <w:szCs w:val="24"/>
        </w:rPr>
      </w:pPr>
      <w:r>
        <w:rPr>
          <w:snapToGrid w:val="0"/>
          <w:sz w:val="24"/>
          <w:szCs w:val="24"/>
        </w:rPr>
        <w:t xml:space="preserve">Назначение указанных территорий, земельных участков, в случае их отображения на карте градостроительного зонирования, может быть описано в части </w:t>
      </w:r>
      <w:r>
        <w:rPr>
          <w:snapToGrid w:val="0"/>
          <w:sz w:val="24"/>
          <w:szCs w:val="24"/>
          <w:lang w:val="en-US"/>
        </w:rPr>
        <w:t>IV</w:t>
      </w:r>
      <w:r>
        <w:rPr>
          <w:snapToGrid w:val="0"/>
          <w:sz w:val="24"/>
          <w:szCs w:val="24"/>
        </w:rPr>
        <w:t xml:space="preserve"> настоящих Правил.</w:t>
      </w:r>
    </w:p>
    <w:p w:rsidR="00191196" w:rsidRDefault="00191196" w:rsidP="009B3660">
      <w:pPr>
        <w:ind w:firstLine="527"/>
        <w:jc w:val="both"/>
        <w:rPr>
          <w:snapToGrid w:val="0"/>
          <w:sz w:val="24"/>
          <w:szCs w:val="24"/>
        </w:rPr>
      </w:pPr>
      <w:r>
        <w:rPr>
          <w:snapToGrid w:val="0"/>
          <w:sz w:val="24"/>
          <w:szCs w:val="24"/>
        </w:rPr>
        <w:t>Отображение на карте градостроительного зонирования территорий, земельных участков, указанных в части 2 настоящей статьи, влечет обязательство органа администрации</w:t>
      </w:r>
      <w:r>
        <w:rPr>
          <w:sz w:val="24"/>
          <w:szCs w:val="24"/>
        </w:rPr>
        <w:t xml:space="preserve"> Толстинского сельского поселения</w:t>
      </w:r>
      <w:r>
        <w:rPr>
          <w:snapToGrid w:val="0"/>
          <w:sz w:val="24"/>
          <w:szCs w:val="24"/>
        </w:rPr>
        <w:t>,</w:t>
      </w:r>
      <w:r>
        <w:rPr>
          <w:sz w:val="24"/>
          <w:szCs w:val="24"/>
        </w:rPr>
        <w:t xml:space="preserve"> уполномоченного в области градостроительной деятельности,</w:t>
      </w:r>
      <w:r>
        <w:rPr>
          <w:snapToGrid w:val="0"/>
          <w:sz w:val="24"/>
          <w:szCs w:val="24"/>
        </w:rPr>
        <w:t xml:space="preserve"> подготовить и утвердить проекты планировки территории, которые:</w:t>
      </w:r>
    </w:p>
    <w:p w:rsidR="00191196" w:rsidRDefault="00191196" w:rsidP="009B3660">
      <w:pPr>
        <w:ind w:firstLine="527"/>
        <w:jc w:val="both"/>
        <w:rPr>
          <w:snapToGrid w:val="0"/>
          <w:sz w:val="24"/>
          <w:szCs w:val="24"/>
        </w:rPr>
      </w:pPr>
      <w:r>
        <w:rPr>
          <w:snapToGrid w:val="0"/>
          <w:sz w:val="24"/>
          <w:szCs w:val="24"/>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191196" w:rsidRDefault="00191196" w:rsidP="009B3660">
      <w:pPr>
        <w:ind w:firstLine="567"/>
        <w:jc w:val="both"/>
        <w:rPr>
          <w:snapToGrid w:val="0"/>
          <w:sz w:val="24"/>
          <w:szCs w:val="24"/>
        </w:rPr>
      </w:pPr>
      <w:r>
        <w:rPr>
          <w:snapToGrid w:val="0"/>
          <w:sz w:val="24"/>
          <w:szCs w:val="24"/>
        </w:rPr>
        <w:t>- определят дифференциацию назначения частей указанных территорий, земельных участков.</w:t>
      </w:r>
    </w:p>
    <w:p w:rsidR="00191196" w:rsidRDefault="00191196" w:rsidP="009B3660">
      <w:pPr>
        <w:ind w:firstLine="567"/>
        <w:jc w:val="both"/>
        <w:rPr>
          <w:snapToGrid w:val="0"/>
          <w:sz w:val="24"/>
          <w:szCs w:val="24"/>
        </w:rPr>
      </w:pPr>
    </w:p>
    <w:p w:rsidR="00191196" w:rsidRDefault="00191196" w:rsidP="009B3660">
      <w:pPr>
        <w:shd w:val="clear" w:color="auto" w:fill="FFFFFF"/>
        <w:ind w:firstLine="709"/>
        <w:jc w:val="both"/>
        <w:rPr>
          <w:b/>
          <w:bCs/>
          <w:sz w:val="24"/>
          <w:szCs w:val="24"/>
        </w:rPr>
      </w:pPr>
      <w:r>
        <w:rPr>
          <w:b/>
          <w:bCs/>
          <w:sz w:val="24"/>
          <w:szCs w:val="24"/>
        </w:rPr>
        <w:t>Глава 8. Публичные слушания по вопросам градостроительной деятельности</w:t>
      </w:r>
    </w:p>
    <w:p w:rsidR="00191196" w:rsidRDefault="00191196" w:rsidP="009B3660">
      <w:pPr>
        <w:shd w:val="clear" w:color="auto" w:fill="FFFFFF"/>
        <w:ind w:firstLine="748"/>
        <w:jc w:val="both"/>
        <w:rPr>
          <w:b/>
          <w:bCs/>
          <w:sz w:val="24"/>
          <w:szCs w:val="24"/>
        </w:rPr>
      </w:pPr>
    </w:p>
    <w:p w:rsidR="00191196" w:rsidRDefault="00191196" w:rsidP="009B3660">
      <w:pPr>
        <w:shd w:val="clear" w:color="auto" w:fill="FFFFFF"/>
        <w:ind w:firstLine="748"/>
        <w:jc w:val="both"/>
        <w:rPr>
          <w:b/>
          <w:bCs/>
          <w:sz w:val="24"/>
          <w:szCs w:val="24"/>
        </w:rPr>
      </w:pPr>
      <w:r>
        <w:rPr>
          <w:b/>
          <w:bCs/>
          <w:sz w:val="24"/>
          <w:szCs w:val="24"/>
        </w:rPr>
        <w:t>Статья 30. Общие положения о публичных слушаниях по вопросам градостроительной деятельности</w:t>
      </w:r>
    </w:p>
    <w:p w:rsidR="00191196" w:rsidRDefault="00191196" w:rsidP="009B3660">
      <w:pPr>
        <w:ind w:firstLine="748"/>
        <w:jc w:val="both"/>
        <w:rPr>
          <w:snapToGrid w:val="0"/>
          <w:sz w:val="24"/>
          <w:szCs w:val="24"/>
        </w:rPr>
      </w:pPr>
    </w:p>
    <w:p w:rsidR="00191196" w:rsidRDefault="00191196" w:rsidP="009B3660">
      <w:pPr>
        <w:ind w:firstLine="748"/>
        <w:jc w:val="both"/>
        <w:rPr>
          <w:snapToGrid w:val="0"/>
          <w:sz w:val="24"/>
          <w:szCs w:val="24"/>
        </w:rPr>
      </w:pPr>
      <w:r>
        <w:rPr>
          <w:snapToGrid w:val="0"/>
          <w:sz w:val="24"/>
          <w:szCs w:val="24"/>
        </w:rPr>
        <w:t>1. 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 обсуждения:</w:t>
      </w:r>
    </w:p>
    <w:p w:rsidR="00191196" w:rsidRDefault="00191196" w:rsidP="009B3660">
      <w:pPr>
        <w:ind w:firstLine="748"/>
        <w:jc w:val="both"/>
        <w:rPr>
          <w:snapToGrid w:val="0"/>
          <w:sz w:val="24"/>
          <w:szCs w:val="24"/>
        </w:rPr>
      </w:pPr>
      <w:r>
        <w:rPr>
          <w:snapToGrid w:val="0"/>
          <w:sz w:val="24"/>
          <w:szCs w:val="24"/>
        </w:rPr>
        <w:t xml:space="preserve">1) проекта муниципального правового акта о внесении изменений в Генеральный план </w:t>
      </w:r>
      <w:r>
        <w:rPr>
          <w:sz w:val="24"/>
          <w:szCs w:val="24"/>
        </w:rPr>
        <w:t>Толстинского</w:t>
      </w:r>
      <w:r>
        <w:rPr>
          <w:snapToGrid w:val="0"/>
          <w:sz w:val="24"/>
          <w:szCs w:val="24"/>
        </w:rPr>
        <w:t xml:space="preserve"> сельского поселения;</w:t>
      </w:r>
    </w:p>
    <w:p w:rsidR="00191196" w:rsidRDefault="00191196" w:rsidP="009B3660">
      <w:pPr>
        <w:ind w:firstLine="748"/>
        <w:jc w:val="both"/>
        <w:rPr>
          <w:snapToGrid w:val="0"/>
          <w:sz w:val="24"/>
          <w:szCs w:val="24"/>
        </w:rPr>
      </w:pPr>
      <w:r>
        <w:rPr>
          <w:snapToGrid w:val="0"/>
          <w:sz w:val="24"/>
          <w:szCs w:val="24"/>
        </w:rPr>
        <w:t>2) проекта муниципального правового акта о внесении изменений в настоящие Правила;</w:t>
      </w:r>
    </w:p>
    <w:p w:rsidR="00191196" w:rsidRDefault="00191196" w:rsidP="009B3660">
      <w:pPr>
        <w:ind w:firstLine="748"/>
        <w:jc w:val="both"/>
        <w:rPr>
          <w:snapToGrid w:val="0"/>
          <w:sz w:val="24"/>
          <w:szCs w:val="24"/>
        </w:rPr>
      </w:pPr>
      <w:r>
        <w:rPr>
          <w:snapToGrid w:val="0"/>
          <w:sz w:val="24"/>
          <w:szCs w:val="24"/>
        </w:rPr>
        <w:t>3) проекта документации по планировке территории, проекта предложений о внесении изменений в документацию по планировке территории:</w:t>
      </w:r>
    </w:p>
    <w:p w:rsidR="00191196" w:rsidRDefault="00191196" w:rsidP="009B3660">
      <w:pPr>
        <w:ind w:firstLine="748"/>
        <w:jc w:val="both"/>
        <w:rPr>
          <w:snapToGrid w:val="0"/>
          <w:sz w:val="24"/>
          <w:szCs w:val="24"/>
        </w:rPr>
      </w:pPr>
      <w:r>
        <w:rPr>
          <w:snapToGrid w:val="0"/>
          <w:sz w:val="24"/>
          <w:szCs w:val="24"/>
        </w:rPr>
        <w:t>а) проектов планировки территории, содержащих в своем составе проекты межевания территории;</w:t>
      </w:r>
    </w:p>
    <w:p w:rsidR="00191196" w:rsidRDefault="00191196" w:rsidP="009B3660">
      <w:pPr>
        <w:ind w:firstLine="748"/>
        <w:jc w:val="both"/>
        <w:rPr>
          <w:snapToGrid w:val="0"/>
          <w:sz w:val="24"/>
          <w:szCs w:val="24"/>
        </w:rPr>
      </w:pPr>
      <w:r>
        <w:rPr>
          <w:snapToGrid w:val="0"/>
          <w:sz w:val="24"/>
          <w:szCs w:val="24"/>
        </w:rPr>
        <w:t>б) проектов планировки территории, не содержащих в своем составе проектов межевания территории;</w:t>
      </w:r>
    </w:p>
    <w:p w:rsidR="00191196" w:rsidRDefault="00191196" w:rsidP="009B3660">
      <w:pPr>
        <w:ind w:firstLine="748"/>
        <w:jc w:val="both"/>
        <w:rPr>
          <w:snapToGrid w:val="0"/>
          <w:sz w:val="24"/>
          <w:szCs w:val="24"/>
        </w:rPr>
      </w:pPr>
      <w:r>
        <w:rPr>
          <w:snapToGrid w:val="0"/>
          <w:sz w:val="24"/>
          <w:szCs w:val="24"/>
        </w:rPr>
        <w:t>в) проектов межевания территории вне состава проектов планировки территории;</w:t>
      </w:r>
    </w:p>
    <w:p w:rsidR="00191196" w:rsidRDefault="00191196" w:rsidP="009B3660">
      <w:pPr>
        <w:ind w:firstLine="748"/>
        <w:jc w:val="both"/>
        <w:rPr>
          <w:snapToGrid w:val="0"/>
          <w:sz w:val="24"/>
          <w:szCs w:val="24"/>
        </w:rPr>
      </w:pPr>
      <w:r>
        <w:rPr>
          <w:snapToGrid w:val="0"/>
          <w:sz w:val="24"/>
          <w:szCs w:val="24"/>
        </w:rPr>
        <w:t>4) заявлений о предоставлении разрешений на условно разрешенные виды использования недвижимости;</w:t>
      </w:r>
    </w:p>
    <w:p w:rsidR="00191196" w:rsidRDefault="00191196" w:rsidP="009B3660">
      <w:pPr>
        <w:ind w:firstLine="748"/>
        <w:jc w:val="both"/>
        <w:rPr>
          <w:snapToGrid w:val="0"/>
          <w:sz w:val="24"/>
          <w:szCs w:val="24"/>
        </w:rPr>
      </w:pPr>
      <w:r>
        <w:rPr>
          <w:snapToGrid w:val="0"/>
          <w:sz w:val="24"/>
          <w:szCs w:val="24"/>
        </w:rPr>
        <w:t>5) заявлений о предоставлении разрешений на отклонения от предельных параметров разрешенного строительства.</w:t>
      </w:r>
    </w:p>
    <w:p w:rsidR="00191196" w:rsidRDefault="00191196" w:rsidP="009B3660">
      <w:pPr>
        <w:ind w:firstLine="748"/>
        <w:jc w:val="both"/>
        <w:rPr>
          <w:snapToGrid w:val="0"/>
          <w:sz w:val="24"/>
          <w:szCs w:val="24"/>
        </w:rPr>
      </w:pPr>
      <w:r>
        <w:rPr>
          <w:snapToGrid w:val="0"/>
          <w:sz w:val="24"/>
          <w:szCs w:val="24"/>
        </w:rPr>
        <w:t xml:space="preserve">Публичные слушания проводятся также в случаях обсуждения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rsidR="00191196" w:rsidRDefault="00191196" w:rsidP="009B3660">
      <w:pPr>
        <w:ind w:firstLine="748"/>
        <w:jc w:val="both"/>
        <w:rPr>
          <w:snapToGrid w:val="0"/>
          <w:sz w:val="24"/>
          <w:szCs w:val="24"/>
        </w:rPr>
      </w:pPr>
      <w:r>
        <w:rPr>
          <w:snapToGrid w:val="0"/>
          <w:sz w:val="24"/>
          <w:szCs w:val="24"/>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w:t>
      </w:r>
      <w:r>
        <w:rPr>
          <w:sz w:val="24"/>
          <w:szCs w:val="24"/>
        </w:rPr>
        <w:t xml:space="preserve"> Толстинского</w:t>
      </w:r>
      <w:r>
        <w:rPr>
          <w:snapToGrid w:val="0"/>
          <w:sz w:val="24"/>
          <w:szCs w:val="24"/>
        </w:rPr>
        <w:t xml:space="preserve"> сельского поселения</w:t>
      </w:r>
      <w:r>
        <w:rPr>
          <w:sz w:val="24"/>
          <w:szCs w:val="24"/>
        </w:rPr>
        <w:t xml:space="preserve"> сельского поселения</w:t>
      </w:r>
      <w:r>
        <w:rPr>
          <w:snapToGrid w:val="0"/>
          <w:sz w:val="24"/>
          <w:szCs w:val="24"/>
        </w:rPr>
        <w:t xml:space="preserve">, настоящими Правилами, а в отношении обсуждения внесения изменений в Генеральный план </w:t>
      </w:r>
      <w:r>
        <w:rPr>
          <w:sz w:val="24"/>
          <w:szCs w:val="24"/>
        </w:rPr>
        <w:t>Толстинского</w:t>
      </w:r>
      <w:r>
        <w:rPr>
          <w:snapToGrid w:val="0"/>
          <w:sz w:val="24"/>
          <w:szCs w:val="24"/>
        </w:rPr>
        <w:t xml:space="preserve"> сельского поселения – отдельным нормативным правовым актом</w:t>
      </w:r>
      <w:r>
        <w:rPr>
          <w:sz w:val="24"/>
          <w:szCs w:val="24"/>
        </w:rPr>
        <w:t xml:space="preserve"> </w:t>
      </w:r>
      <w:r>
        <w:rPr>
          <w:snapToGrid w:val="0"/>
          <w:sz w:val="24"/>
          <w:szCs w:val="24"/>
        </w:rPr>
        <w:t>Новоуральского сельского поселения</w:t>
      </w:r>
      <w:r>
        <w:rPr>
          <w:sz w:val="24"/>
          <w:szCs w:val="24"/>
        </w:rPr>
        <w:t xml:space="preserve"> сельского поселения</w:t>
      </w:r>
      <w:r>
        <w:rPr>
          <w:snapToGrid w:val="0"/>
          <w:sz w:val="24"/>
          <w:szCs w:val="24"/>
        </w:rPr>
        <w:t>.</w:t>
      </w:r>
    </w:p>
    <w:p w:rsidR="00191196" w:rsidRDefault="00191196" w:rsidP="009B3660">
      <w:pPr>
        <w:ind w:firstLine="748"/>
        <w:jc w:val="both"/>
        <w:rPr>
          <w:snapToGrid w:val="0"/>
          <w:sz w:val="24"/>
          <w:szCs w:val="24"/>
        </w:rPr>
      </w:pPr>
      <w:r>
        <w:rPr>
          <w:snapToGrid w:val="0"/>
          <w:sz w:val="24"/>
          <w:szCs w:val="24"/>
        </w:rPr>
        <w:t xml:space="preserve">3. Уполномоченный орган Администрации </w:t>
      </w:r>
      <w:r>
        <w:rPr>
          <w:sz w:val="24"/>
          <w:szCs w:val="24"/>
        </w:rPr>
        <w:t>Толстинского</w:t>
      </w:r>
      <w:r>
        <w:rPr>
          <w:snapToGrid w:val="0"/>
          <w:sz w:val="24"/>
          <w:szCs w:val="24"/>
        </w:rPr>
        <w:t xml:space="preserve"> сельского поселения</w:t>
      </w:r>
      <w:r>
        <w:rPr>
          <w:sz w:val="24"/>
          <w:szCs w:val="24"/>
        </w:rPr>
        <w:t xml:space="preserve"> сельского поселения</w:t>
      </w:r>
      <w:r>
        <w:rPr>
          <w:snapToGrid w:val="0"/>
          <w:sz w:val="24"/>
          <w:szCs w:val="24"/>
        </w:rPr>
        <w:t xml:space="preserve">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r>
        <w:rPr>
          <w:sz w:val="24"/>
          <w:szCs w:val="24"/>
        </w:rPr>
        <w:t>(а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Pr>
          <w:snapToGrid w:val="0"/>
          <w:sz w:val="24"/>
          <w:szCs w:val="24"/>
        </w:rPr>
        <w:t>.</w:t>
      </w:r>
    </w:p>
    <w:p w:rsidR="00191196" w:rsidRDefault="00191196" w:rsidP="009B3660">
      <w:pPr>
        <w:ind w:firstLine="748"/>
        <w:jc w:val="both"/>
        <w:rPr>
          <w:snapToGrid w:val="0"/>
          <w:sz w:val="24"/>
          <w:szCs w:val="24"/>
        </w:rPr>
      </w:pPr>
      <w:r>
        <w:rPr>
          <w:snapToGrid w:val="0"/>
          <w:sz w:val="24"/>
          <w:szCs w:val="24"/>
        </w:rPr>
        <w:t xml:space="preserve">4. Не допускается принимать положительные решения по поводу проектов документов, заявлений, представляемых на публичные слушания, при отсутствии положительного заключения органа Администрации </w:t>
      </w:r>
      <w:r>
        <w:rPr>
          <w:sz w:val="24"/>
          <w:szCs w:val="24"/>
        </w:rPr>
        <w:t>Толстинского</w:t>
      </w:r>
      <w:r>
        <w:rPr>
          <w:snapToGrid w:val="0"/>
          <w:sz w:val="24"/>
          <w:szCs w:val="24"/>
        </w:rPr>
        <w:t xml:space="preserve"> сельского поселения</w:t>
      </w:r>
      <w:r>
        <w:rPr>
          <w:sz w:val="24"/>
          <w:szCs w:val="24"/>
        </w:rPr>
        <w:t xml:space="preserve"> сельского поселения</w:t>
      </w:r>
      <w:r>
        <w:rPr>
          <w:snapToGrid w:val="0"/>
          <w:sz w:val="24"/>
          <w:szCs w:val="24"/>
        </w:rPr>
        <w:t xml:space="preserve">, уполномоченного на проведение проверки таких проектов документов, заявлений на соответствие требованиям технических регламентов </w:t>
      </w:r>
      <w:r>
        <w:rPr>
          <w:sz w:val="24"/>
          <w:szCs w:val="24"/>
        </w:rPr>
        <w:t>(а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Pr>
          <w:snapToGrid w:val="0"/>
          <w:sz w:val="24"/>
          <w:szCs w:val="24"/>
        </w:rPr>
        <w:t>.</w:t>
      </w:r>
    </w:p>
    <w:p w:rsidR="00191196" w:rsidRDefault="00191196" w:rsidP="009B3660">
      <w:pPr>
        <w:ind w:firstLine="748"/>
        <w:jc w:val="both"/>
        <w:rPr>
          <w:sz w:val="24"/>
          <w:szCs w:val="24"/>
        </w:rPr>
      </w:pPr>
      <w:r>
        <w:rPr>
          <w:sz w:val="24"/>
          <w:szCs w:val="24"/>
        </w:rPr>
        <w:t>5. Уполномоченным органом Администрации Толстинского</w:t>
      </w:r>
      <w:r>
        <w:rPr>
          <w:snapToGrid w:val="0"/>
          <w:sz w:val="24"/>
          <w:szCs w:val="24"/>
        </w:rPr>
        <w:t xml:space="preserve"> сельского поселения</w:t>
      </w:r>
      <w:r>
        <w:rPr>
          <w:sz w:val="24"/>
          <w:szCs w:val="24"/>
        </w:rPr>
        <w:t xml:space="preserve"> сельского поселения, осуществляющим проверку проектов документов, подлежащих обсуждению на публичных слушаниях в соответствии с настоящими Правилами, является Отдел  архитектуры и  градостроительства.</w:t>
      </w:r>
    </w:p>
    <w:p w:rsidR="00191196" w:rsidRDefault="00191196" w:rsidP="009B3660">
      <w:pPr>
        <w:ind w:firstLine="748"/>
        <w:jc w:val="both"/>
        <w:rPr>
          <w:snapToGrid w:val="0"/>
          <w:sz w:val="24"/>
          <w:szCs w:val="24"/>
        </w:rPr>
      </w:pPr>
      <w:r>
        <w:rPr>
          <w:sz w:val="24"/>
          <w:szCs w:val="24"/>
        </w:rPr>
        <w:t>6. Органами, уполномоченными</w:t>
      </w:r>
      <w:r>
        <w:rPr>
          <w:snapToGrid w:val="0"/>
          <w:sz w:val="24"/>
          <w:szCs w:val="24"/>
        </w:rPr>
        <w:t xml:space="preserve"> на проведение публичных слушаний по вопросам градостроительной деятельности, являются:</w:t>
      </w:r>
    </w:p>
    <w:p w:rsidR="00191196" w:rsidRDefault="00191196" w:rsidP="009B3660">
      <w:pPr>
        <w:ind w:firstLine="748"/>
        <w:jc w:val="both"/>
        <w:rPr>
          <w:snapToGrid w:val="0"/>
          <w:sz w:val="24"/>
          <w:szCs w:val="24"/>
        </w:rPr>
      </w:pPr>
      <w:r>
        <w:rPr>
          <w:snapToGrid w:val="0"/>
          <w:sz w:val="24"/>
          <w:szCs w:val="24"/>
        </w:rPr>
        <w:t xml:space="preserve">1) Комиссия по землепользованию и застройке </w:t>
      </w:r>
      <w:r>
        <w:rPr>
          <w:sz w:val="24"/>
          <w:szCs w:val="24"/>
        </w:rPr>
        <w:t>Толстинского</w:t>
      </w:r>
      <w:r>
        <w:rPr>
          <w:snapToGrid w:val="0"/>
          <w:sz w:val="24"/>
          <w:szCs w:val="24"/>
        </w:rPr>
        <w:t xml:space="preserve"> сельского поселения – в случаях, определенных пунктами 2, 4 и 5 части 1 настоящей статьи, а также в случаях обсуждения проектов границ территории, </w:t>
      </w:r>
      <w:r>
        <w:rPr>
          <w:sz w:val="24"/>
          <w:szCs w:val="24"/>
        </w:rPr>
        <w:t>в отношении которой подготавливается решение о развитии застроенной территории</w:t>
      </w:r>
      <w:r>
        <w:rPr>
          <w:snapToGrid w:val="0"/>
          <w:sz w:val="24"/>
          <w:szCs w:val="24"/>
        </w:rPr>
        <w:t>;</w:t>
      </w:r>
    </w:p>
    <w:p w:rsidR="00191196" w:rsidRDefault="00191196" w:rsidP="009B3660">
      <w:pPr>
        <w:ind w:firstLine="748"/>
        <w:jc w:val="both"/>
        <w:rPr>
          <w:snapToGrid w:val="0"/>
          <w:sz w:val="24"/>
          <w:szCs w:val="24"/>
        </w:rPr>
      </w:pPr>
      <w:r>
        <w:rPr>
          <w:snapToGrid w:val="0"/>
          <w:sz w:val="24"/>
          <w:szCs w:val="24"/>
        </w:rPr>
        <w:t xml:space="preserve">2) </w:t>
      </w:r>
      <w:bookmarkStart w:id="2" w:name="OLE_LINK4"/>
      <w:bookmarkStart w:id="3" w:name="OLE_LINK3"/>
      <w:r>
        <w:rPr>
          <w:snapToGrid w:val="0"/>
          <w:sz w:val="24"/>
          <w:szCs w:val="24"/>
        </w:rPr>
        <w:t>Отдел архитектуры и  градостроительства</w:t>
      </w:r>
      <w:bookmarkEnd w:id="2"/>
      <w:bookmarkEnd w:id="3"/>
      <w:r>
        <w:rPr>
          <w:snapToGrid w:val="0"/>
          <w:sz w:val="24"/>
          <w:szCs w:val="24"/>
        </w:rPr>
        <w:t>– в случаях, определенных пунктом 3 части 1 настоящей статьи.</w:t>
      </w:r>
    </w:p>
    <w:p w:rsidR="00191196" w:rsidRDefault="00191196" w:rsidP="009B3660">
      <w:pPr>
        <w:ind w:firstLine="748"/>
        <w:jc w:val="both"/>
        <w:rPr>
          <w:snapToGrid w:val="0"/>
          <w:sz w:val="24"/>
          <w:szCs w:val="24"/>
        </w:rPr>
      </w:pPr>
      <w:r>
        <w:rPr>
          <w:snapToGrid w:val="0"/>
          <w:sz w:val="24"/>
          <w:szCs w:val="24"/>
        </w:rPr>
        <w:t>7. Предметом публичных слушаний являются вопросы:</w:t>
      </w:r>
    </w:p>
    <w:p w:rsidR="00191196" w:rsidRDefault="00191196" w:rsidP="009B3660">
      <w:pPr>
        <w:ind w:firstLine="748"/>
        <w:jc w:val="both"/>
        <w:rPr>
          <w:snapToGrid w:val="0"/>
          <w:sz w:val="24"/>
          <w:szCs w:val="24"/>
        </w:rPr>
      </w:pPr>
      <w:r>
        <w:rPr>
          <w:snapToGrid w:val="0"/>
          <w:sz w:val="24"/>
          <w:szCs w:val="24"/>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91196" w:rsidRDefault="00191196" w:rsidP="009B3660">
      <w:pPr>
        <w:ind w:firstLine="748"/>
        <w:jc w:val="both"/>
        <w:rPr>
          <w:snapToGrid w:val="0"/>
          <w:sz w:val="24"/>
          <w:szCs w:val="24"/>
        </w:rPr>
      </w:pPr>
      <w:r>
        <w:rPr>
          <w:snapToGrid w:val="0"/>
          <w:sz w:val="24"/>
          <w:szCs w:val="24"/>
        </w:rPr>
        <w:t xml:space="preserve">2) подлежащие утверждению в соответствии с полномочиями органов местного самоуправления </w:t>
      </w:r>
      <w:r>
        <w:rPr>
          <w:sz w:val="24"/>
          <w:szCs w:val="24"/>
        </w:rPr>
        <w:t>Толстинского</w:t>
      </w:r>
      <w:r>
        <w:rPr>
          <w:snapToGrid w:val="0"/>
          <w:sz w:val="24"/>
          <w:szCs w:val="24"/>
        </w:rPr>
        <w:t xml:space="preserve"> сельского поселения в области градостроительной деятельности.</w:t>
      </w:r>
    </w:p>
    <w:p w:rsidR="00191196" w:rsidRDefault="00191196" w:rsidP="009B3660">
      <w:pPr>
        <w:ind w:firstLine="748"/>
        <w:jc w:val="both"/>
        <w:rPr>
          <w:snapToGrid w:val="0"/>
          <w:sz w:val="24"/>
          <w:szCs w:val="24"/>
        </w:rPr>
      </w:pPr>
      <w:r>
        <w:rPr>
          <w:snapToGrid w:val="0"/>
          <w:sz w:val="24"/>
          <w:szCs w:val="24"/>
        </w:rPr>
        <w:t xml:space="preserve">Иные вопросы не подлежат обсуждению на публичных слушаниях. </w:t>
      </w:r>
    </w:p>
    <w:p w:rsidR="00191196" w:rsidRDefault="00191196" w:rsidP="009B3660">
      <w:pPr>
        <w:ind w:firstLine="748"/>
        <w:jc w:val="both"/>
        <w:rPr>
          <w:snapToGrid w:val="0"/>
          <w:sz w:val="24"/>
          <w:szCs w:val="24"/>
        </w:rPr>
      </w:pPr>
      <w:r>
        <w:rPr>
          <w:snapToGrid w:val="0"/>
          <w:sz w:val="24"/>
          <w:szCs w:val="24"/>
        </w:rPr>
        <w:t>8.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191196" w:rsidRDefault="00191196" w:rsidP="009B3660">
      <w:pPr>
        <w:ind w:firstLine="748"/>
        <w:jc w:val="both"/>
        <w:rPr>
          <w:snapToGrid w:val="0"/>
          <w:sz w:val="24"/>
          <w:szCs w:val="24"/>
        </w:rPr>
      </w:pPr>
      <w:r>
        <w:rPr>
          <w:snapToGrid w:val="0"/>
          <w:sz w:val="24"/>
          <w:szCs w:val="24"/>
        </w:rPr>
        <w:t>9. Участники публичных слушаний вправе представить свои предложения и замечания, касающиеся обсуждаемых вопросов для включения в протокол публичных слушаний.</w:t>
      </w:r>
    </w:p>
    <w:p w:rsidR="00191196" w:rsidRDefault="00191196" w:rsidP="009B3660">
      <w:pPr>
        <w:ind w:firstLine="748"/>
        <w:jc w:val="both"/>
        <w:rPr>
          <w:snapToGrid w:val="0"/>
          <w:sz w:val="24"/>
          <w:szCs w:val="24"/>
        </w:rPr>
      </w:pPr>
      <w:r>
        <w:rPr>
          <w:snapToGrid w:val="0"/>
          <w:sz w:val="24"/>
          <w:szCs w:val="24"/>
        </w:rPr>
        <w:t xml:space="preserve">10.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 </w:t>
      </w:r>
    </w:p>
    <w:p w:rsidR="00191196" w:rsidRDefault="00191196" w:rsidP="009B3660">
      <w:pPr>
        <w:ind w:firstLine="748"/>
        <w:jc w:val="both"/>
        <w:rPr>
          <w:snapToGrid w:val="0"/>
          <w:sz w:val="24"/>
          <w:szCs w:val="24"/>
        </w:rPr>
      </w:pPr>
      <w:r>
        <w:rPr>
          <w:snapToGrid w:val="0"/>
          <w:sz w:val="24"/>
          <w:szCs w:val="24"/>
        </w:rPr>
        <w:t xml:space="preserve">11. Публичные слушания считаются состоявшимися в случаях, когда выполнены все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rsidR="00191196" w:rsidRDefault="00191196" w:rsidP="009B3660">
      <w:pPr>
        <w:ind w:firstLine="748"/>
        <w:jc w:val="both"/>
        <w:rPr>
          <w:snapToGrid w:val="0"/>
          <w:sz w:val="24"/>
          <w:szCs w:val="24"/>
        </w:rPr>
      </w:pPr>
    </w:p>
    <w:p w:rsidR="00191196" w:rsidRDefault="00191196" w:rsidP="009B3660">
      <w:pPr>
        <w:shd w:val="clear" w:color="auto" w:fill="FFFFFF"/>
        <w:ind w:firstLine="748"/>
        <w:jc w:val="both"/>
        <w:rPr>
          <w:b/>
          <w:bCs/>
          <w:sz w:val="24"/>
          <w:szCs w:val="24"/>
        </w:rPr>
      </w:pPr>
      <w:r>
        <w:rPr>
          <w:b/>
          <w:bCs/>
          <w:sz w:val="24"/>
          <w:szCs w:val="24"/>
        </w:rPr>
        <w:t>Статья 31. Порядок проведения публичных слушаний по вопросам градостроительной деятельности</w:t>
      </w:r>
    </w:p>
    <w:p w:rsidR="00191196" w:rsidRDefault="00191196" w:rsidP="009B3660">
      <w:pPr>
        <w:ind w:firstLine="748"/>
        <w:jc w:val="both"/>
        <w:rPr>
          <w:snapToGrid w:val="0"/>
          <w:sz w:val="24"/>
          <w:szCs w:val="24"/>
        </w:rPr>
      </w:pPr>
    </w:p>
    <w:p w:rsidR="00191196" w:rsidRDefault="00191196" w:rsidP="009B3660">
      <w:pPr>
        <w:ind w:firstLine="748"/>
        <w:jc w:val="both"/>
        <w:rPr>
          <w:snapToGrid w:val="0"/>
          <w:sz w:val="24"/>
          <w:szCs w:val="24"/>
        </w:rPr>
      </w:pPr>
      <w:r>
        <w:rPr>
          <w:snapToGrid w:val="0"/>
          <w:sz w:val="24"/>
          <w:szCs w:val="24"/>
        </w:rPr>
        <w:t xml:space="preserve">1. Решение о назначении публичных слушаний принимает Глава </w:t>
      </w:r>
      <w:r>
        <w:rPr>
          <w:sz w:val="24"/>
          <w:szCs w:val="24"/>
        </w:rPr>
        <w:t>Толстинского сельского поселения</w:t>
      </w:r>
    </w:p>
    <w:p w:rsidR="00191196" w:rsidRDefault="00191196" w:rsidP="009B3660">
      <w:pPr>
        <w:ind w:firstLine="748"/>
        <w:jc w:val="both"/>
        <w:rPr>
          <w:snapToGrid w:val="0"/>
          <w:sz w:val="24"/>
          <w:szCs w:val="24"/>
        </w:rPr>
      </w:pPr>
      <w:r>
        <w:rPr>
          <w:snapToGrid w:val="0"/>
          <w:sz w:val="24"/>
          <w:szCs w:val="24"/>
        </w:rPr>
        <w:t>2. Решение о назначении публичных слушаний должно содержать:</w:t>
      </w:r>
    </w:p>
    <w:p w:rsidR="00191196" w:rsidRDefault="00191196" w:rsidP="009B3660">
      <w:pPr>
        <w:ind w:firstLine="748"/>
        <w:jc w:val="both"/>
        <w:rPr>
          <w:snapToGrid w:val="0"/>
          <w:sz w:val="24"/>
          <w:szCs w:val="24"/>
        </w:rPr>
      </w:pPr>
      <w:r>
        <w:rPr>
          <w:snapToGrid w:val="0"/>
          <w:sz w:val="24"/>
          <w:szCs w:val="24"/>
        </w:rPr>
        <w:t>а) вопрос публичных слушаний;</w:t>
      </w:r>
    </w:p>
    <w:p w:rsidR="00191196" w:rsidRDefault="00191196" w:rsidP="009B3660">
      <w:pPr>
        <w:ind w:firstLine="748"/>
        <w:jc w:val="both"/>
        <w:rPr>
          <w:snapToGrid w:val="0"/>
          <w:sz w:val="24"/>
          <w:szCs w:val="24"/>
        </w:rPr>
      </w:pPr>
      <w:r>
        <w:rPr>
          <w:snapToGrid w:val="0"/>
          <w:sz w:val="24"/>
          <w:szCs w:val="24"/>
        </w:rPr>
        <w:t>б) срок проведения публичных слушаний;</w:t>
      </w:r>
    </w:p>
    <w:p w:rsidR="00191196" w:rsidRDefault="00191196" w:rsidP="009B3660">
      <w:pPr>
        <w:ind w:firstLine="748"/>
        <w:jc w:val="both"/>
        <w:rPr>
          <w:snapToGrid w:val="0"/>
          <w:sz w:val="24"/>
          <w:szCs w:val="24"/>
        </w:rPr>
      </w:pPr>
      <w:r>
        <w:rPr>
          <w:snapToGrid w:val="0"/>
          <w:sz w:val="24"/>
          <w:szCs w:val="24"/>
        </w:rPr>
        <w:t>в) дата (даты), время и место (места) проведения публичных слушаний;</w:t>
      </w:r>
    </w:p>
    <w:p w:rsidR="00191196" w:rsidRDefault="00191196" w:rsidP="009B3660">
      <w:pPr>
        <w:ind w:firstLine="748"/>
        <w:jc w:val="both"/>
        <w:rPr>
          <w:sz w:val="24"/>
          <w:szCs w:val="24"/>
        </w:rPr>
      </w:pPr>
      <w:r>
        <w:rPr>
          <w:snapToGrid w:val="0"/>
          <w:sz w:val="24"/>
          <w:szCs w:val="24"/>
        </w:rPr>
        <w:t>г)</w:t>
      </w:r>
      <w:r>
        <w:rPr>
          <w:sz w:val="24"/>
          <w:szCs w:val="24"/>
        </w:rPr>
        <w:t> место размещения документов, материалов, подлежащих рассмотрению на публичных слушаниях;</w:t>
      </w:r>
    </w:p>
    <w:p w:rsidR="00191196" w:rsidRDefault="00191196" w:rsidP="009B3660">
      <w:pPr>
        <w:ind w:firstLine="748"/>
        <w:jc w:val="both"/>
        <w:rPr>
          <w:snapToGrid w:val="0"/>
          <w:sz w:val="24"/>
          <w:szCs w:val="24"/>
        </w:rPr>
      </w:pPr>
      <w:r>
        <w:rPr>
          <w:sz w:val="24"/>
          <w:szCs w:val="24"/>
        </w:rPr>
        <w:t>д) орган, уполномоченный в соответствие с настоящими Правилами на проведение публичных слушаний</w:t>
      </w:r>
      <w:r>
        <w:rPr>
          <w:snapToGrid w:val="0"/>
          <w:sz w:val="24"/>
          <w:szCs w:val="24"/>
        </w:rPr>
        <w:t>.</w:t>
      </w:r>
    </w:p>
    <w:p w:rsidR="00191196" w:rsidRDefault="00191196" w:rsidP="009B3660">
      <w:pPr>
        <w:ind w:firstLine="748"/>
        <w:jc w:val="both"/>
        <w:rPr>
          <w:snapToGrid w:val="0"/>
          <w:sz w:val="24"/>
          <w:szCs w:val="24"/>
        </w:rPr>
      </w:pPr>
      <w:r>
        <w:rPr>
          <w:snapToGrid w:val="0"/>
          <w:sz w:val="24"/>
          <w:szCs w:val="24"/>
        </w:rPr>
        <w:t xml:space="preserve">Решение Главы </w:t>
      </w:r>
      <w:r>
        <w:rPr>
          <w:sz w:val="24"/>
          <w:szCs w:val="24"/>
        </w:rPr>
        <w:t>Толстинского сельского поселения</w:t>
      </w:r>
      <w:r>
        <w:rPr>
          <w:snapToGrid w:val="0"/>
          <w:sz w:val="24"/>
          <w:szCs w:val="24"/>
        </w:rPr>
        <w:t xml:space="preserve">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Варненского муниципального района в сети «Интернет».</w:t>
      </w:r>
    </w:p>
    <w:p w:rsidR="00191196" w:rsidRDefault="00191196" w:rsidP="009B3660">
      <w:pPr>
        <w:ind w:firstLine="748"/>
        <w:jc w:val="both"/>
        <w:rPr>
          <w:snapToGrid w:val="0"/>
          <w:sz w:val="24"/>
          <w:szCs w:val="24"/>
        </w:rPr>
      </w:pPr>
      <w:r>
        <w:rPr>
          <w:snapToGrid w:val="0"/>
          <w:sz w:val="24"/>
          <w:szCs w:val="24"/>
        </w:rPr>
        <w:t>Исчисление сроков проведения публичных слушаний начинается со дня размещения решения о назначении публичных слушаний на официальном сайте Варненского муниципального района в сети «Интернет»</w:t>
      </w:r>
      <w:r>
        <w:rPr>
          <w:sz w:val="24"/>
          <w:szCs w:val="24"/>
        </w:rPr>
        <w:t>.</w:t>
      </w:r>
    </w:p>
    <w:p w:rsidR="00191196" w:rsidRDefault="00191196" w:rsidP="009B3660">
      <w:pPr>
        <w:ind w:firstLine="748"/>
        <w:jc w:val="both"/>
        <w:rPr>
          <w:snapToGrid w:val="0"/>
          <w:sz w:val="24"/>
          <w:szCs w:val="24"/>
        </w:rPr>
      </w:pPr>
      <w:r>
        <w:rPr>
          <w:snapToGrid w:val="0"/>
          <w:sz w:val="24"/>
          <w:szCs w:val="24"/>
        </w:rPr>
        <w:t>3. Комиссия:</w:t>
      </w:r>
    </w:p>
    <w:p w:rsidR="00191196" w:rsidRDefault="00191196" w:rsidP="009B3660">
      <w:pPr>
        <w:ind w:firstLine="748"/>
        <w:jc w:val="both"/>
        <w:rPr>
          <w:snapToGrid w:val="0"/>
          <w:sz w:val="24"/>
          <w:szCs w:val="24"/>
        </w:rPr>
      </w:pPr>
      <w:r>
        <w:rPr>
          <w:snapToGrid w:val="0"/>
          <w:sz w:val="24"/>
          <w:szCs w:val="24"/>
        </w:rPr>
        <w:t>1) принимает одно из двух решений:</w:t>
      </w:r>
    </w:p>
    <w:p w:rsidR="00191196" w:rsidRDefault="00191196" w:rsidP="009B3660">
      <w:pPr>
        <w:ind w:firstLine="748"/>
        <w:jc w:val="both"/>
        <w:rPr>
          <w:snapToGrid w:val="0"/>
          <w:sz w:val="24"/>
          <w:szCs w:val="24"/>
        </w:rPr>
      </w:pPr>
      <w:r>
        <w:rPr>
          <w:snapToGrid w:val="0"/>
          <w:sz w:val="24"/>
          <w:szCs w:val="24"/>
        </w:rPr>
        <w:t>а) о назначении публичных слушаний (дате, времени, месте с определением ответственного лица из состава комиссии) – при наличии условий, определенных пунктами 1 и 2 части 2 статьи 35, пунктами 1 и 2 части 2 статьи 36 настоящих Правил в отношении права заявителя направлять соответствующее заявление. При наличии такого права Комиссия принимает решение о назначении публичных слушаний и обеспечивает проверку заявления на соответствие требованиям, определенным частями 7-12 статьи 35, частями 7-12 статьи 36 настоящих Правил. Решение о назначении публичных слушаний направляется заявителю;</w:t>
      </w:r>
    </w:p>
    <w:p w:rsidR="00191196" w:rsidRDefault="00191196" w:rsidP="009B3660">
      <w:pPr>
        <w:ind w:firstLine="748"/>
        <w:jc w:val="both"/>
        <w:rPr>
          <w:snapToGrid w:val="0"/>
          <w:sz w:val="24"/>
          <w:szCs w:val="24"/>
        </w:rPr>
      </w:pPr>
      <w:r>
        <w:rPr>
          <w:snapToGrid w:val="0"/>
          <w:sz w:val="24"/>
          <w:szCs w:val="24"/>
        </w:rPr>
        <w:t>б) об отказе в назначении публичных слушаний – при отсутствии оснований и предмета рассмотрения, определенных пунктами 1 и 2 части 2 статьи 35, пунктами 1 и 2 части 2 статьи 36 настоящих Правил в отношении права заявителя направлять соответствующее заявление. В этом случае заявителю направляется извещение об отказе в приеме заявления.</w:t>
      </w:r>
    </w:p>
    <w:p w:rsidR="00191196" w:rsidRDefault="00191196" w:rsidP="009B3660">
      <w:pPr>
        <w:ind w:firstLine="748"/>
        <w:jc w:val="both"/>
        <w:rPr>
          <w:snapToGrid w:val="0"/>
          <w:sz w:val="24"/>
          <w:szCs w:val="24"/>
        </w:rPr>
      </w:pPr>
      <w:r>
        <w:rPr>
          <w:snapToGrid w:val="0"/>
          <w:sz w:val="24"/>
          <w:szCs w:val="24"/>
        </w:rPr>
        <w:t>4. Публичные слушания не проводятся в праздничные дни и по воскресеньям, а в рабочие дни – ранее 18 часов.</w:t>
      </w:r>
    </w:p>
    <w:p w:rsidR="00191196" w:rsidRDefault="00191196" w:rsidP="009B3660">
      <w:pPr>
        <w:ind w:firstLine="748"/>
        <w:jc w:val="both"/>
        <w:rPr>
          <w:snapToGrid w:val="0"/>
          <w:sz w:val="24"/>
          <w:szCs w:val="24"/>
        </w:rPr>
      </w:pPr>
      <w:r>
        <w:rPr>
          <w:snapToGrid w:val="0"/>
          <w:sz w:val="24"/>
          <w:szCs w:val="24"/>
        </w:rPr>
        <w:t>5.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32-36 настоящих Правил.</w:t>
      </w:r>
    </w:p>
    <w:p w:rsidR="00191196" w:rsidRDefault="00191196" w:rsidP="009B3660">
      <w:pPr>
        <w:ind w:firstLine="748"/>
        <w:jc w:val="both"/>
        <w:rPr>
          <w:snapToGrid w:val="0"/>
          <w:sz w:val="24"/>
          <w:szCs w:val="24"/>
        </w:rPr>
      </w:pPr>
      <w:r>
        <w:rPr>
          <w:snapToGrid w:val="0"/>
          <w:sz w:val="24"/>
          <w:szCs w:val="24"/>
        </w:rPr>
        <w:t>6. Перед началом обсуждения участники публичных слушаний должны быть проинформированы:</w:t>
      </w:r>
    </w:p>
    <w:p w:rsidR="00191196" w:rsidRDefault="00191196" w:rsidP="009B3660">
      <w:pPr>
        <w:ind w:firstLine="748"/>
        <w:jc w:val="both"/>
        <w:rPr>
          <w:snapToGrid w:val="0"/>
          <w:sz w:val="24"/>
          <w:szCs w:val="24"/>
        </w:rPr>
      </w:pPr>
      <w:r>
        <w:rPr>
          <w:snapToGrid w:val="0"/>
          <w:sz w:val="24"/>
          <w:szCs w:val="24"/>
        </w:rPr>
        <w:t>1) о продолжительности обсуждения, которое не может превышать три часа в день;</w:t>
      </w:r>
    </w:p>
    <w:p w:rsidR="00191196" w:rsidRDefault="00191196" w:rsidP="009B3660">
      <w:pPr>
        <w:ind w:firstLine="748"/>
        <w:jc w:val="both"/>
        <w:rPr>
          <w:snapToGrid w:val="0"/>
          <w:sz w:val="24"/>
          <w:szCs w:val="24"/>
        </w:rPr>
      </w:pPr>
      <w:r>
        <w:rPr>
          <w:snapToGrid w:val="0"/>
          <w:sz w:val="24"/>
          <w:szCs w:val="24"/>
        </w:rPr>
        <w:t>2) о регламенте проведения публичных слушаний (включая вопросы предельной продолжительности выступлений участников публичных слушаний);</w:t>
      </w:r>
    </w:p>
    <w:p w:rsidR="00191196" w:rsidRDefault="00191196" w:rsidP="009B3660">
      <w:pPr>
        <w:ind w:firstLine="748"/>
        <w:jc w:val="both"/>
        <w:rPr>
          <w:snapToGrid w:val="0"/>
          <w:sz w:val="24"/>
          <w:szCs w:val="24"/>
        </w:rPr>
      </w:pPr>
      <w:r>
        <w:rPr>
          <w:snapToGrid w:val="0"/>
          <w:sz w:val="24"/>
          <w:szCs w:val="24"/>
        </w:rPr>
        <w:t>3) о предмете публичных слушаний – вопросы, определенные пунктом 8 статьи 32, пунктом 9 статьи 33, пунктами 14 статей 35-36.</w:t>
      </w:r>
    </w:p>
    <w:p w:rsidR="00191196" w:rsidRDefault="00191196" w:rsidP="009B3660">
      <w:pPr>
        <w:ind w:firstLine="748"/>
        <w:jc w:val="both"/>
        <w:rPr>
          <w:snapToGrid w:val="0"/>
          <w:sz w:val="24"/>
          <w:szCs w:val="24"/>
        </w:rPr>
      </w:pPr>
      <w:r>
        <w:rPr>
          <w:snapToGrid w:val="0"/>
          <w:sz w:val="24"/>
          <w:szCs w:val="24"/>
        </w:rPr>
        <w:t>7. Ответы на вопросы, определяемые как предмет публичных слушаний, должны иметь соответствующее подтверждение, получаемое в виде представления участникам публичных слушаний копий документов, отображения в графических материалах, иными способами.</w:t>
      </w:r>
    </w:p>
    <w:p w:rsidR="00191196" w:rsidRDefault="00191196" w:rsidP="009B3660">
      <w:pPr>
        <w:ind w:firstLine="748"/>
        <w:jc w:val="both"/>
        <w:rPr>
          <w:snapToGrid w:val="0"/>
          <w:sz w:val="24"/>
          <w:szCs w:val="24"/>
        </w:rPr>
      </w:pPr>
      <w:r>
        <w:rPr>
          <w:snapToGrid w:val="0"/>
          <w:sz w:val="24"/>
          <w:szCs w:val="24"/>
        </w:rPr>
        <w:t>8.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91196" w:rsidRDefault="00191196" w:rsidP="009B3660">
      <w:pPr>
        <w:ind w:firstLine="748"/>
        <w:jc w:val="both"/>
        <w:rPr>
          <w:snapToGrid w:val="0"/>
          <w:sz w:val="24"/>
          <w:szCs w:val="24"/>
        </w:rPr>
      </w:pPr>
      <w:r>
        <w:rPr>
          <w:snapToGrid w:val="0"/>
          <w:sz w:val="24"/>
          <w:szCs w:val="24"/>
        </w:rPr>
        <w:t>9. С учетом положений протокола орган, проводивший публичные слушания, подготавливает заключение о результатах публичных слушаний.</w:t>
      </w:r>
    </w:p>
    <w:p w:rsidR="00191196" w:rsidRDefault="00191196" w:rsidP="009B3660">
      <w:pPr>
        <w:ind w:firstLine="748"/>
        <w:jc w:val="both"/>
        <w:rPr>
          <w:snapToGrid w:val="0"/>
          <w:sz w:val="24"/>
          <w:szCs w:val="24"/>
        </w:rPr>
      </w:pPr>
      <w:r>
        <w:rPr>
          <w:snapToGrid w:val="0"/>
          <w:sz w:val="24"/>
          <w:szCs w:val="24"/>
        </w:rPr>
        <w:t>10.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Варненского муниципального района в сети «Интернет».</w:t>
      </w:r>
    </w:p>
    <w:p w:rsidR="00191196" w:rsidRDefault="00191196" w:rsidP="009B3660">
      <w:pPr>
        <w:ind w:firstLine="748"/>
        <w:jc w:val="both"/>
        <w:rPr>
          <w:snapToGrid w:val="0"/>
          <w:sz w:val="24"/>
          <w:szCs w:val="24"/>
        </w:rPr>
      </w:pPr>
      <w:r>
        <w:rPr>
          <w:snapToGrid w:val="0"/>
          <w:sz w:val="24"/>
          <w:szCs w:val="24"/>
        </w:rPr>
        <w:t xml:space="preserve">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w:t>
      </w:r>
      <w:r>
        <w:rPr>
          <w:sz w:val="24"/>
          <w:szCs w:val="24"/>
        </w:rPr>
        <w:t>Толстинского сельского поселения</w:t>
      </w:r>
      <w:r>
        <w:rPr>
          <w:snapToGrid w:val="0"/>
          <w:sz w:val="24"/>
          <w:szCs w:val="24"/>
        </w:rPr>
        <w:t>.</w:t>
      </w:r>
    </w:p>
    <w:p w:rsidR="00191196" w:rsidRDefault="00191196" w:rsidP="009B3660">
      <w:pPr>
        <w:ind w:firstLine="748"/>
        <w:jc w:val="both"/>
        <w:rPr>
          <w:snapToGrid w:val="0"/>
          <w:sz w:val="24"/>
          <w:szCs w:val="24"/>
        </w:rPr>
      </w:pPr>
      <w:r>
        <w:rPr>
          <w:snapToGrid w:val="0"/>
          <w:sz w:val="24"/>
          <w:szCs w:val="24"/>
        </w:rPr>
        <w:t>11. Продолжительность проведения публичных слушаний устанавливается в решении о назначении публичных слушаний и должна составлять:</w:t>
      </w:r>
    </w:p>
    <w:p w:rsidR="00191196" w:rsidRDefault="00191196" w:rsidP="009B3660">
      <w:pPr>
        <w:ind w:firstLine="748"/>
        <w:jc w:val="both"/>
        <w:rPr>
          <w:snapToGrid w:val="0"/>
          <w:sz w:val="24"/>
          <w:szCs w:val="24"/>
        </w:rPr>
      </w:pPr>
      <w:r>
        <w:rPr>
          <w:snapToGrid w:val="0"/>
          <w:sz w:val="24"/>
          <w:szCs w:val="24"/>
        </w:rPr>
        <w:t>1) не менее двух и не более четырех месяцев со дня размещения решения о назначении публичных слушаний на официальном сайте Варненского муниципального района в сети «Интернет»</w:t>
      </w:r>
      <w:r>
        <w:rPr>
          <w:sz w:val="24"/>
          <w:szCs w:val="24"/>
        </w:rPr>
        <w:t xml:space="preserve"> </w:t>
      </w:r>
      <w:r>
        <w:rPr>
          <w:snapToGrid w:val="0"/>
          <w:sz w:val="24"/>
          <w:szCs w:val="24"/>
        </w:rPr>
        <w:t>до дня размещения заключения о результатах публичных слушаний на указанном сайте – в случае обсуждения проекта изменений в настоящие Правила;</w:t>
      </w:r>
    </w:p>
    <w:p w:rsidR="00191196" w:rsidRDefault="00191196" w:rsidP="009B3660">
      <w:pPr>
        <w:ind w:firstLine="748"/>
        <w:jc w:val="both"/>
        <w:rPr>
          <w:snapToGrid w:val="0"/>
          <w:sz w:val="24"/>
          <w:szCs w:val="24"/>
        </w:rPr>
      </w:pPr>
      <w:r>
        <w:rPr>
          <w:snapToGrid w:val="0"/>
          <w:sz w:val="24"/>
          <w:szCs w:val="24"/>
        </w:rPr>
        <w:t>2) не менее одного месяца и не более трех месяцев со дня размещения решения о назначении публичных слушаний на официальном сайте Варненского муниципального района в сети «Интернет»</w:t>
      </w:r>
      <w:r>
        <w:rPr>
          <w:sz w:val="24"/>
          <w:szCs w:val="24"/>
        </w:rPr>
        <w:t xml:space="preserve"> </w:t>
      </w:r>
      <w:r>
        <w:rPr>
          <w:snapToGrid w:val="0"/>
          <w:sz w:val="24"/>
          <w:szCs w:val="24"/>
        </w:rPr>
        <w:t>до дня размещения заключения о результатах публичных слушаний на указанном сайте – в случаях обсуждения проекта документации по планировке территории, проектов границ территории, в отношении которой подготавливается решение о развитии застроенных территорий;</w:t>
      </w:r>
    </w:p>
    <w:p w:rsidR="00191196" w:rsidRDefault="00191196" w:rsidP="009B3660">
      <w:pPr>
        <w:ind w:firstLine="748"/>
        <w:jc w:val="both"/>
        <w:rPr>
          <w:snapToGrid w:val="0"/>
          <w:sz w:val="24"/>
          <w:szCs w:val="24"/>
        </w:rPr>
      </w:pPr>
      <w:r>
        <w:rPr>
          <w:snapToGrid w:val="0"/>
          <w:sz w:val="24"/>
          <w:szCs w:val="24"/>
        </w:rPr>
        <w:t>3) не более одного месяца со дня оповещения о времени и месте их проведения до дня размещения заключения о результатах публичных слушаний на официальном сайте  Варненского муниципального района в сети «Интернет» – в случаях обсуждения заявлений 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w:t>
      </w:r>
    </w:p>
    <w:p w:rsidR="00191196" w:rsidRDefault="00191196" w:rsidP="009B3660">
      <w:pPr>
        <w:ind w:firstLine="748"/>
        <w:jc w:val="both"/>
        <w:rPr>
          <w:snapToGrid w:val="0"/>
          <w:sz w:val="24"/>
          <w:szCs w:val="24"/>
        </w:rPr>
      </w:pPr>
    </w:p>
    <w:p w:rsidR="00191196" w:rsidRDefault="00191196" w:rsidP="009B3660">
      <w:pPr>
        <w:shd w:val="clear" w:color="auto" w:fill="FFFFFF"/>
        <w:ind w:firstLine="748"/>
        <w:jc w:val="both"/>
        <w:rPr>
          <w:b/>
          <w:bCs/>
          <w:color w:val="000000"/>
          <w:sz w:val="24"/>
          <w:szCs w:val="24"/>
        </w:rPr>
      </w:pPr>
      <w:r>
        <w:rPr>
          <w:b/>
          <w:bCs/>
          <w:color w:val="000000"/>
          <w:sz w:val="24"/>
          <w:szCs w:val="24"/>
        </w:rPr>
        <w:t>Статья 32. Особенности проведения публичных слушаний по внесению изменений в настоящие Правила</w:t>
      </w:r>
    </w:p>
    <w:p w:rsidR="00191196" w:rsidRDefault="00191196" w:rsidP="009B3660">
      <w:pPr>
        <w:ind w:firstLine="748"/>
        <w:jc w:val="both"/>
        <w:rPr>
          <w:snapToGrid w:val="0"/>
          <w:sz w:val="24"/>
          <w:szCs w:val="24"/>
        </w:rPr>
      </w:pPr>
      <w:r>
        <w:rPr>
          <w:snapToGrid w:val="0"/>
          <w:sz w:val="24"/>
          <w:szCs w:val="24"/>
        </w:rPr>
        <w:t>1. Инициаторами подготовки проектов документов, обсуждаемых на публичных слушаниях по</w:t>
      </w:r>
      <w:r>
        <w:rPr>
          <w:sz w:val="24"/>
          <w:szCs w:val="24"/>
        </w:rPr>
        <w:t xml:space="preserve"> внесению изменений в настоящие Правила</w:t>
      </w:r>
      <w:r>
        <w:rPr>
          <w:snapToGrid w:val="0"/>
          <w:sz w:val="24"/>
          <w:szCs w:val="24"/>
        </w:rPr>
        <w:t xml:space="preserve">, могут быть федеральный орган исполнительной власти, орган исполнительной власти субъекта Российской Федерации, орган местного самоуправления </w:t>
      </w:r>
      <w:r>
        <w:rPr>
          <w:sz w:val="24"/>
          <w:szCs w:val="24"/>
        </w:rPr>
        <w:t>Толстинского</w:t>
      </w:r>
      <w:r>
        <w:rPr>
          <w:snapToGrid w:val="0"/>
          <w:sz w:val="24"/>
          <w:szCs w:val="24"/>
        </w:rPr>
        <w:t xml:space="preserve"> сельского поселения,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191196" w:rsidRDefault="00191196" w:rsidP="009B3660">
      <w:pPr>
        <w:ind w:firstLine="748"/>
        <w:jc w:val="both"/>
        <w:rPr>
          <w:snapToGrid w:val="0"/>
          <w:sz w:val="24"/>
          <w:szCs w:val="24"/>
        </w:rPr>
      </w:pPr>
      <w:r>
        <w:rPr>
          <w:snapToGrid w:val="0"/>
          <w:sz w:val="24"/>
          <w:szCs w:val="24"/>
        </w:rPr>
        <w:t>2. Отдел  архитектуры и градостроительства обеспечивает:</w:t>
      </w:r>
    </w:p>
    <w:p w:rsidR="00191196" w:rsidRDefault="00191196" w:rsidP="009B3660">
      <w:pPr>
        <w:ind w:firstLine="748"/>
        <w:jc w:val="both"/>
        <w:rPr>
          <w:snapToGrid w:val="0"/>
          <w:sz w:val="24"/>
          <w:szCs w:val="24"/>
        </w:rPr>
      </w:pPr>
      <w:r>
        <w:rPr>
          <w:snapToGrid w:val="0"/>
          <w:sz w:val="24"/>
          <w:szCs w:val="24"/>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191196" w:rsidRDefault="00191196" w:rsidP="009B3660">
      <w:pPr>
        <w:ind w:firstLine="748"/>
        <w:jc w:val="both"/>
        <w:rPr>
          <w:snapToGrid w:val="0"/>
          <w:sz w:val="24"/>
          <w:szCs w:val="24"/>
        </w:rPr>
      </w:pPr>
      <w:r>
        <w:rPr>
          <w:snapToGrid w:val="0"/>
          <w:sz w:val="24"/>
          <w:szCs w:val="24"/>
        </w:rPr>
        <w:t xml:space="preserve">2) проверку проекта изменений настоящих Правил на соответствие требованиям технических регламентов </w:t>
      </w:r>
      <w:r>
        <w:rPr>
          <w:sz w:val="24"/>
          <w:szCs w:val="24"/>
        </w:rPr>
        <w:t>(а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Pr>
          <w:snapToGrid w:val="0"/>
          <w:sz w:val="24"/>
          <w:szCs w:val="24"/>
        </w:rPr>
        <w:t xml:space="preserve">, Генеральному плану </w:t>
      </w:r>
      <w:r>
        <w:rPr>
          <w:sz w:val="24"/>
          <w:szCs w:val="24"/>
        </w:rPr>
        <w:t>Толстинского</w:t>
      </w:r>
      <w:r>
        <w:rPr>
          <w:snapToGrid w:val="0"/>
          <w:sz w:val="24"/>
          <w:szCs w:val="24"/>
        </w:rPr>
        <w:t xml:space="preserve"> сельского поселения, схемам территориального планирования Варненского муниципального района, схемам территориального планирования Челябинской области представлением такого проекта на публичные слушания;</w:t>
      </w:r>
    </w:p>
    <w:p w:rsidR="00191196" w:rsidRDefault="00191196" w:rsidP="009B3660">
      <w:pPr>
        <w:ind w:firstLine="748"/>
        <w:jc w:val="both"/>
        <w:rPr>
          <w:snapToGrid w:val="0"/>
          <w:sz w:val="24"/>
          <w:szCs w:val="24"/>
        </w:rPr>
      </w:pPr>
      <w:r>
        <w:rPr>
          <w:snapToGrid w:val="0"/>
          <w:sz w:val="24"/>
          <w:szCs w:val="24"/>
        </w:rPr>
        <w:t>3) подготовку заключения на проект о внесении изменений в настоящие Правила, направляемого до проведения публичных слушаний в Комиссию;</w:t>
      </w:r>
    </w:p>
    <w:p w:rsidR="00191196" w:rsidRDefault="00191196" w:rsidP="009B3660">
      <w:pPr>
        <w:ind w:firstLine="748"/>
        <w:jc w:val="both"/>
        <w:rPr>
          <w:snapToGrid w:val="0"/>
          <w:sz w:val="24"/>
          <w:szCs w:val="24"/>
        </w:rPr>
      </w:pPr>
      <w:r>
        <w:rPr>
          <w:snapToGrid w:val="0"/>
          <w:sz w:val="24"/>
          <w:szCs w:val="24"/>
        </w:rPr>
        <w:t>4) подготовку для публичных слушаний экспозиционных материалов, представляемых лицом, обеспечившим подготовку предложений о внесении изменений в настоящие Правила.</w:t>
      </w:r>
    </w:p>
    <w:p w:rsidR="00191196" w:rsidRDefault="00191196" w:rsidP="009B3660">
      <w:pPr>
        <w:ind w:firstLine="748"/>
        <w:jc w:val="both"/>
        <w:rPr>
          <w:snapToGrid w:val="0"/>
          <w:sz w:val="24"/>
          <w:szCs w:val="24"/>
        </w:rPr>
      </w:pPr>
      <w:r>
        <w:rPr>
          <w:snapToGrid w:val="0"/>
          <w:sz w:val="24"/>
          <w:szCs w:val="24"/>
        </w:rPr>
        <w:t>3. Комиссия:</w:t>
      </w:r>
    </w:p>
    <w:p w:rsidR="00191196" w:rsidRDefault="00191196" w:rsidP="009B3660">
      <w:pPr>
        <w:ind w:firstLine="748"/>
        <w:jc w:val="both"/>
        <w:rPr>
          <w:snapToGrid w:val="0"/>
          <w:sz w:val="24"/>
          <w:szCs w:val="24"/>
        </w:rPr>
      </w:pPr>
      <w:r>
        <w:rPr>
          <w:snapToGrid w:val="0"/>
          <w:sz w:val="24"/>
          <w:szCs w:val="24"/>
        </w:rPr>
        <w:t xml:space="preserve">1) до принятия решения Главы </w:t>
      </w:r>
      <w:r>
        <w:rPr>
          <w:sz w:val="24"/>
          <w:szCs w:val="24"/>
        </w:rPr>
        <w:t>Толстинского</w:t>
      </w:r>
      <w:r>
        <w:rPr>
          <w:snapToGrid w:val="0"/>
          <w:sz w:val="24"/>
          <w:szCs w:val="24"/>
        </w:rPr>
        <w:t xml:space="preserve"> сельского поселения о назначении публичных слушаний обеспечивает обсуждение и согласование промежуточных результатов подготовки проекта о внесении изменений;</w:t>
      </w:r>
    </w:p>
    <w:p w:rsidR="00191196" w:rsidRDefault="00191196" w:rsidP="009B3660">
      <w:pPr>
        <w:ind w:firstLine="748"/>
        <w:jc w:val="both"/>
        <w:rPr>
          <w:snapToGrid w:val="0"/>
          <w:sz w:val="24"/>
          <w:szCs w:val="24"/>
        </w:rPr>
      </w:pPr>
      <w:r>
        <w:rPr>
          <w:snapToGrid w:val="0"/>
          <w:sz w:val="24"/>
          <w:szCs w:val="24"/>
        </w:rPr>
        <w:t xml:space="preserve">2) обеспечивает подготовку сводного заключения (основанного на заключении Отдела архитектуры и  градостроительства) на проект предложений, направляемого Главе </w:t>
      </w:r>
      <w:r>
        <w:rPr>
          <w:sz w:val="24"/>
          <w:szCs w:val="24"/>
        </w:rPr>
        <w:t>Толстинского</w:t>
      </w:r>
      <w:r>
        <w:rPr>
          <w:snapToGrid w:val="0"/>
          <w:sz w:val="24"/>
          <w:szCs w:val="24"/>
        </w:rPr>
        <w:t xml:space="preserve"> сельского поселения для принятия решения о назначении публичных слушаний.</w:t>
      </w:r>
    </w:p>
    <w:p w:rsidR="00191196" w:rsidRDefault="00191196" w:rsidP="009B3660">
      <w:pPr>
        <w:ind w:firstLine="748"/>
        <w:jc w:val="both"/>
        <w:rPr>
          <w:snapToGrid w:val="0"/>
          <w:sz w:val="24"/>
          <w:szCs w:val="24"/>
        </w:rPr>
      </w:pPr>
      <w:r>
        <w:rPr>
          <w:snapToGrid w:val="0"/>
          <w:sz w:val="24"/>
          <w:szCs w:val="24"/>
        </w:rPr>
        <w:t>4. Участниками публичных слушаний по</w:t>
      </w:r>
      <w:r>
        <w:rPr>
          <w:b/>
          <w:bCs/>
          <w:sz w:val="24"/>
          <w:szCs w:val="24"/>
        </w:rPr>
        <w:t xml:space="preserve"> </w:t>
      </w:r>
      <w:r>
        <w:rPr>
          <w:sz w:val="24"/>
          <w:szCs w:val="24"/>
        </w:rPr>
        <w:t>проекту о внесении изменений в настоящие Правила</w:t>
      </w:r>
      <w:r>
        <w:rPr>
          <w:snapToGrid w:val="0"/>
          <w:sz w:val="24"/>
          <w:szCs w:val="24"/>
        </w:rPr>
        <w:t xml:space="preserve"> являются жители </w:t>
      </w:r>
      <w:r>
        <w:rPr>
          <w:sz w:val="24"/>
          <w:szCs w:val="24"/>
        </w:rPr>
        <w:t>Толстинского</w:t>
      </w:r>
      <w:r>
        <w:rPr>
          <w:snapToGrid w:val="0"/>
          <w:sz w:val="24"/>
          <w:szCs w:val="24"/>
        </w:rPr>
        <w:t xml:space="preserve"> сельского поселения, правообладатели объектов недвижимости, расположенных в </w:t>
      </w:r>
      <w:r>
        <w:rPr>
          <w:sz w:val="24"/>
          <w:szCs w:val="24"/>
        </w:rPr>
        <w:t>Толстинском</w:t>
      </w:r>
      <w:r>
        <w:rPr>
          <w:snapToGrid w:val="0"/>
          <w:sz w:val="24"/>
          <w:szCs w:val="24"/>
        </w:rPr>
        <w:t xml:space="preserve"> сельском поселении, иные заинтересованные лица.</w:t>
      </w:r>
    </w:p>
    <w:p w:rsidR="00191196" w:rsidRDefault="00191196" w:rsidP="009B3660">
      <w:pPr>
        <w:ind w:firstLine="748"/>
        <w:jc w:val="both"/>
        <w:rPr>
          <w:snapToGrid w:val="0"/>
          <w:sz w:val="24"/>
          <w:szCs w:val="24"/>
        </w:rPr>
      </w:pPr>
      <w:r>
        <w:rPr>
          <w:snapToGrid w:val="0"/>
          <w:sz w:val="24"/>
          <w:szCs w:val="24"/>
        </w:rPr>
        <w:t xml:space="preserve">Публичные слушания по проекту о внесении изменений в настоящие Правила проводятся в каждом внутри поселенческом административно-территориальном образовании – </w:t>
      </w:r>
      <w:r>
        <w:rPr>
          <w:sz w:val="24"/>
          <w:szCs w:val="24"/>
        </w:rPr>
        <w:t>Толстинского</w:t>
      </w:r>
      <w:r>
        <w:rPr>
          <w:snapToGrid w:val="0"/>
          <w:sz w:val="24"/>
          <w:szCs w:val="24"/>
        </w:rPr>
        <w:t xml:space="preserve"> сельского поселения – в случае, когда проект о внесении изменений в настоящие Правила подготовлен применительно ко всей территории </w:t>
      </w:r>
      <w:r>
        <w:rPr>
          <w:sz w:val="24"/>
          <w:szCs w:val="24"/>
        </w:rPr>
        <w:t>Толстинского</w:t>
      </w:r>
      <w:r>
        <w:rPr>
          <w:snapToGrid w:val="0"/>
          <w:sz w:val="24"/>
          <w:szCs w:val="24"/>
        </w:rPr>
        <w:t xml:space="preserve"> сельского поселения. При проведении публичных слушаний по обсуждению проекта о внесении изменений в настоящие Правила территория  </w:t>
      </w:r>
      <w:r>
        <w:rPr>
          <w:sz w:val="24"/>
          <w:szCs w:val="24"/>
        </w:rPr>
        <w:t>Толстинского</w:t>
      </w:r>
      <w:r>
        <w:rPr>
          <w:snapToGrid w:val="0"/>
          <w:sz w:val="24"/>
          <w:szCs w:val="24"/>
        </w:rPr>
        <w:t xml:space="preserve"> сельского поселения может быть разделена на части. Предельная численность лиц, проживающих или зарегистрированных на такой части территории, устанавливается законом Челябинской области исходя из требования обеспечения всем заинтересованным лицам равных возможностей для выражения своего мнения. До принятия указанного закона предельная численность лиц определяется решением Главы </w:t>
      </w:r>
      <w:r>
        <w:rPr>
          <w:sz w:val="24"/>
          <w:szCs w:val="24"/>
        </w:rPr>
        <w:t>Толстинского</w:t>
      </w:r>
      <w:r>
        <w:rPr>
          <w:snapToGrid w:val="0"/>
          <w:sz w:val="24"/>
          <w:szCs w:val="24"/>
        </w:rPr>
        <w:t xml:space="preserve"> сельского поселения о назначении публичных слушаний. </w:t>
      </w:r>
    </w:p>
    <w:p w:rsidR="00191196" w:rsidRDefault="00191196" w:rsidP="009B3660">
      <w:pPr>
        <w:ind w:firstLine="748"/>
        <w:jc w:val="both"/>
        <w:rPr>
          <w:snapToGrid w:val="0"/>
          <w:sz w:val="24"/>
          <w:szCs w:val="24"/>
        </w:rPr>
      </w:pPr>
      <w:r>
        <w:rPr>
          <w:snapToGrid w:val="0"/>
          <w:sz w:val="24"/>
          <w:szCs w:val="24"/>
        </w:rPr>
        <w:t>5. В состав документов, материалов, представляемых участникам публичных слушаний по обсуждению проекта о внесении изменений в настоящие Правила, включаются:</w:t>
      </w:r>
    </w:p>
    <w:p w:rsidR="00191196" w:rsidRDefault="00191196" w:rsidP="009B3660">
      <w:pPr>
        <w:ind w:firstLine="748"/>
        <w:jc w:val="both"/>
        <w:rPr>
          <w:snapToGrid w:val="0"/>
          <w:sz w:val="24"/>
          <w:szCs w:val="24"/>
        </w:rPr>
      </w:pPr>
      <w:r>
        <w:rPr>
          <w:snapToGrid w:val="0"/>
          <w:sz w:val="24"/>
          <w:szCs w:val="24"/>
        </w:rPr>
        <w:t>1) опубликованный проект о внесении изменений в настоящие Правила;</w:t>
      </w:r>
    </w:p>
    <w:p w:rsidR="00191196" w:rsidRDefault="00191196" w:rsidP="009B3660">
      <w:pPr>
        <w:ind w:firstLine="748"/>
        <w:jc w:val="both"/>
        <w:rPr>
          <w:snapToGrid w:val="0"/>
          <w:sz w:val="24"/>
          <w:szCs w:val="24"/>
        </w:rPr>
      </w:pPr>
      <w:r>
        <w:rPr>
          <w:snapToGrid w:val="0"/>
          <w:sz w:val="24"/>
          <w:szCs w:val="24"/>
        </w:rPr>
        <w:t>2) комплект материалов проекта о внесении изменений в настоящие Правила и необходимые обоснования к такому проекту;</w:t>
      </w:r>
    </w:p>
    <w:p w:rsidR="00191196" w:rsidRDefault="00191196" w:rsidP="009B3660">
      <w:pPr>
        <w:ind w:firstLine="748"/>
        <w:jc w:val="both"/>
        <w:rPr>
          <w:snapToGrid w:val="0"/>
          <w:sz w:val="24"/>
          <w:szCs w:val="24"/>
        </w:rPr>
      </w:pPr>
      <w:r>
        <w:rPr>
          <w:snapToGrid w:val="0"/>
          <w:sz w:val="24"/>
          <w:szCs w:val="24"/>
        </w:rPr>
        <w:t xml:space="preserve">3) положительное заключение Комиссии, в котором отмечается факт готовности проекта изменений к обсуждению и утверждению. </w:t>
      </w:r>
    </w:p>
    <w:p w:rsidR="00191196" w:rsidRDefault="00191196" w:rsidP="009B3660">
      <w:pPr>
        <w:ind w:firstLine="748"/>
        <w:jc w:val="both"/>
        <w:rPr>
          <w:snapToGrid w:val="0"/>
          <w:sz w:val="24"/>
          <w:szCs w:val="24"/>
        </w:rPr>
      </w:pPr>
      <w:r>
        <w:rPr>
          <w:snapToGrid w:val="0"/>
          <w:sz w:val="24"/>
          <w:szCs w:val="24"/>
        </w:rPr>
        <w:t>6. К положительному заключению Комиссии, в котором отмечается факт готовности проекта о внесении изменений к обсуждению и утверждению, прилагается положительное заключение Отдела  архитектуры и  градостроительства.</w:t>
      </w:r>
    </w:p>
    <w:p w:rsidR="00191196" w:rsidRDefault="00191196" w:rsidP="009B3660">
      <w:pPr>
        <w:ind w:firstLine="748"/>
        <w:jc w:val="both"/>
        <w:rPr>
          <w:snapToGrid w:val="0"/>
          <w:sz w:val="24"/>
          <w:szCs w:val="24"/>
        </w:rPr>
      </w:pPr>
      <w:r>
        <w:rPr>
          <w:snapToGrid w:val="0"/>
          <w:sz w:val="24"/>
          <w:szCs w:val="24"/>
        </w:rPr>
        <w:t>7. Положительное заключение Отдела архитектуры и градостроительства должно быть составлено в соответствии с предметом публичных слушаний, установленным частью 8 настоящей статьи. Указанное заключение должно включать:</w:t>
      </w:r>
    </w:p>
    <w:p w:rsidR="00191196" w:rsidRDefault="00191196" w:rsidP="009B3660">
      <w:pPr>
        <w:ind w:firstLine="748"/>
        <w:jc w:val="both"/>
        <w:rPr>
          <w:snapToGrid w:val="0"/>
          <w:sz w:val="24"/>
          <w:szCs w:val="24"/>
        </w:rPr>
      </w:pPr>
      <w:r>
        <w:rPr>
          <w:snapToGrid w:val="0"/>
          <w:sz w:val="24"/>
          <w:szCs w:val="24"/>
        </w:rPr>
        <w:t>1) положения, удостоверяющие факт соответствия подготовленного проекта всем требованиям и документам, принятым в установленном порядке, а именно:</w:t>
      </w:r>
    </w:p>
    <w:p w:rsidR="00191196" w:rsidRDefault="00191196" w:rsidP="009B3660">
      <w:pPr>
        <w:ind w:firstLine="748"/>
        <w:jc w:val="both"/>
        <w:rPr>
          <w:snapToGrid w:val="0"/>
          <w:sz w:val="24"/>
          <w:szCs w:val="24"/>
        </w:rPr>
      </w:pPr>
      <w:r>
        <w:rPr>
          <w:snapToGrid w:val="0"/>
          <w:sz w:val="24"/>
          <w:szCs w:val="24"/>
        </w:rPr>
        <w:t xml:space="preserve">а) подтверждение правильности фиксации в карте (картах) градостроительного зонирования существующих границ: </w:t>
      </w:r>
    </w:p>
    <w:p w:rsidR="00191196" w:rsidRDefault="00191196" w:rsidP="009B3660">
      <w:pPr>
        <w:ind w:firstLine="748"/>
        <w:jc w:val="both"/>
        <w:rPr>
          <w:snapToGrid w:val="0"/>
          <w:sz w:val="24"/>
          <w:szCs w:val="24"/>
        </w:rPr>
      </w:pPr>
      <w:r>
        <w:rPr>
          <w:snapToGrid w:val="0"/>
          <w:sz w:val="24"/>
          <w:szCs w:val="24"/>
        </w:rPr>
        <w:t xml:space="preserve">- </w:t>
      </w:r>
      <w:r>
        <w:rPr>
          <w:sz w:val="24"/>
          <w:szCs w:val="24"/>
        </w:rPr>
        <w:t>Толстинского</w:t>
      </w:r>
      <w:r>
        <w:rPr>
          <w:snapToGrid w:val="0"/>
          <w:sz w:val="24"/>
          <w:szCs w:val="24"/>
        </w:rPr>
        <w:t xml:space="preserve"> сельского поселения; </w:t>
      </w:r>
    </w:p>
    <w:p w:rsidR="00191196" w:rsidRDefault="00191196" w:rsidP="009B3660">
      <w:pPr>
        <w:ind w:firstLine="748"/>
        <w:jc w:val="both"/>
        <w:rPr>
          <w:snapToGrid w:val="0"/>
          <w:sz w:val="24"/>
          <w:szCs w:val="24"/>
        </w:rPr>
      </w:pPr>
      <w:r>
        <w:rPr>
          <w:snapToGrid w:val="0"/>
          <w:sz w:val="24"/>
          <w:szCs w:val="24"/>
        </w:rPr>
        <w:t>- земель и земельных участков, применительно к которым не устанавливаются градостроительные регламенты;</w:t>
      </w:r>
    </w:p>
    <w:p w:rsidR="00191196" w:rsidRDefault="00191196" w:rsidP="009B3660">
      <w:pPr>
        <w:ind w:firstLine="748"/>
        <w:jc w:val="both"/>
        <w:rPr>
          <w:snapToGrid w:val="0"/>
          <w:sz w:val="24"/>
          <w:szCs w:val="24"/>
        </w:rPr>
      </w:pPr>
      <w:r>
        <w:rPr>
          <w:snapToGrid w:val="0"/>
          <w:sz w:val="24"/>
          <w:szCs w:val="24"/>
        </w:rPr>
        <w:t>- земель, применительно к которым градостроительные регламенты устанавливаются, и земельных участков в составе таких земель;</w:t>
      </w:r>
    </w:p>
    <w:p w:rsidR="00191196" w:rsidRDefault="00191196" w:rsidP="009B3660">
      <w:pPr>
        <w:ind w:firstLine="748"/>
        <w:jc w:val="both"/>
        <w:rPr>
          <w:snapToGrid w:val="0"/>
          <w:sz w:val="24"/>
          <w:szCs w:val="24"/>
        </w:rPr>
      </w:pPr>
      <w:r>
        <w:rPr>
          <w:snapToGrid w:val="0"/>
          <w:sz w:val="24"/>
          <w:szCs w:val="24"/>
        </w:rPr>
        <w:t>- в виде красных линий, утвержденных ранее в составе проектов планировки территории;</w:t>
      </w:r>
    </w:p>
    <w:p w:rsidR="00191196" w:rsidRDefault="00191196" w:rsidP="009B3660">
      <w:pPr>
        <w:ind w:firstLine="748"/>
        <w:jc w:val="both"/>
        <w:rPr>
          <w:snapToGrid w:val="0"/>
          <w:sz w:val="24"/>
          <w:szCs w:val="24"/>
        </w:rPr>
      </w:pPr>
      <w:r>
        <w:rPr>
          <w:snapToGrid w:val="0"/>
          <w:sz w:val="24"/>
          <w:szCs w:val="24"/>
        </w:rPr>
        <w:t xml:space="preserve">б) подтверждение соответствия проекта о внесении изменений в настоящие Правила требованиям технических регламентов </w:t>
      </w:r>
      <w:r>
        <w:rPr>
          <w:sz w:val="24"/>
          <w:szCs w:val="24"/>
        </w:rPr>
        <w:t xml:space="preserve">(а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r>
        <w:rPr>
          <w:snapToGrid w:val="0"/>
          <w:sz w:val="24"/>
          <w:szCs w:val="24"/>
        </w:rPr>
        <w:t>в части режима ограничений использования недвижимости и его распространения в пределах, обозначенными границами зон с особыми условиями использования территорий (санитарно-защитных зон; водоохранных зон; зон микросейсморайонирования; иных зон, устанавливаемых в соответствии с законодательством Российской Федерации);</w:t>
      </w:r>
    </w:p>
    <w:p w:rsidR="00191196" w:rsidRDefault="00191196" w:rsidP="009B3660">
      <w:pPr>
        <w:ind w:firstLine="748"/>
        <w:jc w:val="both"/>
        <w:rPr>
          <w:snapToGrid w:val="0"/>
          <w:sz w:val="24"/>
          <w:szCs w:val="24"/>
        </w:rPr>
      </w:pPr>
      <w:r>
        <w:rPr>
          <w:snapToGrid w:val="0"/>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территории в части границ зон планируемого размещения объектов различного 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191196" w:rsidRDefault="00191196" w:rsidP="009B3660">
      <w:pPr>
        <w:ind w:firstLine="748"/>
        <w:jc w:val="both"/>
        <w:rPr>
          <w:snapToGrid w:val="0"/>
          <w:sz w:val="24"/>
          <w:szCs w:val="24"/>
        </w:rPr>
      </w:pPr>
      <w:r>
        <w:rPr>
          <w:snapToGrid w:val="0"/>
          <w:sz w:val="24"/>
          <w:szCs w:val="24"/>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w:t>
      </w:r>
      <w:r>
        <w:rPr>
          <w:sz w:val="24"/>
          <w:szCs w:val="24"/>
        </w:rPr>
        <w:t>Толстинского</w:t>
      </w:r>
      <w:r>
        <w:rPr>
          <w:snapToGrid w:val="0"/>
          <w:sz w:val="24"/>
          <w:szCs w:val="24"/>
        </w:rPr>
        <w:t xml:space="preserve"> сельского поселения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191196" w:rsidRDefault="00191196" w:rsidP="009B3660">
      <w:pPr>
        <w:ind w:firstLine="748"/>
        <w:jc w:val="both"/>
        <w:rPr>
          <w:snapToGrid w:val="0"/>
          <w:sz w:val="24"/>
          <w:szCs w:val="24"/>
        </w:rPr>
      </w:pPr>
      <w:r>
        <w:rPr>
          <w:snapToGrid w:val="0"/>
          <w:sz w:val="24"/>
          <w:szCs w:val="24"/>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 при их наличии;</w:t>
      </w:r>
    </w:p>
    <w:p w:rsidR="00191196" w:rsidRDefault="00191196" w:rsidP="009B3660">
      <w:pPr>
        <w:ind w:firstLine="748"/>
        <w:jc w:val="both"/>
        <w:rPr>
          <w:snapToGrid w:val="0"/>
          <w:sz w:val="24"/>
          <w:szCs w:val="24"/>
        </w:rPr>
      </w:pPr>
      <w:r>
        <w:rPr>
          <w:snapToGrid w:val="0"/>
          <w:sz w:val="24"/>
          <w:szCs w:val="24"/>
        </w:rPr>
        <w:t xml:space="preserve">е) подтверждение соответствия процедурной части проекта о внесении изменений в настоящие Правила требованиям федерального законодательства, законодательства Челябинской области, нормативным правовым актам </w:t>
      </w:r>
      <w:r>
        <w:rPr>
          <w:sz w:val="24"/>
          <w:szCs w:val="24"/>
        </w:rPr>
        <w:t>Толстинского</w:t>
      </w:r>
      <w:r>
        <w:rPr>
          <w:snapToGrid w:val="0"/>
          <w:sz w:val="24"/>
          <w:szCs w:val="24"/>
        </w:rPr>
        <w:t xml:space="preserve"> сельского поселения;</w:t>
      </w:r>
    </w:p>
    <w:p w:rsidR="00191196" w:rsidRDefault="00191196" w:rsidP="009B3660">
      <w:pPr>
        <w:ind w:firstLine="748"/>
        <w:jc w:val="both"/>
        <w:rPr>
          <w:snapToGrid w:val="0"/>
          <w:sz w:val="24"/>
          <w:szCs w:val="24"/>
        </w:rPr>
      </w:pPr>
      <w:r>
        <w:rPr>
          <w:snapToGrid w:val="0"/>
          <w:sz w:val="24"/>
          <w:szCs w:val="24"/>
        </w:rPr>
        <w:t xml:space="preserve">2) обоснование предлагаемого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территориальных зон, о составе градостроительных регламентов применительно к различным территориальным зонам. </w:t>
      </w:r>
    </w:p>
    <w:p w:rsidR="00191196" w:rsidRDefault="00191196" w:rsidP="009B3660">
      <w:pPr>
        <w:ind w:firstLine="748"/>
        <w:jc w:val="both"/>
        <w:rPr>
          <w:snapToGrid w:val="0"/>
          <w:sz w:val="24"/>
          <w:szCs w:val="24"/>
        </w:rPr>
      </w:pPr>
      <w:r>
        <w:rPr>
          <w:snapToGrid w:val="0"/>
          <w:sz w:val="24"/>
          <w:szCs w:val="24"/>
        </w:rPr>
        <w:t>8. Предметом публичных слушаний по проекту о внесении изменений в настоящие Правила являются вопросы, указанные в пунктах 1, 2 части 7 настоящей статьи.</w:t>
      </w:r>
    </w:p>
    <w:p w:rsidR="00191196" w:rsidRDefault="00191196" w:rsidP="009B3660">
      <w:pPr>
        <w:ind w:firstLine="748"/>
        <w:jc w:val="both"/>
        <w:rPr>
          <w:snapToGrid w:val="0"/>
          <w:sz w:val="24"/>
          <w:szCs w:val="24"/>
        </w:rPr>
      </w:pPr>
      <w:r>
        <w:rPr>
          <w:snapToGrid w:val="0"/>
          <w:sz w:val="24"/>
          <w:szCs w:val="24"/>
        </w:rPr>
        <w:t>9.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 Варненского муниципального района в сети «Интернет».</w:t>
      </w:r>
    </w:p>
    <w:p w:rsidR="00191196" w:rsidRDefault="00191196" w:rsidP="009B3660">
      <w:pPr>
        <w:ind w:firstLine="748"/>
        <w:jc w:val="both"/>
        <w:rPr>
          <w:snapToGrid w:val="0"/>
          <w:sz w:val="24"/>
          <w:szCs w:val="24"/>
        </w:rPr>
      </w:pPr>
      <w:r>
        <w:rPr>
          <w:snapToGrid w:val="0"/>
          <w:sz w:val="24"/>
          <w:szCs w:val="24"/>
        </w:rPr>
        <w:t>В случае, когда проект подготовлен по инициативе органа местного самоуправления, Комиссия также:</w:t>
      </w:r>
    </w:p>
    <w:p w:rsidR="00191196" w:rsidRDefault="00191196" w:rsidP="009B3660">
      <w:pPr>
        <w:ind w:firstLine="748"/>
        <w:jc w:val="both"/>
        <w:rPr>
          <w:snapToGrid w:val="0"/>
          <w:sz w:val="24"/>
          <w:szCs w:val="24"/>
        </w:rPr>
      </w:pPr>
      <w:r>
        <w:rPr>
          <w:snapToGrid w:val="0"/>
          <w:sz w:val="24"/>
          <w:szCs w:val="24"/>
        </w:rPr>
        <w:t>1) обеспечивает доработку проект о внесении изменений в настоящие Правила по результатам публичных слушаний;</w:t>
      </w:r>
    </w:p>
    <w:p w:rsidR="00191196" w:rsidRDefault="00191196" w:rsidP="009B3660">
      <w:pPr>
        <w:ind w:firstLine="748"/>
        <w:jc w:val="both"/>
        <w:rPr>
          <w:snapToGrid w:val="0"/>
          <w:sz w:val="24"/>
          <w:szCs w:val="24"/>
        </w:rPr>
      </w:pPr>
      <w:r>
        <w:rPr>
          <w:snapToGrid w:val="0"/>
          <w:sz w:val="24"/>
          <w:szCs w:val="24"/>
        </w:rPr>
        <w:t xml:space="preserve">2) подготавливает комплект документов и направляет его Главе </w:t>
      </w:r>
      <w:r>
        <w:rPr>
          <w:sz w:val="24"/>
          <w:szCs w:val="24"/>
        </w:rPr>
        <w:t>Толстинского</w:t>
      </w:r>
      <w:r>
        <w:rPr>
          <w:snapToGrid w:val="0"/>
          <w:sz w:val="24"/>
          <w:szCs w:val="24"/>
        </w:rPr>
        <w:t xml:space="preserve"> сельского поселения.</w:t>
      </w:r>
    </w:p>
    <w:p w:rsidR="00191196" w:rsidRDefault="00191196" w:rsidP="009B3660">
      <w:pPr>
        <w:ind w:firstLine="748"/>
        <w:jc w:val="both"/>
        <w:rPr>
          <w:snapToGrid w:val="0"/>
          <w:sz w:val="24"/>
          <w:szCs w:val="24"/>
        </w:rPr>
      </w:pPr>
      <w:r>
        <w:rPr>
          <w:snapToGrid w:val="0"/>
          <w:sz w:val="24"/>
          <w:szCs w:val="24"/>
        </w:rPr>
        <w:t>В случае, когда проект предложений подготовлен по инициативе заинтересованных физических и юридических лиц, Комиссия:</w:t>
      </w:r>
    </w:p>
    <w:p w:rsidR="00191196" w:rsidRDefault="00191196" w:rsidP="009B3660">
      <w:pPr>
        <w:ind w:firstLine="748"/>
        <w:jc w:val="both"/>
        <w:rPr>
          <w:snapToGrid w:val="0"/>
          <w:sz w:val="24"/>
          <w:szCs w:val="24"/>
        </w:rPr>
      </w:pPr>
      <w:r>
        <w:rPr>
          <w:snapToGrid w:val="0"/>
          <w:sz w:val="24"/>
          <w:szCs w:val="24"/>
        </w:rPr>
        <w:t>1) может предложить указанным лицам внести изменения в проект предложений – в случае, когда по результатам публичных слушаний выявилась такая необходимость;</w:t>
      </w:r>
    </w:p>
    <w:p w:rsidR="00191196" w:rsidRDefault="00191196" w:rsidP="009B3660">
      <w:pPr>
        <w:ind w:firstLine="748"/>
        <w:jc w:val="both"/>
        <w:rPr>
          <w:snapToGrid w:val="0"/>
          <w:sz w:val="24"/>
          <w:szCs w:val="24"/>
        </w:rPr>
      </w:pPr>
      <w:r>
        <w:rPr>
          <w:snapToGrid w:val="0"/>
          <w:sz w:val="24"/>
          <w:szCs w:val="24"/>
        </w:rPr>
        <w:t xml:space="preserve">2) подготавливает комплект документов и направляет его Главе </w:t>
      </w:r>
      <w:r>
        <w:rPr>
          <w:sz w:val="24"/>
          <w:szCs w:val="24"/>
        </w:rPr>
        <w:t>Толстинского</w:t>
      </w:r>
      <w:r>
        <w:rPr>
          <w:snapToGrid w:val="0"/>
          <w:sz w:val="24"/>
          <w:szCs w:val="24"/>
        </w:rPr>
        <w:t xml:space="preserve"> сельского поселения –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191196" w:rsidRDefault="00191196" w:rsidP="009B3660">
      <w:pPr>
        <w:ind w:firstLine="748"/>
        <w:jc w:val="both"/>
        <w:rPr>
          <w:snapToGrid w:val="0"/>
          <w:sz w:val="24"/>
          <w:szCs w:val="24"/>
        </w:rPr>
      </w:pPr>
      <w:r>
        <w:rPr>
          <w:snapToGrid w:val="0"/>
          <w:sz w:val="24"/>
          <w:szCs w:val="24"/>
        </w:rPr>
        <w:t>Указанный комплект материалов содержит:</w:t>
      </w:r>
    </w:p>
    <w:p w:rsidR="00191196" w:rsidRDefault="00191196" w:rsidP="009B3660">
      <w:pPr>
        <w:ind w:firstLine="748"/>
        <w:jc w:val="both"/>
        <w:rPr>
          <w:snapToGrid w:val="0"/>
          <w:sz w:val="24"/>
          <w:szCs w:val="24"/>
        </w:rPr>
      </w:pPr>
      <w:r>
        <w:rPr>
          <w:snapToGrid w:val="0"/>
          <w:sz w:val="24"/>
          <w:szCs w:val="24"/>
        </w:rPr>
        <w:t xml:space="preserve">1) положительное заключение Комиссии, в котором отмечается факт готовности проекта о внесении изменений в настоящие Правила к направлению указанного проекта в Совет депутатов </w:t>
      </w:r>
      <w:r>
        <w:rPr>
          <w:sz w:val="24"/>
          <w:szCs w:val="24"/>
        </w:rPr>
        <w:t>Толстинского</w:t>
      </w:r>
      <w:r>
        <w:rPr>
          <w:snapToGrid w:val="0"/>
          <w:sz w:val="24"/>
          <w:szCs w:val="24"/>
        </w:rPr>
        <w:t xml:space="preserve"> сельского поселения с приложением:</w:t>
      </w:r>
    </w:p>
    <w:p w:rsidR="00191196" w:rsidRDefault="00191196" w:rsidP="009B3660">
      <w:pPr>
        <w:ind w:firstLine="748"/>
        <w:jc w:val="both"/>
        <w:rPr>
          <w:snapToGrid w:val="0"/>
          <w:sz w:val="24"/>
          <w:szCs w:val="24"/>
        </w:rPr>
      </w:pPr>
      <w:r>
        <w:rPr>
          <w:snapToGrid w:val="0"/>
          <w:sz w:val="24"/>
          <w:szCs w:val="24"/>
        </w:rPr>
        <w:t>а) протокола (протоколов) публичных слушаний;</w:t>
      </w:r>
    </w:p>
    <w:p w:rsidR="00191196" w:rsidRDefault="00191196" w:rsidP="009B3660">
      <w:pPr>
        <w:ind w:firstLine="748"/>
        <w:jc w:val="both"/>
        <w:rPr>
          <w:snapToGrid w:val="0"/>
          <w:sz w:val="24"/>
          <w:szCs w:val="24"/>
        </w:rPr>
      </w:pPr>
      <w:r>
        <w:rPr>
          <w:snapToGrid w:val="0"/>
          <w:sz w:val="24"/>
          <w:szCs w:val="24"/>
        </w:rPr>
        <w:t>б) положительного заключения Отдела архитектуры и  градостроительства, указанного в части 7 настоящей статьи;</w:t>
      </w:r>
    </w:p>
    <w:p w:rsidR="00191196" w:rsidRDefault="00191196" w:rsidP="009B3660">
      <w:pPr>
        <w:ind w:firstLine="748"/>
        <w:jc w:val="both"/>
        <w:rPr>
          <w:snapToGrid w:val="0"/>
          <w:sz w:val="24"/>
          <w:szCs w:val="24"/>
        </w:rPr>
      </w:pPr>
      <w:r>
        <w:rPr>
          <w:snapToGrid w:val="0"/>
          <w:sz w:val="24"/>
          <w:szCs w:val="24"/>
        </w:rPr>
        <w:t>2) проект о внесении изменений в настоящие Правила и обосновывающие материалы к нему.</w:t>
      </w:r>
    </w:p>
    <w:p w:rsidR="00191196" w:rsidRDefault="00191196" w:rsidP="009B3660">
      <w:pPr>
        <w:ind w:firstLine="748"/>
        <w:jc w:val="both"/>
        <w:rPr>
          <w:snapToGrid w:val="0"/>
          <w:sz w:val="24"/>
          <w:szCs w:val="24"/>
        </w:rPr>
      </w:pPr>
      <w:r>
        <w:rPr>
          <w:snapToGrid w:val="0"/>
          <w:sz w:val="24"/>
          <w:szCs w:val="24"/>
        </w:rPr>
        <w:t xml:space="preserve">10. Глава </w:t>
      </w:r>
      <w:r>
        <w:rPr>
          <w:sz w:val="24"/>
          <w:szCs w:val="24"/>
        </w:rPr>
        <w:t>Толстинского</w:t>
      </w:r>
      <w:r>
        <w:rPr>
          <w:snapToGrid w:val="0"/>
          <w:sz w:val="24"/>
          <w:szCs w:val="24"/>
        </w:rPr>
        <w:t xml:space="preserve"> сельского поселения с учетом предоставленных ему документов, определенных частью 9 настоящей статьи, принимает одно из двух решений – о направлении проекта о внесении изменений в настоящие Правила:</w:t>
      </w:r>
    </w:p>
    <w:p w:rsidR="00191196" w:rsidRDefault="00191196" w:rsidP="009B3660">
      <w:pPr>
        <w:ind w:firstLine="748"/>
        <w:jc w:val="both"/>
        <w:rPr>
          <w:snapToGrid w:val="0"/>
          <w:sz w:val="24"/>
          <w:szCs w:val="24"/>
        </w:rPr>
      </w:pPr>
      <w:r>
        <w:rPr>
          <w:snapToGrid w:val="0"/>
          <w:sz w:val="24"/>
          <w:szCs w:val="24"/>
        </w:rPr>
        <w:t xml:space="preserve">1) в Совет депутатов </w:t>
      </w:r>
      <w:r>
        <w:rPr>
          <w:sz w:val="24"/>
          <w:szCs w:val="24"/>
        </w:rPr>
        <w:t>Толстинского</w:t>
      </w:r>
      <w:r>
        <w:rPr>
          <w:snapToGrid w:val="0"/>
          <w:sz w:val="24"/>
          <w:szCs w:val="24"/>
        </w:rPr>
        <w:t xml:space="preserve"> сельского поселения;</w:t>
      </w:r>
    </w:p>
    <w:p w:rsidR="00191196" w:rsidRDefault="00191196" w:rsidP="009B3660">
      <w:pPr>
        <w:ind w:firstLine="748"/>
        <w:jc w:val="both"/>
        <w:rPr>
          <w:snapToGrid w:val="0"/>
          <w:sz w:val="24"/>
          <w:szCs w:val="24"/>
        </w:rPr>
      </w:pPr>
      <w:r>
        <w:rPr>
          <w:snapToGrid w:val="0"/>
          <w:sz w:val="24"/>
          <w:szCs w:val="24"/>
        </w:rPr>
        <w:t>2) об отклонении проекта.</w:t>
      </w:r>
    </w:p>
    <w:p w:rsidR="00191196" w:rsidRDefault="00191196" w:rsidP="009B3660">
      <w:pPr>
        <w:ind w:firstLine="748"/>
        <w:jc w:val="both"/>
        <w:rPr>
          <w:snapToGrid w:val="0"/>
          <w:sz w:val="24"/>
          <w:szCs w:val="24"/>
        </w:rPr>
      </w:pPr>
      <w:r>
        <w:rPr>
          <w:snapToGrid w:val="0"/>
          <w:sz w:val="24"/>
          <w:szCs w:val="24"/>
        </w:rPr>
        <w:t xml:space="preserve">Глава </w:t>
      </w:r>
      <w:r>
        <w:rPr>
          <w:sz w:val="24"/>
          <w:szCs w:val="24"/>
        </w:rPr>
        <w:t>Толстинского</w:t>
      </w:r>
      <w:r>
        <w:rPr>
          <w:snapToGrid w:val="0"/>
          <w:sz w:val="24"/>
          <w:szCs w:val="24"/>
        </w:rPr>
        <w:t xml:space="preserve"> сельского поселения направляет в Совет депутатов </w:t>
      </w:r>
      <w:r>
        <w:rPr>
          <w:sz w:val="24"/>
          <w:szCs w:val="24"/>
        </w:rPr>
        <w:t>Толстинского</w:t>
      </w:r>
      <w:r>
        <w:rPr>
          <w:snapToGrid w:val="0"/>
          <w:sz w:val="24"/>
          <w:szCs w:val="24"/>
        </w:rPr>
        <w:t xml:space="preserve"> сельского поселения: </w:t>
      </w:r>
    </w:p>
    <w:p w:rsidR="00191196" w:rsidRDefault="00191196" w:rsidP="009B3660">
      <w:pPr>
        <w:ind w:firstLine="748"/>
        <w:jc w:val="both"/>
        <w:rPr>
          <w:snapToGrid w:val="0"/>
          <w:sz w:val="24"/>
          <w:szCs w:val="24"/>
        </w:rPr>
      </w:pPr>
      <w:r>
        <w:rPr>
          <w:snapToGrid w:val="0"/>
          <w:sz w:val="24"/>
          <w:szCs w:val="24"/>
        </w:rPr>
        <w:t xml:space="preserve">1) письмо с уведомлением о готовности к принятию проекта о внесении изменений в настоящие Правила и о соответствии такого проекта всем установленным требованиям, включая требования соблюдения технических регламентов </w:t>
      </w:r>
      <w:r>
        <w:rPr>
          <w:sz w:val="24"/>
          <w:szCs w:val="24"/>
        </w:rPr>
        <w:t>(а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Pr>
          <w:snapToGrid w:val="0"/>
          <w:sz w:val="24"/>
          <w:szCs w:val="24"/>
        </w:rPr>
        <w:t>;</w:t>
      </w:r>
    </w:p>
    <w:p w:rsidR="00191196" w:rsidRDefault="00191196" w:rsidP="009B3660">
      <w:pPr>
        <w:ind w:firstLine="748"/>
        <w:jc w:val="both"/>
        <w:rPr>
          <w:snapToGrid w:val="0"/>
          <w:sz w:val="24"/>
          <w:szCs w:val="24"/>
        </w:rPr>
      </w:pPr>
      <w:r>
        <w:rPr>
          <w:snapToGrid w:val="0"/>
          <w:sz w:val="24"/>
          <w:szCs w:val="24"/>
        </w:rPr>
        <w:t>2) положительное заключение Комиссии, в котором отмечается факт готовности проекта о внесении изменений в настоящие Правила к утверждению с приложением:</w:t>
      </w:r>
    </w:p>
    <w:p w:rsidR="00191196" w:rsidRDefault="00191196" w:rsidP="009B3660">
      <w:pPr>
        <w:ind w:firstLine="748"/>
        <w:jc w:val="both"/>
        <w:rPr>
          <w:snapToGrid w:val="0"/>
          <w:sz w:val="24"/>
          <w:szCs w:val="24"/>
        </w:rPr>
      </w:pPr>
      <w:r>
        <w:rPr>
          <w:snapToGrid w:val="0"/>
          <w:sz w:val="24"/>
          <w:szCs w:val="24"/>
        </w:rPr>
        <w:t>- протокола (протоколов) публичных слушаний;</w:t>
      </w:r>
    </w:p>
    <w:p w:rsidR="00191196" w:rsidRDefault="00191196" w:rsidP="009B3660">
      <w:pPr>
        <w:ind w:firstLine="748"/>
        <w:jc w:val="both"/>
        <w:rPr>
          <w:snapToGrid w:val="0"/>
          <w:sz w:val="24"/>
          <w:szCs w:val="24"/>
        </w:rPr>
      </w:pPr>
      <w:r>
        <w:rPr>
          <w:snapToGrid w:val="0"/>
          <w:sz w:val="24"/>
          <w:szCs w:val="24"/>
        </w:rPr>
        <w:t>- положительного заключения Главного управления архитектуры, градостроительства и регулирования земельных отношений о соответствии проекта предложений всем установленным требованиям;</w:t>
      </w:r>
    </w:p>
    <w:p w:rsidR="00191196" w:rsidRDefault="00191196" w:rsidP="009B3660">
      <w:pPr>
        <w:ind w:firstLine="748"/>
        <w:jc w:val="both"/>
        <w:rPr>
          <w:snapToGrid w:val="0"/>
          <w:sz w:val="24"/>
          <w:szCs w:val="24"/>
        </w:rPr>
      </w:pPr>
      <w:r>
        <w:rPr>
          <w:snapToGrid w:val="0"/>
          <w:sz w:val="24"/>
          <w:szCs w:val="24"/>
        </w:rPr>
        <w:t>3) проект о внесении изменений в настоящие Правила и обосновывающие материалы к нему.</w:t>
      </w:r>
    </w:p>
    <w:p w:rsidR="00191196" w:rsidRDefault="00191196" w:rsidP="009B3660">
      <w:pPr>
        <w:ind w:firstLine="748"/>
        <w:jc w:val="both"/>
        <w:rPr>
          <w:snapToGrid w:val="0"/>
          <w:sz w:val="24"/>
          <w:szCs w:val="24"/>
        </w:rPr>
      </w:pPr>
      <w:r>
        <w:rPr>
          <w:snapToGrid w:val="0"/>
          <w:sz w:val="24"/>
          <w:szCs w:val="24"/>
        </w:rPr>
        <w:t xml:space="preserve">Совет депутатов </w:t>
      </w:r>
      <w:r>
        <w:rPr>
          <w:sz w:val="24"/>
          <w:szCs w:val="24"/>
        </w:rPr>
        <w:t>Толстинского</w:t>
      </w:r>
      <w:r>
        <w:rPr>
          <w:snapToGrid w:val="0"/>
          <w:sz w:val="24"/>
          <w:szCs w:val="24"/>
        </w:rPr>
        <w:t xml:space="preserve"> сельского поселения по результатам рассмотрения документов, представленных Главой </w:t>
      </w:r>
      <w:r>
        <w:rPr>
          <w:sz w:val="24"/>
          <w:szCs w:val="24"/>
        </w:rPr>
        <w:t>Толстинского</w:t>
      </w:r>
      <w:r>
        <w:rPr>
          <w:snapToGrid w:val="0"/>
          <w:sz w:val="24"/>
          <w:szCs w:val="24"/>
        </w:rPr>
        <w:t xml:space="preserve"> сельского поселения, может принять одно из следующих решений:</w:t>
      </w:r>
    </w:p>
    <w:p w:rsidR="00191196" w:rsidRDefault="00191196" w:rsidP="009B3660">
      <w:pPr>
        <w:ind w:firstLine="748"/>
        <w:jc w:val="both"/>
        <w:rPr>
          <w:snapToGrid w:val="0"/>
          <w:sz w:val="24"/>
          <w:szCs w:val="24"/>
        </w:rPr>
      </w:pPr>
      <w:r>
        <w:rPr>
          <w:snapToGrid w:val="0"/>
          <w:sz w:val="24"/>
          <w:szCs w:val="24"/>
        </w:rPr>
        <w:t>1) утвердить изменения в настоящие Правила;</w:t>
      </w:r>
    </w:p>
    <w:p w:rsidR="00191196" w:rsidRDefault="00191196" w:rsidP="009B3660">
      <w:pPr>
        <w:ind w:firstLine="748"/>
        <w:jc w:val="both"/>
        <w:rPr>
          <w:snapToGrid w:val="0"/>
          <w:sz w:val="24"/>
          <w:szCs w:val="24"/>
        </w:rPr>
      </w:pPr>
      <w:r>
        <w:rPr>
          <w:snapToGrid w:val="0"/>
          <w:sz w:val="24"/>
          <w:szCs w:val="24"/>
        </w:rPr>
        <w:t xml:space="preserve">2) направить проект о внесении изменений в настоящие Правила Главе </w:t>
      </w:r>
      <w:r>
        <w:rPr>
          <w:sz w:val="24"/>
          <w:szCs w:val="24"/>
        </w:rPr>
        <w:t>Толстинского</w:t>
      </w:r>
      <w:r>
        <w:rPr>
          <w:snapToGrid w:val="0"/>
          <w:sz w:val="24"/>
          <w:szCs w:val="24"/>
        </w:rPr>
        <w:t xml:space="preserve"> сельского поселения на доработку.</w:t>
      </w:r>
    </w:p>
    <w:p w:rsidR="00191196" w:rsidRDefault="00191196" w:rsidP="009B3660">
      <w:pPr>
        <w:ind w:firstLine="748"/>
        <w:jc w:val="both"/>
        <w:rPr>
          <w:snapToGrid w:val="0"/>
          <w:sz w:val="24"/>
          <w:szCs w:val="24"/>
        </w:rPr>
      </w:pPr>
      <w:r>
        <w:rPr>
          <w:snapToGrid w:val="0"/>
          <w:sz w:val="24"/>
          <w:szCs w:val="24"/>
        </w:rPr>
        <w:t>11. Утвержденные изменения в настоящие Правила:</w:t>
      </w:r>
    </w:p>
    <w:p w:rsidR="00191196" w:rsidRDefault="00191196" w:rsidP="009B3660">
      <w:pPr>
        <w:ind w:firstLine="748"/>
        <w:jc w:val="both"/>
        <w:rPr>
          <w:snapToGrid w:val="0"/>
          <w:sz w:val="24"/>
          <w:szCs w:val="24"/>
        </w:rPr>
      </w:pPr>
      <w:r>
        <w:rPr>
          <w:snapToGrid w:val="0"/>
          <w:sz w:val="24"/>
          <w:szCs w:val="24"/>
        </w:rPr>
        <w:t>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Варненского муниципального района в сети «Интернет»;</w:t>
      </w:r>
    </w:p>
    <w:p w:rsidR="00191196" w:rsidRDefault="00191196" w:rsidP="009B3660">
      <w:pPr>
        <w:ind w:firstLine="748"/>
        <w:jc w:val="both"/>
        <w:rPr>
          <w:snapToGrid w:val="0"/>
          <w:sz w:val="24"/>
          <w:szCs w:val="24"/>
        </w:rPr>
      </w:pPr>
      <w:r>
        <w:rPr>
          <w:snapToGrid w:val="0"/>
          <w:sz w:val="24"/>
          <w:szCs w:val="24"/>
        </w:rPr>
        <w:t>2) в соответствии с требованиями части 2 статьи 57 Градостроительного кодекса Российской Федерации подлежат:</w:t>
      </w:r>
    </w:p>
    <w:p w:rsidR="00191196" w:rsidRDefault="00191196" w:rsidP="009B3660">
      <w:pPr>
        <w:ind w:firstLine="748"/>
        <w:jc w:val="both"/>
        <w:rPr>
          <w:snapToGrid w:val="0"/>
          <w:sz w:val="24"/>
          <w:szCs w:val="24"/>
        </w:rPr>
      </w:pPr>
      <w:r>
        <w:rPr>
          <w:snapToGrid w:val="0"/>
          <w:sz w:val="24"/>
          <w:szCs w:val="24"/>
        </w:rPr>
        <w:t>а) в течение семи дней со дня утверждения направлению в информационную систему обеспечения градостроительной деятельности Новоуральского сельского поселения;</w:t>
      </w:r>
    </w:p>
    <w:p w:rsidR="00191196" w:rsidRDefault="00191196" w:rsidP="009B3660">
      <w:pPr>
        <w:ind w:firstLine="748"/>
        <w:jc w:val="both"/>
        <w:rPr>
          <w:snapToGrid w:val="0"/>
          <w:sz w:val="24"/>
          <w:szCs w:val="24"/>
        </w:rPr>
      </w:pPr>
      <w:r>
        <w:rPr>
          <w:snapToGrid w:val="0"/>
          <w:sz w:val="24"/>
          <w:szCs w:val="24"/>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w:t>
      </w:r>
      <w:r>
        <w:rPr>
          <w:sz w:val="24"/>
          <w:szCs w:val="24"/>
        </w:rPr>
        <w:t>Толстинского</w:t>
      </w:r>
      <w:r>
        <w:rPr>
          <w:snapToGrid w:val="0"/>
          <w:sz w:val="24"/>
          <w:szCs w:val="24"/>
        </w:rPr>
        <w:t xml:space="preserve"> сельского поселения.</w:t>
      </w:r>
    </w:p>
    <w:p w:rsidR="00191196" w:rsidRDefault="00191196" w:rsidP="009B3660">
      <w:pPr>
        <w:ind w:firstLine="748"/>
        <w:jc w:val="both"/>
        <w:rPr>
          <w:snapToGrid w:val="0"/>
          <w:sz w:val="24"/>
          <w:szCs w:val="24"/>
        </w:rPr>
      </w:pPr>
    </w:p>
    <w:p w:rsidR="00191196" w:rsidRDefault="00191196" w:rsidP="009B3660">
      <w:pPr>
        <w:shd w:val="clear" w:color="auto" w:fill="FFFFFF"/>
        <w:ind w:firstLine="748"/>
        <w:jc w:val="both"/>
        <w:rPr>
          <w:b/>
          <w:bCs/>
          <w:sz w:val="24"/>
          <w:szCs w:val="24"/>
        </w:rPr>
      </w:pPr>
      <w:r>
        <w:rPr>
          <w:b/>
          <w:bCs/>
          <w:sz w:val="24"/>
          <w:szCs w:val="24"/>
        </w:rPr>
        <w:t>Статья 33. Особенности проведения публичных слушаний по проекту документации по планировке территории</w:t>
      </w:r>
    </w:p>
    <w:p w:rsidR="00191196" w:rsidRDefault="00191196" w:rsidP="009B3660">
      <w:pPr>
        <w:ind w:firstLine="748"/>
        <w:jc w:val="both"/>
        <w:rPr>
          <w:snapToGrid w:val="0"/>
          <w:sz w:val="24"/>
          <w:szCs w:val="24"/>
        </w:rPr>
      </w:pPr>
    </w:p>
    <w:p w:rsidR="00191196" w:rsidRDefault="00191196" w:rsidP="009B3660">
      <w:pPr>
        <w:ind w:firstLine="748"/>
        <w:jc w:val="both"/>
        <w:rPr>
          <w:snapToGrid w:val="0"/>
          <w:sz w:val="24"/>
          <w:szCs w:val="24"/>
        </w:rPr>
      </w:pPr>
      <w:r>
        <w:rPr>
          <w:snapToGrid w:val="0"/>
          <w:sz w:val="24"/>
          <w:szCs w:val="24"/>
        </w:rPr>
        <w:t xml:space="preserve">1. Инициаторами подготовки проектов документов, обсуждаемых на публичных слушаниях по </w:t>
      </w:r>
      <w:r>
        <w:rPr>
          <w:sz w:val="24"/>
          <w:szCs w:val="24"/>
        </w:rPr>
        <w:t>проекту документации по планировке территории</w:t>
      </w:r>
      <w:r>
        <w:rPr>
          <w:snapToGrid w:val="0"/>
          <w:sz w:val="24"/>
          <w:szCs w:val="24"/>
        </w:rPr>
        <w:t xml:space="preserve">, могут быть орган местного самоуправления </w:t>
      </w:r>
      <w:r>
        <w:rPr>
          <w:sz w:val="24"/>
          <w:szCs w:val="24"/>
        </w:rPr>
        <w:t>Толстинского</w:t>
      </w:r>
      <w:r>
        <w:rPr>
          <w:snapToGrid w:val="0"/>
          <w:sz w:val="24"/>
          <w:szCs w:val="24"/>
        </w:rPr>
        <w:t xml:space="preserve"> сельского поселения, заинтересованные физические и юридические лица,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191196" w:rsidRDefault="00191196" w:rsidP="009B3660">
      <w:pPr>
        <w:ind w:firstLine="748"/>
        <w:jc w:val="both"/>
        <w:rPr>
          <w:snapToGrid w:val="0"/>
          <w:sz w:val="24"/>
          <w:szCs w:val="24"/>
        </w:rPr>
      </w:pPr>
      <w:r>
        <w:rPr>
          <w:snapToGrid w:val="0"/>
          <w:sz w:val="24"/>
          <w:szCs w:val="24"/>
        </w:rPr>
        <w:t>2. Отдел архитектуры и градостроительства обеспечивает:</w:t>
      </w:r>
    </w:p>
    <w:p w:rsidR="00191196" w:rsidRDefault="00191196" w:rsidP="009B3660">
      <w:pPr>
        <w:ind w:firstLine="748"/>
        <w:jc w:val="both"/>
        <w:rPr>
          <w:snapToGrid w:val="0"/>
          <w:sz w:val="24"/>
          <w:szCs w:val="24"/>
        </w:rPr>
      </w:pPr>
      <w:r>
        <w:rPr>
          <w:snapToGrid w:val="0"/>
          <w:sz w:val="24"/>
          <w:szCs w:val="24"/>
        </w:rPr>
        <w:t>1) подготовку материалов, представляемых на публичные слушания;</w:t>
      </w:r>
    </w:p>
    <w:p w:rsidR="00191196" w:rsidRDefault="00191196" w:rsidP="009B3660">
      <w:pPr>
        <w:ind w:firstLine="748"/>
        <w:jc w:val="both"/>
        <w:rPr>
          <w:snapToGrid w:val="0"/>
          <w:sz w:val="24"/>
          <w:szCs w:val="24"/>
        </w:rPr>
      </w:pPr>
      <w:r>
        <w:rPr>
          <w:snapToGrid w:val="0"/>
          <w:sz w:val="24"/>
          <w:szCs w:val="24"/>
        </w:rPr>
        <w:t xml:space="preserve">2) проверку документации по планировке территории на соответствие требованиям технических регламентов </w:t>
      </w:r>
      <w:r>
        <w:rPr>
          <w:sz w:val="24"/>
          <w:szCs w:val="24"/>
        </w:rPr>
        <w:t xml:space="preserve">(а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r>
        <w:rPr>
          <w:snapToGrid w:val="0"/>
          <w:sz w:val="24"/>
          <w:szCs w:val="24"/>
        </w:rPr>
        <w:t>перед представлением такой документации на публичные слушания;</w:t>
      </w:r>
    </w:p>
    <w:p w:rsidR="00191196" w:rsidRDefault="00191196" w:rsidP="009B3660">
      <w:pPr>
        <w:ind w:firstLine="748"/>
        <w:jc w:val="both"/>
        <w:rPr>
          <w:snapToGrid w:val="0"/>
          <w:sz w:val="24"/>
          <w:szCs w:val="24"/>
        </w:rPr>
      </w:pPr>
      <w:r>
        <w:rPr>
          <w:snapToGrid w:val="0"/>
          <w:sz w:val="24"/>
          <w:szCs w:val="24"/>
        </w:rPr>
        <w:t>3) подготовку для публичных слушаний экспозиционных материалов, представляемых лицом, обеспечившим подготовку проекта документации по планировке территории.</w:t>
      </w:r>
    </w:p>
    <w:p w:rsidR="00191196" w:rsidRDefault="00191196" w:rsidP="009B3660">
      <w:pPr>
        <w:ind w:firstLine="748"/>
        <w:jc w:val="both"/>
        <w:rPr>
          <w:snapToGrid w:val="0"/>
          <w:sz w:val="24"/>
          <w:szCs w:val="24"/>
        </w:rPr>
      </w:pPr>
      <w:r>
        <w:rPr>
          <w:snapToGrid w:val="0"/>
          <w:sz w:val="24"/>
          <w:szCs w:val="24"/>
        </w:rPr>
        <w:t>3. Участниками публичных слушаний по проекту документации по планировке территории являются:</w:t>
      </w:r>
    </w:p>
    <w:p w:rsidR="00191196" w:rsidRDefault="00191196" w:rsidP="009B3660">
      <w:pPr>
        <w:ind w:firstLine="748"/>
        <w:jc w:val="both"/>
        <w:rPr>
          <w:snapToGrid w:val="0"/>
          <w:sz w:val="24"/>
          <w:szCs w:val="24"/>
        </w:rPr>
      </w:pPr>
      <w:r>
        <w:rPr>
          <w:snapToGrid w:val="0"/>
          <w:sz w:val="24"/>
          <w:szCs w:val="24"/>
        </w:rPr>
        <w:t xml:space="preserve">1) граждане, проживающие на территории, применительно к которой осуществляется подготовка проекта документации по планировке территории; </w:t>
      </w:r>
    </w:p>
    <w:p w:rsidR="00191196" w:rsidRDefault="00191196" w:rsidP="009B3660">
      <w:pPr>
        <w:ind w:firstLine="748"/>
        <w:jc w:val="both"/>
        <w:rPr>
          <w:snapToGrid w:val="0"/>
          <w:sz w:val="24"/>
          <w:szCs w:val="24"/>
        </w:rPr>
      </w:pPr>
      <w:r>
        <w:rPr>
          <w:snapToGrid w:val="0"/>
          <w:sz w:val="24"/>
          <w:szCs w:val="24"/>
        </w:rPr>
        <w:t xml:space="preserve">2) правообладатели земельных участков и объектов капитального строительства, расположенных на указанной территории; </w:t>
      </w:r>
    </w:p>
    <w:p w:rsidR="00191196" w:rsidRDefault="00191196" w:rsidP="009B3660">
      <w:pPr>
        <w:ind w:firstLine="748"/>
        <w:jc w:val="both"/>
        <w:rPr>
          <w:snapToGrid w:val="0"/>
          <w:sz w:val="24"/>
          <w:szCs w:val="24"/>
        </w:rPr>
      </w:pPr>
      <w:r>
        <w:rPr>
          <w:snapToGrid w:val="0"/>
          <w:sz w:val="24"/>
          <w:szCs w:val="24"/>
        </w:rPr>
        <w:t>3) лица, законные интересы которых могут быть нарушены в связи с реализацией документации по планировке соответствующей территории.</w:t>
      </w:r>
    </w:p>
    <w:p w:rsidR="00191196" w:rsidRDefault="00191196" w:rsidP="009B3660">
      <w:pPr>
        <w:ind w:firstLine="748"/>
        <w:jc w:val="both"/>
        <w:rPr>
          <w:snapToGrid w:val="0"/>
          <w:sz w:val="24"/>
          <w:szCs w:val="24"/>
        </w:rPr>
      </w:pPr>
      <w:r>
        <w:rPr>
          <w:snapToGrid w:val="0"/>
          <w:sz w:val="24"/>
          <w:szCs w:val="24"/>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191196" w:rsidRDefault="00191196" w:rsidP="009B3660">
      <w:pPr>
        <w:ind w:firstLine="748"/>
        <w:jc w:val="both"/>
        <w:rPr>
          <w:snapToGrid w:val="0"/>
          <w:sz w:val="24"/>
          <w:szCs w:val="24"/>
        </w:rPr>
      </w:pPr>
      <w:r>
        <w:rPr>
          <w:snapToGrid w:val="0"/>
          <w:sz w:val="24"/>
          <w:szCs w:val="24"/>
        </w:rPr>
        <w:t>1) комплект материалов проекта документации по планировке территории, включая материалы по обоснованию проекта;</w:t>
      </w:r>
    </w:p>
    <w:p w:rsidR="00191196" w:rsidRDefault="00191196" w:rsidP="009B3660">
      <w:pPr>
        <w:ind w:firstLine="748"/>
        <w:jc w:val="both"/>
        <w:rPr>
          <w:snapToGrid w:val="0"/>
          <w:sz w:val="24"/>
          <w:szCs w:val="24"/>
        </w:rPr>
      </w:pPr>
      <w:r>
        <w:rPr>
          <w:snapToGrid w:val="0"/>
          <w:sz w:val="24"/>
          <w:szCs w:val="24"/>
        </w:rPr>
        <w:t xml:space="preserve">2) положительное заключение  Отдела архитектуры и  градостроительства, в котором отмечается факт готовности проекта документации по планировке территории к обсуждению и утверждению. </w:t>
      </w:r>
    </w:p>
    <w:p w:rsidR="00191196" w:rsidRDefault="00191196" w:rsidP="009B3660">
      <w:pPr>
        <w:ind w:firstLine="748"/>
        <w:jc w:val="both"/>
        <w:rPr>
          <w:snapToGrid w:val="0"/>
          <w:sz w:val="24"/>
          <w:szCs w:val="24"/>
        </w:rPr>
      </w:pPr>
      <w:r>
        <w:rPr>
          <w:snapToGrid w:val="0"/>
          <w:sz w:val="24"/>
          <w:szCs w:val="24"/>
        </w:rPr>
        <w:t xml:space="preserve">5. Заключение Отдела  архитектуры и градостроительства должно быть составлено в соответствии с предметом публичных слушаний, установленным частью 10 настоящей статьи. </w:t>
      </w:r>
    </w:p>
    <w:p w:rsidR="00191196" w:rsidRDefault="00191196" w:rsidP="009B3660">
      <w:pPr>
        <w:ind w:firstLine="748"/>
        <w:jc w:val="both"/>
        <w:rPr>
          <w:snapToGrid w:val="0"/>
          <w:sz w:val="24"/>
          <w:szCs w:val="24"/>
        </w:rPr>
      </w:pPr>
      <w:r>
        <w:rPr>
          <w:snapToGrid w:val="0"/>
          <w:sz w:val="24"/>
          <w:szCs w:val="24"/>
        </w:rPr>
        <w:t>6. Применительно к проекту планировки территории, содержащем в своем составе проект межевания территории, заключение Отдела архитектуры и градостроительства должно включать:</w:t>
      </w:r>
    </w:p>
    <w:p w:rsidR="00191196" w:rsidRDefault="00191196" w:rsidP="009B3660">
      <w:pPr>
        <w:ind w:firstLine="748"/>
        <w:jc w:val="both"/>
        <w:rPr>
          <w:snapToGrid w:val="0"/>
          <w:sz w:val="24"/>
          <w:szCs w:val="24"/>
        </w:rPr>
      </w:pPr>
      <w:r>
        <w:rPr>
          <w:snapToGrid w:val="0"/>
          <w:sz w:val="24"/>
          <w:szCs w:val="24"/>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191196" w:rsidRDefault="00191196" w:rsidP="009B3660">
      <w:pPr>
        <w:ind w:firstLine="748"/>
        <w:jc w:val="both"/>
        <w:rPr>
          <w:snapToGrid w:val="0"/>
          <w:sz w:val="24"/>
          <w:szCs w:val="24"/>
        </w:rPr>
      </w:pPr>
      <w:r>
        <w:rPr>
          <w:snapToGrid w:val="0"/>
          <w:sz w:val="24"/>
          <w:szCs w:val="24"/>
        </w:rPr>
        <w:t>а) подтверждение соответствия проекта настоящим Правилам, документам территориального планирования и документации по планировке территории, ранее утвержденным органами государственной власти и органами местного самоуправления – в случаях, когда действие таких документов распространяется на соответствующую территорию:</w:t>
      </w:r>
    </w:p>
    <w:p w:rsidR="00191196" w:rsidRDefault="00191196" w:rsidP="009B3660">
      <w:pPr>
        <w:ind w:firstLine="748"/>
        <w:jc w:val="both"/>
        <w:rPr>
          <w:snapToGrid w:val="0"/>
          <w:sz w:val="24"/>
          <w:szCs w:val="24"/>
        </w:rPr>
      </w:pPr>
      <w:r>
        <w:rPr>
          <w:snapToGrid w:val="0"/>
          <w:sz w:val="24"/>
          <w:szCs w:val="24"/>
        </w:rPr>
        <w:t>- настоящим Правилам в части того, что в проекте учитываются границы территориальных зон и градостроительные регламенты;</w:t>
      </w:r>
    </w:p>
    <w:p w:rsidR="00191196" w:rsidRDefault="00191196" w:rsidP="009B3660">
      <w:pPr>
        <w:ind w:firstLine="748"/>
        <w:jc w:val="both"/>
        <w:rPr>
          <w:snapToGrid w:val="0"/>
          <w:sz w:val="24"/>
          <w:szCs w:val="24"/>
        </w:rPr>
      </w:pPr>
      <w:r>
        <w:rPr>
          <w:snapToGrid w:val="0"/>
          <w:sz w:val="24"/>
          <w:szCs w:val="24"/>
        </w:rPr>
        <w:t>- документам территориального планирования в отношении того, что в проекте учитываются утвержденные такими документами границы зон планируемого размещения объектов различного значения;</w:t>
      </w:r>
    </w:p>
    <w:p w:rsidR="00191196" w:rsidRDefault="00191196" w:rsidP="009B3660">
      <w:pPr>
        <w:ind w:firstLine="748"/>
        <w:jc w:val="both"/>
        <w:rPr>
          <w:snapToGrid w:val="0"/>
          <w:sz w:val="24"/>
          <w:szCs w:val="24"/>
        </w:rPr>
      </w:pPr>
      <w:r>
        <w:rPr>
          <w:snapToGrid w:val="0"/>
          <w:sz w:val="24"/>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191196" w:rsidRDefault="00191196" w:rsidP="009B3660">
      <w:pPr>
        <w:ind w:firstLine="748"/>
        <w:jc w:val="both"/>
        <w:rPr>
          <w:snapToGrid w:val="0"/>
          <w:sz w:val="24"/>
          <w:szCs w:val="24"/>
        </w:rPr>
      </w:pPr>
      <w:r>
        <w:rPr>
          <w:snapToGrid w:val="0"/>
          <w:sz w:val="24"/>
          <w:szCs w:val="24"/>
        </w:rPr>
        <w:t>- проектам зон охраны объектов культурного наследия регионального и (или) федерального значения в части учета границ таких зон и соответствующих ограничений – при их наличии;</w:t>
      </w:r>
    </w:p>
    <w:p w:rsidR="00191196" w:rsidRDefault="00191196" w:rsidP="009B3660">
      <w:pPr>
        <w:ind w:firstLine="748"/>
        <w:jc w:val="both"/>
        <w:rPr>
          <w:snapToGrid w:val="0"/>
          <w:sz w:val="24"/>
          <w:szCs w:val="24"/>
        </w:rPr>
      </w:pPr>
      <w:r>
        <w:rPr>
          <w:snapToGrid w:val="0"/>
          <w:sz w:val="24"/>
          <w:szCs w:val="24"/>
        </w:rPr>
        <w:t>б) подтверждение соответствия проекта:</w:t>
      </w:r>
    </w:p>
    <w:p w:rsidR="00191196" w:rsidRDefault="00191196" w:rsidP="009B3660">
      <w:pPr>
        <w:ind w:firstLine="748"/>
        <w:jc w:val="both"/>
        <w:rPr>
          <w:snapToGrid w:val="0"/>
          <w:sz w:val="24"/>
          <w:szCs w:val="24"/>
        </w:rPr>
      </w:pPr>
      <w:r>
        <w:rPr>
          <w:snapToGrid w:val="0"/>
          <w:sz w:val="24"/>
          <w:szCs w:val="24"/>
        </w:rPr>
        <w:t>- границам зон с особыми условиями использования территорий;</w:t>
      </w:r>
    </w:p>
    <w:p w:rsidR="00191196" w:rsidRDefault="00191196" w:rsidP="009B3660">
      <w:pPr>
        <w:ind w:firstLine="748"/>
        <w:jc w:val="both"/>
        <w:rPr>
          <w:snapToGrid w:val="0"/>
          <w:sz w:val="24"/>
          <w:szCs w:val="24"/>
        </w:rPr>
      </w:pPr>
      <w:r>
        <w:rPr>
          <w:snapToGrid w:val="0"/>
          <w:sz w:val="24"/>
          <w:szCs w:val="24"/>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191196" w:rsidRDefault="00191196" w:rsidP="009B3660">
      <w:pPr>
        <w:ind w:firstLine="748"/>
        <w:jc w:val="both"/>
        <w:rPr>
          <w:snapToGrid w:val="0"/>
          <w:sz w:val="24"/>
          <w:szCs w:val="24"/>
        </w:rPr>
      </w:pPr>
      <w:r>
        <w:rPr>
          <w:snapToGrid w:val="0"/>
          <w:sz w:val="24"/>
          <w:szCs w:val="24"/>
        </w:rPr>
        <w:t>- минимальным противопожарным отступам построек друг от друга;</w:t>
      </w:r>
    </w:p>
    <w:p w:rsidR="00191196" w:rsidRDefault="00191196" w:rsidP="009B3660">
      <w:pPr>
        <w:ind w:firstLine="748"/>
        <w:jc w:val="both"/>
        <w:rPr>
          <w:snapToGrid w:val="0"/>
          <w:sz w:val="24"/>
          <w:szCs w:val="24"/>
        </w:rPr>
      </w:pPr>
      <w:r>
        <w:rPr>
          <w:snapToGrid w:val="0"/>
          <w:sz w:val="24"/>
          <w:szCs w:val="24"/>
        </w:rPr>
        <w:t xml:space="preserve">- иным требованиям безопасности; </w:t>
      </w:r>
    </w:p>
    <w:p w:rsidR="00191196" w:rsidRDefault="00191196" w:rsidP="009B3660">
      <w:pPr>
        <w:ind w:firstLine="748"/>
        <w:jc w:val="both"/>
        <w:rPr>
          <w:snapToGrid w:val="0"/>
          <w:sz w:val="24"/>
          <w:szCs w:val="24"/>
        </w:rPr>
      </w:pPr>
      <w:r>
        <w:rPr>
          <w:snapToGrid w:val="0"/>
          <w:sz w:val="24"/>
          <w:szCs w:val="24"/>
        </w:rPr>
        <w:t xml:space="preserve">в) подтверждение соответствия отображаемых в проекте границ и линий существующим границам и линиям: </w:t>
      </w:r>
    </w:p>
    <w:p w:rsidR="00191196" w:rsidRDefault="00191196" w:rsidP="009B3660">
      <w:pPr>
        <w:ind w:firstLine="748"/>
        <w:jc w:val="both"/>
        <w:rPr>
          <w:snapToGrid w:val="0"/>
          <w:sz w:val="24"/>
          <w:szCs w:val="24"/>
        </w:rPr>
      </w:pPr>
      <w:r>
        <w:rPr>
          <w:snapToGrid w:val="0"/>
          <w:sz w:val="24"/>
          <w:szCs w:val="24"/>
        </w:rPr>
        <w:t xml:space="preserve">- красных линий; </w:t>
      </w:r>
    </w:p>
    <w:p w:rsidR="00191196" w:rsidRDefault="00191196" w:rsidP="009B3660">
      <w:pPr>
        <w:ind w:firstLine="748"/>
        <w:jc w:val="both"/>
        <w:rPr>
          <w:snapToGrid w:val="0"/>
          <w:sz w:val="24"/>
          <w:szCs w:val="24"/>
        </w:rPr>
      </w:pPr>
      <w:r>
        <w:rPr>
          <w:snapToGrid w:val="0"/>
          <w:sz w:val="24"/>
          <w:szCs w:val="24"/>
        </w:rPr>
        <w:t xml:space="preserve">- границ земельных участков; </w:t>
      </w:r>
    </w:p>
    <w:p w:rsidR="00191196" w:rsidRDefault="00191196" w:rsidP="009B3660">
      <w:pPr>
        <w:ind w:firstLine="748"/>
        <w:jc w:val="both"/>
        <w:rPr>
          <w:snapToGrid w:val="0"/>
          <w:sz w:val="24"/>
          <w:szCs w:val="24"/>
        </w:rPr>
      </w:pPr>
      <w:r>
        <w:rPr>
          <w:snapToGrid w:val="0"/>
          <w:sz w:val="24"/>
          <w:szCs w:val="24"/>
        </w:rPr>
        <w:t xml:space="preserve">- линий, обозначающих места расположения зданий, строений, сооружений в пределах соответствующих земельных участков; </w:t>
      </w:r>
    </w:p>
    <w:p w:rsidR="00191196" w:rsidRDefault="00191196" w:rsidP="009B3660">
      <w:pPr>
        <w:ind w:firstLine="748"/>
        <w:jc w:val="both"/>
        <w:rPr>
          <w:snapToGrid w:val="0"/>
          <w:sz w:val="24"/>
          <w:szCs w:val="24"/>
        </w:rPr>
      </w:pPr>
      <w:r>
        <w:rPr>
          <w:snapToGrid w:val="0"/>
          <w:sz w:val="24"/>
          <w:szCs w:val="24"/>
        </w:rPr>
        <w:t xml:space="preserve">- линий, обозначающих расположение линейных объектов инженерно-технического обеспечения, а также установленных границ зон обслуживания таких линейных объектов; </w:t>
      </w:r>
    </w:p>
    <w:p w:rsidR="00191196" w:rsidRDefault="00191196" w:rsidP="009B3660">
      <w:pPr>
        <w:ind w:firstLine="748"/>
        <w:jc w:val="both"/>
        <w:rPr>
          <w:snapToGrid w:val="0"/>
          <w:sz w:val="24"/>
          <w:szCs w:val="24"/>
        </w:rPr>
      </w:pPr>
      <w:r>
        <w:rPr>
          <w:snapToGrid w:val="0"/>
          <w:sz w:val="24"/>
          <w:szCs w:val="24"/>
        </w:rPr>
        <w:t>- границ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191196" w:rsidRDefault="00191196" w:rsidP="009B3660">
      <w:pPr>
        <w:ind w:firstLine="748"/>
        <w:jc w:val="both"/>
        <w:rPr>
          <w:snapToGrid w:val="0"/>
          <w:sz w:val="24"/>
          <w:szCs w:val="24"/>
        </w:rPr>
      </w:pPr>
      <w:r>
        <w:rPr>
          <w:snapToGrid w:val="0"/>
          <w:sz w:val="24"/>
          <w:szCs w:val="24"/>
        </w:rPr>
        <w:t>г) подтверждение соответствия предлагаемых проектом решений правовому режиму объектов капитального строительства:</w:t>
      </w:r>
    </w:p>
    <w:p w:rsidR="00191196" w:rsidRDefault="00191196" w:rsidP="009B3660">
      <w:pPr>
        <w:ind w:firstLine="748"/>
        <w:jc w:val="both"/>
        <w:rPr>
          <w:snapToGrid w:val="0"/>
          <w:sz w:val="24"/>
          <w:szCs w:val="24"/>
        </w:rPr>
      </w:pPr>
      <w:r>
        <w:rPr>
          <w:snapToGrid w:val="0"/>
          <w:sz w:val="24"/>
          <w:szCs w:val="24"/>
        </w:rPr>
        <w:t>- признанных аварийными и подлежащими сносу;</w:t>
      </w:r>
    </w:p>
    <w:p w:rsidR="00191196" w:rsidRDefault="00191196" w:rsidP="009B3660">
      <w:pPr>
        <w:ind w:firstLine="748"/>
        <w:jc w:val="both"/>
        <w:rPr>
          <w:snapToGrid w:val="0"/>
          <w:sz w:val="24"/>
          <w:szCs w:val="24"/>
        </w:rPr>
      </w:pPr>
      <w:r>
        <w:rPr>
          <w:snapToGrid w:val="0"/>
          <w:sz w:val="24"/>
          <w:szCs w:val="24"/>
        </w:rPr>
        <w:t xml:space="preserve">- включенных в адресную программу переселения граждан из ветхого жилищного фонда, утвержденную Советом депутатов </w:t>
      </w:r>
      <w:r>
        <w:rPr>
          <w:sz w:val="24"/>
          <w:szCs w:val="24"/>
        </w:rPr>
        <w:t>Толстинского</w:t>
      </w:r>
      <w:r>
        <w:rPr>
          <w:snapToGrid w:val="0"/>
          <w:sz w:val="24"/>
          <w:szCs w:val="24"/>
        </w:rPr>
        <w:t xml:space="preserve"> сельского поселения;</w:t>
      </w:r>
    </w:p>
    <w:p w:rsidR="00191196" w:rsidRDefault="00191196" w:rsidP="009B3660">
      <w:pPr>
        <w:ind w:firstLine="748"/>
        <w:jc w:val="both"/>
        <w:rPr>
          <w:snapToGrid w:val="0"/>
          <w:sz w:val="24"/>
          <w:szCs w:val="24"/>
        </w:rPr>
      </w:pPr>
      <w:r>
        <w:rPr>
          <w:snapToGrid w:val="0"/>
          <w:sz w:val="24"/>
          <w:szCs w:val="24"/>
        </w:rPr>
        <w:t>- не соответствующих настоящим Правилам;</w:t>
      </w:r>
    </w:p>
    <w:p w:rsidR="00191196" w:rsidRDefault="00191196" w:rsidP="009B3660">
      <w:pPr>
        <w:ind w:firstLine="748"/>
        <w:jc w:val="both"/>
        <w:rPr>
          <w:snapToGrid w:val="0"/>
          <w:sz w:val="24"/>
          <w:szCs w:val="24"/>
        </w:rPr>
      </w:pPr>
      <w:r>
        <w:rPr>
          <w:snapToGrid w:val="0"/>
          <w:sz w:val="24"/>
          <w:szCs w:val="24"/>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191196" w:rsidRDefault="00191196" w:rsidP="009B3660">
      <w:pPr>
        <w:ind w:firstLine="748"/>
        <w:jc w:val="both"/>
        <w:rPr>
          <w:snapToGrid w:val="0"/>
          <w:sz w:val="24"/>
          <w:szCs w:val="24"/>
        </w:rPr>
      </w:pPr>
      <w:r>
        <w:rPr>
          <w:snapToGrid w:val="0"/>
          <w:sz w:val="24"/>
          <w:szCs w:val="24"/>
        </w:rPr>
        <w:t xml:space="preserve">2) позиции, подлежащие утверждению в соответствии с полномочиями органов местного самоуправления </w:t>
      </w:r>
      <w:r>
        <w:rPr>
          <w:sz w:val="24"/>
          <w:szCs w:val="24"/>
        </w:rPr>
        <w:t>Толстинского</w:t>
      </w:r>
      <w:r>
        <w:rPr>
          <w:snapToGrid w:val="0"/>
          <w:sz w:val="24"/>
          <w:szCs w:val="24"/>
        </w:rPr>
        <w:t xml:space="preserve"> сельского поселения в области планировки территории, а именно:</w:t>
      </w:r>
    </w:p>
    <w:p w:rsidR="00191196" w:rsidRDefault="00191196" w:rsidP="009B3660">
      <w:pPr>
        <w:ind w:firstLine="748"/>
        <w:jc w:val="both"/>
        <w:rPr>
          <w:snapToGrid w:val="0"/>
          <w:sz w:val="24"/>
          <w:szCs w:val="24"/>
        </w:rPr>
      </w:pPr>
      <w:r>
        <w:rPr>
          <w:snapToGrid w:val="0"/>
          <w:sz w:val="24"/>
          <w:szCs w:val="24"/>
        </w:rPr>
        <w:t xml:space="preserve">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 </w:t>
      </w:r>
    </w:p>
    <w:p w:rsidR="00191196" w:rsidRDefault="00191196" w:rsidP="009B3660">
      <w:pPr>
        <w:ind w:firstLine="748"/>
        <w:jc w:val="both"/>
        <w:rPr>
          <w:snapToGrid w:val="0"/>
          <w:sz w:val="24"/>
          <w:szCs w:val="24"/>
        </w:rPr>
      </w:pPr>
      <w:r>
        <w:rPr>
          <w:snapToGrid w:val="0"/>
          <w:sz w:val="24"/>
          <w:szCs w:val="24"/>
        </w:rPr>
        <w:t xml:space="preserve">- Генеральному плану </w:t>
      </w:r>
      <w:r>
        <w:rPr>
          <w:sz w:val="24"/>
          <w:szCs w:val="24"/>
        </w:rPr>
        <w:t>Толстинского</w:t>
      </w:r>
      <w:r>
        <w:rPr>
          <w:snapToGrid w:val="0"/>
          <w:sz w:val="24"/>
          <w:szCs w:val="24"/>
        </w:rPr>
        <w:t xml:space="preserve"> сельского апоселения; </w:t>
      </w:r>
    </w:p>
    <w:p w:rsidR="00191196" w:rsidRDefault="00191196" w:rsidP="009B3660">
      <w:pPr>
        <w:ind w:firstLine="748"/>
        <w:jc w:val="both"/>
        <w:rPr>
          <w:snapToGrid w:val="0"/>
          <w:sz w:val="24"/>
          <w:szCs w:val="24"/>
        </w:rPr>
      </w:pPr>
      <w:r>
        <w:rPr>
          <w:snapToGrid w:val="0"/>
          <w:sz w:val="24"/>
          <w:szCs w:val="24"/>
        </w:rPr>
        <w:t xml:space="preserve">- плану реализации Генерального плана </w:t>
      </w:r>
      <w:r>
        <w:rPr>
          <w:sz w:val="24"/>
          <w:szCs w:val="24"/>
        </w:rPr>
        <w:t>Толстинского</w:t>
      </w:r>
      <w:r>
        <w:rPr>
          <w:snapToGrid w:val="0"/>
          <w:sz w:val="24"/>
          <w:szCs w:val="24"/>
        </w:rPr>
        <w:t xml:space="preserve"> сельского поселения; </w:t>
      </w:r>
    </w:p>
    <w:p w:rsidR="00191196" w:rsidRDefault="00191196" w:rsidP="009B3660">
      <w:pPr>
        <w:ind w:firstLine="748"/>
        <w:jc w:val="both"/>
        <w:rPr>
          <w:snapToGrid w:val="0"/>
          <w:sz w:val="24"/>
          <w:szCs w:val="24"/>
        </w:rPr>
      </w:pPr>
      <w:r>
        <w:rPr>
          <w:snapToGrid w:val="0"/>
          <w:sz w:val="24"/>
          <w:szCs w:val="24"/>
        </w:rPr>
        <w:t xml:space="preserve">- настоящим Правилам; </w:t>
      </w:r>
    </w:p>
    <w:p w:rsidR="00191196" w:rsidRDefault="00191196" w:rsidP="009B3660">
      <w:pPr>
        <w:ind w:firstLine="748"/>
        <w:jc w:val="both"/>
        <w:rPr>
          <w:snapToGrid w:val="0"/>
          <w:sz w:val="24"/>
          <w:szCs w:val="24"/>
        </w:rPr>
      </w:pPr>
      <w:r>
        <w:rPr>
          <w:snapToGrid w:val="0"/>
          <w:sz w:val="24"/>
          <w:szCs w:val="24"/>
        </w:rPr>
        <w:t>- нормативам градостроительного проектирования;</w:t>
      </w:r>
    </w:p>
    <w:p w:rsidR="00191196" w:rsidRDefault="00191196" w:rsidP="009B3660">
      <w:pPr>
        <w:ind w:firstLine="748"/>
        <w:jc w:val="both"/>
        <w:rPr>
          <w:snapToGrid w:val="0"/>
          <w:sz w:val="24"/>
          <w:szCs w:val="24"/>
        </w:rPr>
      </w:pPr>
      <w:r>
        <w:rPr>
          <w:snapToGrid w:val="0"/>
          <w:sz w:val="24"/>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191196" w:rsidRDefault="00191196" w:rsidP="009B3660">
      <w:pPr>
        <w:ind w:firstLine="748"/>
        <w:jc w:val="both"/>
        <w:rPr>
          <w:snapToGrid w:val="0"/>
          <w:sz w:val="24"/>
          <w:szCs w:val="24"/>
        </w:rPr>
      </w:pPr>
      <w:r>
        <w:rPr>
          <w:snapToGrid w:val="0"/>
          <w:sz w:val="24"/>
          <w:szCs w:val="24"/>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191196" w:rsidRDefault="00191196" w:rsidP="009B3660">
      <w:pPr>
        <w:ind w:firstLine="748"/>
        <w:jc w:val="both"/>
        <w:rPr>
          <w:snapToGrid w:val="0"/>
          <w:sz w:val="24"/>
          <w:szCs w:val="24"/>
        </w:rPr>
      </w:pPr>
      <w:r>
        <w:rPr>
          <w:snapToGrid w:val="0"/>
          <w:sz w:val="24"/>
          <w:szCs w:val="24"/>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в период застройки территории;</w:t>
      </w:r>
    </w:p>
    <w:p w:rsidR="00191196" w:rsidRDefault="00191196" w:rsidP="009B3660">
      <w:pPr>
        <w:ind w:firstLine="748"/>
        <w:jc w:val="both"/>
        <w:rPr>
          <w:snapToGrid w:val="0"/>
          <w:sz w:val="24"/>
          <w:szCs w:val="24"/>
        </w:rPr>
      </w:pPr>
      <w:r>
        <w:rPr>
          <w:snapToGrid w:val="0"/>
          <w:sz w:val="24"/>
          <w:szCs w:val="24"/>
        </w:rPr>
        <w:t>- подтверждение выполнения требований противопожарных разрывов между существующими зданиями и зданиями и зданиями, которые могут быть построены на свободном от прав третьих лиц земельном участке, иных требований безопасности;</w:t>
      </w:r>
    </w:p>
    <w:p w:rsidR="00191196" w:rsidRDefault="00191196" w:rsidP="009B3660">
      <w:pPr>
        <w:ind w:firstLine="748"/>
        <w:jc w:val="both"/>
        <w:rPr>
          <w:snapToGrid w:val="0"/>
          <w:sz w:val="24"/>
          <w:szCs w:val="24"/>
        </w:rPr>
      </w:pPr>
      <w:r>
        <w:rPr>
          <w:snapToGrid w:val="0"/>
          <w:sz w:val="24"/>
          <w:szCs w:val="24"/>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191196" w:rsidRDefault="00191196" w:rsidP="009B3660">
      <w:pPr>
        <w:ind w:firstLine="748"/>
        <w:jc w:val="both"/>
        <w:rPr>
          <w:snapToGrid w:val="0"/>
          <w:sz w:val="24"/>
          <w:szCs w:val="24"/>
        </w:rPr>
      </w:pPr>
      <w:r>
        <w:rPr>
          <w:snapToGrid w:val="0"/>
          <w:sz w:val="24"/>
          <w:szCs w:val="24"/>
        </w:rPr>
        <w:t>- подтверждение того, что проекты градостроительных планов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предоставлению свободных от прав третьих лиц земельных участков;</w:t>
      </w:r>
    </w:p>
    <w:p w:rsidR="00191196" w:rsidRDefault="00191196" w:rsidP="009B3660">
      <w:pPr>
        <w:ind w:firstLine="748"/>
        <w:jc w:val="both"/>
        <w:rPr>
          <w:snapToGrid w:val="0"/>
          <w:sz w:val="24"/>
          <w:szCs w:val="24"/>
        </w:rPr>
      </w:pPr>
      <w:r>
        <w:rPr>
          <w:snapToGrid w:val="0"/>
          <w:sz w:val="24"/>
          <w:szCs w:val="24"/>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191196" w:rsidRDefault="00191196" w:rsidP="009B3660">
      <w:pPr>
        <w:ind w:firstLine="748"/>
        <w:jc w:val="both"/>
        <w:rPr>
          <w:snapToGrid w:val="0"/>
          <w:sz w:val="24"/>
          <w:szCs w:val="24"/>
        </w:rPr>
      </w:pPr>
      <w:r>
        <w:rPr>
          <w:snapToGrid w:val="0"/>
          <w:sz w:val="24"/>
          <w:szCs w:val="24"/>
        </w:rPr>
        <w:t xml:space="preserve">д) подтверждение того, что проекты градостроительных планов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 </w:t>
      </w:r>
    </w:p>
    <w:p w:rsidR="00191196" w:rsidRDefault="00191196" w:rsidP="009B3660">
      <w:pPr>
        <w:ind w:firstLine="748"/>
        <w:jc w:val="both"/>
        <w:rPr>
          <w:snapToGrid w:val="0"/>
          <w:sz w:val="24"/>
          <w:szCs w:val="24"/>
        </w:rPr>
      </w:pPr>
      <w:r>
        <w:rPr>
          <w:snapToGrid w:val="0"/>
          <w:sz w:val="24"/>
          <w:szCs w:val="24"/>
        </w:rPr>
        <w:t>7. Применительно к проекту планировки территории, не содержащем в своем составе проекта межевания территории, заключение  Отдела архитектуры градостроительства  должно включать положения, определенные подпунктами «а», «б», «в» пункта 1; подпунктами «а», «б» пункта 2 части 6 настоящей статьи.</w:t>
      </w:r>
    </w:p>
    <w:p w:rsidR="00191196" w:rsidRDefault="00191196" w:rsidP="009B3660">
      <w:pPr>
        <w:ind w:firstLine="748"/>
        <w:jc w:val="both"/>
        <w:rPr>
          <w:snapToGrid w:val="0"/>
          <w:sz w:val="24"/>
          <w:szCs w:val="24"/>
        </w:rPr>
      </w:pPr>
      <w:r>
        <w:rPr>
          <w:snapToGrid w:val="0"/>
          <w:sz w:val="24"/>
          <w:szCs w:val="24"/>
        </w:rPr>
        <w:t>8. Применительно к проекту межевания территории, подготовленного вне состава проекта планировки территории, заключение Отдела архитектуры и  градостроительства должно включать положения, определенные подпунктами «а» – «д» пункта 1 и подпунктами «г», «д», «е» пункта 2 части 6 настоящей статьи.</w:t>
      </w:r>
    </w:p>
    <w:p w:rsidR="00191196" w:rsidRDefault="00191196" w:rsidP="009B3660">
      <w:pPr>
        <w:ind w:firstLine="748"/>
        <w:jc w:val="both"/>
        <w:rPr>
          <w:snapToGrid w:val="0"/>
          <w:sz w:val="24"/>
          <w:szCs w:val="24"/>
        </w:rPr>
      </w:pPr>
      <w:r>
        <w:rPr>
          <w:snapToGrid w:val="0"/>
          <w:sz w:val="24"/>
          <w:szCs w:val="24"/>
        </w:rPr>
        <w:t>9. Предметом публичных слушаний по проекту планировки территории, содержащему в своем составе проекты межевания территории, предметом публичных слушаний являются следующие вопросы:</w:t>
      </w:r>
    </w:p>
    <w:p w:rsidR="00191196" w:rsidRDefault="00191196" w:rsidP="009B3660">
      <w:pPr>
        <w:ind w:firstLine="748"/>
        <w:jc w:val="both"/>
        <w:rPr>
          <w:snapToGrid w:val="0"/>
          <w:sz w:val="24"/>
          <w:szCs w:val="24"/>
        </w:rPr>
      </w:pPr>
      <w:r>
        <w:rPr>
          <w:snapToGrid w:val="0"/>
          <w:sz w:val="24"/>
          <w:szCs w:val="24"/>
        </w:rPr>
        <w:t xml:space="preserve">1) подтверждение соответствия проекта планировки территории Генеральному плану  </w:t>
      </w:r>
      <w:r>
        <w:rPr>
          <w:sz w:val="24"/>
          <w:szCs w:val="24"/>
        </w:rPr>
        <w:t>Толстинского</w:t>
      </w:r>
      <w:r>
        <w:rPr>
          <w:snapToGrid w:val="0"/>
          <w:sz w:val="24"/>
          <w:szCs w:val="24"/>
        </w:rPr>
        <w:t xml:space="preserve"> сельского поселения и ранее утвержденной документации по планировке территории;</w:t>
      </w:r>
    </w:p>
    <w:p w:rsidR="00191196" w:rsidRDefault="00191196" w:rsidP="009B3660">
      <w:pPr>
        <w:ind w:firstLine="748"/>
        <w:jc w:val="both"/>
        <w:rPr>
          <w:snapToGrid w:val="0"/>
          <w:sz w:val="24"/>
          <w:szCs w:val="24"/>
        </w:rPr>
      </w:pPr>
      <w:r>
        <w:rPr>
          <w:snapToGrid w:val="0"/>
          <w:sz w:val="24"/>
          <w:szCs w:val="24"/>
        </w:rPr>
        <w:t xml:space="preserve">2) подтверждение соответствия проекта планировки территории требованиям технических регламентов </w:t>
      </w:r>
      <w:r>
        <w:rPr>
          <w:sz w:val="24"/>
          <w:szCs w:val="24"/>
        </w:rPr>
        <w:t>(а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Pr>
          <w:snapToGrid w:val="0"/>
          <w:sz w:val="24"/>
          <w:szCs w:val="24"/>
        </w:rPr>
        <w:t>;</w:t>
      </w:r>
    </w:p>
    <w:p w:rsidR="00191196" w:rsidRDefault="00191196" w:rsidP="009B3660">
      <w:pPr>
        <w:ind w:firstLine="748"/>
        <w:jc w:val="both"/>
        <w:rPr>
          <w:snapToGrid w:val="0"/>
          <w:sz w:val="24"/>
          <w:szCs w:val="24"/>
        </w:rPr>
      </w:pPr>
      <w:r>
        <w:rPr>
          <w:snapToGrid w:val="0"/>
          <w:sz w:val="24"/>
          <w:szCs w:val="24"/>
        </w:rPr>
        <w:t>3) подтверждение учета в проекте планировки территории существующих правовых фактов;</w:t>
      </w:r>
    </w:p>
    <w:p w:rsidR="00191196" w:rsidRDefault="00191196" w:rsidP="009B3660">
      <w:pPr>
        <w:ind w:firstLine="748"/>
        <w:jc w:val="both"/>
        <w:rPr>
          <w:snapToGrid w:val="0"/>
          <w:sz w:val="24"/>
          <w:szCs w:val="24"/>
        </w:rPr>
      </w:pPr>
      <w:r>
        <w:rPr>
          <w:snapToGrid w:val="0"/>
          <w:sz w:val="24"/>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191196" w:rsidRDefault="00191196" w:rsidP="009B3660">
      <w:pPr>
        <w:ind w:firstLine="748"/>
        <w:jc w:val="both"/>
        <w:rPr>
          <w:snapToGrid w:val="0"/>
          <w:sz w:val="24"/>
          <w:szCs w:val="24"/>
        </w:rPr>
      </w:pPr>
      <w:r>
        <w:rPr>
          <w:snapToGrid w:val="0"/>
          <w:sz w:val="24"/>
          <w:szCs w:val="24"/>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191196" w:rsidRDefault="00191196" w:rsidP="009B3660">
      <w:pPr>
        <w:ind w:firstLine="748"/>
        <w:jc w:val="both"/>
        <w:rPr>
          <w:snapToGrid w:val="0"/>
          <w:sz w:val="24"/>
          <w:szCs w:val="24"/>
        </w:rPr>
      </w:pPr>
      <w:r>
        <w:rPr>
          <w:snapToGrid w:val="0"/>
          <w:sz w:val="24"/>
          <w:szCs w:val="24"/>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191196" w:rsidRDefault="00191196" w:rsidP="009B3660">
      <w:pPr>
        <w:ind w:firstLine="748"/>
        <w:jc w:val="both"/>
        <w:rPr>
          <w:snapToGrid w:val="0"/>
          <w:sz w:val="24"/>
          <w:szCs w:val="24"/>
        </w:rPr>
      </w:pPr>
      <w:r>
        <w:rPr>
          <w:snapToGrid w:val="0"/>
          <w:sz w:val="24"/>
          <w:szCs w:val="24"/>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191196" w:rsidRDefault="00191196" w:rsidP="009B3660">
      <w:pPr>
        <w:ind w:firstLine="748"/>
        <w:jc w:val="both"/>
        <w:rPr>
          <w:snapToGrid w:val="0"/>
          <w:sz w:val="24"/>
          <w:szCs w:val="24"/>
        </w:rPr>
      </w:pPr>
      <w:r>
        <w:rPr>
          <w:snapToGrid w:val="0"/>
          <w:sz w:val="24"/>
          <w:szCs w:val="24"/>
        </w:rPr>
        <w:t>8) предлагаемые границы зон действия публичных сервитутов для обеспечения прохода, проезда неограниченному кругу лиц;</w:t>
      </w:r>
    </w:p>
    <w:p w:rsidR="00191196" w:rsidRDefault="00191196" w:rsidP="009B3660">
      <w:pPr>
        <w:ind w:firstLine="748"/>
        <w:jc w:val="both"/>
        <w:rPr>
          <w:snapToGrid w:val="0"/>
          <w:sz w:val="24"/>
          <w:szCs w:val="24"/>
        </w:rPr>
      </w:pPr>
      <w:r>
        <w:rPr>
          <w:snapToGrid w:val="0"/>
          <w:sz w:val="24"/>
          <w:szCs w:val="24"/>
        </w:rPr>
        <w:t xml:space="preserve">9) наличие градостроительных планов земельных участков, на которых располагаются объекты капитального строительства, в том числе многоквартирные дома. </w:t>
      </w:r>
    </w:p>
    <w:p w:rsidR="00191196" w:rsidRDefault="00191196" w:rsidP="009B3660">
      <w:pPr>
        <w:ind w:firstLine="748"/>
        <w:jc w:val="both"/>
        <w:rPr>
          <w:snapToGrid w:val="0"/>
          <w:sz w:val="24"/>
          <w:szCs w:val="24"/>
        </w:rPr>
      </w:pPr>
      <w:r>
        <w:rPr>
          <w:snapToGrid w:val="0"/>
          <w:sz w:val="24"/>
          <w:szCs w:val="24"/>
        </w:rPr>
        <w:t xml:space="preserve">При обсуждении проектов планировки без проектов межевания в составе проектов планировки предметом публичных слушаний являются вопросы 1, 2, 3, 5, 6, установленные в настоящей части. </w:t>
      </w:r>
    </w:p>
    <w:p w:rsidR="00191196" w:rsidRDefault="00191196" w:rsidP="009B3660">
      <w:pPr>
        <w:ind w:firstLine="748"/>
        <w:jc w:val="both"/>
        <w:rPr>
          <w:snapToGrid w:val="0"/>
          <w:sz w:val="24"/>
          <w:szCs w:val="24"/>
        </w:rPr>
      </w:pPr>
      <w:r>
        <w:rPr>
          <w:snapToGrid w:val="0"/>
          <w:sz w:val="24"/>
          <w:szCs w:val="24"/>
        </w:rPr>
        <w:t>При обсуждении проектов межевания документов виде отдельного документа предметом публичных слушаний являются вопросы 1, 2, 3, 4, 7, 8, 9, установленные в настоящей части.</w:t>
      </w:r>
    </w:p>
    <w:p w:rsidR="00191196" w:rsidRDefault="00191196" w:rsidP="009B3660">
      <w:pPr>
        <w:ind w:firstLine="748"/>
        <w:jc w:val="both"/>
        <w:rPr>
          <w:snapToGrid w:val="0"/>
          <w:sz w:val="24"/>
          <w:szCs w:val="24"/>
        </w:rPr>
      </w:pPr>
      <w:r>
        <w:rPr>
          <w:snapToGrid w:val="0"/>
          <w:sz w:val="24"/>
          <w:szCs w:val="24"/>
        </w:rPr>
        <w:t>10. После проведения публичных слушаний по проекту документации по планировке территории Отдел архитектуры и  градостроительства обеспечивает подготовку заключения о результатах публичных слушаний, его опубликование и размещение на официальном сайте Варненского муниципального района в сети «Интернет».</w:t>
      </w:r>
    </w:p>
    <w:p w:rsidR="00191196" w:rsidRDefault="00191196" w:rsidP="009B3660">
      <w:pPr>
        <w:ind w:firstLine="748"/>
        <w:jc w:val="both"/>
        <w:rPr>
          <w:snapToGrid w:val="0"/>
          <w:sz w:val="24"/>
          <w:szCs w:val="24"/>
        </w:rPr>
      </w:pPr>
      <w:r>
        <w:rPr>
          <w:snapToGrid w:val="0"/>
          <w:sz w:val="24"/>
          <w:szCs w:val="24"/>
        </w:rPr>
        <w:t>В случае, когда документация по планировке территории подготовлена по инициативе органа местного самоуправления, Отдел архитектуры и градостроительства также:</w:t>
      </w:r>
    </w:p>
    <w:p w:rsidR="00191196" w:rsidRDefault="00191196" w:rsidP="009B3660">
      <w:pPr>
        <w:ind w:firstLine="748"/>
        <w:jc w:val="both"/>
        <w:rPr>
          <w:snapToGrid w:val="0"/>
          <w:sz w:val="24"/>
          <w:szCs w:val="24"/>
        </w:rPr>
      </w:pPr>
      <w:r>
        <w:rPr>
          <w:snapToGrid w:val="0"/>
          <w:sz w:val="24"/>
          <w:szCs w:val="24"/>
        </w:rPr>
        <w:t>1) обеспечивает внесение изменений в документацию по планировке территории – в случае, когда по результатам публичных слушаний выявилась такая необходимость;</w:t>
      </w:r>
    </w:p>
    <w:p w:rsidR="00191196" w:rsidRDefault="00191196" w:rsidP="009B3660">
      <w:pPr>
        <w:ind w:firstLine="748"/>
        <w:jc w:val="both"/>
        <w:rPr>
          <w:snapToGrid w:val="0"/>
          <w:sz w:val="24"/>
          <w:szCs w:val="24"/>
        </w:rPr>
      </w:pPr>
      <w:r>
        <w:rPr>
          <w:snapToGrid w:val="0"/>
          <w:sz w:val="24"/>
          <w:szCs w:val="24"/>
        </w:rPr>
        <w:t xml:space="preserve">2) подготавливает комплект документов и направляет его Главе </w:t>
      </w:r>
      <w:r>
        <w:rPr>
          <w:sz w:val="24"/>
          <w:szCs w:val="24"/>
        </w:rPr>
        <w:t>Толстинского</w:t>
      </w:r>
      <w:r>
        <w:rPr>
          <w:snapToGrid w:val="0"/>
          <w:sz w:val="24"/>
          <w:szCs w:val="24"/>
        </w:rPr>
        <w:t xml:space="preserve"> сельского поселения.</w:t>
      </w:r>
    </w:p>
    <w:p w:rsidR="00191196" w:rsidRDefault="00191196" w:rsidP="009B3660">
      <w:pPr>
        <w:ind w:firstLine="748"/>
        <w:jc w:val="both"/>
        <w:rPr>
          <w:snapToGrid w:val="0"/>
          <w:sz w:val="24"/>
          <w:szCs w:val="24"/>
        </w:rPr>
      </w:pPr>
      <w:r>
        <w:rPr>
          <w:snapToGrid w:val="0"/>
          <w:sz w:val="24"/>
          <w:szCs w:val="24"/>
        </w:rPr>
        <w:t>В случае, когда документация по планировке территории подготовлена по инициативе заинтересованных физических и юридических лиц, Отдел архитектуры и градостроительства:</w:t>
      </w:r>
    </w:p>
    <w:p w:rsidR="00191196" w:rsidRDefault="00191196" w:rsidP="009B3660">
      <w:pPr>
        <w:ind w:firstLine="748"/>
        <w:jc w:val="both"/>
        <w:rPr>
          <w:snapToGrid w:val="0"/>
          <w:sz w:val="24"/>
          <w:szCs w:val="24"/>
        </w:rPr>
      </w:pPr>
      <w:r>
        <w:rPr>
          <w:snapToGrid w:val="0"/>
          <w:sz w:val="24"/>
          <w:szCs w:val="24"/>
        </w:rPr>
        <w:t>1) может предложить указанным лицам внести изменения в документацию по планировке территории – в случае, когда по результатам публичных слушаний выявилась такая необходимость;</w:t>
      </w:r>
    </w:p>
    <w:p w:rsidR="00191196" w:rsidRDefault="00191196" w:rsidP="009B3660">
      <w:pPr>
        <w:ind w:firstLine="748"/>
        <w:jc w:val="both"/>
        <w:rPr>
          <w:snapToGrid w:val="0"/>
          <w:sz w:val="24"/>
          <w:szCs w:val="24"/>
        </w:rPr>
      </w:pPr>
      <w:r>
        <w:rPr>
          <w:snapToGrid w:val="0"/>
          <w:sz w:val="24"/>
          <w:szCs w:val="24"/>
        </w:rPr>
        <w:t xml:space="preserve">2) подготавливает комплект документов и направляет его Главе </w:t>
      </w:r>
      <w:r>
        <w:rPr>
          <w:sz w:val="24"/>
          <w:szCs w:val="24"/>
        </w:rPr>
        <w:t>Толстинского</w:t>
      </w:r>
      <w:r>
        <w:rPr>
          <w:snapToGrid w:val="0"/>
          <w:sz w:val="24"/>
          <w:szCs w:val="24"/>
        </w:rPr>
        <w:t xml:space="preserve"> сельского поселения – в случаях, когда по результатам публичных слушаний не возникла необходимость внесения изменений в проект документации по планировке территории, а также в случаях, когда указанными лицами были внесены необходимые изменения в документацию по планировке территории.</w:t>
      </w:r>
    </w:p>
    <w:p w:rsidR="00191196" w:rsidRDefault="00191196" w:rsidP="009B3660">
      <w:pPr>
        <w:ind w:firstLine="748"/>
        <w:jc w:val="both"/>
        <w:rPr>
          <w:snapToGrid w:val="0"/>
          <w:sz w:val="24"/>
          <w:szCs w:val="24"/>
        </w:rPr>
      </w:pPr>
      <w:r>
        <w:rPr>
          <w:snapToGrid w:val="0"/>
          <w:sz w:val="24"/>
          <w:szCs w:val="24"/>
        </w:rPr>
        <w:t>Указанный комплект документов содержит:</w:t>
      </w:r>
    </w:p>
    <w:p w:rsidR="00191196" w:rsidRDefault="00191196" w:rsidP="009B3660">
      <w:pPr>
        <w:ind w:firstLine="748"/>
        <w:jc w:val="both"/>
        <w:rPr>
          <w:snapToGrid w:val="0"/>
          <w:sz w:val="24"/>
          <w:szCs w:val="24"/>
        </w:rPr>
      </w:pPr>
      <w:r>
        <w:rPr>
          <w:snapToGrid w:val="0"/>
          <w:sz w:val="24"/>
          <w:szCs w:val="24"/>
        </w:rPr>
        <w:t>1) положительное заключение архитектуры и  градостроительства, в котором отмечается факт готовности документации по планировке территории к утверждению, а также протокол (протоколы) публичных слушаний;</w:t>
      </w:r>
    </w:p>
    <w:p w:rsidR="00191196" w:rsidRDefault="00191196" w:rsidP="009B3660">
      <w:pPr>
        <w:ind w:firstLine="748"/>
        <w:jc w:val="both"/>
        <w:rPr>
          <w:snapToGrid w:val="0"/>
          <w:sz w:val="24"/>
          <w:szCs w:val="24"/>
        </w:rPr>
      </w:pPr>
      <w:r>
        <w:rPr>
          <w:snapToGrid w:val="0"/>
          <w:sz w:val="24"/>
          <w:szCs w:val="24"/>
        </w:rPr>
        <w:t>2) комплект документации по планировке территории с обосновывающими материалами к ней.</w:t>
      </w:r>
    </w:p>
    <w:p w:rsidR="00191196" w:rsidRDefault="00191196" w:rsidP="009B3660">
      <w:pPr>
        <w:ind w:firstLine="748"/>
        <w:jc w:val="both"/>
        <w:rPr>
          <w:snapToGrid w:val="0"/>
          <w:sz w:val="24"/>
          <w:szCs w:val="24"/>
        </w:rPr>
      </w:pPr>
      <w:r>
        <w:rPr>
          <w:snapToGrid w:val="0"/>
          <w:sz w:val="24"/>
          <w:szCs w:val="24"/>
        </w:rPr>
        <w:t xml:space="preserve">11. Глава </w:t>
      </w:r>
      <w:r>
        <w:rPr>
          <w:sz w:val="24"/>
          <w:szCs w:val="24"/>
        </w:rPr>
        <w:t>Толстинского</w:t>
      </w:r>
      <w:r>
        <w:rPr>
          <w:snapToGrid w:val="0"/>
          <w:sz w:val="24"/>
          <w:szCs w:val="24"/>
        </w:rPr>
        <w:t xml:space="preserve"> сельского поселения с учетом предоставленных ему документов, определенных частью 10 настоящей статьи, принимает одно из двух решений:</w:t>
      </w:r>
    </w:p>
    <w:p w:rsidR="00191196" w:rsidRDefault="00191196" w:rsidP="009B3660">
      <w:pPr>
        <w:ind w:firstLine="748"/>
        <w:jc w:val="both"/>
        <w:rPr>
          <w:snapToGrid w:val="0"/>
          <w:sz w:val="24"/>
          <w:szCs w:val="24"/>
        </w:rPr>
      </w:pPr>
      <w:r>
        <w:rPr>
          <w:snapToGrid w:val="0"/>
          <w:sz w:val="24"/>
          <w:szCs w:val="24"/>
        </w:rPr>
        <w:t>1) об утверждении документации по планировке;</w:t>
      </w:r>
    </w:p>
    <w:p w:rsidR="00191196" w:rsidRDefault="00191196" w:rsidP="009B3660">
      <w:pPr>
        <w:ind w:firstLine="748"/>
        <w:jc w:val="both"/>
        <w:rPr>
          <w:snapToGrid w:val="0"/>
          <w:sz w:val="24"/>
          <w:szCs w:val="24"/>
        </w:rPr>
      </w:pPr>
      <w:r>
        <w:rPr>
          <w:snapToGrid w:val="0"/>
          <w:sz w:val="24"/>
          <w:szCs w:val="24"/>
        </w:rPr>
        <w:t>2) о направлении на доработку проекта документации по планировке территории в Отдел архитектуры и  градостроительства.</w:t>
      </w:r>
    </w:p>
    <w:p w:rsidR="00191196" w:rsidRDefault="00191196" w:rsidP="009B3660">
      <w:pPr>
        <w:ind w:firstLine="748"/>
        <w:jc w:val="both"/>
        <w:rPr>
          <w:snapToGrid w:val="0"/>
          <w:sz w:val="24"/>
          <w:szCs w:val="24"/>
        </w:rPr>
      </w:pPr>
      <w:r>
        <w:rPr>
          <w:snapToGrid w:val="0"/>
          <w:sz w:val="24"/>
          <w:szCs w:val="24"/>
        </w:rPr>
        <w:t>12. Утвержденная документация по планировке территории:</w:t>
      </w:r>
    </w:p>
    <w:p w:rsidR="00191196" w:rsidRDefault="00191196" w:rsidP="009B3660">
      <w:pPr>
        <w:ind w:firstLine="748"/>
        <w:jc w:val="both"/>
        <w:rPr>
          <w:snapToGrid w:val="0"/>
          <w:sz w:val="24"/>
          <w:szCs w:val="24"/>
        </w:rPr>
      </w:pPr>
      <w:r>
        <w:rPr>
          <w:snapToGrid w:val="0"/>
          <w:sz w:val="24"/>
          <w:szCs w:val="24"/>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Варненского муниципального района в сети «Интернет»;</w:t>
      </w:r>
    </w:p>
    <w:p w:rsidR="00191196" w:rsidRDefault="00191196" w:rsidP="009B3660">
      <w:pPr>
        <w:ind w:firstLine="748"/>
        <w:jc w:val="both"/>
        <w:rPr>
          <w:snapToGrid w:val="0"/>
          <w:sz w:val="24"/>
          <w:szCs w:val="24"/>
        </w:rPr>
      </w:pPr>
      <w:r>
        <w:rPr>
          <w:snapToGrid w:val="0"/>
          <w:sz w:val="24"/>
          <w:szCs w:val="24"/>
        </w:rPr>
        <w:t>2) в соответствии с требованиями части 2 статьи 57 Градостроительного кодекса Российской Федерации подлежит:</w:t>
      </w:r>
    </w:p>
    <w:p w:rsidR="00191196" w:rsidRDefault="00191196" w:rsidP="009B3660">
      <w:pPr>
        <w:ind w:firstLine="748"/>
        <w:jc w:val="both"/>
        <w:rPr>
          <w:snapToGrid w:val="0"/>
          <w:sz w:val="24"/>
          <w:szCs w:val="24"/>
        </w:rPr>
      </w:pPr>
      <w:r>
        <w:rPr>
          <w:snapToGrid w:val="0"/>
          <w:sz w:val="24"/>
          <w:szCs w:val="24"/>
        </w:rPr>
        <w:t xml:space="preserve">а) в течение семи дней со дня принятия направлению в информационную систему обеспечения градостроительной деятельности </w:t>
      </w:r>
      <w:r>
        <w:rPr>
          <w:sz w:val="24"/>
          <w:szCs w:val="24"/>
        </w:rPr>
        <w:t>Толстинского</w:t>
      </w:r>
      <w:r>
        <w:rPr>
          <w:snapToGrid w:val="0"/>
          <w:sz w:val="24"/>
          <w:szCs w:val="24"/>
        </w:rPr>
        <w:t xml:space="preserve"> сельского поселения;</w:t>
      </w:r>
    </w:p>
    <w:p w:rsidR="00191196" w:rsidRDefault="00191196" w:rsidP="009B3660">
      <w:pPr>
        <w:ind w:firstLine="748"/>
        <w:jc w:val="both"/>
        <w:rPr>
          <w:snapToGrid w:val="0"/>
          <w:sz w:val="24"/>
          <w:szCs w:val="24"/>
        </w:rPr>
      </w:pPr>
      <w:r>
        <w:rPr>
          <w:snapToGrid w:val="0"/>
          <w:sz w:val="24"/>
          <w:szCs w:val="24"/>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w:t>
      </w:r>
      <w:r>
        <w:rPr>
          <w:sz w:val="24"/>
          <w:szCs w:val="24"/>
        </w:rPr>
        <w:t>Толстинского</w:t>
      </w:r>
      <w:r>
        <w:rPr>
          <w:snapToGrid w:val="0"/>
          <w:sz w:val="24"/>
          <w:szCs w:val="24"/>
        </w:rPr>
        <w:t xml:space="preserve"> сельского поселения.</w:t>
      </w:r>
    </w:p>
    <w:p w:rsidR="00191196" w:rsidRDefault="00191196" w:rsidP="009B3660">
      <w:pPr>
        <w:ind w:firstLine="748"/>
        <w:jc w:val="both"/>
        <w:rPr>
          <w:snapToGrid w:val="0"/>
          <w:sz w:val="24"/>
          <w:szCs w:val="24"/>
        </w:rPr>
      </w:pPr>
    </w:p>
    <w:p w:rsidR="00191196" w:rsidRDefault="00191196" w:rsidP="009B3660">
      <w:pPr>
        <w:ind w:firstLine="748"/>
        <w:jc w:val="both"/>
        <w:rPr>
          <w:b/>
          <w:bCs/>
          <w:snapToGrid w:val="0"/>
          <w:color w:val="000000"/>
          <w:sz w:val="24"/>
          <w:szCs w:val="24"/>
        </w:rPr>
      </w:pPr>
      <w:r>
        <w:rPr>
          <w:b/>
          <w:bCs/>
          <w:color w:val="000000"/>
          <w:sz w:val="24"/>
          <w:szCs w:val="24"/>
        </w:rPr>
        <w:t>Статья 34. Особенности проведения публичных слушаний по проектам границ территории, в отношении которой подготавливается решение о развитии застроенных территорий</w:t>
      </w:r>
    </w:p>
    <w:p w:rsidR="00191196" w:rsidRDefault="00191196" w:rsidP="009B3660">
      <w:pPr>
        <w:ind w:firstLine="748"/>
        <w:jc w:val="both"/>
        <w:rPr>
          <w:snapToGrid w:val="0"/>
          <w:sz w:val="24"/>
          <w:szCs w:val="24"/>
        </w:rPr>
      </w:pPr>
    </w:p>
    <w:p w:rsidR="00191196" w:rsidRDefault="00191196" w:rsidP="009B3660">
      <w:pPr>
        <w:ind w:firstLine="748"/>
        <w:jc w:val="both"/>
        <w:rPr>
          <w:sz w:val="24"/>
          <w:szCs w:val="24"/>
        </w:rPr>
      </w:pPr>
      <w:r>
        <w:rPr>
          <w:snapToGrid w:val="0"/>
          <w:sz w:val="24"/>
          <w:szCs w:val="24"/>
        </w:rPr>
        <w:t xml:space="preserve">1. Инициаторами подготовки проектов документов, обсуждаемых на публичных слушаниях по </w:t>
      </w:r>
      <w:r>
        <w:rPr>
          <w:sz w:val="24"/>
          <w:szCs w:val="24"/>
        </w:rPr>
        <w:t>проекту границ территории, в отношении которой подготавливается решение о развитии застроенной территории (далее по тексту настоящей статьи – проект границ территории)</w:t>
      </w:r>
      <w:r>
        <w:rPr>
          <w:snapToGrid w:val="0"/>
          <w:sz w:val="24"/>
          <w:szCs w:val="24"/>
        </w:rPr>
        <w:t xml:space="preserve">, могут быть орган местного самоуправления </w:t>
      </w:r>
      <w:r>
        <w:rPr>
          <w:sz w:val="24"/>
          <w:szCs w:val="24"/>
        </w:rPr>
        <w:t>Толстинского</w:t>
      </w:r>
      <w:r>
        <w:rPr>
          <w:snapToGrid w:val="0"/>
          <w:sz w:val="24"/>
          <w:szCs w:val="24"/>
        </w:rPr>
        <w:t xml:space="preserve"> сельского поселения либо заинтересованные физические и юридические лица, по своей инициативе и за свой счет подготовившие </w:t>
      </w:r>
      <w:r>
        <w:rPr>
          <w:sz w:val="24"/>
          <w:szCs w:val="24"/>
        </w:rPr>
        <w:t>проект границ территории.</w:t>
      </w:r>
    </w:p>
    <w:p w:rsidR="00191196" w:rsidRDefault="00191196" w:rsidP="009B3660">
      <w:pPr>
        <w:ind w:firstLine="748"/>
        <w:jc w:val="both"/>
        <w:rPr>
          <w:snapToGrid w:val="0"/>
          <w:sz w:val="24"/>
          <w:szCs w:val="24"/>
        </w:rPr>
      </w:pPr>
      <w:r>
        <w:rPr>
          <w:snapToGrid w:val="0"/>
          <w:sz w:val="24"/>
          <w:szCs w:val="24"/>
        </w:rPr>
        <w:t>2. Отдел архитектуры и  градостроительства обеспечивает:</w:t>
      </w:r>
    </w:p>
    <w:p w:rsidR="00191196" w:rsidRDefault="00191196" w:rsidP="009B3660">
      <w:pPr>
        <w:ind w:firstLine="748"/>
        <w:jc w:val="both"/>
        <w:rPr>
          <w:snapToGrid w:val="0"/>
          <w:sz w:val="24"/>
          <w:szCs w:val="24"/>
        </w:rPr>
      </w:pPr>
      <w:r>
        <w:rPr>
          <w:snapToGrid w:val="0"/>
          <w:sz w:val="24"/>
          <w:szCs w:val="24"/>
        </w:rPr>
        <w:t>1) подготовку материалов, представляемых на публичные слушания;</w:t>
      </w:r>
    </w:p>
    <w:p w:rsidR="00191196" w:rsidRDefault="00191196" w:rsidP="009B3660">
      <w:pPr>
        <w:ind w:firstLine="748"/>
        <w:jc w:val="both"/>
        <w:rPr>
          <w:snapToGrid w:val="0"/>
          <w:sz w:val="24"/>
          <w:szCs w:val="24"/>
        </w:rPr>
      </w:pPr>
      <w:r>
        <w:rPr>
          <w:snapToGrid w:val="0"/>
          <w:sz w:val="24"/>
          <w:szCs w:val="24"/>
        </w:rPr>
        <w:t xml:space="preserve">2) проверку </w:t>
      </w:r>
      <w:r>
        <w:rPr>
          <w:sz w:val="24"/>
          <w:szCs w:val="24"/>
        </w:rPr>
        <w:t>проекта границ территории</w:t>
      </w:r>
      <w:r>
        <w:rPr>
          <w:snapToGrid w:val="0"/>
          <w:sz w:val="24"/>
          <w:szCs w:val="24"/>
        </w:rPr>
        <w:t xml:space="preserve"> на соответствие установленным требованиям перед представлением проекта на публичные слушания;</w:t>
      </w:r>
    </w:p>
    <w:p w:rsidR="00191196" w:rsidRDefault="00191196" w:rsidP="009B3660">
      <w:pPr>
        <w:ind w:firstLine="748"/>
        <w:jc w:val="both"/>
        <w:rPr>
          <w:snapToGrid w:val="0"/>
          <w:sz w:val="24"/>
          <w:szCs w:val="24"/>
        </w:rPr>
      </w:pPr>
      <w:r>
        <w:rPr>
          <w:snapToGrid w:val="0"/>
          <w:sz w:val="24"/>
          <w:szCs w:val="24"/>
        </w:rPr>
        <w:t>3) подготовку для публичных слушаний экспозиционных материалов, представляемых лицом, обеспечившим подготовку проекта границ территории.</w:t>
      </w:r>
    </w:p>
    <w:p w:rsidR="00191196" w:rsidRDefault="00191196" w:rsidP="009B3660">
      <w:pPr>
        <w:ind w:firstLine="748"/>
        <w:jc w:val="both"/>
        <w:rPr>
          <w:snapToGrid w:val="0"/>
          <w:sz w:val="24"/>
          <w:szCs w:val="24"/>
        </w:rPr>
      </w:pPr>
      <w:r>
        <w:rPr>
          <w:snapToGrid w:val="0"/>
          <w:sz w:val="24"/>
          <w:szCs w:val="24"/>
        </w:rPr>
        <w:t xml:space="preserve">3. Участниками публичных слушаний по </w:t>
      </w:r>
      <w:r>
        <w:rPr>
          <w:sz w:val="24"/>
          <w:szCs w:val="24"/>
        </w:rPr>
        <w:t>проекту границ территории</w:t>
      </w:r>
      <w:r>
        <w:rPr>
          <w:snapToGrid w:val="0"/>
          <w:sz w:val="24"/>
          <w:szCs w:val="24"/>
        </w:rPr>
        <w:t xml:space="preserve"> являются:</w:t>
      </w:r>
    </w:p>
    <w:p w:rsidR="00191196" w:rsidRDefault="00191196" w:rsidP="009B3660">
      <w:pPr>
        <w:ind w:firstLine="748"/>
        <w:jc w:val="both"/>
        <w:rPr>
          <w:snapToGrid w:val="0"/>
          <w:sz w:val="24"/>
          <w:szCs w:val="24"/>
        </w:rPr>
      </w:pPr>
      <w:r>
        <w:rPr>
          <w:snapToGrid w:val="0"/>
          <w:sz w:val="24"/>
          <w:szCs w:val="24"/>
        </w:rPr>
        <w:t xml:space="preserve">1) граждане, проживающие на территории, применительно к которой подготовлен </w:t>
      </w:r>
      <w:r>
        <w:rPr>
          <w:sz w:val="24"/>
          <w:szCs w:val="24"/>
        </w:rPr>
        <w:t>проект границ территории</w:t>
      </w:r>
      <w:r>
        <w:rPr>
          <w:snapToGrid w:val="0"/>
          <w:sz w:val="24"/>
          <w:szCs w:val="24"/>
        </w:rPr>
        <w:t xml:space="preserve">; </w:t>
      </w:r>
    </w:p>
    <w:p w:rsidR="00191196" w:rsidRDefault="00191196" w:rsidP="009B3660">
      <w:pPr>
        <w:ind w:firstLine="748"/>
        <w:jc w:val="both"/>
        <w:rPr>
          <w:snapToGrid w:val="0"/>
          <w:sz w:val="24"/>
          <w:szCs w:val="24"/>
        </w:rPr>
      </w:pPr>
      <w:r>
        <w:rPr>
          <w:snapToGrid w:val="0"/>
          <w:sz w:val="24"/>
          <w:szCs w:val="24"/>
        </w:rPr>
        <w:t xml:space="preserve">2) правообладатели земельных участков, объектов капитального строительства, собственники квартир в многоквартирных домах, расположенных на указанной территории; </w:t>
      </w:r>
    </w:p>
    <w:p w:rsidR="00191196" w:rsidRDefault="00191196" w:rsidP="009B3660">
      <w:pPr>
        <w:ind w:firstLine="748"/>
        <w:jc w:val="both"/>
        <w:rPr>
          <w:snapToGrid w:val="0"/>
          <w:sz w:val="24"/>
          <w:szCs w:val="24"/>
        </w:rPr>
      </w:pPr>
      <w:r>
        <w:rPr>
          <w:snapToGrid w:val="0"/>
          <w:sz w:val="24"/>
          <w:szCs w:val="24"/>
        </w:rPr>
        <w:t>3) лица, законные интересы которых могут быть нарушены в связи с реализацией решения по развитию застроенной территории, в случае принятия такого решения.</w:t>
      </w:r>
    </w:p>
    <w:p w:rsidR="00191196" w:rsidRDefault="00191196" w:rsidP="009B3660">
      <w:pPr>
        <w:ind w:firstLine="748"/>
        <w:jc w:val="both"/>
        <w:rPr>
          <w:snapToGrid w:val="0"/>
          <w:sz w:val="24"/>
          <w:szCs w:val="24"/>
        </w:rPr>
      </w:pPr>
      <w:r>
        <w:rPr>
          <w:snapToGrid w:val="0"/>
          <w:sz w:val="24"/>
          <w:szCs w:val="24"/>
        </w:rPr>
        <w:t>4. В состав документов, материалов, представляемых участникам публичных слушаний по обсуждению проекта границ территории включаются:</w:t>
      </w:r>
    </w:p>
    <w:p w:rsidR="00191196" w:rsidRDefault="00191196" w:rsidP="009B3660">
      <w:pPr>
        <w:ind w:firstLine="748"/>
        <w:jc w:val="both"/>
        <w:rPr>
          <w:snapToGrid w:val="0"/>
          <w:sz w:val="24"/>
          <w:szCs w:val="24"/>
        </w:rPr>
      </w:pPr>
      <w:r>
        <w:rPr>
          <w:snapToGrid w:val="0"/>
          <w:sz w:val="24"/>
          <w:szCs w:val="24"/>
        </w:rPr>
        <w:t>1) комплект материалов проекта границ территории, включая материалы по обоснованию проекта;</w:t>
      </w:r>
    </w:p>
    <w:p w:rsidR="00191196" w:rsidRDefault="00191196" w:rsidP="009B3660">
      <w:pPr>
        <w:ind w:firstLine="748"/>
        <w:jc w:val="both"/>
        <w:rPr>
          <w:snapToGrid w:val="0"/>
          <w:sz w:val="24"/>
          <w:szCs w:val="24"/>
        </w:rPr>
      </w:pPr>
      <w:r>
        <w:rPr>
          <w:snapToGrid w:val="0"/>
          <w:sz w:val="24"/>
          <w:szCs w:val="24"/>
        </w:rPr>
        <w:t xml:space="preserve">2) положительное заключение Отдела  архитектуры и градостроительства, в котором отмечается факт готовности проекта границ территории к обсуждению. </w:t>
      </w:r>
    </w:p>
    <w:p w:rsidR="00191196" w:rsidRDefault="00191196" w:rsidP="009B3660">
      <w:pPr>
        <w:ind w:firstLine="748"/>
        <w:jc w:val="both"/>
        <w:rPr>
          <w:snapToGrid w:val="0"/>
          <w:sz w:val="24"/>
          <w:szCs w:val="24"/>
        </w:rPr>
      </w:pPr>
      <w:r>
        <w:rPr>
          <w:snapToGrid w:val="0"/>
          <w:sz w:val="24"/>
          <w:szCs w:val="24"/>
        </w:rPr>
        <w:t>5. Заключение Отдела архитектуры и  градостроительства должно быть составлено в соответствии с предметом публичных слушаний, установленным частью 6 настоящей статьи и должно удостоверять факт соответствия подготовленного проекта всем требованиям и документам, принятым в установленном порядке, а именно:</w:t>
      </w:r>
    </w:p>
    <w:p w:rsidR="00191196" w:rsidRDefault="00191196" w:rsidP="009B3660">
      <w:pPr>
        <w:ind w:firstLine="748"/>
        <w:jc w:val="both"/>
        <w:rPr>
          <w:snapToGrid w:val="0"/>
          <w:sz w:val="24"/>
          <w:szCs w:val="24"/>
        </w:rPr>
      </w:pPr>
      <w:r>
        <w:rPr>
          <w:snapToGrid w:val="0"/>
          <w:sz w:val="24"/>
          <w:szCs w:val="24"/>
        </w:rPr>
        <w:t>1) требованию о наличии:</w:t>
      </w:r>
    </w:p>
    <w:p w:rsidR="00191196" w:rsidRDefault="00191196" w:rsidP="009B3660">
      <w:pPr>
        <w:shd w:val="clear" w:color="auto" w:fill="FFFFFF"/>
        <w:ind w:firstLine="748"/>
        <w:jc w:val="both"/>
        <w:rPr>
          <w:sz w:val="24"/>
          <w:szCs w:val="24"/>
        </w:rPr>
      </w:pPr>
      <w:r>
        <w:rPr>
          <w:sz w:val="24"/>
          <w:szCs w:val="24"/>
        </w:rPr>
        <w:t>а) градостроительных регламентов, установленных настоящими Правилами применительно к соответствующей территории;</w:t>
      </w:r>
    </w:p>
    <w:p w:rsidR="00191196" w:rsidRDefault="00191196" w:rsidP="009B3660">
      <w:pPr>
        <w:shd w:val="clear" w:color="auto" w:fill="FFFFFF"/>
        <w:ind w:firstLine="748"/>
        <w:jc w:val="both"/>
        <w:rPr>
          <w:sz w:val="24"/>
          <w:szCs w:val="24"/>
        </w:rPr>
      </w:pPr>
      <w:r>
        <w:rPr>
          <w:sz w:val="24"/>
          <w:szCs w:val="24"/>
        </w:rPr>
        <w:t>б) местных нормативов градостроительного проектирования, а при их отсутствии - утвержденных Главой Толстинского</w:t>
      </w:r>
      <w:r>
        <w:rPr>
          <w:snapToGrid w:val="0"/>
          <w:sz w:val="24"/>
          <w:szCs w:val="24"/>
        </w:rPr>
        <w:t xml:space="preserve"> сельского поселения</w:t>
      </w:r>
      <w:r>
        <w:rPr>
          <w:sz w:val="24"/>
          <w:szCs w:val="24"/>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91196" w:rsidRDefault="00191196" w:rsidP="009B3660">
      <w:pPr>
        <w:shd w:val="clear" w:color="auto" w:fill="FFFFFF"/>
        <w:ind w:firstLine="748"/>
        <w:jc w:val="both"/>
        <w:rPr>
          <w:sz w:val="24"/>
          <w:szCs w:val="24"/>
        </w:rPr>
      </w:pPr>
      <w:r>
        <w:rPr>
          <w:sz w:val="24"/>
          <w:szCs w:val="24"/>
        </w:rPr>
        <w:t>в)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предлагаемых границ развития застроенной территории (при наличии таких домов);</w:t>
      </w:r>
    </w:p>
    <w:p w:rsidR="00191196" w:rsidRDefault="00191196" w:rsidP="009B3660">
      <w:pPr>
        <w:shd w:val="clear" w:color="auto" w:fill="FFFFFF"/>
        <w:ind w:firstLine="748"/>
        <w:jc w:val="both"/>
        <w:rPr>
          <w:sz w:val="24"/>
          <w:szCs w:val="24"/>
        </w:rPr>
      </w:pPr>
      <w:r>
        <w:rPr>
          <w:sz w:val="24"/>
          <w:szCs w:val="24"/>
        </w:rPr>
        <w:t>г) утверждённой  Советом депутатов Толстинского</w:t>
      </w:r>
      <w:r>
        <w:rPr>
          <w:snapToGrid w:val="0"/>
          <w:sz w:val="24"/>
          <w:szCs w:val="24"/>
        </w:rPr>
        <w:t xml:space="preserve"> сельского поселения</w:t>
      </w:r>
      <w:r>
        <w:rPr>
          <w:sz w:val="24"/>
          <w:szCs w:val="24"/>
        </w:rPr>
        <w:t xml:space="preserve"> адресной программы, в которой определены расположенные в пределах предлагаемых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191196" w:rsidRDefault="00191196" w:rsidP="009B3660">
      <w:pPr>
        <w:shd w:val="clear" w:color="auto" w:fill="FFFFFF"/>
        <w:ind w:firstLine="748"/>
        <w:jc w:val="both"/>
        <w:rPr>
          <w:sz w:val="24"/>
          <w:szCs w:val="24"/>
        </w:rPr>
      </w:pPr>
      <w:r>
        <w:rPr>
          <w:sz w:val="24"/>
          <w:szCs w:val="24"/>
        </w:rPr>
        <w:t xml:space="preserve">д) перечня адресов объектов капитального строительства, подлежащих сносу, а также предлагаемых к сносу, реконструкции в соответствии подпунктами «в» и «г» настоящего пункта; </w:t>
      </w:r>
    </w:p>
    <w:p w:rsidR="00191196" w:rsidRDefault="00191196" w:rsidP="009B3660">
      <w:pPr>
        <w:shd w:val="clear" w:color="auto" w:fill="FFFFFF"/>
        <w:ind w:firstLine="748"/>
        <w:jc w:val="both"/>
        <w:rPr>
          <w:sz w:val="24"/>
          <w:szCs w:val="24"/>
        </w:rPr>
      </w:pPr>
      <w:r>
        <w:rPr>
          <w:sz w:val="24"/>
          <w:szCs w:val="24"/>
        </w:rPr>
        <w:t>2) требованию об отсутствии в предлагаемых границах иных объектов капитального строительства, кроме многоквартирных домов, определенных подпунктами «в» и «г» настоящего пункта, а также объектов капитального строительства, вид разрешенного использования и предельные параметры которых не соответствуют градостроительному регламенту;</w:t>
      </w:r>
    </w:p>
    <w:p w:rsidR="00191196" w:rsidRDefault="00191196" w:rsidP="009B3660">
      <w:pPr>
        <w:shd w:val="clear" w:color="auto" w:fill="FFFFFF"/>
        <w:ind w:firstLine="748"/>
        <w:jc w:val="both"/>
        <w:rPr>
          <w:sz w:val="24"/>
          <w:szCs w:val="24"/>
        </w:rPr>
      </w:pPr>
      <w:r>
        <w:rPr>
          <w:sz w:val="24"/>
          <w:szCs w:val="24"/>
        </w:rPr>
        <w:t>3) требованию о соответствии проекта границ территории части 4 статьи 43 Градостроительного кодекса Российской Федерации в отношении того, что применительно к объектам капитального строительства, которые не являются аварийными (многоквартирным домам, определённым адресной программой, и объектам капитального строительства, вид разрешенного использования и предельные параметры которых не соответствуют градостроительному регламенту), предлагаемые проектом границы территории определены с учетом фактического землепользования и градостроительных нормативов и правил, действовавших в период застройки.</w:t>
      </w:r>
    </w:p>
    <w:p w:rsidR="00191196" w:rsidRDefault="00191196" w:rsidP="009B3660">
      <w:pPr>
        <w:shd w:val="clear" w:color="auto" w:fill="FFFFFF"/>
        <w:ind w:firstLine="748"/>
        <w:jc w:val="both"/>
        <w:rPr>
          <w:snapToGrid w:val="0"/>
          <w:sz w:val="24"/>
          <w:szCs w:val="24"/>
        </w:rPr>
      </w:pPr>
      <w:r>
        <w:rPr>
          <w:snapToGrid w:val="0"/>
          <w:sz w:val="24"/>
          <w:szCs w:val="24"/>
        </w:rPr>
        <w:t>Заключение Отдел архитектуры и  градостроительства должно содержать также сведения о том, что в соответствии с законодательством:</w:t>
      </w:r>
    </w:p>
    <w:p w:rsidR="00191196" w:rsidRDefault="00191196" w:rsidP="009B3660">
      <w:pPr>
        <w:shd w:val="clear" w:color="auto" w:fill="FFFFFF"/>
        <w:ind w:firstLine="748"/>
        <w:jc w:val="both"/>
        <w:rPr>
          <w:snapToGrid w:val="0"/>
          <w:sz w:val="24"/>
          <w:szCs w:val="24"/>
        </w:rPr>
      </w:pPr>
      <w:r>
        <w:rPr>
          <w:snapToGrid w:val="0"/>
          <w:sz w:val="24"/>
          <w:szCs w:val="24"/>
        </w:rPr>
        <w:t>1) лица, проживающие в пределах предлагаемых границ территории, имеют право на приватизацию квартир в многоквартирных домах;</w:t>
      </w:r>
    </w:p>
    <w:p w:rsidR="00191196" w:rsidRDefault="00191196" w:rsidP="009B3660">
      <w:pPr>
        <w:shd w:val="clear" w:color="auto" w:fill="FFFFFF"/>
        <w:ind w:firstLine="748"/>
        <w:jc w:val="both"/>
        <w:rPr>
          <w:snapToGrid w:val="0"/>
          <w:sz w:val="24"/>
          <w:szCs w:val="24"/>
        </w:rPr>
      </w:pPr>
      <w:r>
        <w:rPr>
          <w:snapToGrid w:val="0"/>
          <w:sz w:val="24"/>
          <w:szCs w:val="24"/>
        </w:rPr>
        <w:t>2) собственники квартир многоквартирных домов приобретают право общей долевой собственности на земельные участки после их государственного кадастрового учёта;</w:t>
      </w:r>
    </w:p>
    <w:p w:rsidR="00191196" w:rsidRDefault="00191196" w:rsidP="009B3660">
      <w:pPr>
        <w:shd w:val="clear" w:color="auto" w:fill="FFFFFF"/>
        <w:ind w:firstLine="748"/>
        <w:jc w:val="both"/>
        <w:rPr>
          <w:sz w:val="24"/>
          <w:szCs w:val="24"/>
        </w:rPr>
      </w:pPr>
      <w:r>
        <w:rPr>
          <w:snapToGrid w:val="0"/>
          <w:sz w:val="24"/>
          <w:szCs w:val="24"/>
        </w:rPr>
        <w:t xml:space="preserve">3) на земельные участки в пределах территории в предлагаемых границах </w:t>
      </w:r>
      <w:r>
        <w:rPr>
          <w:sz w:val="24"/>
          <w:szCs w:val="24"/>
        </w:rPr>
        <w:t>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191196" w:rsidRDefault="00191196" w:rsidP="009B3660">
      <w:pPr>
        <w:shd w:val="clear" w:color="auto" w:fill="FFFFFF"/>
        <w:ind w:firstLine="748"/>
        <w:jc w:val="both"/>
        <w:rPr>
          <w:sz w:val="24"/>
          <w:szCs w:val="24"/>
        </w:rPr>
      </w:pPr>
      <w:r>
        <w:rPr>
          <w:sz w:val="24"/>
          <w:szCs w:val="24"/>
        </w:rPr>
        <w:t>а) подпунктами 1 и 2 пункта 1 статьи 49 Земельного кодекса Российской Федерации;</w:t>
      </w:r>
    </w:p>
    <w:p w:rsidR="00191196" w:rsidRDefault="00191196" w:rsidP="009B3660">
      <w:pPr>
        <w:shd w:val="clear" w:color="auto" w:fill="FFFFFF"/>
        <w:ind w:firstLine="748"/>
        <w:jc w:val="both"/>
        <w:rPr>
          <w:sz w:val="24"/>
          <w:szCs w:val="24"/>
        </w:rPr>
      </w:pPr>
      <w:r>
        <w:rPr>
          <w:sz w:val="24"/>
          <w:szCs w:val="24"/>
        </w:rPr>
        <w:t>б)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191196" w:rsidRDefault="00191196" w:rsidP="009B3660">
      <w:pPr>
        <w:shd w:val="clear" w:color="auto" w:fill="FFFFFF"/>
        <w:ind w:firstLine="748"/>
        <w:jc w:val="both"/>
        <w:rPr>
          <w:sz w:val="24"/>
          <w:szCs w:val="24"/>
        </w:rPr>
      </w:pPr>
      <w:r>
        <w:rPr>
          <w:sz w:val="24"/>
          <w:szCs w:val="24"/>
        </w:rPr>
        <w:t>в)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Челябинской области или муниципальной собственности Толстинского сельского поселения, законом Челябинской области установлены дополнительные случаи изъятии, в том числе путём выкупа, для государственных или муниципальных нужд земельных участков помимо случаев, определённых в соответствии с Земельным кодексом Российской Федерации подпунктами «а» и «б» настоящего пункта.</w:t>
      </w:r>
    </w:p>
    <w:p w:rsidR="00191196" w:rsidRDefault="00191196" w:rsidP="009B3660">
      <w:pPr>
        <w:ind w:firstLine="748"/>
        <w:jc w:val="both"/>
        <w:rPr>
          <w:sz w:val="24"/>
          <w:szCs w:val="24"/>
        </w:rPr>
      </w:pPr>
    </w:p>
    <w:p w:rsidR="00191196" w:rsidRDefault="00191196" w:rsidP="009B3660">
      <w:pPr>
        <w:ind w:firstLine="748"/>
        <w:jc w:val="both"/>
        <w:rPr>
          <w:snapToGrid w:val="0"/>
          <w:sz w:val="24"/>
          <w:szCs w:val="24"/>
        </w:rPr>
      </w:pPr>
      <w:r>
        <w:rPr>
          <w:sz w:val="24"/>
          <w:szCs w:val="24"/>
        </w:rPr>
        <w:t xml:space="preserve">6. </w:t>
      </w:r>
      <w:r>
        <w:rPr>
          <w:snapToGrid w:val="0"/>
          <w:sz w:val="24"/>
          <w:szCs w:val="24"/>
        </w:rPr>
        <w:t>Предметом публичных слушаний по проекту границ территории являются следующие вопросы:</w:t>
      </w:r>
    </w:p>
    <w:p w:rsidR="00191196" w:rsidRDefault="00191196" w:rsidP="009B3660">
      <w:pPr>
        <w:ind w:firstLine="748"/>
        <w:jc w:val="both"/>
        <w:rPr>
          <w:snapToGrid w:val="0"/>
          <w:sz w:val="24"/>
          <w:szCs w:val="24"/>
        </w:rPr>
      </w:pPr>
      <w:r>
        <w:rPr>
          <w:snapToGrid w:val="0"/>
          <w:sz w:val="24"/>
          <w:szCs w:val="24"/>
        </w:rPr>
        <w:t>1) подтверждение соответствия требованиям, определённым в соответствии с законодательством частью 5 настоящей статьи;</w:t>
      </w:r>
    </w:p>
    <w:p w:rsidR="00191196" w:rsidRDefault="00191196" w:rsidP="009B3660">
      <w:pPr>
        <w:ind w:firstLine="748"/>
        <w:jc w:val="both"/>
        <w:rPr>
          <w:sz w:val="24"/>
          <w:szCs w:val="24"/>
        </w:rPr>
      </w:pPr>
      <w:r>
        <w:rPr>
          <w:snapToGrid w:val="0"/>
          <w:sz w:val="24"/>
          <w:szCs w:val="24"/>
        </w:rPr>
        <w:t>2) соблюдение прав и законных интересов граждан, правообладателей недвижимости в соответствии с иными требованиями законодательства.</w:t>
      </w:r>
    </w:p>
    <w:p w:rsidR="00191196" w:rsidRDefault="00191196" w:rsidP="009B3660">
      <w:pPr>
        <w:ind w:firstLine="748"/>
        <w:jc w:val="both"/>
        <w:rPr>
          <w:sz w:val="24"/>
          <w:szCs w:val="24"/>
        </w:rPr>
      </w:pPr>
    </w:p>
    <w:p w:rsidR="00191196" w:rsidRDefault="00191196" w:rsidP="009B3660">
      <w:pPr>
        <w:ind w:firstLine="748"/>
        <w:jc w:val="both"/>
        <w:rPr>
          <w:snapToGrid w:val="0"/>
          <w:sz w:val="24"/>
          <w:szCs w:val="24"/>
        </w:rPr>
      </w:pPr>
      <w:r>
        <w:rPr>
          <w:snapToGrid w:val="0"/>
          <w:sz w:val="24"/>
          <w:szCs w:val="24"/>
        </w:rPr>
        <w:t>7. После проведения публичных слушаний по проекту границ территории Отдел архитектуры и  градостроительства обеспечивает подготовку заключения о результатах публичных слушаний, его опубликование и размещение на официальном сайте Варненского муниципального района в сети «Интернет».</w:t>
      </w:r>
    </w:p>
    <w:p w:rsidR="00191196" w:rsidRDefault="00191196" w:rsidP="009B3660">
      <w:pPr>
        <w:ind w:firstLine="748"/>
        <w:jc w:val="both"/>
        <w:rPr>
          <w:snapToGrid w:val="0"/>
          <w:sz w:val="24"/>
          <w:szCs w:val="24"/>
        </w:rPr>
      </w:pPr>
      <w:r>
        <w:rPr>
          <w:snapToGrid w:val="0"/>
          <w:sz w:val="24"/>
          <w:szCs w:val="24"/>
        </w:rPr>
        <w:t>В случае, когда проект границ территории подготовлен по инициативе органа местного самоуправления, Отдел  архитектуры и  градостроительства отношений также:</w:t>
      </w:r>
    </w:p>
    <w:p w:rsidR="00191196" w:rsidRDefault="00191196" w:rsidP="009B3660">
      <w:pPr>
        <w:ind w:firstLine="748"/>
        <w:jc w:val="both"/>
        <w:rPr>
          <w:snapToGrid w:val="0"/>
          <w:sz w:val="24"/>
          <w:szCs w:val="24"/>
        </w:rPr>
      </w:pPr>
      <w:r>
        <w:rPr>
          <w:snapToGrid w:val="0"/>
          <w:sz w:val="24"/>
          <w:szCs w:val="24"/>
        </w:rPr>
        <w:t>1) обеспечивает внесение изменений в проект границ территории – в случае, когда по результатам публичных слушаний выявилась такая необходимость;</w:t>
      </w:r>
    </w:p>
    <w:p w:rsidR="00191196" w:rsidRDefault="00191196" w:rsidP="009B3660">
      <w:pPr>
        <w:ind w:firstLine="748"/>
        <w:jc w:val="both"/>
        <w:rPr>
          <w:snapToGrid w:val="0"/>
          <w:sz w:val="24"/>
          <w:szCs w:val="24"/>
        </w:rPr>
      </w:pPr>
      <w:r>
        <w:rPr>
          <w:snapToGrid w:val="0"/>
          <w:sz w:val="24"/>
          <w:szCs w:val="24"/>
        </w:rPr>
        <w:t xml:space="preserve">2) подготавливает комплект документов и направляет его Главе </w:t>
      </w:r>
      <w:r>
        <w:rPr>
          <w:sz w:val="24"/>
          <w:szCs w:val="24"/>
        </w:rPr>
        <w:t>Толстинского</w:t>
      </w:r>
      <w:r>
        <w:rPr>
          <w:snapToGrid w:val="0"/>
          <w:sz w:val="24"/>
          <w:szCs w:val="24"/>
        </w:rPr>
        <w:t xml:space="preserve"> сельского поселения.</w:t>
      </w:r>
    </w:p>
    <w:p w:rsidR="00191196" w:rsidRDefault="00191196" w:rsidP="009B3660">
      <w:pPr>
        <w:ind w:firstLine="748"/>
        <w:jc w:val="both"/>
        <w:rPr>
          <w:snapToGrid w:val="0"/>
          <w:sz w:val="24"/>
          <w:szCs w:val="24"/>
        </w:rPr>
      </w:pPr>
      <w:r>
        <w:rPr>
          <w:snapToGrid w:val="0"/>
          <w:sz w:val="24"/>
          <w:szCs w:val="24"/>
        </w:rPr>
        <w:t>В случае, когда проект границ территории подготовлен по инициативе заинтересованных физических и юридических лиц, Отдел архитектуры и градостроительства:</w:t>
      </w:r>
    </w:p>
    <w:p w:rsidR="00191196" w:rsidRDefault="00191196" w:rsidP="009B3660">
      <w:pPr>
        <w:ind w:firstLine="748"/>
        <w:jc w:val="both"/>
        <w:rPr>
          <w:snapToGrid w:val="0"/>
          <w:sz w:val="24"/>
          <w:szCs w:val="24"/>
        </w:rPr>
      </w:pPr>
      <w:r>
        <w:rPr>
          <w:snapToGrid w:val="0"/>
          <w:sz w:val="24"/>
          <w:szCs w:val="24"/>
        </w:rPr>
        <w:t>1) может предложить указанным лицам внести изменения в проект границ территории – в случае, когда по результатам публичных слушаний выявилась такая необходимость;</w:t>
      </w:r>
    </w:p>
    <w:p w:rsidR="00191196" w:rsidRDefault="00191196" w:rsidP="009B3660">
      <w:pPr>
        <w:ind w:firstLine="748"/>
        <w:jc w:val="both"/>
        <w:rPr>
          <w:snapToGrid w:val="0"/>
          <w:sz w:val="24"/>
          <w:szCs w:val="24"/>
        </w:rPr>
      </w:pPr>
      <w:r>
        <w:rPr>
          <w:snapToGrid w:val="0"/>
          <w:sz w:val="24"/>
          <w:szCs w:val="24"/>
        </w:rPr>
        <w:t xml:space="preserve">2) подготавливает комплект документов и направляет его Главе </w:t>
      </w:r>
      <w:r>
        <w:rPr>
          <w:sz w:val="24"/>
          <w:szCs w:val="24"/>
        </w:rPr>
        <w:t>Толстинского</w:t>
      </w:r>
      <w:r>
        <w:rPr>
          <w:snapToGrid w:val="0"/>
          <w:sz w:val="24"/>
          <w:szCs w:val="24"/>
        </w:rPr>
        <w:t xml:space="preserve"> сельского поселения – в случаях, когда по результатам публичных слушаний не возникла необходимость внесения изменений в проект границ территории, а также в случаях, когда указанными лицами были внесены необходимые изменения в проект границ территории.</w:t>
      </w:r>
    </w:p>
    <w:p w:rsidR="00191196" w:rsidRDefault="00191196" w:rsidP="009B3660">
      <w:pPr>
        <w:ind w:firstLine="748"/>
        <w:jc w:val="both"/>
        <w:rPr>
          <w:snapToGrid w:val="0"/>
          <w:sz w:val="24"/>
          <w:szCs w:val="24"/>
        </w:rPr>
      </w:pPr>
      <w:r>
        <w:rPr>
          <w:snapToGrid w:val="0"/>
          <w:sz w:val="24"/>
          <w:szCs w:val="24"/>
        </w:rPr>
        <w:t>Указанный комплект документов содержит:</w:t>
      </w:r>
    </w:p>
    <w:p w:rsidR="00191196" w:rsidRDefault="00191196" w:rsidP="009B3660">
      <w:pPr>
        <w:ind w:firstLine="748"/>
        <w:jc w:val="both"/>
        <w:rPr>
          <w:snapToGrid w:val="0"/>
          <w:sz w:val="24"/>
          <w:szCs w:val="24"/>
        </w:rPr>
      </w:pPr>
      <w:r>
        <w:rPr>
          <w:snapToGrid w:val="0"/>
          <w:sz w:val="24"/>
          <w:szCs w:val="24"/>
        </w:rPr>
        <w:t>1) положительное заключение Отдела архитектуры и  градостроительства, в котором отмечается факт готовности проекта границ территории для принятия решения о развитии застроенной территории, а также протокол (протоколы) публичных слушаний;</w:t>
      </w:r>
    </w:p>
    <w:p w:rsidR="00191196" w:rsidRDefault="00191196" w:rsidP="009B3660">
      <w:pPr>
        <w:ind w:firstLine="748"/>
        <w:jc w:val="both"/>
        <w:rPr>
          <w:snapToGrid w:val="0"/>
          <w:sz w:val="24"/>
          <w:szCs w:val="24"/>
        </w:rPr>
      </w:pPr>
      <w:r>
        <w:rPr>
          <w:snapToGrid w:val="0"/>
          <w:sz w:val="24"/>
          <w:szCs w:val="24"/>
        </w:rPr>
        <w:t>2) материалы проекта границ территории с обосновывающими материалами к нему.</w:t>
      </w:r>
    </w:p>
    <w:p w:rsidR="00191196" w:rsidRDefault="00191196" w:rsidP="009B3660">
      <w:pPr>
        <w:ind w:firstLine="748"/>
        <w:jc w:val="both"/>
        <w:rPr>
          <w:snapToGrid w:val="0"/>
          <w:sz w:val="24"/>
          <w:szCs w:val="24"/>
        </w:rPr>
      </w:pPr>
    </w:p>
    <w:p w:rsidR="00191196" w:rsidRDefault="00191196" w:rsidP="009B3660">
      <w:pPr>
        <w:ind w:firstLine="748"/>
        <w:jc w:val="both"/>
        <w:rPr>
          <w:snapToGrid w:val="0"/>
          <w:sz w:val="24"/>
          <w:szCs w:val="24"/>
        </w:rPr>
      </w:pPr>
      <w:r>
        <w:rPr>
          <w:snapToGrid w:val="0"/>
          <w:sz w:val="24"/>
          <w:szCs w:val="24"/>
        </w:rPr>
        <w:t xml:space="preserve">8. Глава </w:t>
      </w:r>
      <w:r>
        <w:rPr>
          <w:sz w:val="24"/>
          <w:szCs w:val="24"/>
        </w:rPr>
        <w:t>Толстинского</w:t>
      </w:r>
      <w:r>
        <w:rPr>
          <w:snapToGrid w:val="0"/>
          <w:sz w:val="24"/>
          <w:szCs w:val="24"/>
        </w:rPr>
        <w:t xml:space="preserve"> сельского поселения с учетом предоставленных ему документов, определенных частью 7 настоящей статьи, принимает одно из двух решений:</w:t>
      </w:r>
    </w:p>
    <w:p w:rsidR="00191196" w:rsidRDefault="00191196" w:rsidP="009B3660">
      <w:pPr>
        <w:ind w:firstLine="748"/>
        <w:jc w:val="both"/>
        <w:rPr>
          <w:snapToGrid w:val="0"/>
          <w:sz w:val="24"/>
          <w:szCs w:val="24"/>
        </w:rPr>
      </w:pPr>
      <w:r>
        <w:rPr>
          <w:snapToGrid w:val="0"/>
          <w:sz w:val="24"/>
          <w:szCs w:val="24"/>
        </w:rPr>
        <w:t>1) о принятии решения о развитии застроенной территории;</w:t>
      </w:r>
    </w:p>
    <w:p w:rsidR="00191196" w:rsidRDefault="00191196" w:rsidP="009B3660">
      <w:pPr>
        <w:ind w:firstLine="748"/>
        <w:jc w:val="both"/>
        <w:rPr>
          <w:snapToGrid w:val="0"/>
          <w:sz w:val="24"/>
          <w:szCs w:val="24"/>
        </w:rPr>
      </w:pPr>
      <w:r>
        <w:rPr>
          <w:snapToGrid w:val="0"/>
          <w:sz w:val="24"/>
          <w:szCs w:val="24"/>
        </w:rPr>
        <w:t>2) о направлении на доработку проекта границ территории в Отдел архитектуры и  градостроительства;</w:t>
      </w:r>
    </w:p>
    <w:p w:rsidR="00191196" w:rsidRDefault="00191196" w:rsidP="009B3660">
      <w:pPr>
        <w:ind w:firstLine="748"/>
        <w:jc w:val="both"/>
        <w:rPr>
          <w:snapToGrid w:val="0"/>
          <w:sz w:val="24"/>
          <w:szCs w:val="24"/>
        </w:rPr>
      </w:pPr>
      <w:r>
        <w:rPr>
          <w:snapToGrid w:val="0"/>
          <w:sz w:val="24"/>
          <w:szCs w:val="24"/>
        </w:rPr>
        <w:t>3) об отклонении проекта границ территории.</w:t>
      </w:r>
    </w:p>
    <w:p w:rsidR="00191196" w:rsidRDefault="00191196" w:rsidP="009B3660">
      <w:pPr>
        <w:ind w:firstLine="748"/>
        <w:jc w:val="both"/>
        <w:rPr>
          <w:sz w:val="24"/>
          <w:szCs w:val="24"/>
        </w:rPr>
      </w:pPr>
    </w:p>
    <w:p w:rsidR="00191196" w:rsidRDefault="00191196" w:rsidP="009B3660">
      <w:pPr>
        <w:ind w:firstLine="748"/>
        <w:jc w:val="both"/>
        <w:rPr>
          <w:snapToGrid w:val="0"/>
          <w:sz w:val="24"/>
          <w:szCs w:val="24"/>
        </w:rPr>
      </w:pPr>
      <w:r>
        <w:rPr>
          <w:sz w:val="24"/>
          <w:szCs w:val="24"/>
        </w:rPr>
        <w:t xml:space="preserve">9. </w:t>
      </w:r>
      <w:r>
        <w:rPr>
          <w:snapToGrid w:val="0"/>
          <w:sz w:val="24"/>
          <w:szCs w:val="24"/>
        </w:rPr>
        <w:t>Решение о развитии застроенной территории:</w:t>
      </w:r>
    </w:p>
    <w:p w:rsidR="00191196" w:rsidRDefault="00191196" w:rsidP="009B3660">
      <w:pPr>
        <w:ind w:firstLine="748"/>
        <w:jc w:val="both"/>
        <w:rPr>
          <w:snapToGrid w:val="0"/>
          <w:sz w:val="24"/>
          <w:szCs w:val="24"/>
        </w:rPr>
      </w:pPr>
      <w:r>
        <w:rPr>
          <w:snapToGrid w:val="0"/>
          <w:sz w:val="24"/>
          <w:szCs w:val="24"/>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Варненского муниципального района в сети «Интернет»;</w:t>
      </w:r>
    </w:p>
    <w:p w:rsidR="00191196" w:rsidRDefault="00191196" w:rsidP="009B3660">
      <w:pPr>
        <w:ind w:firstLine="748"/>
        <w:jc w:val="both"/>
        <w:rPr>
          <w:snapToGrid w:val="0"/>
          <w:sz w:val="24"/>
          <w:szCs w:val="24"/>
        </w:rPr>
      </w:pPr>
      <w:r>
        <w:rPr>
          <w:snapToGrid w:val="0"/>
          <w:sz w:val="24"/>
          <w:szCs w:val="24"/>
        </w:rPr>
        <w:t xml:space="preserve">2) в течение семи дней со дня принятия направляется в информационную систему обеспечения градостроительной деятельности </w:t>
      </w:r>
      <w:r>
        <w:rPr>
          <w:sz w:val="24"/>
          <w:szCs w:val="24"/>
        </w:rPr>
        <w:t>Толстинского</w:t>
      </w:r>
      <w:r>
        <w:rPr>
          <w:snapToGrid w:val="0"/>
          <w:sz w:val="24"/>
          <w:szCs w:val="24"/>
        </w:rPr>
        <w:t xml:space="preserve"> сельского поселения;</w:t>
      </w:r>
    </w:p>
    <w:p w:rsidR="00191196" w:rsidRDefault="00191196" w:rsidP="009B3660">
      <w:pPr>
        <w:ind w:firstLine="748"/>
        <w:jc w:val="both"/>
        <w:rPr>
          <w:snapToGrid w:val="0"/>
          <w:sz w:val="24"/>
          <w:szCs w:val="24"/>
        </w:rPr>
      </w:pPr>
      <w:r>
        <w:rPr>
          <w:snapToGrid w:val="0"/>
          <w:sz w:val="24"/>
          <w:szCs w:val="24"/>
        </w:rPr>
        <w:t xml:space="preserve">б) в течение четырнадцати дней со дня получения копии решения размещается в информационной системе обеспечения градостроительной деятельности </w:t>
      </w:r>
      <w:r>
        <w:rPr>
          <w:sz w:val="24"/>
          <w:szCs w:val="24"/>
        </w:rPr>
        <w:t>Толстинского</w:t>
      </w:r>
      <w:r>
        <w:rPr>
          <w:snapToGrid w:val="0"/>
          <w:sz w:val="24"/>
          <w:szCs w:val="24"/>
        </w:rPr>
        <w:t xml:space="preserve"> сельского поселения.</w:t>
      </w:r>
    </w:p>
    <w:p w:rsidR="00191196" w:rsidRDefault="00191196" w:rsidP="009B3660">
      <w:pPr>
        <w:ind w:firstLine="748"/>
        <w:jc w:val="both"/>
        <w:rPr>
          <w:snapToGrid w:val="0"/>
          <w:sz w:val="24"/>
          <w:szCs w:val="24"/>
        </w:rPr>
      </w:pPr>
    </w:p>
    <w:p w:rsidR="00191196" w:rsidRDefault="00191196" w:rsidP="009B3660">
      <w:pPr>
        <w:shd w:val="clear" w:color="auto" w:fill="FFFFFF"/>
        <w:ind w:firstLine="748"/>
        <w:jc w:val="both"/>
        <w:rPr>
          <w:b/>
          <w:bCs/>
          <w:sz w:val="24"/>
          <w:szCs w:val="24"/>
        </w:rPr>
      </w:pPr>
      <w:r>
        <w:rPr>
          <w:b/>
          <w:bCs/>
          <w:sz w:val="24"/>
          <w:szCs w:val="24"/>
        </w:rPr>
        <w:t>Статья 35. Особенности проведения публичных слушаний по предоставлению разрешений на условно разрешенные виды использования недвижимости</w:t>
      </w:r>
    </w:p>
    <w:p w:rsidR="00191196" w:rsidRDefault="00191196" w:rsidP="009B3660">
      <w:pPr>
        <w:ind w:firstLine="748"/>
        <w:jc w:val="both"/>
        <w:rPr>
          <w:snapToGrid w:val="0"/>
          <w:sz w:val="24"/>
          <w:szCs w:val="24"/>
        </w:rPr>
      </w:pPr>
      <w:r>
        <w:rPr>
          <w:snapToGrid w:val="0"/>
          <w:sz w:val="24"/>
          <w:szCs w:val="24"/>
        </w:rPr>
        <w:t xml:space="preserve">1. Инициаторами подготовки проектов документов, обсуждаемых на публичных слушаниях по </w:t>
      </w:r>
      <w:r>
        <w:rPr>
          <w:sz w:val="24"/>
          <w:szCs w:val="24"/>
        </w:rPr>
        <w:t>предоставлению разрешений на условно разрешенные виды использования недвижимости</w:t>
      </w:r>
      <w:r>
        <w:rPr>
          <w:snapToGrid w:val="0"/>
          <w:sz w:val="24"/>
          <w:szCs w:val="24"/>
        </w:rPr>
        <w:t xml:space="preserve">, могут быть заинтересованные физические и юридические лица, подавшие заявления о предоставлении разрешений на условно разрешенные виды использования недвижимости. </w:t>
      </w:r>
    </w:p>
    <w:p w:rsidR="00191196" w:rsidRDefault="00191196" w:rsidP="009B3660">
      <w:pPr>
        <w:ind w:firstLine="748"/>
        <w:jc w:val="both"/>
        <w:rPr>
          <w:snapToGrid w:val="0"/>
          <w:sz w:val="24"/>
          <w:szCs w:val="24"/>
        </w:rPr>
      </w:pPr>
      <w:r>
        <w:rPr>
          <w:snapToGrid w:val="0"/>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91196" w:rsidRDefault="00191196" w:rsidP="009B3660">
      <w:pPr>
        <w:ind w:firstLine="748"/>
        <w:jc w:val="both"/>
        <w:rPr>
          <w:snapToGrid w:val="0"/>
          <w:sz w:val="24"/>
          <w:szCs w:val="24"/>
        </w:rPr>
      </w:pPr>
      <w:r>
        <w:rPr>
          <w:snapToGrid w:val="0"/>
          <w:sz w:val="24"/>
          <w:szCs w:val="24"/>
        </w:rPr>
        <w:t>2. Право, определенное частью 1 настоящей статьи, может быть реализовано только в случаях, когда выполняются следующие условия:</w:t>
      </w:r>
    </w:p>
    <w:p w:rsidR="00191196" w:rsidRDefault="00191196" w:rsidP="009B3660">
      <w:pPr>
        <w:ind w:firstLine="748"/>
        <w:jc w:val="both"/>
        <w:rPr>
          <w:snapToGrid w:val="0"/>
          <w:sz w:val="24"/>
          <w:szCs w:val="24"/>
        </w:rPr>
      </w:pPr>
      <w:r>
        <w:rPr>
          <w:snapToGrid w:val="0"/>
          <w:sz w:val="24"/>
          <w:szCs w:val="24"/>
        </w:rPr>
        <w:t>1) на соответствующую территорию распространяют свое действие настоящие Правила;</w:t>
      </w:r>
    </w:p>
    <w:p w:rsidR="00191196" w:rsidRDefault="00191196" w:rsidP="009B3660">
      <w:pPr>
        <w:ind w:firstLine="748"/>
        <w:jc w:val="both"/>
        <w:rPr>
          <w:snapToGrid w:val="0"/>
          <w:sz w:val="24"/>
          <w:szCs w:val="24"/>
        </w:rPr>
      </w:pPr>
      <w:r>
        <w:rPr>
          <w:snapToGrid w:val="0"/>
          <w:sz w:val="24"/>
          <w:szCs w:val="24"/>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недвижимости, который запрашивается заявителем. </w:t>
      </w:r>
    </w:p>
    <w:p w:rsidR="00191196" w:rsidRDefault="00191196" w:rsidP="009B3660">
      <w:pPr>
        <w:ind w:firstLine="748"/>
        <w:jc w:val="both"/>
        <w:rPr>
          <w:snapToGrid w:val="0"/>
          <w:sz w:val="24"/>
          <w:szCs w:val="24"/>
        </w:rPr>
      </w:pPr>
      <w:r>
        <w:rPr>
          <w:snapToGrid w:val="0"/>
          <w:sz w:val="24"/>
          <w:szCs w:val="24"/>
        </w:rPr>
        <w:t>3. Отдел архитектуры и  градостроительства подготавливает заключения, состав и содержание которых определяется частью 13 настоящей статьи.</w:t>
      </w:r>
    </w:p>
    <w:p w:rsidR="00191196" w:rsidRDefault="00191196" w:rsidP="009B3660">
      <w:pPr>
        <w:ind w:firstLine="748"/>
        <w:jc w:val="both"/>
        <w:rPr>
          <w:snapToGrid w:val="0"/>
          <w:sz w:val="24"/>
          <w:szCs w:val="24"/>
        </w:rPr>
      </w:pPr>
      <w:r>
        <w:rPr>
          <w:snapToGrid w:val="0"/>
          <w:sz w:val="24"/>
          <w:szCs w:val="24"/>
        </w:rPr>
        <w:t>4. Комиссия:</w:t>
      </w:r>
    </w:p>
    <w:p w:rsidR="00191196" w:rsidRDefault="00191196" w:rsidP="009B3660">
      <w:pPr>
        <w:ind w:firstLine="748"/>
        <w:jc w:val="both"/>
        <w:rPr>
          <w:snapToGrid w:val="0"/>
          <w:sz w:val="24"/>
          <w:szCs w:val="24"/>
        </w:rPr>
      </w:pPr>
      <w:r>
        <w:rPr>
          <w:snapToGrid w:val="0"/>
          <w:sz w:val="24"/>
          <w:szCs w:val="24"/>
        </w:rPr>
        <w:t>1) принимает заявления о предоставлении разрешений на условно разрешенные виды использования недвижимости;</w:t>
      </w:r>
    </w:p>
    <w:p w:rsidR="00191196" w:rsidRDefault="00191196" w:rsidP="009B3660">
      <w:pPr>
        <w:ind w:firstLine="748"/>
        <w:jc w:val="both"/>
        <w:rPr>
          <w:snapToGrid w:val="0"/>
          <w:sz w:val="24"/>
          <w:szCs w:val="24"/>
        </w:rPr>
      </w:pPr>
      <w:r>
        <w:rPr>
          <w:snapToGrid w:val="0"/>
          <w:sz w:val="24"/>
          <w:szCs w:val="24"/>
        </w:rPr>
        <w:t>2) направляет заказными письмами сообщения о проведении публичных слушаниях лицам, указанным в части 5 настоящей статьи, на основании списка таких лиц, представленного лицом, подавшим заявление о предоставлении разрешения на условно разрешенный вид использования недвижимости, и за счет такого лица;</w:t>
      </w:r>
    </w:p>
    <w:p w:rsidR="00191196" w:rsidRDefault="00191196" w:rsidP="009B3660">
      <w:pPr>
        <w:ind w:firstLine="748"/>
        <w:jc w:val="both"/>
        <w:rPr>
          <w:snapToGrid w:val="0"/>
          <w:sz w:val="24"/>
          <w:szCs w:val="24"/>
        </w:rPr>
      </w:pPr>
      <w:r>
        <w:rPr>
          <w:snapToGrid w:val="0"/>
          <w:sz w:val="24"/>
          <w:szCs w:val="24"/>
        </w:rPr>
        <w:t>3) обеспечивает подготовку документов и материалов к публичным слушаниям, в состав которых в обязательном порядке включается заключение Отдела архитектуры и  градостроительства.</w:t>
      </w:r>
    </w:p>
    <w:p w:rsidR="00191196" w:rsidRDefault="00191196" w:rsidP="009B3660">
      <w:pPr>
        <w:ind w:firstLine="748"/>
        <w:jc w:val="both"/>
        <w:rPr>
          <w:snapToGrid w:val="0"/>
          <w:sz w:val="24"/>
          <w:szCs w:val="24"/>
        </w:rPr>
      </w:pPr>
      <w:r>
        <w:rPr>
          <w:snapToGrid w:val="0"/>
          <w:sz w:val="24"/>
          <w:szCs w:val="24"/>
        </w:rPr>
        <w:t>5. Участниками публичных слушаний по предоставлению разрешений на условно разрешенные виды использования недвижимости являются:</w:t>
      </w:r>
    </w:p>
    <w:p w:rsidR="00191196" w:rsidRDefault="00191196" w:rsidP="009B3660">
      <w:pPr>
        <w:ind w:firstLine="748"/>
        <w:jc w:val="both"/>
        <w:rPr>
          <w:snapToGrid w:val="0"/>
          <w:sz w:val="24"/>
          <w:szCs w:val="24"/>
        </w:rPr>
      </w:pPr>
      <w:r>
        <w:rPr>
          <w:snapToGrid w:val="0"/>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191196" w:rsidRDefault="00191196" w:rsidP="009B3660">
      <w:pPr>
        <w:ind w:firstLine="748"/>
        <w:jc w:val="both"/>
        <w:rPr>
          <w:snapToGrid w:val="0"/>
          <w:sz w:val="24"/>
          <w:szCs w:val="24"/>
        </w:rPr>
      </w:pPr>
      <w:r>
        <w:rPr>
          <w:snapToGrid w:val="0"/>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91196" w:rsidRDefault="00191196" w:rsidP="009B3660">
      <w:pPr>
        <w:ind w:firstLine="748"/>
        <w:jc w:val="both"/>
        <w:rPr>
          <w:snapToGrid w:val="0"/>
          <w:sz w:val="24"/>
          <w:szCs w:val="24"/>
        </w:rPr>
      </w:pPr>
      <w:r>
        <w:rPr>
          <w:snapToGrid w:val="0"/>
          <w:sz w:val="24"/>
          <w:szCs w:val="24"/>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191196" w:rsidRDefault="00191196" w:rsidP="009B3660">
      <w:pPr>
        <w:ind w:firstLine="748"/>
        <w:jc w:val="both"/>
        <w:rPr>
          <w:snapToGrid w:val="0"/>
          <w:sz w:val="24"/>
          <w:szCs w:val="24"/>
        </w:rPr>
      </w:pPr>
      <w:r>
        <w:rPr>
          <w:snapToGrid w:val="0"/>
          <w:sz w:val="24"/>
          <w:szCs w:val="24"/>
        </w:rPr>
        <w:t>6. Участникам публичных слушаний по обсуждению заявлений о предоставлении разрешений на условно разрешенные виды использования недвижимости обеспечивается возможность ознакомления с:</w:t>
      </w:r>
    </w:p>
    <w:p w:rsidR="00191196" w:rsidRDefault="00191196" w:rsidP="009B3660">
      <w:pPr>
        <w:ind w:firstLine="748"/>
        <w:jc w:val="both"/>
        <w:rPr>
          <w:snapToGrid w:val="0"/>
          <w:sz w:val="24"/>
          <w:szCs w:val="24"/>
        </w:rPr>
      </w:pPr>
      <w:r>
        <w:rPr>
          <w:snapToGrid w:val="0"/>
          <w:sz w:val="24"/>
          <w:szCs w:val="24"/>
        </w:rPr>
        <w:t>1) заявлением заинтересованного лица с обосновывающими материалами, представленными в соответствии с требованиями, определенными частями 7-12 настоящей статьи.</w:t>
      </w:r>
    </w:p>
    <w:p w:rsidR="00191196" w:rsidRDefault="00191196" w:rsidP="009B3660">
      <w:pPr>
        <w:ind w:firstLine="748"/>
        <w:jc w:val="both"/>
        <w:rPr>
          <w:snapToGrid w:val="0"/>
          <w:sz w:val="24"/>
          <w:szCs w:val="24"/>
        </w:rPr>
      </w:pPr>
      <w:r>
        <w:rPr>
          <w:snapToGrid w:val="0"/>
          <w:sz w:val="24"/>
          <w:szCs w:val="24"/>
        </w:rPr>
        <w:t>2) заключением Отдела архитектуры и градостроительства на представленное заявление и обосновывающими материалами к нему, составленные в соответствии с требованиями части 13 настоящей статьи.</w:t>
      </w:r>
    </w:p>
    <w:p w:rsidR="00191196" w:rsidRDefault="00191196" w:rsidP="009B3660">
      <w:pPr>
        <w:ind w:firstLine="748"/>
        <w:jc w:val="both"/>
        <w:rPr>
          <w:snapToGrid w:val="0"/>
          <w:sz w:val="24"/>
          <w:szCs w:val="24"/>
        </w:rPr>
      </w:pPr>
      <w:r>
        <w:rPr>
          <w:snapToGrid w:val="0"/>
          <w:sz w:val="24"/>
          <w:szCs w:val="24"/>
        </w:rPr>
        <w:t xml:space="preserve">7. В заявлении и прилагаемых к заявлению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w:t>
      </w:r>
      <w:r>
        <w:rPr>
          <w:sz w:val="24"/>
          <w:szCs w:val="24"/>
        </w:rPr>
        <w:t xml:space="preserve">(а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r>
        <w:rPr>
          <w:snapToGrid w:val="0"/>
          <w:sz w:val="24"/>
          <w:szCs w:val="24"/>
        </w:rPr>
        <w:t>и градостроительными регламентами, определенными настоящими Правилами применительно к соответствующей территориальной зоне.</w:t>
      </w:r>
    </w:p>
    <w:p w:rsidR="00191196" w:rsidRDefault="00191196" w:rsidP="009B3660">
      <w:pPr>
        <w:ind w:firstLine="748"/>
        <w:jc w:val="both"/>
        <w:rPr>
          <w:snapToGrid w:val="0"/>
          <w:sz w:val="24"/>
          <w:szCs w:val="24"/>
        </w:rPr>
      </w:pPr>
      <w:r>
        <w:rPr>
          <w:snapToGrid w:val="0"/>
          <w:sz w:val="24"/>
          <w:szCs w:val="24"/>
        </w:rPr>
        <w:t>8. В заявлении отражается содержание запроса и даются идентификационные сведения о заявителе.</w:t>
      </w:r>
    </w:p>
    <w:p w:rsidR="00191196" w:rsidRDefault="00191196" w:rsidP="009B3660">
      <w:pPr>
        <w:ind w:firstLine="748"/>
        <w:jc w:val="both"/>
        <w:rPr>
          <w:snapToGrid w:val="0"/>
          <w:sz w:val="24"/>
          <w:szCs w:val="24"/>
        </w:rPr>
      </w:pPr>
      <w:r>
        <w:rPr>
          <w:snapToGrid w:val="0"/>
          <w:sz w:val="24"/>
          <w:szCs w:val="24"/>
        </w:rPr>
        <w:t>9. Приложения к заявлению должны содержать идентификационные сведения о земельном участке и обосновывающие материалы.</w:t>
      </w:r>
    </w:p>
    <w:p w:rsidR="00191196" w:rsidRDefault="00191196" w:rsidP="009B3660">
      <w:pPr>
        <w:ind w:firstLine="748"/>
        <w:jc w:val="both"/>
        <w:rPr>
          <w:snapToGrid w:val="0"/>
          <w:sz w:val="24"/>
          <w:szCs w:val="24"/>
        </w:rPr>
      </w:pPr>
      <w:r>
        <w:rPr>
          <w:snapToGrid w:val="0"/>
          <w:sz w:val="24"/>
          <w:szCs w:val="24"/>
        </w:rPr>
        <w:t>10. Идентификационные сведения о земельном участке, в отношении которого подается заявление, включают:</w:t>
      </w:r>
    </w:p>
    <w:p w:rsidR="00191196" w:rsidRDefault="00191196" w:rsidP="009B3660">
      <w:pPr>
        <w:ind w:firstLine="748"/>
        <w:jc w:val="both"/>
        <w:rPr>
          <w:snapToGrid w:val="0"/>
          <w:sz w:val="24"/>
          <w:szCs w:val="24"/>
        </w:rPr>
      </w:pPr>
      <w:r>
        <w:rPr>
          <w:snapToGrid w:val="0"/>
          <w:sz w:val="24"/>
          <w:szCs w:val="24"/>
        </w:rPr>
        <w:t>1) адрес расположения земельного участка, объекта капитального строительства;</w:t>
      </w:r>
    </w:p>
    <w:p w:rsidR="00191196" w:rsidRDefault="00191196" w:rsidP="009B3660">
      <w:pPr>
        <w:ind w:firstLine="748"/>
        <w:jc w:val="both"/>
        <w:rPr>
          <w:snapToGrid w:val="0"/>
          <w:sz w:val="24"/>
          <w:szCs w:val="24"/>
        </w:rPr>
      </w:pPr>
      <w:r>
        <w:rPr>
          <w:snapToGrid w:val="0"/>
          <w:sz w:val="24"/>
          <w:szCs w:val="24"/>
        </w:rPr>
        <w:t>2) кадастровый номер земельного участка и его кадастровый план;</w:t>
      </w:r>
    </w:p>
    <w:p w:rsidR="00191196" w:rsidRDefault="00191196" w:rsidP="009B3660">
      <w:pPr>
        <w:ind w:firstLine="748"/>
        <w:jc w:val="both"/>
        <w:rPr>
          <w:snapToGrid w:val="0"/>
          <w:sz w:val="24"/>
          <w:szCs w:val="24"/>
        </w:rPr>
      </w:pPr>
      <w:r>
        <w:rPr>
          <w:snapToGrid w:val="0"/>
          <w:sz w:val="24"/>
          <w:szCs w:val="24"/>
        </w:rPr>
        <w:t>3)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191196" w:rsidRDefault="00191196" w:rsidP="009B3660">
      <w:pPr>
        <w:ind w:firstLine="748"/>
        <w:jc w:val="both"/>
        <w:rPr>
          <w:snapToGrid w:val="0"/>
          <w:sz w:val="24"/>
          <w:szCs w:val="24"/>
        </w:rPr>
      </w:pPr>
      <w:r>
        <w:rPr>
          <w:snapToGrid w:val="0"/>
          <w:sz w:val="24"/>
          <w:szCs w:val="24"/>
        </w:rPr>
        <w:t>11. 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
    <w:p w:rsidR="00191196" w:rsidRDefault="00191196" w:rsidP="009B3660">
      <w:pPr>
        <w:ind w:firstLine="748"/>
        <w:jc w:val="both"/>
        <w:rPr>
          <w:snapToGrid w:val="0"/>
          <w:sz w:val="24"/>
          <w:szCs w:val="24"/>
        </w:rPr>
      </w:pPr>
      <w:r>
        <w:rPr>
          <w:snapToGrid w:val="0"/>
          <w:sz w:val="24"/>
          <w:szCs w:val="24"/>
        </w:rPr>
        <w:t>Обосновывающие материалы включают:</w:t>
      </w:r>
    </w:p>
    <w:p w:rsidR="00191196" w:rsidRDefault="00191196" w:rsidP="009B3660">
      <w:pPr>
        <w:ind w:firstLine="748"/>
        <w:jc w:val="both"/>
        <w:rPr>
          <w:snapToGrid w:val="0"/>
          <w:sz w:val="24"/>
          <w:szCs w:val="24"/>
        </w:rPr>
      </w:pPr>
      <w:r>
        <w:rPr>
          <w:snapToGrid w:val="0"/>
          <w:sz w:val="24"/>
          <w:szCs w:val="24"/>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построек и описание их характеристик - общая площадь, этажность, открытые пространства, существующие и планируемые места парковки автомобилей и т.д.; информация о планируемых вместимости, мощности объекта, объемах ресурсов, необходимых для функционирования объекта - количество работающих и посетителей, грузооборот (частота подъезда к объекту грузовых автомобилей), объемы инженерных ресурсов -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191196" w:rsidRDefault="00191196" w:rsidP="009B3660">
      <w:pPr>
        <w:ind w:firstLine="748"/>
        <w:jc w:val="both"/>
        <w:rPr>
          <w:snapToGrid w:val="0"/>
          <w:sz w:val="24"/>
          <w:szCs w:val="24"/>
        </w:rPr>
      </w:pPr>
      <w:r>
        <w:rPr>
          <w:snapToGrid w:val="0"/>
          <w:sz w:val="24"/>
          <w:szCs w:val="24"/>
        </w:rPr>
        <w:t>2) информация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191196" w:rsidRDefault="00191196" w:rsidP="009B3660">
      <w:pPr>
        <w:ind w:firstLine="748"/>
        <w:jc w:val="both"/>
        <w:rPr>
          <w:snapToGrid w:val="0"/>
          <w:sz w:val="24"/>
          <w:szCs w:val="24"/>
        </w:rPr>
      </w:pPr>
      <w:r>
        <w:rPr>
          <w:snapToGrid w:val="0"/>
          <w:sz w:val="24"/>
          <w:szCs w:val="24"/>
        </w:rPr>
        <w:t>Могут предоставляться иные материалы, обосновывающие целесообразность, возможность и допустимость реализации предложений.</w:t>
      </w:r>
    </w:p>
    <w:p w:rsidR="00191196" w:rsidRDefault="00191196" w:rsidP="009B3660">
      <w:pPr>
        <w:ind w:firstLine="748"/>
        <w:jc w:val="both"/>
        <w:rPr>
          <w:snapToGrid w:val="0"/>
          <w:sz w:val="24"/>
          <w:szCs w:val="24"/>
        </w:rPr>
      </w:pPr>
      <w:r>
        <w:rPr>
          <w:snapToGrid w:val="0"/>
          <w:sz w:val="24"/>
          <w:szCs w:val="24"/>
        </w:rPr>
        <w:t>12. К заявлению прилагается документ, согласно которому заявитель берет на себя обязательство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91196" w:rsidRDefault="00191196" w:rsidP="009B3660">
      <w:pPr>
        <w:ind w:firstLine="748"/>
        <w:jc w:val="both"/>
        <w:rPr>
          <w:snapToGrid w:val="0"/>
          <w:sz w:val="24"/>
          <w:szCs w:val="24"/>
        </w:rPr>
      </w:pPr>
      <w:r>
        <w:rPr>
          <w:snapToGrid w:val="0"/>
          <w:sz w:val="24"/>
          <w:szCs w:val="24"/>
        </w:rPr>
        <w:t>13. Заключение Отдела архитектуры и  градостроительства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191196" w:rsidRDefault="00191196" w:rsidP="009B3660">
      <w:pPr>
        <w:ind w:firstLine="748"/>
        <w:jc w:val="both"/>
        <w:rPr>
          <w:snapToGrid w:val="0"/>
          <w:sz w:val="24"/>
          <w:szCs w:val="24"/>
        </w:rPr>
      </w:pPr>
      <w:r>
        <w:rPr>
          <w:snapToGrid w:val="0"/>
          <w:sz w:val="24"/>
          <w:szCs w:val="24"/>
        </w:rPr>
        <w:t xml:space="preserve">1) положения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 </w:t>
      </w:r>
    </w:p>
    <w:p w:rsidR="00191196" w:rsidRDefault="00191196" w:rsidP="009B3660">
      <w:pPr>
        <w:ind w:firstLine="748"/>
        <w:jc w:val="both"/>
        <w:rPr>
          <w:snapToGrid w:val="0"/>
          <w:sz w:val="24"/>
          <w:szCs w:val="24"/>
        </w:rPr>
      </w:pPr>
      <w:r>
        <w:rPr>
          <w:snapToGrid w:val="0"/>
          <w:sz w:val="24"/>
          <w:szCs w:val="24"/>
        </w:rPr>
        <w:t>а) подтверждение информации, отраженной в заявлении о предоставлении разрешения на условно разрешенный вид использования недвижимости и прилагаемых к заявлению обосновывающих материалах;</w:t>
      </w:r>
    </w:p>
    <w:p w:rsidR="00191196" w:rsidRDefault="00191196" w:rsidP="009B3660">
      <w:pPr>
        <w:ind w:firstLine="748"/>
        <w:jc w:val="both"/>
        <w:rPr>
          <w:snapToGrid w:val="0"/>
          <w:sz w:val="24"/>
          <w:szCs w:val="24"/>
        </w:rPr>
      </w:pPr>
      <w:r>
        <w:rPr>
          <w:snapToGrid w:val="0"/>
          <w:sz w:val="24"/>
          <w:szCs w:val="24"/>
        </w:rPr>
        <w:t xml:space="preserve">б) подтверждение соответствия требованиям технических регламентов </w:t>
      </w:r>
      <w:r>
        <w:rPr>
          <w:sz w:val="24"/>
          <w:szCs w:val="24"/>
        </w:rPr>
        <w:t>(а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Pr>
          <w:snapToGrid w:val="0"/>
          <w:sz w:val="24"/>
          <w:szCs w:val="24"/>
        </w:rPr>
        <w:t xml:space="preserve">, отраженных в заявлении о предоставлении разрешения на условно разрешенный вид использования недвижимости и прилагаемых к заявлению обосновывающих материалах; </w:t>
      </w:r>
    </w:p>
    <w:p w:rsidR="00191196" w:rsidRDefault="00191196" w:rsidP="009B3660">
      <w:pPr>
        <w:ind w:firstLine="748"/>
        <w:jc w:val="both"/>
        <w:rPr>
          <w:snapToGrid w:val="0"/>
          <w:sz w:val="24"/>
          <w:szCs w:val="24"/>
        </w:rPr>
      </w:pPr>
      <w:r>
        <w:rPr>
          <w:snapToGrid w:val="0"/>
          <w:sz w:val="24"/>
          <w:szCs w:val="24"/>
        </w:rPr>
        <w:t>в) подтверждение выполнения процедурных требований;</w:t>
      </w:r>
    </w:p>
    <w:p w:rsidR="00191196" w:rsidRDefault="00191196" w:rsidP="009B3660">
      <w:pPr>
        <w:ind w:firstLine="748"/>
        <w:jc w:val="both"/>
        <w:rPr>
          <w:snapToGrid w:val="0"/>
          <w:sz w:val="24"/>
          <w:szCs w:val="24"/>
        </w:rPr>
      </w:pPr>
      <w:r>
        <w:rPr>
          <w:snapToGrid w:val="0"/>
          <w:sz w:val="24"/>
          <w:szCs w:val="24"/>
        </w:rPr>
        <w:t>2) положения о том, что реализация намерений заявителя:</w:t>
      </w:r>
    </w:p>
    <w:p w:rsidR="00191196" w:rsidRDefault="00191196" w:rsidP="009B3660">
      <w:pPr>
        <w:ind w:firstLine="748"/>
        <w:jc w:val="both"/>
        <w:rPr>
          <w:snapToGrid w:val="0"/>
          <w:sz w:val="24"/>
          <w:szCs w:val="24"/>
        </w:rPr>
      </w:pPr>
      <w:r>
        <w:rPr>
          <w:snapToGrid w:val="0"/>
          <w:sz w:val="24"/>
          <w:szCs w:val="24"/>
        </w:rPr>
        <w:t>а) не окажет негативного воздействия на окружающую среду;</w:t>
      </w:r>
    </w:p>
    <w:p w:rsidR="00191196" w:rsidRDefault="00191196" w:rsidP="009B3660">
      <w:pPr>
        <w:ind w:firstLine="748"/>
        <w:jc w:val="both"/>
        <w:rPr>
          <w:snapToGrid w:val="0"/>
          <w:sz w:val="24"/>
          <w:szCs w:val="24"/>
        </w:rPr>
      </w:pPr>
      <w:r>
        <w:rPr>
          <w:snapToGrid w:val="0"/>
          <w:sz w:val="24"/>
          <w:szCs w:val="24"/>
        </w:rPr>
        <w:t>б) не окажет негативного воздействия на окружающую среду, но только при выполнении определенных условий, связанных с внесением в представленные документы соответствующих изменений;</w:t>
      </w:r>
    </w:p>
    <w:p w:rsidR="00191196" w:rsidRDefault="00191196" w:rsidP="009B3660">
      <w:pPr>
        <w:ind w:firstLine="748"/>
        <w:jc w:val="both"/>
        <w:rPr>
          <w:snapToGrid w:val="0"/>
          <w:sz w:val="24"/>
          <w:szCs w:val="24"/>
        </w:rPr>
      </w:pPr>
      <w:r>
        <w:rPr>
          <w:snapToGrid w:val="0"/>
          <w:sz w:val="24"/>
          <w:szCs w:val="24"/>
        </w:rPr>
        <w:t xml:space="preserve">в) окажет негативное воздействие на окружающую среду. </w:t>
      </w:r>
    </w:p>
    <w:p w:rsidR="00191196" w:rsidRDefault="00191196" w:rsidP="009B3660">
      <w:pPr>
        <w:ind w:firstLine="748"/>
        <w:jc w:val="both"/>
        <w:rPr>
          <w:snapToGrid w:val="0"/>
          <w:sz w:val="24"/>
          <w:szCs w:val="24"/>
        </w:rPr>
      </w:pPr>
      <w:r>
        <w:rPr>
          <w:snapToGrid w:val="0"/>
          <w:sz w:val="24"/>
          <w:szCs w:val="24"/>
        </w:rPr>
        <w:t>14. Предметом публичных слушаний о предоставлении разрешений на условно разрешенные виды использования недвижимости являются вопросы, установленные в части 13 настоящей статьи.</w:t>
      </w:r>
    </w:p>
    <w:p w:rsidR="00191196" w:rsidRDefault="00191196" w:rsidP="009B3660">
      <w:pPr>
        <w:ind w:firstLine="748"/>
        <w:jc w:val="both"/>
        <w:rPr>
          <w:snapToGrid w:val="0"/>
          <w:sz w:val="24"/>
          <w:szCs w:val="24"/>
        </w:rPr>
      </w:pPr>
      <w:r>
        <w:rPr>
          <w:snapToGrid w:val="0"/>
          <w:sz w:val="24"/>
          <w:szCs w:val="24"/>
        </w:rPr>
        <w:t xml:space="preserve">15. После проведения публичных слушаний по предоставлению разрешения на условно разрешенные виды использования недвижимости Комиссия направляет Главе </w:t>
      </w:r>
      <w:r>
        <w:rPr>
          <w:sz w:val="24"/>
          <w:szCs w:val="24"/>
        </w:rPr>
        <w:t>Толстинского</w:t>
      </w:r>
      <w:r>
        <w:rPr>
          <w:snapToGrid w:val="0"/>
          <w:sz w:val="24"/>
          <w:szCs w:val="24"/>
        </w:rPr>
        <w:t xml:space="preserve"> сельского поселения следующие документы и материалы:</w:t>
      </w:r>
    </w:p>
    <w:p w:rsidR="00191196" w:rsidRDefault="00191196" w:rsidP="009B3660">
      <w:pPr>
        <w:ind w:firstLine="748"/>
        <w:jc w:val="both"/>
        <w:rPr>
          <w:snapToGrid w:val="0"/>
          <w:sz w:val="24"/>
          <w:szCs w:val="24"/>
        </w:rPr>
      </w:pPr>
      <w:r>
        <w:rPr>
          <w:snapToGrid w:val="0"/>
          <w:sz w:val="24"/>
          <w:szCs w:val="24"/>
        </w:rPr>
        <w:t>1) рекомендации комиссии;</w:t>
      </w:r>
    </w:p>
    <w:p w:rsidR="00191196" w:rsidRDefault="00191196" w:rsidP="009B3660">
      <w:pPr>
        <w:ind w:firstLine="748"/>
        <w:jc w:val="both"/>
        <w:rPr>
          <w:snapToGrid w:val="0"/>
          <w:sz w:val="24"/>
          <w:szCs w:val="24"/>
        </w:rPr>
      </w:pPr>
      <w:r>
        <w:rPr>
          <w:snapToGrid w:val="0"/>
          <w:sz w:val="24"/>
          <w:szCs w:val="24"/>
        </w:rPr>
        <w:t>2) заключение о результатах публичных слушаний, опубликованное в соответствии с требованиями части 6 статьи 39 Градостроительного кодекса Российской Федерации;</w:t>
      </w:r>
    </w:p>
    <w:p w:rsidR="00191196" w:rsidRDefault="00191196" w:rsidP="009B3660">
      <w:pPr>
        <w:ind w:firstLine="748"/>
        <w:jc w:val="both"/>
        <w:rPr>
          <w:snapToGrid w:val="0"/>
          <w:sz w:val="24"/>
          <w:szCs w:val="24"/>
        </w:rPr>
      </w:pPr>
      <w:r>
        <w:rPr>
          <w:snapToGrid w:val="0"/>
          <w:sz w:val="24"/>
          <w:szCs w:val="24"/>
        </w:rPr>
        <w:t>3) протокол (протоколы) публичных слушаний;</w:t>
      </w:r>
    </w:p>
    <w:p w:rsidR="00191196" w:rsidRDefault="00191196" w:rsidP="009B3660">
      <w:pPr>
        <w:ind w:firstLine="748"/>
        <w:jc w:val="both"/>
        <w:rPr>
          <w:snapToGrid w:val="0"/>
          <w:sz w:val="24"/>
          <w:szCs w:val="24"/>
        </w:rPr>
      </w:pPr>
      <w:r>
        <w:rPr>
          <w:snapToGrid w:val="0"/>
          <w:sz w:val="24"/>
          <w:szCs w:val="24"/>
        </w:rPr>
        <w:t>4) заявление с обосновывающими материалами, обсуждавшееся на публичных слушаниях.</w:t>
      </w:r>
    </w:p>
    <w:p w:rsidR="00191196" w:rsidRDefault="00191196" w:rsidP="009B3660">
      <w:pPr>
        <w:ind w:firstLine="748"/>
        <w:jc w:val="both"/>
        <w:rPr>
          <w:snapToGrid w:val="0"/>
          <w:sz w:val="24"/>
          <w:szCs w:val="24"/>
        </w:rPr>
      </w:pPr>
      <w:r>
        <w:rPr>
          <w:snapToGrid w:val="0"/>
          <w:sz w:val="24"/>
          <w:szCs w:val="24"/>
        </w:rPr>
        <w:t xml:space="preserve">16. Глава </w:t>
      </w:r>
      <w:r>
        <w:rPr>
          <w:sz w:val="24"/>
          <w:szCs w:val="24"/>
        </w:rPr>
        <w:t>Толстинского</w:t>
      </w:r>
      <w:r>
        <w:rPr>
          <w:snapToGrid w:val="0"/>
          <w:sz w:val="24"/>
          <w:szCs w:val="24"/>
        </w:rPr>
        <w:t xml:space="preserve"> сельского поселения с учетом предоставленных ему документов, определенных частью 15 настоящей статьи, принимает решение о предоставлении разрешения или об отказе в предоставлении такого разрешения. </w:t>
      </w:r>
    </w:p>
    <w:p w:rsidR="00191196" w:rsidRDefault="00191196" w:rsidP="009B3660">
      <w:pPr>
        <w:ind w:firstLine="748"/>
        <w:jc w:val="both"/>
        <w:rPr>
          <w:snapToGrid w:val="0"/>
          <w:sz w:val="24"/>
          <w:szCs w:val="24"/>
        </w:rPr>
      </w:pPr>
      <w:r>
        <w:rPr>
          <w:snapToGrid w:val="0"/>
          <w:sz w:val="24"/>
          <w:szCs w:val="24"/>
        </w:rPr>
        <w:t>17. Решение о предоставлении разрешения на условно разрешенный вид использования недвижимости:</w:t>
      </w:r>
    </w:p>
    <w:p w:rsidR="00191196" w:rsidRDefault="00191196" w:rsidP="009B3660">
      <w:pPr>
        <w:ind w:firstLine="748"/>
        <w:jc w:val="both"/>
        <w:rPr>
          <w:snapToGrid w:val="0"/>
          <w:sz w:val="24"/>
          <w:szCs w:val="24"/>
        </w:rPr>
      </w:pPr>
      <w:r>
        <w:rPr>
          <w:snapToGrid w:val="0"/>
          <w:sz w:val="24"/>
          <w:szCs w:val="24"/>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Варненского муниципального района в сети «Интернет»;</w:t>
      </w:r>
    </w:p>
    <w:p w:rsidR="00191196" w:rsidRDefault="00191196" w:rsidP="009B3660">
      <w:pPr>
        <w:ind w:firstLine="748"/>
        <w:jc w:val="both"/>
        <w:rPr>
          <w:snapToGrid w:val="0"/>
          <w:sz w:val="24"/>
          <w:szCs w:val="24"/>
        </w:rPr>
      </w:pPr>
      <w:r>
        <w:rPr>
          <w:snapToGrid w:val="0"/>
          <w:sz w:val="24"/>
          <w:szCs w:val="24"/>
        </w:rPr>
        <w:t>2) в соответствии с требованиями части 2 статьи 57 Градостроительного кодекса Российской Федерации подлежит:</w:t>
      </w:r>
    </w:p>
    <w:p w:rsidR="00191196" w:rsidRDefault="00191196" w:rsidP="009B3660">
      <w:pPr>
        <w:ind w:firstLine="748"/>
        <w:jc w:val="both"/>
        <w:rPr>
          <w:snapToGrid w:val="0"/>
          <w:sz w:val="24"/>
          <w:szCs w:val="24"/>
        </w:rPr>
      </w:pPr>
      <w:r>
        <w:rPr>
          <w:snapToGrid w:val="0"/>
          <w:sz w:val="24"/>
          <w:szCs w:val="24"/>
        </w:rPr>
        <w:t xml:space="preserve">а) в течение семи дней со дня принятия направлению в информационную систему обеспечения градостроительной деятельности </w:t>
      </w:r>
      <w:r>
        <w:rPr>
          <w:sz w:val="24"/>
          <w:szCs w:val="24"/>
        </w:rPr>
        <w:t>Толстинского</w:t>
      </w:r>
      <w:r>
        <w:rPr>
          <w:snapToGrid w:val="0"/>
          <w:sz w:val="24"/>
          <w:szCs w:val="24"/>
        </w:rPr>
        <w:t xml:space="preserve"> сельского поселения;</w:t>
      </w:r>
    </w:p>
    <w:p w:rsidR="00191196" w:rsidRDefault="00191196" w:rsidP="009B3660">
      <w:pPr>
        <w:ind w:firstLine="748"/>
        <w:jc w:val="both"/>
        <w:rPr>
          <w:snapToGrid w:val="0"/>
          <w:sz w:val="24"/>
          <w:szCs w:val="24"/>
        </w:rPr>
      </w:pPr>
      <w:r>
        <w:rPr>
          <w:snapToGrid w:val="0"/>
          <w:sz w:val="24"/>
          <w:szCs w:val="24"/>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w:t>
      </w:r>
      <w:r>
        <w:rPr>
          <w:sz w:val="24"/>
          <w:szCs w:val="24"/>
        </w:rPr>
        <w:t>Толстинского</w:t>
      </w:r>
      <w:r>
        <w:rPr>
          <w:snapToGrid w:val="0"/>
          <w:sz w:val="24"/>
          <w:szCs w:val="24"/>
        </w:rPr>
        <w:t xml:space="preserve"> сельского поселения</w:t>
      </w:r>
    </w:p>
    <w:p w:rsidR="00191196" w:rsidRDefault="00191196" w:rsidP="009B3660">
      <w:pPr>
        <w:shd w:val="clear" w:color="auto" w:fill="FFFFFF"/>
        <w:ind w:firstLine="748"/>
        <w:jc w:val="both"/>
        <w:rPr>
          <w:b/>
          <w:bCs/>
          <w:sz w:val="24"/>
          <w:szCs w:val="24"/>
        </w:rPr>
      </w:pPr>
      <w:r>
        <w:rPr>
          <w:b/>
          <w:bCs/>
          <w:sz w:val="24"/>
          <w:szCs w:val="24"/>
        </w:rPr>
        <w:t>Статья 36. Особенности проведения публичных слушаний по предоставлению разрешений на отклонения от предельных параметров разрешенного строительства</w:t>
      </w:r>
    </w:p>
    <w:p w:rsidR="00191196" w:rsidRDefault="00191196" w:rsidP="009B3660">
      <w:pPr>
        <w:ind w:firstLine="748"/>
        <w:jc w:val="both"/>
        <w:rPr>
          <w:snapToGrid w:val="0"/>
          <w:sz w:val="24"/>
          <w:szCs w:val="24"/>
        </w:rPr>
      </w:pPr>
    </w:p>
    <w:p w:rsidR="00191196" w:rsidRDefault="00191196" w:rsidP="009B3660">
      <w:pPr>
        <w:ind w:firstLine="748"/>
        <w:jc w:val="both"/>
        <w:rPr>
          <w:snapToGrid w:val="0"/>
          <w:sz w:val="24"/>
          <w:szCs w:val="24"/>
        </w:rPr>
      </w:pPr>
      <w:r>
        <w:rPr>
          <w:snapToGrid w:val="0"/>
          <w:sz w:val="24"/>
          <w:szCs w:val="24"/>
        </w:rPr>
        <w:t xml:space="preserve">1. Инициаторами подготовки проектов документов, обсуждаемых на публичных слушаниях по </w:t>
      </w:r>
      <w:r>
        <w:rPr>
          <w:sz w:val="24"/>
          <w:szCs w:val="24"/>
        </w:rPr>
        <w:t>предоставлению разрешений на отклонения от предельных параметров разрешенного строительства</w:t>
      </w:r>
      <w:r>
        <w:rPr>
          <w:snapToGrid w:val="0"/>
          <w:sz w:val="24"/>
          <w:szCs w:val="24"/>
        </w:rPr>
        <w:t>, могут быть правообладатели недвижимости, подавшие заявления о предоставлении разрешений на отклонения от предельных параметров разрешенного строительства.</w:t>
      </w:r>
    </w:p>
    <w:p w:rsidR="00191196" w:rsidRDefault="00191196" w:rsidP="009B3660">
      <w:pPr>
        <w:ind w:firstLine="748"/>
        <w:jc w:val="both"/>
        <w:rPr>
          <w:snapToGrid w:val="0"/>
          <w:sz w:val="24"/>
          <w:szCs w:val="24"/>
        </w:rPr>
      </w:pPr>
      <w:r>
        <w:rPr>
          <w:snapToGrid w:val="0"/>
          <w:sz w:val="24"/>
          <w:szCs w:val="24"/>
        </w:rPr>
        <w:t>2. Право, определенное частью 1 настоящей статьи может быть реализовано только в случаях, когда:</w:t>
      </w:r>
    </w:p>
    <w:p w:rsidR="00191196" w:rsidRDefault="00191196" w:rsidP="009B3660">
      <w:pPr>
        <w:ind w:firstLine="748"/>
        <w:jc w:val="both"/>
        <w:rPr>
          <w:snapToGrid w:val="0"/>
          <w:sz w:val="24"/>
          <w:szCs w:val="24"/>
        </w:rPr>
      </w:pPr>
      <w:r>
        <w:rPr>
          <w:snapToGrid w:val="0"/>
          <w:sz w:val="24"/>
          <w:szCs w:val="24"/>
        </w:rPr>
        <w:t>1) применительно к соответствующей территории действуют настоящие Правила;</w:t>
      </w:r>
    </w:p>
    <w:p w:rsidR="00191196" w:rsidRDefault="00191196" w:rsidP="009B3660">
      <w:pPr>
        <w:ind w:firstLine="748"/>
        <w:jc w:val="both"/>
        <w:rPr>
          <w:snapToGrid w:val="0"/>
          <w:sz w:val="24"/>
          <w:szCs w:val="24"/>
        </w:rPr>
      </w:pPr>
      <w:r>
        <w:rPr>
          <w:snapToGrid w:val="0"/>
          <w:sz w:val="24"/>
          <w:szCs w:val="24"/>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91196" w:rsidRDefault="00191196" w:rsidP="009B3660">
      <w:pPr>
        <w:ind w:firstLine="748"/>
        <w:jc w:val="both"/>
        <w:rPr>
          <w:snapToGrid w:val="0"/>
          <w:sz w:val="24"/>
          <w:szCs w:val="24"/>
        </w:rPr>
      </w:pPr>
      <w:r>
        <w:rPr>
          <w:snapToGrid w:val="0"/>
          <w:sz w:val="24"/>
          <w:szCs w:val="24"/>
        </w:rPr>
        <w:t>3.Отдел архитектуры и  градостроительства подготавливает заключения, состав и содержание которых определяется частью 13 настоящей статьи.</w:t>
      </w:r>
    </w:p>
    <w:p w:rsidR="00191196" w:rsidRDefault="00191196" w:rsidP="009B3660">
      <w:pPr>
        <w:ind w:firstLine="748"/>
        <w:jc w:val="both"/>
        <w:rPr>
          <w:snapToGrid w:val="0"/>
          <w:sz w:val="24"/>
          <w:szCs w:val="24"/>
        </w:rPr>
      </w:pPr>
      <w:r>
        <w:rPr>
          <w:snapToGrid w:val="0"/>
          <w:sz w:val="24"/>
          <w:szCs w:val="24"/>
        </w:rPr>
        <w:t>4. Комиссия:</w:t>
      </w:r>
    </w:p>
    <w:p w:rsidR="00191196" w:rsidRDefault="00191196" w:rsidP="009B3660">
      <w:pPr>
        <w:ind w:firstLine="748"/>
        <w:jc w:val="both"/>
        <w:rPr>
          <w:snapToGrid w:val="0"/>
          <w:sz w:val="24"/>
          <w:szCs w:val="24"/>
        </w:rPr>
      </w:pPr>
      <w:r>
        <w:rPr>
          <w:snapToGrid w:val="0"/>
          <w:sz w:val="24"/>
          <w:szCs w:val="24"/>
        </w:rPr>
        <w:t>1) принимает заявления;</w:t>
      </w:r>
    </w:p>
    <w:p w:rsidR="00191196" w:rsidRDefault="00191196" w:rsidP="009B3660">
      <w:pPr>
        <w:ind w:firstLine="748"/>
        <w:jc w:val="both"/>
        <w:rPr>
          <w:snapToGrid w:val="0"/>
          <w:sz w:val="24"/>
          <w:szCs w:val="24"/>
        </w:rPr>
      </w:pPr>
      <w:r>
        <w:rPr>
          <w:snapToGrid w:val="0"/>
          <w:sz w:val="24"/>
          <w:szCs w:val="24"/>
        </w:rPr>
        <w:t>2) направляет заказными письмами сообщения о проведении публичных слушаниях лицам, указанным в части 5 настоящей статьи, на основании списка таких лиц, представленного лицом, подавшим заявление о предоставлении разрешения на отклонение от предельных параметров разрешенного строительства, и за счет такого лица;</w:t>
      </w:r>
    </w:p>
    <w:p w:rsidR="00191196" w:rsidRDefault="00191196" w:rsidP="009B3660">
      <w:pPr>
        <w:ind w:firstLine="748"/>
        <w:jc w:val="both"/>
        <w:rPr>
          <w:snapToGrid w:val="0"/>
          <w:sz w:val="24"/>
          <w:szCs w:val="24"/>
        </w:rPr>
      </w:pPr>
      <w:r>
        <w:rPr>
          <w:snapToGrid w:val="0"/>
          <w:sz w:val="24"/>
          <w:szCs w:val="24"/>
        </w:rPr>
        <w:t>3) обеспечивает подготовку документов и материалов к публичным слушаниям, в состав которых в обязательном порядке включается заключение отдел  архитектуры и градостроительства.</w:t>
      </w:r>
    </w:p>
    <w:p w:rsidR="00191196" w:rsidRDefault="00191196" w:rsidP="009B3660">
      <w:pPr>
        <w:ind w:firstLine="748"/>
        <w:jc w:val="both"/>
        <w:rPr>
          <w:snapToGrid w:val="0"/>
          <w:sz w:val="24"/>
          <w:szCs w:val="24"/>
        </w:rPr>
      </w:pPr>
      <w:r>
        <w:rPr>
          <w:snapToGrid w:val="0"/>
          <w:sz w:val="24"/>
          <w:szCs w:val="24"/>
        </w:rPr>
        <w:t>5. Участниками публичных слушаний по предоставлению разрешений на отклонения от предельных параметров разрешенного строительства являются:</w:t>
      </w:r>
    </w:p>
    <w:p w:rsidR="00191196" w:rsidRDefault="00191196" w:rsidP="009B3660">
      <w:pPr>
        <w:ind w:firstLine="748"/>
        <w:jc w:val="both"/>
        <w:rPr>
          <w:snapToGrid w:val="0"/>
          <w:sz w:val="24"/>
          <w:szCs w:val="24"/>
        </w:rPr>
      </w:pPr>
      <w:r>
        <w:rPr>
          <w:snapToGrid w:val="0"/>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191196" w:rsidRDefault="00191196" w:rsidP="009B3660">
      <w:pPr>
        <w:ind w:firstLine="748"/>
        <w:jc w:val="both"/>
        <w:rPr>
          <w:snapToGrid w:val="0"/>
          <w:sz w:val="24"/>
          <w:szCs w:val="24"/>
        </w:rPr>
      </w:pPr>
      <w:r>
        <w:rPr>
          <w:snapToGrid w:val="0"/>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91196" w:rsidRDefault="00191196" w:rsidP="009B3660">
      <w:pPr>
        <w:ind w:firstLine="748"/>
        <w:jc w:val="both"/>
        <w:rPr>
          <w:snapToGrid w:val="0"/>
          <w:sz w:val="24"/>
          <w:szCs w:val="24"/>
        </w:rPr>
      </w:pPr>
      <w:r>
        <w:rPr>
          <w:snapToGrid w:val="0"/>
          <w:sz w:val="24"/>
          <w:szCs w:val="24"/>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191196" w:rsidRDefault="00191196" w:rsidP="009B3660">
      <w:pPr>
        <w:ind w:firstLine="748"/>
        <w:jc w:val="both"/>
        <w:rPr>
          <w:snapToGrid w:val="0"/>
          <w:sz w:val="24"/>
          <w:szCs w:val="24"/>
        </w:rPr>
      </w:pPr>
      <w:r>
        <w:rPr>
          <w:snapToGrid w:val="0"/>
          <w:sz w:val="24"/>
          <w:szCs w:val="24"/>
        </w:rPr>
        <w:t>6. Участникам публичных слушаний по обсуждению заявлений о предоставлении разрешений на отклонения от предельных параметров разрешенного строительства обеспечивается возможность ознакомления с:</w:t>
      </w:r>
    </w:p>
    <w:p w:rsidR="00191196" w:rsidRDefault="00191196" w:rsidP="009B3660">
      <w:pPr>
        <w:ind w:firstLine="748"/>
        <w:jc w:val="both"/>
        <w:rPr>
          <w:snapToGrid w:val="0"/>
          <w:sz w:val="24"/>
          <w:szCs w:val="24"/>
        </w:rPr>
      </w:pPr>
      <w:r>
        <w:rPr>
          <w:snapToGrid w:val="0"/>
          <w:sz w:val="24"/>
          <w:szCs w:val="24"/>
        </w:rPr>
        <w:t>1) заявлением правообладателя земельного участка с обосновывающими материалами, представленными в соответствии с требованиями, определенными частями 7-12 настоящей статьи.</w:t>
      </w:r>
    </w:p>
    <w:p w:rsidR="00191196" w:rsidRDefault="00191196" w:rsidP="009B3660">
      <w:pPr>
        <w:ind w:firstLine="748"/>
        <w:jc w:val="both"/>
        <w:rPr>
          <w:snapToGrid w:val="0"/>
          <w:sz w:val="24"/>
          <w:szCs w:val="24"/>
        </w:rPr>
      </w:pPr>
      <w:r>
        <w:rPr>
          <w:snapToGrid w:val="0"/>
          <w:sz w:val="24"/>
          <w:szCs w:val="24"/>
        </w:rPr>
        <w:t>2) заключением Отдела архитектуры и градостроительства на представленное заявление с обосновывающими материалами к нему, составленные в соответствии с требованиями части 13 настоящей статьи.</w:t>
      </w:r>
    </w:p>
    <w:p w:rsidR="00191196" w:rsidRDefault="00191196" w:rsidP="009B3660">
      <w:pPr>
        <w:ind w:firstLine="748"/>
        <w:jc w:val="both"/>
        <w:rPr>
          <w:snapToGrid w:val="0"/>
          <w:sz w:val="24"/>
          <w:szCs w:val="24"/>
        </w:rPr>
      </w:pPr>
      <w:r>
        <w:rPr>
          <w:snapToGrid w:val="0"/>
          <w:sz w:val="24"/>
          <w:szCs w:val="24"/>
        </w:rPr>
        <w:t>7. В заявлении и прилагаемых к заявлению материалах должна быть обоснована правомерность намерений и доказано, что:</w:t>
      </w:r>
    </w:p>
    <w:p w:rsidR="00191196" w:rsidRDefault="00191196" w:rsidP="009B3660">
      <w:pPr>
        <w:ind w:firstLine="748"/>
        <w:jc w:val="both"/>
        <w:rPr>
          <w:snapToGrid w:val="0"/>
          <w:sz w:val="24"/>
          <w:szCs w:val="24"/>
        </w:rPr>
      </w:pPr>
      <w:r>
        <w:rPr>
          <w:snapToGrid w:val="0"/>
          <w:sz w:val="24"/>
          <w:szCs w:val="24"/>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191196" w:rsidRDefault="00191196" w:rsidP="009B3660">
      <w:pPr>
        <w:ind w:firstLine="748"/>
        <w:jc w:val="both"/>
        <w:rPr>
          <w:snapToGrid w:val="0"/>
          <w:sz w:val="24"/>
          <w:szCs w:val="24"/>
        </w:rPr>
      </w:pPr>
      <w:r>
        <w:rPr>
          <w:snapToGrid w:val="0"/>
          <w:sz w:val="24"/>
          <w:szCs w:val="24"/>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w:t>
      </w:r>
      <w:r>
        <w:rPr>
          <w:sz w:val="24"/>
          <w:szCs w:val="24"/>
        </w:rPr>
        <w:t>(а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Pr>
          <w:snapToGrid w:val="0"/>
          <w:sz w:val="24"/>
          <w:szCs w:val="24"/>
        </w:rPr>
        <w:t>.</w:t>
      </w:r>
    </w:p>
    <w:p w:rsidR="00191196" w:rsidRDefault="00191196" w:rsidP="009B3660">
      <w:pPr>
        <w:ind w:firstLine="748"/>
        <w:jc w:val="both"/>
        <w:rPr>
          <w:snapToGrid w:val="0"/>
          <w:sz w:val="24"/>
          <w:szCs w:val="24"/>
        </w:rPr>
      </w:pPr>
      <w:r>
        <w:rPr>
          <w:snapToGrid w:val="0"/>
          <w:sz w:val="24"/>
          <w:szCs w:val="24"/>
        </w:rPr>
        <w:t>8. В заявлении отражается содержание запроса и даются идентификационные сведения о заявителе – правообладателе земельного участка.</w:t>
      </w:r>
    </w:p>
    <w:p w:rsidR="00191196" w:rsidRDefault="00191196" w:rsidP="009B3660">
      <w:pPr>
        <w:ind w:firstLine="748"/>
        <w:jc w:val="both"/>
        <w:rPr>
          <w:snapToGrid w:val="0"/>
          <w:sz w:val="24"/>
          <w:szCs w:val="24"/>
        </w:rPr>
      </w:pPr>
      <w:r>
        <w:rPr>
          <w:snapToGrid w:val="0"/>
          <w:sz w:val="24"/>
          <w:szCs w:val="24"/>
        </w:rPr>
        <w:t>9. Приложения к заявлению должны содержать идентификационные сведения о земельном участке и обосновывающие материалы.</w:t>
      </w:r>
    </w:p>
    <w:p w:rsidR="00191196" w:rsidRDefault="00191196" w:rsidP="009B3660">
      <w:pPr>
        <w:ind w:firstLine="748"/>
        <w:jc w:val="both"/>
        <w:rPr>
          <w:snapToGrid w:val="0"/>
          <w:sz w:val="24"/>
          <w:szCs w:val="24"/>
        </w:rPr>
      </w:pPr>
      <w:r>
        <w:rPr>
          <w:snapToGrid w:val="0"/>
          <w:sz w:val="24"/>
          <w:szCs w:val="24"/>
        </w:rPr>
        <w:t>10. Идентификационные сведения о земельном участке, в отношении которого подается заявление, включают сведения, указанные в части 10 статьи 35 настоящих Правил.</w:t>
      </w:r>
    </w:p>
    <w:p w:rsidR="00191196" w:rsidRDefault="00191196" w:rsidP="009B3660">
      <w:pPr>
        <w:ind w:firstLine="748"/>
        <w:jc w:val="both"/>
        <w:rPr>
          <w:snapToGrid w:val="0"/>
          <w:sz w:val="24"/>
          <w:szCs w:val="24"/>
        </w:rPr>
      </w:pPr>
      <w:r>
        <w:rPr>
          <w:snapToGrid w:val="0"/>
          <w:sz w:val="24"/>
          <w:szCs w:val="24"/>
        </w:rPr>
        <w:t>11. 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191196" w:rsidRDefault="00191196" w:rsidP="009B3660">
      <w:pPr>
        <w:ind w:firstLine="748"/>
        <w:jc w:val="both"/>
        <w:rPr>
          <w:snapToGrid w:val="0"/>
          <w:sz w:val="24"/>
          <w:szCs w:val="24"/>
        </w:rPr>
      </w:pPr>
      <w:r>
        <w:rPr>
          <w:snapToGrid w:val="0"/>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191196" w:rsidRDefault="00191196" w:rsidP="009B3660">
      <w:pPr>
        <w:ind w:firstLine="748"/>
        <w:jc w:val="both"/>
        <w:rPr>
          <w:snapToGrid w:val="0"/>
          <w:sz w:val="24"/>
          <w:szCs w:val="24"/>
        </w:rPr>
      </w:pPr>
      <w:r>
        <w:rPr>
          <w:snapToGrid w:val="0"/>
          <w:sz w:val="24"/>
          <w:szCs w:val="24"/>
        </w:rPr>
        <w:t>2) проект предложений к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191196" w:rsidRDefault="00191196" w:rsidP="009B3660">
      <w:pPr>
        <w:ind w:firstLine="748"/>
        <w:jc w:val="both"/>
        <w:rPr>
          <w:snapToGrid w:val="0"/>
          <w:sz w:val="24"/>
          <w:szCs w:val="24"/>
        </w:rPr>
      </w:pPr>
      <w:r>
        <w:rPr>
          <w:snapToGrid w:val="0"/>
          <w:sz w:val="24"/>
          <w:szCs w:val="24"/>
        </w:rPr>
        <w:t xml:space="preserve">3) расчеты и обоснование того, что постройка, выполненная на основании разрешенных отклонений не превысит по объему (площади) аналогичную постройку, выполненную без отклонений, но при благоприятных условиях строительства. </w:t>
      </w:r>
    </w:p>
    <w:p w:rsidR="00191196" w:rsidRDefault="00191196" w:rsidP="009B3660">
      <w:pPr>
        <w:ind w:firstLine="748"/>
        <w:jc w:val="both"/>
        <w:rPr>
          <w:snapToGrid w:val="0"/>
          <w:sz w:val="24"/>
          <w:szCs w:val="24"/>
        </w:rPr>
      </w:pPr>
      <w:r>
        <w:rPr>
          <w:snapToGrid w:val="0"/>
          <w:sz w:val="24"/>
          <w:szCs w:val="24"/>
        </w:rPr>
        <w:t>12. К заявлению прилагается документ, согласно которому заявитель берет на себя обязательство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91196" w:rsidRDefault="00191196" w:rsidP="009B3660">
      <w:pPr>
        <w:ind w:firstLine="748"/>
        <w:jc w:val="both"/>
        <w:rPr>
          <w:snapToGrid w:val="0"/>
          <w:sz w:val="24"/>
          <w:szCs w:val="24"/>
        </w:rPr>
      </w:pPr>
      <w:r>
        <w:rPr>
          <w:snapToGrid w:val="0"/>
          <w:sz w:val="24"/>
          <w:szCs w:val="24"/>
        </w:rPr>
        <w:t>13. Заключение Отдел архитектуры и  градостроительства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191196" w:rsidRDefault="00191196" w:rsidP="009B3660">
      <w:pPr>
        <w:ind w:firstLine="748"/>
        <w:jc w:val="both"/>
        <w:rPr>
          <w:snapToGrid w:val="0"/>
          <w:sz w:val="24"/>
          <w:szCs w:val="24"/>
        </w:rPr>
      </w:pPr>
      <w:r>
        <w:rPr>
          <w:snapToGrid w:val="0"/>
          <w:sz w:val="24"/>
          <w:szCs w:val="24"/>
        </w:rPr>
        <w:t xml:space="preserve">1) позиции о том, что в заявлении и прилагаемых к нему обосновывающих материалах выполнены или не выполнены все установленные обязательные требования: </w:t>
      </w:r>
    </w:p>
    <w:p w:rsidR="00191196" w:rsidRDefault="00191196" w:rsidP="009B3660">
      <w:pPr>
        <w:ind w:firstLine="748"/>
        <w:jc w:val="both"/>
        <w:rPr>
          <w:snapToGrid w:val="0"/>
          <w:sz w:val="24"/>
          <w:szCs w:val="24"/>
        </w:rPr>
      </w:pPr>
      <w:r>
        <w:rPr>
          <w:snapToGrid w:val="0"/>
          <w:sz w:val="24"/>
          <w:szCs w:val="24"/>
        </w:rPr>
        <w:t>а) подтверждение информации, отраженной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w:t>
      </w:r>
    </w:p>
    <w:p w:rsidR="00191196" w:rsidRDefault="00191196" w:rsidP="009B3660">
      <w:pPr>
        <w:ind w:firstLine="748"/>
        <w:jc w:val="both"/>
        <w:rPr>
          <w:snapToGrid w:val="0"/>
          <w:sz w:val="24"/>
          <w:szCs w:val="24"/>
        </w:rPr>
      </w:pPr>
      <w:r>
        <w:rPr>
          <w:snapToGrid w:val="0"/>
          <w:sz w:val="24"/>
          <w:szCs w:val="24"/>
        </w:rPr>
        <w:t xml:space="preserve">б) подтверждение соответствия требованиям технических регламентов </w:t>
      </w:r>
      <w:r>
        <w:rPr>
          <w:sz w:val="24"/>
          <w:szCs w:val="24"/>
        </w:rPr>
        <w:t>(а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Pr>
          <w:snapToGrid w:val="0"/>
          <w:sz w:val="24"/>
          <w:szCs w:val="24"/>
        </w:rPr>
        <w:t xml:space="preserve">, отраженных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 </w:t>
      </w:r>
    </w:p>
    <w:p w:rsidR="00191196" w:rsidRDefault="00191196" w:rsidP="009B3660">
      <w:pPr>
        <w:ind w:firstLine="748"/>
        <w:jc w:val="both"/>
        <w:rPr>
          <w:snapToGrid w:val="0"/>
          <w:sz w:val="24"/>
          <w:szCs w:val="24"/>
        </w:rPr>
      </w:pPr>
      <w:r>
        <w:rPr>
          <w:snapToGrid w:val="0"/>
          <w:sz w:val="24"/>
          <w:szCs w:val="24"/>
        </w:rPr>
        <w:t>в) подтверждение выполнения процедурных требований;</w:t>
      </w:r>
    </w:p>
    <w:p w:rsidR="00191196" w:rsidRDefault="00191196" w:rsidP="009B3660">
      <w:pPr>
        <w:ind w:firstLine="748"/>
        <w:jc w:val="both"/>
        <w:rPr>
          <w:snapToGrid w:val="0"/>
          <w:sz w:val="24"/>
          <w:szCs w:val="24"/>
        </w:rPr>
      </w:pPr>
      <w:r>
        <w:rPr>
          <w:snapToGrid w:val="0"/>
          <w:sz w:val="24"/>
          <w:szCs w:val="24"/>
        </w:rPr>
        <w:t>2) положения о том, что реализация намерений правообладателя земельного участка:</w:t>
      </w:r>
    </w:p>
    <w:p w:rsidR="00191196" w:rsidRDefault="00191196" w:rsidP="009B3660">
      <w:pPr>
        <w:ind w:firstLine="748"/>
        <w:jc w:val="both"/>
        <w:rPr>
          <w:snapToGrid w:val="0"/>
          <w:sz w:val="24"/>
          <w:szCs w:val="24"/>
        </w:rPr>
      </w:pPr>
      <w:r>
        <w:rPr>
          <w:snapToGrid w:val="0"/>
          <w:sz w:val="24"/>
          <w:szCs w:val="24"/>
        </w:rPr>
        <w:t>а) правомерна в силу соответствия земельного участка критериям части 1 статьи 40 Градостроительного кодекса Российской Федерации, не окажет негативного воздействия на окружающую среду;</w:t>
      </w:r>
    </w:p>
    <w:p w:rsidR="00191196" w:rsidRDefault="00191196" w:rsidP="009B3660">
      <w:pPr>
        <w:ind w:firstLine="748"/>
        <w:jc w:val="both"/>
        <w:rPr>
          <w:snapToGrid w:val="0"/>
          <w:sz w:val="24"/>
          <w:szCs w:val="24"/>
        </w:rPr>
      </w:pPr>
      <w:r>
        <w:rPr>
          <w:snapToGrid w:val="0"/>
          <w:sz w:val="24"/>
          <w:szCs w:val="24"/>
        </w:rPr>
        <w:t>б) правомерна в силу соответствия земельного участка критериям части 1 статьи 40 Градостроительного кодекса Российской Федерации, не окажет негативного воздействия на окружающую среду, но только при выполнении условий, связанных с внесением в проекты представленных документов соответствующих изменений. В этом случае предметом обсуждения должны быть следующие вопросы:</w:t>
      </w:r>
    </w:p>
    <w:p w:rsidR="00191196" w:rsidRDefault="00191196" w:rsidP="009B3660">
      <w:pPr>
        <w:ind w:firstLine="748"/>
        <w:jc w:val="both"/>
        <w:rPr>
          <w:snapToGrid w:val="0"/>
          <w:sz w:val="24"/>
          <w:szCs w:val="24"/>
        </w:rPr>
      </w:pPr>
      <w:r>
        <w:rPr>
          <w:snapToGrid w:val="0"/>
          <w:sz w:val="24"/>
          <w:szCs w:val="24"/>
        </w:rPr>
        <w:t>- изменение (уточнение) границ зон действия публичных сервитутов для обеспечения прохода, проезда;</w:t>
      </w:r>
    </w:p>
    <w:p w:rsidR="00191196" w:rsidRDefault="00191196" w:rsidP="009B3660">
      <w:pPr>
        <w:ind w:firstLine="748"/>
        <w:jc w:val="both"/>
        <w:rPr>
          <w:snapToGrid w:val="0"/>
          <w:sz w:val="24"/>
          <w:szCs w:val="24"/>
        </w:rPr>
      </w:pPr>
      <w:r>
        <w:rPr>
          <w:snapToGrid w:val="0"/>
          <w:sz w:val="24"/>
          <w:szCs w:val="24"/>
        </w:rPr>
        <w:t>- изменение (уточнение) отступов планируемых к строительству построек, частей построек от границ земельного участка;</w:t>
      </w:r>
    </w:p>
    <w:p w:rsidR="00191196" w:rsidRDefault="00191196" w:rsidP="009B3660">
      <w:pPr>
        <w:ind w:firstLine="748"/>
        <w:jc w:val="both"/>
        <w:rPr>
          <w:snapToGrid w:val="0"/>
          <w:sz w:val="24"/>
          <w:szCs w:val="24"/>
        </w:rPr>
      </w:pPr>
      <w:r>
        <w:rPr>
          <w:snapToGrid w:val="0"/>
          <w:sz w:val="24"/>
          <w:szCs w:val="24"/>
        </w:rPr>
        <w:t>- изменение (уточнение) параметров объекта – общая площадь, этажность, процент застройки, отступы от границ земельного участка, иные параметры;</w:t>
      </w:r>
    </w:p>
    <w:p w:rsidR="00191196" w:rsidRDefault="00191196" w:rsidP="009B3660">
      <w:pPr>
        <w:ind w:firstLine="748"/>
        <w:jc w:val="both"/>
        <w:rPr>
          <w:snapToGrid w:val="0"/>
          <w:sz w:val="24"/>
          <w:szCs w:val="24"/>
        </w:rPr>
      </w:pPr>
      <w:r>
        <w:rPr>
          <w:snapToGrid w:val="0"/>
          <w:sz w:val="24"/>
          <w:szCs w:val="24"/>
        </w:rPr>
        <w:t>в) правомерна в силу соответствия земельного участка критериям части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w:t>
      </w:r>
    </w:p>
    <w:p w:rsidR="00191196" w:rsidRDefault="00191196" w:rsidP="009B3660">
      <w:pPr>
        <w:ind w:firstLine="748"/>
        <w:jc w:val="both"/>
        <w:rPr>
          <w:snapToGrid w:val="0"/>
          <w:sz w:val="24"/>
          <w:szCs w:val="24"/>
        </w:rPr>
      </w:pPr>
      <w:r>
        <w:rPr>
          <w:snapToGrid w:val="0"/>
          <w:sz w:val="24"/>
          <w:szCs w:val="24"/>
        </w:rPr>
        <w:t xml:space="preserve">г) неправомерна в силу несоответствия земельного участка критериям части 1 статьи 40 Градостроительного кодекса Российской Федерации. </w:t>
      </w:r>
    </w:p>
    <w:p w:rsidR="00191196" w:rsidRDefault="00191196" w:rsidP="009B3660">
      <w:pPr>
        <w:ind w:firstLine="748"/>
        <w:jc w:val="both"/>
        <w:rPr>
          <w:snapToGrid w:val="0"/>
          <w:sz w:val="24"/>
          <w:szCs w:val="24"/>
        </w:rPr>
      </w:pPr>
      <w:r>
        <w:rPr>
          <w:snapToGrid w:val="0"/>
          <w:sz w:val="24"/>
          <w:szCs w:val="24"/>
        </w:rPr>
        <w:t>14. Предметом публичных слушаний о предоставлении разрешений на отклонения от предельных параметров разрешенного строительства являются вопросы установленные в части 13 настоящей статьи.</w:t>
      </w:r>
    </w:p>
    <w:p w:rsidR="00191196" w:rsidRDefault="00191196" w:rsidP="009B3660">
      <w:pPr>
        <w:ind w:firstLine="748"/>
        <w:jc w:val="both"/>
        <w:rPr>
          <w:snapToGrid w:val="0"/>
          <w:sz w:val="24"/>
          <w:szCs w:val="24"/>
        </w:rPr>
      </w:pPr>
      <w:r>
        <w:rPr>
          <w:snapToGrid w:val="0"/>
          <w:sz w:val="24"/>
          <w:szCs w:val="24"/>
        </w:rPr>
        <w:t xml:space="preserve">15. После проведения публичных слушаний по предоставлению разрешения на отклонения от предельных параметров разрешенного строительства Комиссия направляет Главе </w:t>
      </w:r>
      <w:r>
        <w:rPr>
          <w:sz w:val="24"/>
          <w:szCs w:val="24"/>
        </w:rPr>
        <w:t>Толстинского</w:t>
      </w:r>
      <w:r>
        <w:rPr>
          <w:snapToGrid w:val="0"/>
          <w:sz w:val="24"/>
          <w:szCs w:val="24"/>
        </w:rPr>
        <w:t xml:space="preserve"> сельского поселения документы и материалы, указанные в части 15 статьи 35.</w:t>
      </w:r>
    </w:p>
    <w:p w:rsidR="00191196" w:rsidRDefault="00191196" w:rsidP="009B3660">
      <w:pPr>
        <w:ind w:firstLine="748"/>
        <w:jc w:val="both"/>
        <w:rPr>
          <w:snapToGrid w:val="0"/>
          <w:sz w:val="24"/>
          <w:szCs w:val="24"/>
        </w:rPr>
      </w:pPr>
      <w:r>
        <w:rPr>
          <w:snapToGrid w:val="0"/>
          <w:sz w:val="24"/>
          <w:szCs w:val="24"/>
        </w:rPr>
        <w:t xml:space="preserve">16. Глава </w:t>
      </w:r>
      <w:r>
        <w:rPr>
          <w:sz w:val="24"/>
          <w:szCs w:val="24"/>
        </w:rPr>
        <w:t>Толстинского</w:t>
      </w:r>
      <w:r>
        <w:rPr>
          <w:snapToGrid w:val="0"/>
          <w:sz w:val="24"/>
          <w:szCs w:val="24"/>
        </w:rPr>
        <w:t xml:space="preserve"> сельского поселения с учетом предоставленных ему документов принимает решение о предоставлении разрешения или об отказе в предоставлении такого разрешения. </w:t>
      </w:r>
    </w:p>
    <w:p w:rsidR="00191196" w:rsidRDefault="00191196" w:rsidP="009B3660">
      <w:pPr>
        <w:ind w:firstLine="748"/>
        <w:jc w:val="both"/>
        <w:rPr>
          <w:snapToGrid w:val="0"/>
          <w:sz w:val="24"/>
          <w:szCs w:val="24"/>
        </w:rPr>
      </w:pPr>
      <w:r>
        <w:rPr>
          <w:snapToGrid w:val="0"/>
          <w:sz w:val="24"/>
          <w:szCs w:val="24"/>
        </w:rPr>
        <w:t>18. Решение о предоставлении разрешения на отклонение от предельных параметров разрешенного строительства:</w:t>
      </w:r>
    </w:p>
    <w:p w:rsidR="00191196" w:rsidRDefault="00191196" w:rsidP="009B3660">
      <w:pPr>
        <w:ind w:firstLine="748"/>
        <w:jc w:val="both"/>
        <w:rPr>
          <w:snapToGrid w:val="0"/>
          <w:sz w:val="24"/>
          <w:szCs w:val="24"/>
        </w:rPr>
      </w:pPr>
      <w:r>
        <w:rPr>
          <w:snapToGrid w:val="0"/>
          <w:sz w:val="24"/>
          <w:szCs w:val="24"/>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sz w:val="24"/>
          <w:szCs w:val="24"/>
        </w:rPr>
        <w:t>Толстинского</w:t>
      </w:r>
      <w:r>
        <w:rPr>
          <w:snapToGrid w:val="0"/>
          <w:sz w:val="24"/>
          <w:szCs w:val="24"/>
        </w:rPr>
        <w:t xml:space="preserve"> сельского поселения в сети «Интернет»;</w:t>
      </w:r>
    </w:p>
    <w:p w:rsidR="00191196" w:rsidRDefault="00191196" w:rsidP="009B3660">
      <w:pPr>
        <w:ind w:firstLine="748"/>
        <w:jc w:val="both"/>
        <w:rPr>
          <w:snapToGrid w:val="0"/>
          <w:sz w:val="24"/>
          <w:szCs w:val="24"/>
        </w:rPr>
      </w:pPr>
      <w:r>
        <w:rPr>
          <w:snapToGrid w:val="0"/>
          <w:sz w:val="24"/>
          <w:szCs w:val="24"/>
        </w:rPr>
        <w:t>2) в соответствии с требованиями части 2 статьи 57 Градостроительного кодекса Российской Федерации подлежит:</w:t>
      </w:r>
    </w:p>
    <w:p w:rsidR="00191196" w:rsidRDefault="00191196" w:rsidP="009B3660">
      <w:pPr>
        <w:ind w:firstLine="748"/>
        <w:jc w:val="both"/>
        <w:rPr>
          <w:snapToGrid w:val="0"/>
          <w:sz w:val="24"/>
          <w:szCs w:val="24"/>
        </w:rPr>
      </w:pPr>
      <w:r>
        <w:rPr>
          <w:snapToGrid w:val="0"/>
          <w:sz w:val="24"/>
          <w:szCs w:val="24"/>
        </w:rPr>
        <w:t xml:space="preserve">а) в течение семи дней со дня принятия направлению в информационную систему обеспечения градостроительной деятельности </w:t>
      </w:r>
      <w:r>
        <w:rPr>
          <w:sz w:val="24"/>
          <w:szCs w:val="24"/>
        </w:rPr>
        <w:t>Толстинского</w:t>
      </w:r>
      <w:r>
        <w:rPr>
          <w:snapToGrid w:val="0"/>
          <w:sz w:val="24"/>
          <w:szCs w:val="24"/>
        </w:rPr>
        <w:t xml:space="preserve"> сельского поселения;</w:t>
      </w:r>
    </w:p>
    <w:p w:rsidR="00191196" w:rsidRDefault="00191196" w:rsidP="009B3660">
      <w:pPr>
        <w:ind w:firstLine="748"/>
        <w:jc w:val="both"/>
        <w:rPr>
          <w:snapToGrid w:val="0"/>
          <w:sz w:val="24"/>
          <w:szCs w:val="24"/>
        </w:rPr>
      </w:pPr>
      <w:r>
        <w:rPr>
          <w:snapToGrid w:val="0"/>
          <w:sz w:val="24"/>
          <w:szCs w:val="24"/>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w:t>
      </w:r>
      <w:r>
        <w:rPr>
          <w:sz w:val="24"/>
          <w:szCs w:val="24"/>
        </w:rPr>
        <w:t>Толстинского</w:t>
      </w:r>
      <w:r>
        <w:rPr>
          <w:snapToGrid w:val="0"/>
          <w:sz w:val="24"/>
          <w:szCs w:val="24"/>
        </w:rPr>
        <w:t xml:space="preserve"> сельского поселения.</w:t>
      </w:r>
    </w:p>
    <w:p w:rsidR="00191196" w:rsidRDefault="00191196" w:rsidP="009B3660">
      <w:pPr>
        <w:shd w:val="clear" w:color="auto" w:fill="FFFFFF"/>
        <w:ind w:firstLine="748"/>
        <w:jc w:val="both"/>
        <w:rPr>
          <w:b/>
          <w:bCs/>
          <w:sz w:val="24"/>
          <w:szCs w:val="24"/>
        </w:rPr>
      </w:pPr>
    </w:p>
    <w:p w:rsidR="00191196" w:rsidRDefault="00191196" w:rsidP="009B3660">
      <w:pPr>
        <w:shd w:val="clear" w:color="auto" w:fill="FFFFFF"/>
        <w:ind w:firstLine="709"/>
        <w:jc w:val="both"/>
        <w:rPr>
          <w:sz w:val="24"/>
          <w:szCs w:val="24"/>
        </w:rPr>
      </w:pPr>
      <w:r>
        <w:rPr>
          <w:b/>
          <w:bCs/>
          <w:sz w:val="24"/>
          <w:szCs w:val="24"/>
        </w:rPr>
        <w:t>Глава 9. Положения об изъятии, резервировании земельных участков для государственных или муниципальных нужд, установлении публичных сервитутов</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b/>
          <w:bCs/>
          <w:sz w:val="24"/>
          <w:szCs w:val="24"/>
        </w:rPr>
      </w:pPr>
      <w:r>
        <w:rPr>
          <w:b/>
          <w:bCs/>
          <w:sz w:val="24"/>
          <w:szCs w:val="24"/>
        </w:rPr>
        <w:t>Статья 37. Градостроительные основания изъятия земельных участков, иных объектов недвижимости для государственных или муниципальных нужд</w:t>
      </w:r>
    </w:p>
    <w:p w:rsidR="00191196" w:rsidRDefault="00191196" w:rsidP="009B3660">
      <w:pPr>
        <w:shd w:val="clear" w:color="auto" w:fill="FFFFFF"/>
        <w:ind w:firstLine="709"/>
        <w:jc w:val="both"/>
        <w:rPr>
          <w:sz w:val="24"/>
          <w:szCs w:val="24"/>
        </w:rPr>
      </w:pPr>
    </w:p>
    <w:p w:rsidR="00191196" w:rsidRDefault="00191196" w:rsidP="009B3660">
      <w:pPr>
        <w:ind w:firstLine="709"/>
        <w:jc w:val="both"/>
        <w:rPr>
          <w:sz w:val="24"/>
          <w:szCs w:val="24"/>
        </w:rPr>
      </w:pPr>
      <w:r>
        <w:rPr>
          <w:sz w:val="24"/>
          <w:szCs w:val="24"/>
        </w:rPr>
        <w:t>1. Порядок изъятия, в том числе путем выкупа земельных участков, иных объектов недвижимости для государственных или муниципальных нужд определяется гражданским и земельным законодательством.</w:t>
      </w:r>
    </w:p>
    <w:p w:rsidR="00191196" w:rsidRDefault="00191196" w:rsidP="009B3660">
      <w:pPr>
        <w:ind w:firstLine="709"/>
        <w:jc w:val="both"/>
        <w:rPr>
          <w:sz w:val="24"/>
          <w:szCs w:val="24"/>
        </w:rPr>
      </w:pPr>
      <w:r>
        <w:rPr>
          <w:sz w:val="24"/>
          <w:szCs w:val="24"/>
        </w:rPr>
        <w:t>Градостроительные основания для принятия решений об изъятии, в том числе путем выкупа земельных участков, иных объектов недвижимости для государственных или муниципальных нужд устанавливаются Градостроительным кодексом Российской Федерации, законодательством Челябинской  области о градостроительной деятельности, настоящими Правилами и принимаемыми в соответствии с ними иными нормативными правовыми актами</w:t>
      </w:r>
      <w:r>
        <w:rPr>
          <w:snapToGrid w:val="0"/>
          <w:sz w:val="24"/>
          <w:szCs w:val="24"/>
        </w:rPr>
        <w:t xml:space="preserve"> </w:t>
      </w:r>
      <w:r>
        <w:rPr>
          <w:sz w:val="24"/>
          <w:szCs w:val="24"/>
        </w:rPr>
        <w:t>Толстинского</w:t>
      </w:r>
      <w:r>
        <w:rPr>
          <w:snapToGrid w:val="0"/>
          <w:sz w:val="24"/>
          <w:szCs w:val="24"/>
        </w:rPr>
        <w:t xml:space="preserve"> сельского поселения</w:t>
      </w:r>
      <w:r>
        <w:rPr>
          <w:sz w:val="24"/>
          <w:szCs w:val="24"/>
        </w:rPr>
        <w:t xml:space="preserve">. </w:t>
      </w:r>
    </w:p>
    <w:p w:rsidR="00191196" w:rsidRDefault="00191196" w:rsidP="009B3660">
      <w:pPr>
        <w:ind w:firstLine="709"/>
        <w:jc w:val="both"/>
        <w:rPr>
          <w:sz w:val="24"/>
          <w:szCs w:val="24"/>
        </w:rPr>
      </w:pPr>
      <w:r>
        <w:rPr>
          <w:sz w:val="24"/>
          <w:szCs w:val="24"/>
        </w:rPr>
        <w:t>2. Градостроительными основаниями для принятия решений об изъятии земельных участков, иных объектов недвижимости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191196" w:rsidRDefault="00191196" w:rsidP="009B3660">
      <w:pPr>
        <w:ind w:firstLine="709"/>
        <w:jc w:val="both"/>
        <w:rPr>
          <w:sz w:val="24"/>
          <w:szCs w:val="24"/>
        </w:rPr>
      </w:pPr>
    </w:p>
    <w:p w:rsidR="00191196" w:rsidRDefault="00191196" w:rsidP="009B3660">
      <w:pPr>
        <w:ind w:firstLine="709"/>
        <w:jc w:val="both"/>
        <w:rPr>
          <w:sz w:val="24"/>
          <w:szCs w:val="24"/>
        </w:rPr>
      </w:pPr>
    </w:p>
    <w:p w:rsidR="00191196" w:rsidRDefault="00191196" w:rsidP="009B3660">
      <w:pPr>
        <w:ind w:firstLine="709"/>
        <w:jc w:val="both"/>
        <w:rPr>
          <w:sz w:val="24"/>
          <w:szCs w:val="24"/>
        </w:rPr>
      </w:pPr>
      <w:r>
        <w:rPr>
          <w:sz w:val="24"/>
          <w:szCs w:val="24"/>
        </w:rPr>
        <w:t>3. В соответствии с законодательством муниципальными нуждами</w:t>
      </w:r>
      <w:r>
        <w:rPr>
          <w:snapToGrid w:val="0"/>
          <w:sz w:val="24"/>
          <w:szCs w:val="24"/>
        </w:rPr>
        <w:t xml:space="preserve"> </w:t>
      </w:r>
      <w:r>
        <w:rPr>
          <w:sz w:val="24"/>
          <w:szCs w:val="24"/>
        </w:rPr>
        <w:t>Толстинского</w:t>
      </w:r>
      <w:r>
        <w:rPr>
          <w:snapToGrid w:val="0"/>
          <w:sz w:val="24"/>
          <w:szCs w:val="24"/>
        </w:rPr>
        <w:t xml:space="preserve"> сельского поселения</w:t>
      </w:r>
      <w:r>
        <w:rPr>
          <w:sz w:val="24"/>
          <w:szCs w:val="24"/>
        </w:rPr>
        <w:t>, которые могут быть основаниями для изъятия земельных участков, иных объектов недвижимости, являются:</w:t>
      </w:r>
    </w:p>
    <w:p w:rsidR="00191196" w:rsidRDefault="00191196" w:rsidP="009B3660">
      <w:pPr>
        <w:ind w:firstLine="709"/>
        <w:jc w:val="both"/>
        <w:rPr>
          <w:sz w:val="24"/>
          <w:szCs w:val="24"/>
        </w:rPr>
      </w:pPr>
      <w:r>
        <w:rPr>
          <w:sz w:val="24"/>
          <w:szCs w:val="24"/>
        </w:rPr>
        <w:t xml:space="preserve">1) необходимость строительства в соответствии с утвержденной документацией по планировке территории: </w:t>
      </w:r>
    </w:p>
    <w:p w:rsidR="00191196" w:rsidRDefault="00191196" w:rsidP="009B3660">
      <w:pPr>
        <w:ind w:firstLine="485"/>
        <w:jc w:val="both"/>
        <w:rPr>
          <w:sz w:val="24"/>
          <w:szCs w:val="24"/>
        </w:rPr>
      </w:pPr>
      <w:r>
        <w:rPr>
          <w:sz w:val="24"/>
          <w:szCs w:val="24"/>
        </w:rPr>
        <w:t>а) объектов электро-, газо-, тепло- и водоснабжения муниципального значения;</w:t>
      </w:r>
    </w:p>
    <w:p w:rsidR="00191196" w:rsidRDefault="00191196" w:rsidP="009B3660">
      <w:pPr>
        <w:ind w:firstLine="485"/>
        <w:jc w:val="both"/>
        <w:rPr>
          <w:sz w:val="24"/>
          <w:szCs w:val="24"/>
        </w:rPr>
      </w:pPr>
      <w:r>
        <w:rPr>
          <w:sz w:val="24"/>
          <w:szCs w:val="24"/>
        </w:rPr>
        <w:t>б) автомобильных дорог общего пользования, мостов и иных транспортных инженерных сооружений местного значения в административных границах Толстинского сельского поселения;</w:t>
      </w:r>
    </w:p>
    <w:p w:rsidR="00191196" w:rsidRDefault="00191196" w:rsidP="009B3660">
      <w:pPr>
        <w:ind w:firstLine="709"/>
        <w:jc w:val="both"/>
        <w:rPr>
          <w:sz w:val="24"/>
          <w:szCs w:val="24"/>
        </w:rPr>
      </w:pPr>
      <w:r>
        <w:rPr>
          <w:sz w:val="24"/>
          <w:szCs w:val="24"/>
        </w:rPr>
        <w:t>2) необходимость реализации иных муниципальных нужд, определенных в соответствии с законодательством.</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b/>
          <w:bCs/>
          <w:sz w:val="24"/>
          <w:szCs w:val="24"/>
        </w:rPr>
      </w:pPr>
      <w:r>
        <w:rPr>
          <w:b/>
          <w:bCs/>
          <w:sz w:val="24"/>
          <w:szCs w:val="24"/>
        </w:rPr>
        <w:t>Статья 38.  Градостроительные основания и условия принятия решений о резервировании земельных участков для государственных или муниципальных нужд</w:t>
      </w:r>
    </w:p>
    <w:p w:rsidR="00191196" w:rsidRDefault="00191196" w:rsidP="009B3660">
      <w:pPr>
        <w:shd w:val="clear" w:color="auto" w:fill="FFFFFF"/>
        <w:ind w:firstLine="709"/>
        <w:jc w:val="both"/>
        <w:rPr>
          <w:sz w:val="24"/>
          <w:szCs w:val="24"/>
        </w:rPr>
      </w:pPr>
    </w:p>
    <w:p w:rsidR="00191196" w:rsidRDefault="00191196" w:rsidP="009B3660">
      <w:pPr>
        <w:ind w:firstLine="709"/>
        <w:jc w:val="both"/>
        <w:rPr>
          <w:sz w:val="24"/>
          <w:szCs w:val="24"/>
        </w:rPr>
      </w:pPr>
      <w:r>
        <w:rPr>
          <w:sz w:val="24"/>
          <w:szCs w:val="24"/>
        </w:rPr>
        <w:t>1. Порядок резервирования земельных участков для государственных или муниципальных нужд определяется земельным законодательством.</w:t>
      </w:r>
    </w:p>
    <w:p w:rsidR="00191196" w:rsidRDefault="00191196" w:rsidP="009B3660">
      <w:pPr>
        <w:ind w:firstLine="709"/>
        <w:jc w:val="both"/>
        <w:rPr>
          <w:sz w:val="24"/>
          <w:szCs w:val="24"/>
        </w:rPr>
      </w:pPr>
      <w:r>
        <w:rPr>
          <w:sz w:val="24"/>
          <w:szCs w:val="24"/>
        </w:rPr>
        <w:t>Градостроительные основания для принятия решений о резервировании земельных участков для государственных или муниципальных нужд устанавливаются Градостроительным кодексом Российской Федерации, законодательством Челябинской  области о градостроительной деятельности, настоящими Правилами и принимаемыми в соответствии с ними иными нормативными правовыми актами</w:t>
      </w:r>
      <w:r>
        <w:rPr>
          <w:snapToGrid w:val="0"/>
          <w:sz w:val="24"/>
          <w:szCs w:val="24"/>
        </w:rPr>
        <w:t xml:space="preserve"> </w:t>
      </w:r>
      <w:r>
        <w:rPr>
          <w:sz w:val="24"/>
          <w:szCs w:val="24"/>
        </w:rPr>
        <w:t>Толстинского</w:t>
      </w:r>
      <w:r>
        <w:rPr>
          <w:snapToGrid w:val="0"/>
          <w:sz w:val="24"/>
          <w:szCs w:val="24"/>
        </w:rPr>
        <w:t xml:space="preserve"> сельского поселения</w:t>
      </w:r>
      <w:r>
        <w:rPr>
          <w:sz w:val="24"/>
          <w:szCs w:val="24"/>
        </w:rPr>
        <w:t xml:space="preserve">. </w:t>
      </w:r>
    </w:p>
    <w:p w:rsidR="00191196" w:rsidRDefault="00191196" w:rsidP="009B3660">
      <w:pPr>
        <w:shd w:val="clear" w:color="auto" w:fill="FFFFFF"/>
        <w:ind w:firstLine="709"/>
        <w:jc w:val="both"/>
        <w:rPr>
          <w:sz w:val="24"/>
          <w:szCs w:val="24"/>
        </w:rPr>
      </w:pPr>
    </w:p>
    <w:p w:rsidR="00191196" w:rsidRDefault="00191196" w:rsidP="009B3660">
      <w:pPr>
        <w:ind w:firstLine="709"/>
        <w:jc w:val="both"/>
        <w:rPr>
          <w:snapToGrid w:val="0"/>
          <w:sz w:val="24"/>
          <w:szCs w:val="24"/>
        </w:rPr>
      </w:pPr>
      <w:r>
        <w:rPr>
          <w:sz w:val="24"/>
          <w:szCs w:val="24"/>
        </w:rPr>
        <w:t xml:space="preserve">2. </w:t>
      </w:r>
      <w:r>
        <w:rPr>
          <w:snapToGrid w:val="0"/>
          <w:sz w:val="24"/>
          <w:szCs w:val="24"/>
        </w:rPr>
        <w:t>Градостроительными основаниями для принятия решений о резервировании земельных участков для государственных или муниципальных нужд являются утвержденные в установленном порядке:</w:t>
      </w:r>
    </w:p>
    <w:p w:rsidR="00191196" w:rsidRDefault="00191196" w:rsidP="009B3660">
      <w:pPr>
        <w:ind w:firstLine="709"/>
        <w:jc w:val="both"/>
        <w:rPr>
          <w:snapToGrid w:val="0"/>
          <w:sz w:val="24"/>
          <w:szCs w:val="24"/>
        </w:rPr>
      </w:pPr>
      <w:r>
        <w:rPr>
          <w:snapToGrid w:val="0"/>
          <w:sz w:val="24"/>
          <w:szCs w:val="24"/>
        </w:rPr>
        <w:t>-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w:t>
      </w:r>
    </w:p>
    <w:p w:rsidR="00191196" w:rsidRDefault="00191196" w:rsidP="009B3660">
      <w:pPr>
        <w:ind w:firstLine="748"/>
        <w:jc w:val="both"/>
        <w:rPr>
          <w:snapToGrid w:val="0"/>
          <w:sz w:val="24"/>
          <w:szCs w:val="24"/>
        </w:rPr>
      </w:pPr>
      <w:r>
        <w:rPr>
          <w:snapToGrid w:val="0"/>
          <w:sz w:val="24"/>
          <w:szCs w:val="24"/>
        </w:rPr>
        <w:t>проекты планировки территории с проектами межевания территории в составе проектов планировки территории, определяющие границы зон резервирования.</w:t>
      </w:r>
    </w:p>
    <w:p w:rsidR="00191196" w:rsidRDefault="00191196" w:rsidP="009B3660">
      <w:pPr>
        <w:ind w:firstLine="709"/>
        <w:jc w:val="both"/>
        <w:rPr>
          <w:snapToGrid w:val="0"/>
          <w:sz w:val="24"/>
          <w:szCs w:val="24"/>
        </w:rPr>
      </w:pPr>
      <w:r>
        <w:rPr>
          <w:snapToGrid w:val="0"/>
          <w:sz w:val="24"/>
          <w:szCs w:val="24"/>
        </w:rPr>
        <w:t>Указанные документы документация подготавливается и утверждается в порядке, определенном законодательством о градостроительной деятельности.</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4. В соответствии с законодательством о градостроительной деятельности</w:t>
      </w:r>
    </w:p>
    <w:p w:rsidR="00191196" w:rsidRDefault="00191196" w:rsidP="009B3660">
      <w:pPr>
        <w:ind w:firstLine="709"/>
        <w:jc w:val="both"/>
        <w:rPr>
          <w:snapToGrid w:val="0"/>
          <w:sz w:val="24"/>
          <w:szCs w:val="24"/>
        </w:rPr>
      </w:pPr>
      <w:r>
        <w:rPr>
          <w:snapToGrid w:val="0"/>
          <w:sz w:val="24"/>
          <w:szCs w:val="24"/>
        </w:rPr>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191196" w:rsidRDefault="00191196" w:rsidP="009B3660">
      <w:pPr>
        <w:ind w:firstLine="709"/>
        <w:jc w:val="both"/>
        <w:rPr>
          <w:snapToGrid w:val="0"/>
          <w:sz w:val="24"/>
          <w:szCs w:val="24"/>
        </w:rPr>
      </w:pPr>
      <w:r>
        <w:rPr>
          <w:snapToGrid w:val="0"/>
          <w:sz w:val="24"/>
          <w:szCs w:val="24"/>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191196" w:rsidRDefault="00191196" w:rsidP="009B3660">
      <w:pPr>
        <w:ind w:firstLine="709"/>
        <w:jc w:val="both"/>
        <w:rPr>
          <w:snapToGrid w:val="0"/>
          <w:sz w:val="24"/>
          <w:szCs w:val="24"/>
        </w:rPr>
      </w:pPr>
    </w:p>
    <w:p w:rsidR="00191196" w:rsidRDefault="00191196" w:rsidP="009B3660">
      <w:pPr>
        <w:ind w:firstLine="709"/>
        <w:jc w:val="both"/>
        <w:rPr>
          <w:sz w:val="24"/>
          <w:szCs w:val="24"/>
        </w:rPr>
      </w:pPr>
      <w:r>
        <w:rPr>
          <w:snapToGrid w:val="0"/>
          <w:sz w:val="24"/>
          <w:szCs w:val="24"/>
        </w:rPr>
        <w:t xml:space="preserve">5. Решение о резервировании, принимаемое по основаниям, установленным законодательством, должно </w:t>
      </w:r>
      <w:r>
        <w:rPr>
          <w:sz w:val="24"/>
          <w:szCs w:val="24"/>
        </w:rPr>
        <w:t>содержать:</w:t>
      </w:r>
    </w:p>
    <w:p w:rsidR="00191196" w:rsidRDefault="00191196" w:rsidP="009B3660">
      <w:pPr>
        <w:ind w:firstLine="709"/>
        <w:jc w:val="both"/>
        <w:rPr>
          <w:sz w:val="24"/>
          <w:szCs w:val="24"/>
        </w:rPr>
      </w:pPr>
      <w:r>
        <w:rPr>
          <w:sz w:val="24"/>
          <w:szCs w:val="24"/>
        </w:rPr>
        <w:t>- обоснование того, что целью резервирования земельных участков является наличие государственных или муниципальных нужд;</w:t>
      </w:r>
    </w:p>
    <w:p w:rsidR="00191196" w:rsidRDefault="00191196" w:rsidP="009B3660">
      <w:pPr>
        <w:ind w:firstLine="709"/>
        <w:jc w:val="both"/>
        <w:rPr>
          <w:sz w:val="24"/>
          <w:szCs w:val="24"/>
        </w:rPr>
      </w:pPr>
      <w:r>
        <w:rPr>
          <w:sz w:val="24"/>
          <w:szCs w:val="24"/>
        </w:rPr>
        <w:t xml:space="preserve">- подтверждение того, что резервируемые </w:t>
      </w:r>
      <w:r>
        <w:rPr>
          <w:snapToGrid w:val="0"/>
          <w:sz w:val="24"/>
          <w:szCs w:val="24"/>
        </w:rPr>
        <w:t>земельные участки предназначены для объектов, при размещении которых допускается изъятие земельных участков, в том числе путем выкупа</w:t>
      </w:r>
      <w:r>
        <w:rPr>
          <w:sz w:val="24"/>
          <w:szCs w:val="24"/>
        </w:rPr>
        <w:t>;</w:t>
      </w:r>
    </w:p>
    <w:p w:rsidR="00191196" w:rsidRDefault="00191196" w:rsidP="009B3660">
      <w:pPr>
        <w:ind w:firstLine="709"/>
        <w:jc w:val="both"/>
        <w:rPr>
          <w:sz w:val="24"/>
          <w:szCs w:val="24"/>
        </w:rPr>
      </w:pPr>
      <w:r>
        <w:rPr>
          <w:sz w:val="24"/>
          <w:szCs w:val="24"/>
        </w:rPr>
        <w:t>- обоснование отсутствия других вариантов возможного расположения границ зон резервирования;</w:t>
      </w:r>
    </w:p>
    <w:p w:rsidR="00191196" w:rsidRDefault="00191196" w:rsidP="009B3660">
      <w:pPr>
        <w:ind w:firstLine="709"/>
        <w:jc w:val="both"/>
        <w:rPr>
          <w:sz w:val="24"/>
          <w:szCs w:val="24"/>
        </w:rPr>
      </w:pPr>
      <w:r>
        <w:rPr>
          <w:sz w:val="24"/>
          <w:szCs w:val="24"/>
        </w:rPr>
        <w:t xml:space="preserve">- карту, отображающую границы зоны резервирования в соответствии с утвержденным проектом планировки </w:t>
      </w:r>
      <w:r>
        <w:rPr>
          <w:snapToGrid w:val="0"/>
          <w:sz w:val="24"/>
          <w:szCs w:val="24"/>
        </w:rPr>
        <w:t>территории с проектами межевания территории в составе проектов планировки территории;</w:t>
      </w:r>
    </w:p>
    <w:p w:rsidR="00191196" w:rsidRDefault="00191196" w:rsidP="009B3660">
      <w:pPr>
        <w:ind w:firstLine="709"/>
        <w:jc w:val="both"/>
        <w:rPr>
          <w:snapToGrid w:val="0"/>
          <w:sz w:val="24"/>
          <w:szCs w:val="24"/>
        </w:rPr>
      </w:pPr>
      <w:r>
        <w:rPr>
          <w:snapToGrid w:val="0"/>
          <w:sz w:val="24"/>
          <w:szCs w:val="24"/>
        </w:rPr>
        <w:t>- перечень земельных участков, подлежащих резервированию, а также список физических и юридических лиц – собственников, землепользователей, землевладельцев, арендаторов.</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 xml:space="preserve">6. В соответствии с законодательством, </w:t>
      </w:r>
      <w:r>
        <w:rPr>
          <w:snapToGrid w:val="0"/>
          <w:sz w:val="24"/>
          <w:szCs w:val="24"/>
        </w:rPr>
        <w:t xml:space="preserve">решение о резервировании </w:t>
      </w:r>
      <w:r>
        <w:rPr>
          <w:sz w:val="24"/>
          <w:szCs w:val="24"/>
        </w:rPr>
        <w:t>должен предусматривать:</w:t>
      </w:r>
    </w:p>
    <w:p w:rsidR="00191196" w:rsidRDefault="00191196" w:rsidP="009B3660">
      <w:pPr>
        <w:shd w:val="clear" w:color="auto" w:fill="FFFFFF"/>
        <w:ind w:firstLine="709"/>
        <w:jc w:val="both"/>
        <w:rPr>
          <w:sz w:val="24"/>
          <w:szCs w:val="24"/>
        </w:rPr>
      </w:pPr>
      <w:r>
        <w:rPr>
          <w:sz w:val="24"/>
          <w:szCs w:val="24"/>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191196" w:rsidRDefault="00191196" w:rsidP="009B3660">
      <w:pPr>
        <w:shd w:val="clear" w:color="auto" w:fill="FFFFFF"/>
        <w:ind w:firstLine="709"/>
        <w:jc w:val="both"/>
        <w:rPr>
          <w:sz w:val="24"/>
          <w:szCs w:val="24"/>
        </w:rPr>
      </w:pPr>
      <w:r>
        <w:rPr>
          <w:sz w:val="24"/>
          <w:szCs w:val="24"/>
        </w:rPr>
        <w:t>- обязательство выкупа зарезервированных земельных участков по истечении срока резервирования;</w:t>
      </w:r>
    </w:p>
    <w:p w:rsidR="00191196" w:rsidRDefault="00191196" w:rsidP="009B3660">
      <w:pPr>
        <w:shd w:val="clear" w:color="auto" w:fill="FFFFFF"/>
        <w:ind w:firstLine="748"/>
        <w:jc w:val="both"/>
        <w:rPr>
          <w:sz w:val="24"/>
          <w:szCs w:val="24"/>
        </w:rPr>
      </w:pPr>
      <w:r>
        <w:rPr>
          <w:sz w:val="24"/>
          <w:szCs w:val="24"/>
        </w:rPr>
        <w:t>- сумма выкупа зарезервированных земельных участков по истечении срока резервирования;</w:t>
      </w:r>
    </w:p>
    <w:p w:rsidR="00191196" w:rsidRDefault="00191196" w:rsidP="009B3660">
      <w:pPr>
        <w:shd w:val="clear" w:color="auto" w:fill="FFFFFF"/>
        <w:ind w:firstLine="748"/>
        <w:jc w:val="both"/>
        <w:rPr>
          <w:sz w:val="24"/>
          <w:szCs w:val="24"/>
        </w:rPr>
      </w:pPr>
      <w:r>
        <w:rPr>
          <w:sz w:val="24"/>
          <w:szCs w:val="24"/>
        </w:rPr>
        <w:t xml:space="preserve">- обязательство возместить правообладателям земельных участков убытки, включая упущенную выгоду, связанные с непринятием решения о выкупе земельных участков по истечении срока резервирования. </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b/>
          <w:bCs/>
          <w:sz w:val="24"/>
          <w:szCs w:val="24"/>
        </w:rPr>
      </w:pPr>
      <w:r>
        <w:rPr>
          <w:b/>
          <w:bCs/>
          <w:sz w:val="24"/>
          <w:szCs w:val="24"/>
        </w:rPr>
        <w:t>Статья 39. Условия установления публичных сервитутов</w:t>
      </w:r>
    </w:p>
    <w:p w:rsidR="00191196" w:rsidRDefault="00191196" w:rsidP="009B3660">
      <w:pPr>
        <w:shd w:val="clear" w:color="auto" w:fill="FFFFFF"/>
        <w:ind w:firstLine="709"/>
        <w:jc w:val="both"/>
        <w:rPr>
          <w:sz w:val="24"/>
          <w:szCs w:val="24"/>
        </w:rPr>
      </w:pPr>
    </w:p>
    <w:p w:rsidR="00191196" w:rsidRDefault="00191196" w:rsidP="009B3660">
      <w:pPr>
        <w:ind w:firstLine="709"/>
        <w:jc w:val="both"/>
        <w:rPr>
          <w:sz w:val="24"/>
          <w:szCs w:val="24"/>
        </w:rPr>
      </w:pPr>
      <w:r>
        <w:rPr>
          <w:sz w:val="24"/>
          <w:szCs w:val="24"/>
        </w:rPr>
        <w:t>1. Администрация Толстинского</w:t>
      </w:r>
      <w:r>
        <w:rPr>
          <w:snapToGrid w:val="0"/>
          <w:sz w:val="24"/>
          <w:szCs w:val="24"/>
        </w:rPr>
        <w:t xml:space="preserve"> сельского поселения</w:t>
      </w:r>
      <w:r>
        <w:rPr>
          <w:sz w:val="24"/>
          <w:szCs w:val="24"/>
        </w:rPr>
        <w:t xml:space="preserve">  вправе принимать правовые акты об установлении применительно к земельным участкам и иным объектам недвижимости,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rsidR="00191196" w:rsidRDefault="00191196" w:rsidP="009B3660">
      <w:pPr>
        <w:ind w:firstLine="709"/>
        <w:jc w:val="both"/>
        <w:rPr>
          <w:sz w:val="24"/>
          <w:szCs w:val="24"/>
        </w:rPr>
      </w:pPr>
    </w:p>
    <w:p w:rsidR="00191196" w:rsidRDefault="00191196" w:rsidP="009B3660">
      <w:pPr>
        <w:ind w:firstLine="709"/>
        <w:jc w:val="both"/>
        <w:rPr>
          <w:sz w:val="24"/>
          <w:szCs w:val="24"/>
        </w:rPr>
      </w:pPr>
      <w:r>
        <w:rPr>
          <w:sz w:val="24"/>
          <w:szCs w:val="24"/>
        </w:rPr>
        <w:t>2.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w:t>
      </w:r>
    </w:p>
    <w:p w:rsidR="00191196" w:rsidRDefault="00191196" w:rsidP="009B3660">
      <w:pPr>
        <w:ind w:firstLine="709"/>
        <w:jc w:val="both"/>
        <w:rPr>
          <w:sz w:val="24"/>
          <w:szCs w:val="24"/>
        </w:rPr>
      </w:pPr>
    </w:p>
    <w:p w:rsidR="00191196" w:rsidRDefault="00191196" w:rsidP="009B3660">
      <w:pPr>
        <w:ind w:firstLine="709"/>
        <w:jc w:val="both"/>
        <w:rPr>
          <w:sz w:val="24"/>
          <w:szCs w:val="24"/>
        </w:rPr>
      </w:pPr>
      <w:r>
        <w:rPr>
          <w:sz w:val="24"/>
          <w:szCs w:val="24"/>
        </w:rPr>
        <w:t>3. Порядок установления публичных сервитутов определяется законодательством и нормативными правовыми актами</w:t>
      </w:r>
      <w:r>
        <w:rPr>
          <w:snapToGrid w:val="0"/>
          <w:sz w:val="24"/>
          <w:szCs w:val="24"/>
        </w:rPr>
        <w:t xml:space="preserve"> </w:t>
      </w:r>
      <w:r>
        <w:rPr>
          <w:sz w:val="24"/>
          <w:szCs w:val="24"/>
        </w:rPr>
        <w:t>Толстинского</w:t>
      </w:r>
      <w:r>
        <w:rPr>
          <w:snapToGrid w:val="0"/>
          <w:sz w:val="24"/>
          <w:szCs w:val="24"/>
        </w:rPr>
        <w:t xml:space="preserve"> сельского поселения</w:t>
      </w:r>
      <w:r>
        <w:rPr>
          <w:sz w:val="24"/>
          <w:szCs w:val="24"/>
        </w:rPr>
        <w:t xml:space="preserve">. </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b/>
          <w:bCs/>
          <w:sz w:val="24"/>
          <w:szCs w:val="24"/>
        </w:rPr>
        <w:t>Глава 10. Строительные изменения недвижимости</w:t>
      </w:r>
    </w:p>
    <w:p w:rsidR="00191196" w:rsidRDefault="00191196" w:rsidP="009B3660">
      <w:pPr>
        <w:shd w:val="clear" w:color="auto" w:fill="FFFFFF"/>
        <w:ind w:firstLine="709"/>
        <w:jc w:val="both"/>
        <w:rPr>
          <w:sz w:val="24"/>
          <w:szCs w:val="24"/>
        </w:rPr>
      </w:pPr>
    </w:p>
    <w:p w:rsidR="00191196" w:rsidRDefault="00191196" w:rsidP="009B3660">
      <w:pPr>
        <w:ind w:right="24" w:firstLine="709"/>
        <w:jc w:val="both"/>
        <w:rPr>
          <w:sz w:val="24"/>
          <w:szCs w:val="24"/>
        </w:rPr>
      </w:pPr>
      <w:r>
        <w:rPr>
          <w:sz w:val="24"/>
          <w:szCs w:val="24"/>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191196" w:rsidRDefault="00191196" w:rsidP="009B3660">
      <w:pPr>
        <w:shd w:val="clear" w:color="auto" w:fill="FFFFFF"/>
        <w:ind w:firstLine="709"/>
        <w:jc w:val="both"/>
        <w:rPr>
          <w:sz w:val="24"/>
          <w:szCs w:val="24"/>
        </w:rPr>
      </w:pPr>
      <w:r>
        <w:rPr>
          <w:sz w:val="24"/>
          <w:szCs w:val="24"/>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b/>
          <w:bCs/>
          <w:sz w:val="24"/>
          <w:szCs w:val="24"/>
        </w:rPr>
      </w:pPr>
      <w:r>
        <w:rPr>
          <w:b/>
          <w:bCs/>
          <w:sz w:val="24"/>
          <w:szCs w:val="24"/>
        </w:rPr>
        <w:t>Статья 40. Право на строительные изменения недвижимости и основание для его реализации. Виды строительных изменений недвижимости</w:t>
      </w:r>
    </w:p>
    <w:p w:rsidR="00191196" w:rsidRDefault="00191196" w:rsidP="009B3660">
      <w:pPr>
        <w:shd w:val="clear" w:color="auto" w:fill="FFFFFF"/>
        <w:ind w:firstLine="709"/>
        <w:jc w:val="both"/>
        <w:rPr>
          <w:sz w:val="24"/>
          <w:szCs w:val="24"/>
        </w:rPr>
      </w:pPr>
    </w:p>
    <w:p w:rsidR="00191196" w:rsidRDefault="00191196" w:rsidP="009B3660">
      <w:pPr>
        <w:ind w:firstLine="748"/>
        <w:jc w:val="both"/>
        <w:rPr>
          <w:sz w:val="24"/>
          <w:szCs w:val="24"/>
        </w:rPr>
      </w:pPr>
      <w:r>
        <w:rPr>
          <w:sz w:val="24"/>
          <w:szCs w:val="24"/>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191196" w:rsidRDefault="00191196" w:rsidP="009B3660">
      <w:pPr>
        <w:ind w:firstLine="709"/>
        <w:jc w:val="both"/>
        <w:rPr>
          <w:sz w:val="24"/>
          <w:szCs w:val="24"/>
        </w:rPr>
      </w:pPr>
      <w:r>
        <w:rPr>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42 настоящих Правил, за исключением случаев, установленных частью 2 настоящей статьи.</w:t>
      </w:r>
    </w:p>
    <w:p w:rsidR="00191196" w:rsidRDefault="00191196" w:rsidP="009B3660">
      <w:pPr>
        <w:shd w:val="clear" w:color="auto" w:fill="FFFFFF"/>
        <w:ind w:firstLine="709"/>
        <w:jc w:val="both"/>
        <w:rPr>
          <w:sz w:val="24"/>
          <w:szCs w:val="24"/>
        </w:rPr>
      </w:pPr>
    </w:p>
    <w:p w:rsidR="00191196" w:rsidRDefault="00191196" w:rsidP="009B3660">
      <w:pPr>
        <w:ind w:firstLine="709"/>
        <w:jc w:val="both"/>
        <w:rPr>
          <w:sz w:val="24"/>
          <w:szCs w:val="24"/>
        </w:rPr>
      </w:pPr>
      <w:r>
        <w:rPr>
          <w:sz w:val="24"/>
          <w:szCs w:val="24"/>
        </w:rPr>
        <w:t>2. Выдача разрешения на строительство недвижимости не требуется в случаях:</w:t>
      </w:r>
    </w:p>
    <w:p w:rsidR="00191196" w:rsidRDefault="00191196" w:rsidP="009B3660">
      <w:pPr>
        <w:ind w:firstLine="748"/>
        <w:jc w:val="both"/>
        <w:rPr>
          <w:sz w:val="24"/>
          <w:szCs w:val="24"/>
        </w:rPr>
      </w:pPr>
      <w:r>
        <w:rP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191196" w:rsidRDefault="00191196" w:rsidP="009B3660">
      <w:pPr>
        <w:ind w:firstLine="709"/>
        <w:jc w:val="both"/>
        <w:rPr>
          <w:sz w:val="24"/>
          <w:szCs w:val="24"/>
        </w:rPr>
      </w:pPr>
      <w:r>
        <w:rPr>
          <w:sz w:val="24"/>
          <w:szCs w:val="24"/>
        </w:rPr>
        <w:t>2) строительства на земельном участке, предоставленном для ведения садоводства, дачного хозяйства;</w:t>
      </w:r>
    </w:p>
    <w:p w:rsidR="00191196" w:rsidRDefault="00191196" w:rsidP="009B3660">
      <w:pPr>
        <w:ind w:firstLine="709"/>
        <w:jc w:val="both"/>
        <w:rPr>
          <w:sz w:val="24"/>
          <w:szCs w:val="24"/>
        </w:rPr>
      </w:pPr>
      <w:r>
        <w:rPr>
          <w:sz w:val="24"/>
          <w:szCs w:val="24"/>
        </w:rPr>
        <w:t>2) строительства, реконструкции объектов, не являющихся объектами капитального строительства (киосков, навесов и других);</w:t>
      </w:r>
    </w:p>
    <w:p w:rsidR="00191196" w:rsidRDefault="00191196" w:rsidP="009B3660">
      <w:pPr>
        <w:ind w:firstLine="709"/>
        <w:jc w:val="both"/>
        <w:rPr>
          <w:sz w:val="24"/>
          <w:szCs w:val="24"/>
        </w:rPr>
      </w:pPr>
      <w:r>
        <w:rPr>
          <w:sz w:val="24"/>
          <w:szCs w:val="24"/>
        </w:rPr>
        <w:t>3) строительства на земельном участке строений и сооружений вспомогательного использования;</w:t>
      </w:r>
    </w:p>
    <w:p w:rsidR="00191196" w:rsidRDefault="00191196" w:rsidP="009B3660">
      <w:pPr>
        <w:ind w:firstLine="709"/>
        <w:jc w:val="both"/>
        <w:rPr>
          <w:sz w:val="24"/>
          <w:szCs w:val="24"/>
        </w:rPr>
      </w:pPr>
      <w:r>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191196" w:rsidRDefault="00191196" w:rsidP="009B3660">
      <w:pPr>
        <w:ind w:firstLine="709"/>
        <w:jc w:val="both"/>
        <w:rPr>
          <w:sz w:val="24"/>
          <w:szCs w:val="24"/>
        </w:rPr>
      </w:pPr>
      <w:r>
        <w:rPr>
          <w:sz w:val="24"/>
          <w:szCs w:val="24"/>
        </w:rPr>
        <w:t>Законодательством Челябинской  области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191196" w:rsidRDefault="00191196" w:rsidP="009B3660">
      <w:pPr>
        <w:ind w:firstLine="709"/>
        <w:jc w:val="both"/>
        <w:rPr>
          <w:sz w:val="24"/>
          <w:szCs w:val="24"/>
        </w:rPr>
      </w:pPr>
      <w:r>
        <w:rPr>
          <w:sz w:val="24"/>
          <w:szCs w:val="24"/>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191196" w:rsidRDefault="00191196" w:rsidP="009B3660">
      <w:pPr>
        <w:ind w:firstLine="709"/>
        <w:jc w:val="both"/>
        <w:rPr>
          <w:sz w:val="24"/>
          <w:szCs w:val="24"/>
        </w:rPr>
      </w:pPr>
      <w:r>
        <w:rPr>
          <w:sz w:val="24"/>
          <w:szCs w:val="24"/>
        </w:rPr>
        <w:t xml:space="preserve"> - выбираемый правообладателем недвижимости вид разрешенного использования установлен в главе 15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191196" w:rsidRDefault="00191196" w:rsidP="009B3660">
      <w:pPr>
        <w:ind w:firstLine="709"/>
        <w:jc w:val="both"/>
        <w:rPr>
          <w:sz w:val="24"/>
          <w:szCs w:val="24"/>
        </w:rPr>
      </w:pPr>
      <w:r>
        <w:rPr>
          <w:sz w:val="24"/>
          <w:szCs w:val="24"/>
        </w:rPr>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Pr>
          <w:color w:val="000000"/>
          <w:spacing w:val="-1"/>
          <w:sz w:val="24"/>
          <w:szCs w:val="24"/>
        </w:rPr>
        <w:t>санитарно-эпидемиологической</w:t>
      </w:r>
      <w:r>
        <w:rPr>
          <w:b/>
          <w:bCs/>
          <w:color w:val="000000"/>
          <w:spacing w:val="-1"/>
          <w:sz w:val="24"/>
          <w:szCs w:val="24"/>
        </w:rPr>
        <w:t xml:space="preserve"> </w:t>
      </w:r>
      <w:r>
        <w:rPr>
          <w:sz w:val="24"/>
          <w:szCs w:val="24"/>
        </w:rPr>
        <w:t>и т.д.).</w:t>
      </w:r>
    </w:p>
    <w:p w:rsidR="00191196" w:rsidRDefault="00191196" w:rsidP="009B3660">
      <w:pPr>
        <w:ind w:firstLine="709"/>
        <w:jc w:val="both"/>
        <w:rPr>
          <w:sz w:val="24"/>
          <w:szCs w:val="24"/>
        </w:rPr>
      </w:pPr>
      <w:r>
        <w:rPr>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Отдела архитектуры и  градостроительства о том, что планируемые ими действия не требуют разрешения на строительство, в порядке, определенном нормативным правовым актом</w:t>
      </w:r>
      <w:r>
        <w:rPr>
          <w:snapToGrid w:val="0"/>
          <w:sz w:val="24"/>
          <w:szCs w:val="24"/>
        </w:rPr>
        <w:t xml:space="preserve"> </w:t>
      </w:r>
      <w:r>
        <w:rPr>
          <w:sz w:val="24"/>
          <w:szCs w:val="24"/>
        </w:rPr>
        <w:t>Толстинского</w:t>
      </w:r>
      <w:r>
        <w:rPr>
          <w:snapToGrid w:val="0"/>
          <w:sz w:val="24"/>
          <w:szCs w:val="24"/>
        </w:rPr>
        <w:t xml:space="preserve"> сельского поселения</w:t>
      </w:r>
      <w:r>
        <w:rPr>
          <w:sz w:val="24"/>
          <w:szCs w:val="24"/>
        </w:rPr>
        <w:t xml:space="preserve">. </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b/>
          <w:bCs/>
          <w:sz w:val="24"/>
          <w:szCs w:val="24"/>
        </w:rPr>
      </w:pPr>
      <w:r>
        <w:rPr>
          <w:b/>
          <w:bCs/>
          <w:sz w:val="24"/>
          <w:szCs w:val="24"/>
        </w:rPr>
        <w:t>Статья 41. Подготовка проектной документации</w:t>
      </w:r>
    </w:p>
    <w:p w:rsidR="00191196" w:rsidRDefault="00191196" w:rsidP="009B3660">
      <w:pPr>
        <w:shd w:val="clear" w:color="auto" w:fill="FFFFFF"/>
        <w:ind w:firstLine="709"/>
        <w:jc w:val="both"/>
        <w:rPr>
          <w:sz w:val="24"/>
          <w:szCs w:val="24"/>
        </w:rPr>
      </w:pPr>
    </w:p>
    <w:p w:rsidR="00191196" w:rsidRDefault="00191196" w:rsidP="009B3660">
      <w:pPr>
        <w:ind w:firstLine="709"/>
        <w:jc w:val="both"/>
        <w:rPr>
          <w:sz w:val="24"/>
          <w:szCs w:val="24"/>
        </w:rPr>
      </w:pPr>
      <w:r>
        <w:rPr>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191196" w:rsidRDefault="00191196" w:rsidP="009B3660">
      <w:pPr>
        <w:ind w:firstLine="709"/>
        <w:jc w:val="both"/>
        <w:rPr>
          <w:sz w:val="24"/>
          <w:szCs w:val="24"/>
        </w:rPr>
      </w:pPr>
      <w:r>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91196" w:rsidRDefault="00191196" w:rsidP="009B3660">
      <w:pPr>
        <w:ind w:firstLine="709"/>
        <w:jc w:val="both"/>
        <w:rPr>
          <w:sz w:val="24"/>
          <w:szCs w:val="24"/>
        </w:rPr>
      </w:pPr>
    </w:p>
    <w:p w:rsidR="00191196" w:rsidRDefault="00191196" w:rsidP="009B3660">
      <w:pPr>
        <w:ind w:firstLine="709"/>
        <w:jc w:val="both"/>
        <w:rPr>
          <w:snapToGrid w:val="0"/>
          <w:sz w:val="24"/>
          <w:szCs w:val="24"/>
        </w:rPr>
      </w:pPr>
      <w:r>
        <w:rPr>
          <w:sz w:val="24"/>
          <w:szCs w:val="24"/>
        </w:rPr>
        <w:t xml:space="preserve">2. На основании проектной документации предоставляются разрешения на </w:t>
      </w:r>
      <w:r>
        <w:rPr>
          <w:snapToGrid w:val="0"/>
          <w:sz w:val="24"/>
          <w:szCs w:val="24"/>
        </w:rPr>
        <w:t>строительство, кроме случаев, определенных законодательством о градостроительной деятельности и указанных в части 3 статьи 40 настоящих Правил.</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91196" w:rsidRDefault="00191196" w:rsidP="009B3660">
      <w:pPr>
        <w:ind w:firstLine="709"/>
        <w:jc w:val="both"/>
        <w:rPr>
          <w:snapToGrid w:val="0"/>
          <w:sz w:val="24"/>
          <w:szCs w:val="24"/>
        </w:rPr>
      </w:pPr>
      <w:r>
        <w:rPr>
          <w:snapToGrid w:val="0"/>
          <w:sz w:val="24"/>
          <w:szCs w:val="24"/>
        </w:rPr>
        <w:t>Отношения между застройщиками (заказчиками) и исполнителями регулируются гражданским законодательством.</w:t>
      </w:r>
    </w:p>
    <w:p w:rsidR="00191196" w:rsidRDefault="00191196" w:rsidP="009B3660">
      <w:pPr>
        <w:ind w:firstLine="709"/>
        <w:jc w:val="both"/>
        <w:rPr>
          <w:snapToGrid w:val="0"/>
          <w:sz w:val="24"/>
          <w:szCs w:val="24"/>
        </w:rPr>
      </w:pPr>
      <w:r>
        <w:rPr>
          <w:snapToGrid w:val="0"/>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5. Неотъемлемой частью договора о подготовке проектной документации является задание застройщика (заказчика) исполнителю.</w:t>
      </w:r>
    </w:p>
    <w:p w:rsidR="00191196" w:rsidRDefault="00191196" w:rsidP="009B3660">
      <w:pPr>
        <w:ind w:firstLine="709"/>
        <w:jc w:val="both"/>
        <w:rPr>
          <w:snapToGrid w:val="0"/>
          <w:sz w:val="24"/>
          <w:szCs w:val="24"/>
        </w:rPr>
      </w:pPr>
      <w:r>
        <w:rPr>
          <w:snapToGrid w:val="0"/>
          <w:sz w:val="24"/>
          <w:szCs w:val="24"/>
        </w:rPr>
        <w:t>Задание застройщика (заказчика) исполнителю должно включать:</w:t>
      </w:r>
    </w:p>
    <w:p w:rsidR="00191196" w:rsidRDefault="00191196" w:rsidP="009B3660">
      <w:pPr>
        <w:ind w:firstLine="709"/>
        <w:jc w:val="both"/>
        <w:rPr>
          <w:snapToGrid w:val="0"/>
          <w:sz w:val="24"/>
          <w:szCs w:val="24"/>
        </w:rPr>
      </w:pPr>
      <w:r>
        <w:rPr>
          <w:snapToGrid w:val="0"/>
          <w:sz w:val="24"/>
          <w:szCs w:val="24"/>
        </w:rPr>
        <w:t>- градостроительный план земельного участка, подготовленный в соответствии со статьей 13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191196" w:rsidRDefault="00191196" w:rsidP="009B3660">
      <w:pPr>
        <w:ind w:firstLine="709"/>
        <w:jc w:val="both"/>
        <w:rPr>
          <w:snapToGrid w:val="0"/>
          <w:sz w:val="24"/>
          <w:szCs w:val="24"/>
        </w:rPr>
      </w:pPr>
      <w:r>
        <w:rPr>
          <w:snapToGrid w:val="0"/>
          <w:sz w:val="24"/>
          <w:szCs w:val="24"/>
        </w:rPr>
        <w:t>- результаты инженерных изысканий либо задание исполнителю обеспечить проведение инженерных изысканий;</w:t>
      </w:r>
    </w:p>
    <w:p w:rsidR="00191196" w:rsidRDefault="00191196" w:rsidP="009B3660">
      <w:pPr>
        <w:ind w:firstLine="709"/>
        <w:jc w:val="both"/>
        <w:rPr>
          <w:snapToGrid w:val="0"/>
          <w:sz w:val="24"/>
          <w:szCs w:val="24"/>
        </w:rPr>
      </w:pPr>
      <w:r>
        <w:rPr>
          <w:snapToGrid w:val="0"/>
          <w:sz w:val="24"/>
          <w:szCs w:val="24"/>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91196" w:rsidRDefault="00191196" w:rsidP="009B3660">
      <w:pPr>
        <w:ind w:firstLine="709"/>
        <w:jc w:val="both"/>
        <w:rPr>
          <w:snapToGrid w:val="0"/>
          <w:sz w:val="24"/>
          <w:szCs w:val="24"/>
        </w:rPr>
      </w:pPr>
      <w:r>
        <w:rPr>
          <w:snapToGrid w:val="0"/>
          <w:sz w:val="24"/>
          <w:szCs w:val="24"/>
        </w:rPr>
        <w:t>- иные определенные законодательством документы и материалы.</w:t>
      </w:r>
    </w:p>
    <w:p w:rsidR="00191196" w:rsidRDefault="00191196" w:rsidP="009B3660">
      <w:pPr>
        <w:ind w:firstLine="709"/>
        <w:jc w:val="both"/>
        <w:rPr>
          <w:snapToGrid w:val="0"/>
          <w:sz w:val="24"/>
          <w:szCs w:val="24"/>
        </w:rPr>
      </w:pPr>
      <w:r>
        <w:rPr>
          <w:snapToGrid w:val="0"/>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p>
    <w:p w:rsidR="00191196" w:rsidRDefault="00191196" w:rsidP="009B3660">
      <w:pPr>
        <w:ind w:firstLine="709"/>
        <w:jc w:val="both"/>
        <w:rPr>
          <w:sz w:val="24"/>
          <w:szCs w:val="24"/>
        </w:rPr>
      </w:pPr>
      <w:r>
        <w:rPr>
          <w:snapToGrid w:val="0"/>
          <w:sz w:val="24"/>
          <w:szCs w:val="24"/>
        </w:rPr>
        <w:t xml:space="preserve">6. </w:t>
      </w:r>
      <w:r>
        <w:rPr>
          <w:sz w:val="24"/>
          <w:szCs w:val="24"/>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191196" w:rsidRDefault="00191196" w:rsidP="009B3660">
      <w:pPr>
        <w:ind w:firstLine="709"/>
        <w:jc w:val="both"/>
        <w:rPr>
          <w:snapToGrid w:val="0"/>
          <w:sz w:val="24"/>
          <w:szCs w:val="24"/>
        </w:rPr>
      </w:pPr>
      <w:r>
        <w:rPr>
          <w:snapToGrid w:val="0"/>
          <w:sz w:val="24"/>
          <w:szCs w:val="24"/>
        </w:rPr>
        <w:t>Не допускаются подготовка и реализация проектной документации без выполнения соответствующих инженерных изысканий.</w:t>
      </w:r>
    </w:p>
    <w:p w:rsidR="00191196" w:rsidRDefault="00191196" w:rsidP="009B3660">
      <w:pPr>
        <w:ind w:firstLine="709"/>
        <w:jc w:val="both"/>
        <w:rPr>
          <w:snapToGrid w:val="0"/>
          <w:sz w:val="24"/>
          <w:szCs w:val="24"/>
        </w:rPr>
      </w:pPr>
      <w:r>
        <w:rPr>
          <w:snapToGrid w:val="0"/>
          <w:sz w:val="24"/>
          <w:szCs w:val="24"/>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191196" w:rsidRDefault="00191196" w:rsidP="009B3660">
      <w:pPr>
        <w:ind w:firstLine="709"/>
        <w:jc w:val="both"/>
        <w:rPr>
          <w:snapToGrid w:val="0"/>
          <w:sz w:val="24"/>
          <w:szCs w:val="24"/>
        </w:rPr>
      </w:pPr>
      <w:r>
        <w:rPr>
          <w:snapToGrid w:val="0"/>
          <w:sz w:val="24"/>
          <w:szCs w:val="24"/>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191196" w:rsidRDefault="00191196" w:rsidP="009B3660">
      <w:pPr>
        <w:ind w:firstLine="709"/>
        <w:jc w:val="both"/>
        <w:rPr>
          <w:snapToGrid w:val="0"/>
          <w:sz w:val="24"/>
          <w:szCs w:val="24"/>
        </w:rPr>
      </w:pPr>
      <w:r>
        <w:rPr>
          <w:snapToGrid w:val="0"/>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191196" w:rsidRDefault="00191196" w:rsidP="009B3660">
      <w:pPr>
        <w:ind w:firstLine="709"/>
        <w:jc w:val="both"/>
        <w:rPr>
          <w:snapToGrid w:val="0"/>
          <w:sz w:val="24"/>
          <w:szCs w:val="24"/>
        </w:rPr>
      </w:pPr>
      <w:r>
        <w:rPr>
          <w:snapToGrid w:val="0"/>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7. Технические условия подготавливаются:</w:t>
      </w:r>
    </w:p>
    <w:p w:rsidR="00191196" w:rsidRDefault="00191196" w:rsidP="009B3660">
      <w:pPr>
        <w:ind w:firstLine="709"/>
        <w:jc w:val="both"/>
        <w:rPr>
          <w:snapToGrid w:val="0"/>
          <w:sz w:val="24"/>
          <w:szCs w:val="24"/>
        </w:rPr>
      </w:pPr>
      <w:r>
        <w:rPr>
          <w:snapToGrid w:val="0"/>
          <w:sz w:val="24"/>
          <w:szCs w:val="24"/>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191196" w:rsidRDefault="00191196" w:rsidP="009B3660">
      <w:pPr>
        <w:ind w:firstLine="709"/>
        <w:jc w:val="both"/>
        <w:rPr>
          <w:snapToGrid w:val="0"/>
          <w:sz w:val="24"/>
          <w:szCs w:val="24"/>
        </w:rPr>
      </w:pPr>
      <w:r>
        <w:rPr>
          <w:snapToGrid w:val="0"/>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191196" w:rsidRDefault="00191196" w:rsidP="009B3660">
      <w:pPr>
        <w:ind w:firstLine="709"/>
        <w:jc w:val="both"/>
        <w:rPr>
          <w:snapToGrid w:val="0"/>
          <w:sz w:val="24"/>
          <w:szCs w:val="24"/>
        </w:rPr>
      </w:pPr>
      <w:r>
        <w:rPr>
          <w:snapToGrid w:val="0"/>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Главного управления архитектуры,</w:t>
      </w:r>
      <w:r>
        <w:rPr>
          <w:sz w:val="24"/>
          <w:szCs w:val="24"/>
        </w:rPr>
        <w:t xml:space="preserve"> градостроительства и регулирования земельных отношений</w:t>
      </w:r>
      <w:r>
        <w:rPr>
          <w:snapToGrid w:val="0"/>
          <w:sz w:val="24"/>
          <w:szCs w:val="24"/>
        </w:rPr>
        <w:t xml:space="preserve"> или правообладателей земельных участков. </w:t>
      </w:r>
    </w:p>
    <w:p w:rsidR="00191196" w:rsidRDefault="00191196" w:rsidP="009B3660">
      <w:pPr>
        <w:ind w:firstLine="709"/>
        <w:jc w:val="both"/>
        <w:rPr>
          <w:snapToGrid w:val="0"/>
          <w:sz w:val="24"/>
          <w:szCs w:val="24"/>
        </w:rPr>
      </w:pPr>
      <w:r>
        <w:rPr>
          <w:snapToGrid w:val="0"/>
          <w:sz w:val="24"/>
          <w:szCs w:val="24"/>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191196" w:rsidRDefault="00191196" w:rsidP="009B3660">
      <w:pPr>
        <w:ind w:firstLine="709"/>
        <w:jc w:val="both"/>
        <w:rPr>
          <w:snapToGrid w:val="0"/>
          <w:sz w:val="24"/>
          <w:szCs w:val="24"/>
        </w:rPr>
      </w:pPr>
      <w:r>
        <w:rPr>
          <w:snapToGrid w:val="0"/>
          <w:sz w:val="24"/>
          <w:szCs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191196" w:rsidRDefault="00191196" w:rsidP="009B3660">
      <w:pPr>
        <w:ind w:firstLine="709"/>
        <w:jc w:val="both"/>
        <w:rPr>
          <w:snapToGrid w:val="0"/>
          <w:sz w:val="24"/>
          <w:szCs w:val="24"/>
        </w:rPr>
      </w:pPr>
      <w:r>
        <w:rPr>
          <w:snapToGrid w:val="0"/>
          <w:sz w:val="24"/>
          <w:szCs w:val="24"/>
        </w:rPr>
        <w:t>Отдел архитектуры и</w:t>
      </w:r>
      <w:r>
        <w:rPr>
          <w:sz w:val="24"/>
          <w:szCs w:val="24"/>
        </w:rPr>
        <w:t xml:space="preserve"> градостроительства </w:t>
      </w:r>
      <w:r>
        <w:rPr>
          <w:snapToGrid w:val="0"/>
          <w:sz w:val="24"/>
          <w:szCs w:val="24"/>
        </w:rPr>
        <w:t xml:space="preserve">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191196" w:rsidRDefault="00191196" w:rsidP="009B3660">
      <w:pPr>
        <w:ind w:firstLine="709"/>
        <w:jc w:val="both"/>
        <w:rPr>
          <w:snapToGrid w:val="0"/>
          <w:sz w:val="24"/>
          <w:szCs w:val="24"/>
        </w:rPr>
      </w:pPr>
      <w:r>
        <w:rPr>
          <w:snapToGrid w:val="0"/>
          <w:sz w:val="24"/>
          <w:szCs w:val="24"/>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191196" w:rsidRDefault="00191196" w:rsidP="009B3660">
      <w:pPr>
        <w:ind w:firstLine="709"/>
        <w:jc w:val="both"/>
        <w:rPr>
          <w:snapToGrid w:val="0"/>
          <w:sz w:val="24"/>
          <w:szCs w:val="24"/>
        </w:rPr>
      </w:pPr>
      <w:r>
        <w:rPr>
          <w:snapToGrid w:val="0"/>
          <w:sz w:val="24"/>
          <w:szCs w:val="24"/>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191196" w:rsidRDefault="00191196" w:rsidP="009B366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191196" w:rsidRDefault="00191196" w:rsidP="009B366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191196" w:rsidRDefault="00191196" w:rsidP="009B366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191196" w:rsidRDefault="00191196" w:rsidP="009B366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архитектурные решения;</w:t>
      </w:r>
    </w:p>
    <w:p w:rsidR="00191196" w:rsidRDefault="00191196" w:rsidP="009B366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конструктивные и объемно-планировочные решения;</w:t>
      </w:r>
    </w:p>
    <w:p w:rsidR="00191196" w:rsidRDefault="00191196" w:rsidP="009B366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191196" w:rsidRDefault="00191196" w:rsidP="009B366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6) проект организации строительства объектов капитального строительства;</w:t>
      </w:r>
    </w:p>
    <w:p w:rsidR="00191196" w:rsidRDefault="00191196" w:rsidP="009B366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191196" w:rsidRDefault="00191196" w:rsidP="009B366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 перечень мероприятий по охране окружающей среды, обеспечению санитарно-эпидемиологического благополучия, пожарной безопасности;</w:t>
      </w:r>
    </w:p>
    <w:p w:rsidR="00191196" w:rsidRDefault="00191196" w:rsidP="009B366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191196" w:rsidRDefault="00191196" w:rsidP="009B366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10) смета на строительство объектов капитального строительства, финансируемых за счет средств соответствующих бюджетов;</w:t>
      </w:r>
    </w:p>
    <w:p w:rsidR="00191196" w:rsidRDefault="00191196" w:rsidP="009B366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11) иная документация в случаях, предусмотренных федеральными законами.</w:t>
      </w:r>
    </w:p>
    <w:p w:rsidR="00191196" w:rsidRDefault="00191196" w:rsidP="009B3660">
      <w:pPr>
        <w:ind w:firstLine="709"/>
        <w:jc w:val="both"/>
        <w:rPr>
          <w:sz w:val="24"/>
          <w:szCs w:val="24"/>
        </w:rPr>
      </w:pPr>
      <w:r>
        <w:rPr>
          <w:sz w:val="24"/>
          <w:szCs w:val="24"/>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9. Проектная документация разрабатывается в соответствии с:</w:t>
      </w:r>
    </w:p>
    <w:p w:rsidR="00191196" w:rsidRDefault="00191196" w:rsidP="009B3660">
      <w:pPr>
        <w:ind w:firstLine="709"/>
        <w:jc w:val="both"/>
        <w:rPr>
          <w:snapToGrid w:val="0"/>
          <w:sz w:val="24"/>
          <w:szCs w:val="24"/>
        </w:rPr>
      </w:pPr>
      <w:r>
        <w:rPr>
          <w:snapToGrid w:val="0"/>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91196" w:rsidRDefault="00191196" w:rsidP="009B3660">
      <w:pPr>
        <w:ind w:firstLine="709"/>
        <w:jc w:val="both"/>
        <w:rPr>
          <w:snapToGrid w:val="0"/>
          <w:sz w:val="24"/>
          <w:szCs w:val="24"/>
        </w:rPr>
      </w:pPr>
      <w:r>
        <w:rPr>
          <w:snapToGrid w:val="0"/>
          <w:sz w:val="24"/>
          <w:szCs w:val="24"/>
        </w:rPr>
        <w:t>- техническими регламентами (</w:t>
      </w:r>
      <w:r>
        <w:rPr>
          <w:sz w:val="24"/>
          <w:szCs w:val="24"/>
        </w:rPr>
        <w:t>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r>
        <w:rPr>
          <w:snapToGrid w:val="0"/>
          <w:sz w:val="24"/>
          <w:szCs w:val="24"/>
        </w:rPr>
        <w:t>);</w:t>
      </w:r>
    </w:p>
    <w:p w:rsidR="00191196" w:rsidRDefault="00191196" w:rsidP="009B3660">
      <w:pPr>
        <w:ind w:firstLine="709"/>
        <w:jc w:val="both"/>
        <w:rPr>
          <w:snapToGrid w:val="0"/>
          <w:sz w:val="24"/>
          <w:szCs w:val="24"/>
        </w:rPr>
      </w:pPr>
      <w:r>
        <w:rPr>
          <w:snapToGrid w:val="0"/>
          <w:sz w:val="24"/>
          <w:szCs w:val="24"/>
        </w:rPr>
        <w:t>- результатами инженерных изысканий;</w:t>
      </w:r>
    </w:p>
    <w:p w:rsidR="00191196" w:rsidRDefault="00191196" w:rsidP="009B3660">
      <w:pPr>
        <w:ind w:firstLine="709"/>
        <w:jc w:val="both"/>
        <w:rPr>
          <w:snapToGrid w:val="0"/>
          <w:sz w:val="24"/>
          <w:szCs w:val="24"/>
        </w:rPr>
      </w:pPr>
      <w:r>
        <w:rPr>
          <w:snapToGrid w:val="0"/>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z w:val="24"/>
          <w:szCs w:val="24"/>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91196" w:rsidRDefault="00191196" w:rsidP="009B3660">
      <w:pPr>
        <w:ind w:firstLine="709"/>
        <w:jc w:val="both"/>
        <w:rPr>
          <w:snapToGrid w:val="0"/>
          <w:sz w:val="24"/>
          <w:szCs w:val="24"/>
        </w:rPr>
      </w:pPr>
    </w:p>
    <w:p w:rsidR="00191196" w:rsidRDefault="00191196" w:rsidP="009B3660">
      <w:pPr>
        <w:shd w:val="clear" w:color="auto" w:fill="FFFFFF"/>
        <w:ind w:firstLine="709"/>
        <w:jc w:val="both"/>
        <w:rPr>
          <w:b/>
          <w:bCs/>
          <w:sz w:val="24"/>
          <w:szCs w:val="24"/>
        </w:rPr>
      </w:pPr>
      <w:r>
        <w:rPr>
          <w:b/>
          <w:bCs/>
          <w:sz w:val="24"/>
          <w:szCs w:val="24"/>
        </w:rPr>
        <w:t>Статья 42. Выдача разрешений на строительство</w:t>
      </w:r>
    </w:p>
    <w:p w:rsidR="00191196" w:rsidRDefault="00191196" w:rsidP="009B3660">
      <w:pPr>
        <w:shd w:val="clear" w:color="auto" w:fill="FFFFFF"/>
        <w:ind w:firstLine="709"/>
        <w:jc w:val="both"/>
        <w:rPr>
          <w:sz w:val="24"/>
          <w:szCs w:val="24"/>
        </w:rPr>
      </w:pPr>
    </w:p>
    <w:p w:rsidR="00191196" w:rsidRDefault="00191196" w:rsidP="009B3660">
      <w:pPr>
        <w:ind w:firstLine="709"/>
        <w:jc w:val="both"/>
        <w:rPr>
          <w:snapToGrid w:val="0"/>
          <w:sz w:val="24"/>
          <w:szCs w:val="24"/>
        </w:rPr>
      </w:pPr>
      <w:r>
        <w:rPr>
          <w:snapToGrid w:val="0"/>
          <w:sz w:val="24"/>
          <w:szCs w:val="24"/>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 </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 xml:space="preserve">2. В границах </w:t>
      </w:r>
      <w:r>
        <w:rPr>
          <w:sz w:val="24"/>
          <w:szCs w:val="24"/>
        </w:rPr>
        <w:t>Толстинского</w:t>
      </w:r>
      <w:r>
        <w:rPr>
          <w:snapToGrid w:val="0"/>
          <w:sz w:val="24"/>
          <w:szCs w:val="24"/>
        </w:rPr>
        <w:t xml:space="preserve"> сельского поселения разрешение на строительство выдается от имени органов местного самоуправления Отделом архитектуры и </w:t>
      </w:r>
      <w:r>
        <w:rPr>
          <w:sz w:val="24"/>
          <w:szCs w:val="24"/>
        </w:rPr>
        <w:t xml:space="preserve"> градостроительства</w:t>
      </w:r>
      <w:r>
        <w:rPr>
          <w:snapToGrid w:val="0"/>
          <w:sz w:val="24"/>
          <w:szCs w:val="24"/>
        </w:rPr>
        <w:t xml:space="preserve">. </w:t>
      </w:r>
    </w:p>
    <w:p w:rsidR="00191196" w:rsidRDefault="00191196" w:rsidP="009B3660">
      <w:pPr>
        <w:ind w:firstLine="709"/>
        <w:jc w:val="both"/>
        <w:rPr>
          <w:snapToGrid w:val="0"/>
          <w:sz w:val="24"/>
          <w:szCs w:val="24"/>
        </w:rPr>
      </w:pPr>
      <w:r>
        <w:rPr>
          <w:snapToGrid w:val="0"/>
          <w:sz w:val="24"/>
          <w:szCs w:val="24"/>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Челябинской  области применительно к планируемому строительству, реконструкции, капитальному ремонту объектов капитального строительства на земельных участках:</w:t>
      </w:r>
    </w:p>
    <w:p w:rsidR="00191196" w:rsidRDefault="00191196" w:rsidP="009B3660">
      <w:pPr>
        <w:ind w:firstLine="709"/>
        <w:jc w:val="both"/>
        <w:rPr>
          <w:snapToGrid w:val="0"/>
          <w:sz w:val="24"/>
          <w:szCs w:val="24"/>
        </w:rPr>
      </w:pPr>
      <w:r>
        <w:rPr>
          <w:snapToGrid w:val="0"/>
          <w:sz w:val="24"/>
          <w:szCs w:val="24"/>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191196" w:rsidRDefault="00191196" w:rsidP="009B3660">
      <w:pPr>
        <w:ind w:firstLine="709"/>
        <w:jc w:val="both"/>
        <w:rPr>
          <w:snapToGrid w:val="0"/>
          <w:sz w:val="24"/>
          <w:szCs w:val="24"/>
        </w:rPr>
      </w:pPr>
      <w:r>
        <w:rPr>
          <w:snapToGrid w:val="0"/>
          <w:sz w:val="24"/>
          <w:szCs w:val="24"/>
        </w:rPr>
        <w:t>- которые определены для размещения объектов капитального строительства для нужд Российской Федерации и Челябинской  области и для которых допускается изъятие земельных участков.</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191196" w:rsidRDefault="00191196" w:rsidP="009B3660">
      <w:pPr>
        <w:ind w:firstLine="709"/>
        <w:jc w:val="both"/>
        <w:rPr>
          <w:snapToGrid w:val="0"/>
          <w:sz w:val="24"/>
          <w:szCs w:val="24"/>
        </w:rPr>
      </w:pPr>
      <w:r>
        <w:rPr>
          <w:snapToGrid w:val="0"/>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91196" w:rsidRDefault="00191196" w:rsidP="009B3660">
      <w:pPr>
        <w:ind w:firstLine="709"/>
        <w:jc w:val="both"/>
        <w:rPr>
          <w:snapToGrid w:val="0"/>
          <w:sz w:val="24"/>
          <w:szCs w:val="24"/>
        </w:rPr>
      </w:pPr>
      <w:r>
        <w:rPr>
          <w:snapToGrid w:val="0"/>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91196" w:rsidRDefault="00191196" w:rsidP="009B3660">
      <w:pPr>
        <w:ind w:firstLine="709"/>
        <w:jc w:val="both"/>
        <w:rPr>
          <w:snapToGrid w:val="0"/>
          <w:sz w:val="24"/>
          <w:szCs w:val="24"/>
        </w:rPr>
      </w:pPr>
      <w:r>
        <w:rPr>
          <w:snapToGrid w:val="0"/>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191196" w:rsidRDefault="00191196" w:rsidP="009B3660">
      <w:pPr>
        <w:ind w:firstLine="709"/>
        <w:jc w:val="both"/>
        <w:rPr>
          <w:snapToGrid w:val="0"/>
          <w:sz w:val="24"/>
          <w:szCs w:val="24"/>
        </w:rPr>
      </w:pPr>
      <w:r>
        <w:rPr>
          <w:snapToGrid w:val="0"/>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w:t>
      </w:r>
    </w:p>
    <w:p w:rsidR="00191196" w:rsidRDefault="00191196" w:rsidP="009B3660">
      <w:pPr>
        <w:ind w:firstLine="709"/>
        <w:jc w:val="both"/>
        <w:rPr>
          <w:snapToGrid w:val="0"/>
          <w:sz w:val="24"/>
          <w:szCs w:val="24"/>
        </w:rPr>
      </w:pPr>
      <w:r>
        <w:rPr>
          <w:snapToGrid w:val="0"/>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191196" w:rsidRDefault="00191196" w:rsidP="009B3660">
      <w:pPr>
        <w:ind w:firstLine="709"/>
        <w:jc w:val="both"/>
        <w:rPr>
          <w:snapToGrid w:val="0"/>
          <w:sz w:val="24"/>
          <w:szCs w:val="24"/>
        </w:rPr>
      </w:pPr>
      <w:r>
        <w:rPr>
          <w:snapToGrid w:val="0"/>
          <w:sz w:val="24"/>
          <w:szCs w:val="24"/>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191196" w:rsidRDefault="00191196" w:rsidP="009B3660">
      <w:pPr>
        <w:ind w:firstLine="709"/>
        <w:jc w:val="both"/>
        <w:rPr>
          <w:snapToGrid w:val="0"/>
          <w:sz w:val="24"/>
          <w:szCs w:val="24"/>
        </w:rPr>
      </w:pPr>
    </w:p>
    <w:p w:rsidR="00191196" w:rsidRDefault="00191196" w:rsidP="009B3660">
      <w:pPr>
        <w:ind w:right="24" w:firstLine="709"/>
        <w:jc w:val="both"/>
        <w:rPr>
          <w:color w:val="000000"/>
          <w:spacing w:val="-7"/>
          <w:sz w:val="24"/>
          <w:szCs w:val="24"/>
        </w:rPr>
      </w:pPr>
      <w:r>
        <w:rPr>
          <w:color w:val="000000"/>
          <w:spacing w:val="-7"/>
          <w:sz w:val="24"/>
          <w:szCs w:val="24"/>
        </w:rPr>
        <w:t xml:space="preserve">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w:t>
      </w:r>
      <w:r>
        <w:rPr>
          <w:sz w:val="24"/>
          <w:szCs w:val="24"/>
        </w:rPr>
        <w:t>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r>
        <w:rPr>
          <w:color w:val="000000"/>
          <w:spacing w:val="-7"/>
          <w:sz w:val="24"/>
          <w:szCs w:val="24"/>
        </w:rPr>
        <w:t>.</w:t>
      </w:r>
    </w:p>
    <w:p w:rsidR="00191196" w:rsidRDefault="00191196" w:rsidP="009B3660">
      <w:pPr>
        <w:ind w:right="24" w:firstLine="709"/>
        <w:jc w:val="both"/>
        <w:rPr>
          <w:color w:val="000000"/>
          <w:spacing w:val="-7"/>
          <w:sz w:val="24"/>
          <w:szCs w:val="24"/>
        </w:rPr>
      </w:pPr>
      <w:r>
        <w:rPr>
          <w:color w:val="000000"/>
          <w:spacing w:val="-7"/>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 xml:space="preserve">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 </w:t>
      </w:r>
    </w:p>
    <w:p w:rsidR="00191196" w:rsidRDefault="00191196" w:rsidP="009B3660">
      <w:pPr>
        <w:ind w:firstLine="709"/>
        <w:jc w:val="both"/>
        <w:rPr>
          <w:snapToGrid w:val="0"/>
          <w:sz w:val="24"/>
          <w:szCs w:val="24"/>
        </w:rPr>
      </w:pPr>
      <w:r>
        <w:rPr>
          <w:snapToGrid w:val="0"/>
          <w:sz w:val="24"/>
          <w:szCs w:val="24"/>
        </w:rPr>
        <w:t>1) правоустанавливающие документы на земельный участок;</w:t>
      </w:r>
    </w:p>
    <w:p w:rsidR="00191196" w:rsidRDefault="00191196" w:rsidP="009B3660">
      <w:pPr>
        <w:ind w:firstLine="709"/>
        <w:jc w:val="both"/>
        <w:rPr>
          <w:snapToGrid w:val="0"/>
          <w:sz w:val="24"/>
          <w:szCs w:val="24"/>
        </w:rPr>
      </w:pPr>
      <w:r>
        <w:rPr>
          <w:snapToGrid w:val="0"/>
          <w:sz w:val="24"/>
          <w:szCs w:val="24"/>
        </w:rPr>
        <w:t>2) градостроительный план земельного участка;</w:t>
      </w:r>
    </w:p>
    <w:p w:rsidR="00191196" w:rsidRDefault="00191196" w:rsidP="009B3660">
      <w:pPr>
        <w:ind w:firstLine="709"/>
        <w:jc w:val="both"/>
        <w:rPr>
          <w:snapToGrid w:val="0"/>
          <w:sz w:val="24"/>
          <w:szCs w:val="24"/>
        </w:rPr>
      </w:pPr>
      <w:r>
        <w:rPr>
          <w:snapToGrid w:val="0"/>
          <w:sz w:val="24"/>
          <w:szCs w:val="24"/>
        </w:rPr>
        <w:t>3) материалы, содержащиеся в проектной документации:</w:t>
      </w:r>
    </w:p>
    <w:p w:rsidR="00191196" w:rsidRDefault="00191196" w:rsidP="009B3660">
      <w:pPr>
        <w:ind w:firstLine="709"/>
        <w:jc w:val="both"/>
        <w:rPr>
          <w:snapToGrid w:val="0"/>
          <w:sz w:val="24"/>
          <w:szCs w:val="24"/>
        </w:rPr>
      </w:pPr>
      <w:r>
        <w:rPr>
          <w:snapToGrid w:val="0"/>
          <w:sz w:val="24"/>
          <w:szCs w:val="24"/>
        </w:rPr>
        <w:t>- пояснительная записка;</w:t>
      </w:r>
    </w:p>
    <w:p w:rsidR="00191196" w:rsidRDefault="00191196" w:rsidP="009B3660">
      <w:pPr>
        <w:ind w:firstLine="709"/>
        <w:jc w:val="both"/>
        <w:rPr>
          <w:sz w:val="24"/>
          <w:szCs w:val="24"/>
        </w:rPr>
      </w:pPr>
      <w:r>
        <w:rPr>
          <w:snapToGrid w:val="0"/>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Pr>
          <w:sz w:val="24"/>
          <w:szCs w:val="24"/>
        </w:rPr>
        <w:t>;</w:t>
      </w:r>
    </w:p>
    <w:p w:rsidR="00191196" w:rsidRDefault="00191196" w:rsidP="009B3660">
      <w:pPr>
        <w:ind w:firstLine="709"/>
        <w:jc w:val="both"/>
        <w:rPr>
          <w:snapToGrid w:val="0"/>
          <w:sz w:val="24"/>
          <w:szCs w:val="24"/>
        </w:rPr>
      </w:pPr>
      <w:r>
        <w:rPr>
          <w:snapToGrid w:val="0"/>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191196" w:rsidRDefault="00191196" w:rsidP="009B3660">
      <w:pPr>
        <w:ind w:firstLine="709"/>
        <w:jc w:val="both"/>
        <w:rPr>
          <w:snapToGrid w:val="0"/>
          <w:sz w:val="24"/>
          <w:szCs w:val="24"/>
        </w:rPr>
      </w:pPr>
      <w:r>
        <w:rPr>
          <w:snapToGrid w:val="0"/>
          <w:sz w:val="24"/>
          <w:szCs w:val="24"/>
        </w:rPr>
        <w:t>- схемы, отображающие архитектурные решения;</w:t>
      </w:r>
    </w:p>
    <w:p w:rsidR="00191196" w:rsidRDefault="00191196" w:rsidP="009B3660">
      <w:pPr>
        <w:ind w:firstLine="709"/>
        <w:jc w:val="both"/>
        <w:rPr>
          <w:sz w:val="24"/>
          <w:szCs w:val="24"/>
        </w:rPr>
      </w:pPr>
      <w:r>
        <w:rPr>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91196" w:rsidRDefault="00191196" w:rsidP="009B3660">
      <w:pPr>
        <w:ind w:firstLine="709"/>
        <w:jc w:val="both"/>
        <w:rPr>
          <w:sz w:val="24"/>
          <w:szCs w:val="24"/>
        </w:rPr>
      </w:pPr>
      <w:r>
        <w:rPr>
          <w:sz w:val="24"/>
          <w:szCs w:val="24"/>
        </w:rPr>
        <w:t>- проект организации строительства;</w:t>
      </w:r>
    </w:p>
    <w:p w:rsidR="00191196" w:rsidRDefault="00191196" w:rsidP="009B3660">
      <w:pPr>
        <w:ind w:firstLine="709"/>
        <w:jc w:val="both"/>
        <w:rPr>
          <w:sz w:val="24"/>
          <w:szCs w:val="24"/>
        </w:rPr>
      </w:pPr>
      <w:r>
        <w:rPr>
          <w:sz w:val="24"/>
          <w:szCs w:val="24"/>
        </w:rPr>
        <w:t>- проект организации работ по сносу или демонтажу объектов капитального строительства, их частей;</w:t>
      </w:r>
    </w:p>
    <w:p w:rsidR="00191196" w:rsidRDefault="00191196" w:rsidP="009B3660">
      <w:pPr>
        <w:ind w:firstLine="709"/>
        <w:jc w:val="both"/>
        <w:rPr>
          <w:snapToGrid w:val="0"/>
          <w:sz w:val="24"/>
          <w:szCs w:val="24"/>
        </w:rPr>
      </w:pPr>
      <w:r>
        <w:rPr>
          <w:snapToGrid w:val="0"/>
          <w:sz w:val="24"/>
          <w:szCs w:val="24"/>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191196" w:rsidRDefault="00191196" w:rsidP="009B3660">
      <w:pPr>
        <w:ind w:firstLine="709"/>
        <w:jc w:val="both"/>
        <w:rPr>
          <w:snapToGrid w:val="0"/>
          <w:sz w:val="24"/>
          <w:szCs w:val="24"/>
        </w:rPr>
      </w:pPr>
      <w:r>
        <w:rPr>
          <w:snapToGrid w:val="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определенном главой 8 настоящих Правил);</w:t>
      </w:r>
    </w:p>
    <w:p w:rsidR="00191196" w:rsidRDefault="00191196" w:rsidP="009B3660">
      <w:pPr>
        <w:ind w:firstLine="709"/>
        <w:jc w:val="both"/>
        <w:rPr>
          <w:snapToGrid w:val="0"/>
          <w:sz w:val="24"/>
          <w:szCs w:val="24"/>
        </w:rPr>
      </w:pPr>
      <w:r>
        <w:rPr>
          <w:snapToGrid w:val="0"/>
          <w:sz w:val="24"/>
          <w:szCs w:val="24"/>
        </w:rPr>
        <w:t>6) согласие всех правообладателей объекта капитального строительства в случае реконструкции такого объекта.</w:t>
      </w:r>
    </w:p>
    <w:p w:rsidR="00191196" w:rsidRDefault="00191196" w:rsidP="009B3660">
      <w:pPr>
        <w:ind w:firstLine="709"/>
        <w:jc w:val="both"/>
        <w:rPr>
          <w:snapToGrid w:val="0"/>
          <w:sz w:val="24"/>
          <w:szCs w:val="24"/>
        </w:rPr>
      </w:pPr>
      <w:r>
        <w:rPr>
          <w:snapToGrid w:val="0"/>
          <w:sz w:val="24"/>
          <w:szCs w:val="24"/>
        </w:rPr>
        <w:t>К заявлению может прилагаться также положительное заключение негосударственной экспертизы проектной документации.</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 xml:space="preserve">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191196" w:rsidRDefault="00191196" w:rsidP="009B3660">
      <w:pPr>
        <w:ind w:firstLine="709"/>
        <w:jc w:val="both"/>
        <w:rPr>
          <w:snapToGrid w:val="0"/>
          <w:sz w:val="24"/>
          <w:szCs w:val="24"/>
        </w:rPr>
      </w:pPr>
      <w:r>
        <w:rPr>
          <w:snapToGrid w:val="0"/>
          <w:sz w:val="24"/>
          <w:szCs w:val="24"/>
        </w:rPr>
        <w:t>1) правоустанавливающие документы на земельный участок;</w:t>
      </w:r>
    </w:p>
    <w:p w:rsidR="00191196" w:rsidRDefault="00191196" w:rsidP="009B3660">
      <w:pPr>
        <w:ind w:firstLine="709"/>
        <w:jc w:val="both"/>
        <w:rPr>
          <w:snapToGrid w:val="0"/>
          <w:sz w:val="24"/>
          <w:szCs w:val="24"/>
        </w:rPr>
      </w:pPr>
      <w:r>
        <w:rPr>
          <w:snapToGrid w:val="0"/>
          <w:sz w:val="24"/>
          <w:szCs w:val="24"/>
        </w:rPr>
        <w:t>2) градостроительный план земельного участка;</w:t>
      </w:r>
    </w:p>
    <w:p w:rsidR="00191196" w:rsidRDefault="00191196" w:rsidP="009B3660">
      <w:pPr>
        <w:ind w:firstLine="709"/>
        <w:jc w:val="both"/>
        <w:rPr>
          <w:snapToGrid w:val="0"/>
          <w:sz w:val="24"/>
          <w:szCs w:val="24"/>
        </w:rPr>
      </w:pPr>
      <w:r>
        <w:rPr>
          <w:snapToGrid w:val="0"/>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8. Отдел архитектуры, иной уполномоченный в соответствующих случаях на выдачу разрешений на строительство орган в течение десяти дней со дня получения заявления о выдаче разрешения на строительство:</w:t>
      </w:r>
    </w:p>
    <w:p w:rsidR="00191196" w:rsidRDefault="00191196" w:rsidP="009B3660">
      <w:pPr>
        <w:ind w:firstLine="709"/>
        <w:jc w:val="both"/>
        <w:rPr>
          <w:snapToGrid w:val="0"/>
          <w:sz w:val="24"/>
          <w:szCs w:val="24"/>
        </w:rPr>
      </w:pPr>
      <w:r>
        <w:rPr>
          <w:snapToGrid w:val="0"/>
          <w:sz w:val="24"/>
          <w:szCs w:val="24"/>
        </w:rPr>
        <w:t xml:space="preserve">- проводит проверку наличия и надлежащего оформления документов, прилагаемых к заявлению; </w:t>
      </w:r>
    </w:p>
    <w:p w:rsidR="00191196" w:rsidRDefault="00191196" w:rsidP="009B3660">
      <w:pPr>
        <w:ind w:firstLine="709"/>
        <w:jc w:val="both"/>
        <w:rPr>
          <w:snapToGrid w:val="0"/>
          <w:sz w:val="24"/>
          <w:szCs w:val="24"/>
        </w:rPr>
      </w:pPr>
      <w:r>
        <w:rPr>
          <w:snapToGrid w:val="0"/>
          <w:sz w:val="24"/>
          <w:szCs w:val="24"/>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91196" w:rsidRDefault="00191196" w:rsidP="009B3660">
      <w:pPr>
        <w:ind w:firstLine="709"/>
        <w:jc w:val="both"/>
        <w:rPr>
          <w:snapToGrid w:val="0"/>
          <w:sz w:val="24"/>
          <w:szCs w:val="24"/>
        </w:rPr>
      </w:pPr>
      <w:r>
        <w:rPr>
          <w:snapToGrid w:val="0"/>
          <w:sz w:val="24"/>
          <w:szCs w:val="24"/>
        </w:rPr>
        <w:t>- выдает разрешение на строительство либо отказывает в выдаче такого разрешения с указанием причин отказа.</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9. Отдел архитектуры, иные уполномоченные в соответствующих случаях на выдачу разрешений на строительство органы по заявлению застройщика может выдать разрешение на отдельные этапы строительства, реконструкции.</w:t>
      </w:r>
    </w:p>
    <w:p w:rsidR="00191196" w:rsidRDefault="00191196" w:rsidP="009B3660">
      <w:pPr>
        <w:ind w:firstLine="709"/>
        <w:jc w:val="both"/>
        <w:rPr>
          <w:snapToGrid w:val="0"/>
          <w:sz w:val="24"/>
          <w:szCs w:val="24"/>
        </w:rPr>
      </w:pPr>
      <w:r>
        <w:rPr>
          <w:snapToGrid w:val="0"/>
          <w:sz w:val="24"/>
          <w:szCs w:val="24"/>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введён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10. Отказ в выдаче разрешения на строительство может быть обжалован застройщиком в судебном порядке.</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11. Разрешения на строительство выдаются бесплатно.</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 xml:space="preserve">12. Застройщик в течение десяти дней со дня  получения разрешения на строительство обязан безвозмездно передать в Главное управление архитектуры, </w:t>
      </w:r>
      <w:r>
        <w:rPr>
          <w:sz w:val="24"/>
          <w:szCs w:val="24"/>
        </w:rPr>
        <w:t xml:space="preserve">градостроительства и регулирования земельных отношений </w:t>
      </w:r>
      <w:r>
        <w:rPr>
          <w:snapToGrid w:val="0"/>
          <w:sz w:val="24"/>
          <w:szCs w:val="24"/>
        </w:rPr>
        <w:t>или иной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 xml:space="preserve">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 xml:space="preserve">14. Срок действия разрешения на строительство при переходе права на земельный участок и объекты капитального строительства сохраняется. </w:t>
      </w:r>
    </w:p>
    <w:p w:rsidR="00191196" w:rsidRDefault="00191196" w:rsidP="009B3660">
      <w:pPr>
        <w:ind w:firstLine="709"/>
        <w:jc w:val="both"/>
        <w:rPr>
          <w:sz w:val="24"/>
          <w:szCs w:val="24"/>
        </w:rPr>
      </w:pPr>
    </w:p>
    <w:p w:rsidR="00191196" w:rsidRDefault="00191196" w:rsidP="009B3660">
      <w:pPr>
        <w:ind w:firstLine="709"/>
        <w:jc w:val="both"/>
        <w:rPr>
          <w:snapToGrid w:val="0"/>
          <w:sz w:val="24"/>
          <w:szCs w:val="24"/>
        </w:rPr>
      </w:pPr>
      <w:r>
        <w:rPr>
          <w:sz w:val="24"/>
          <w:szCs w:val="24"/>
        </w:rPr>
        <w:t xml:space="preserve">15. </w:t>
      </w:r>
      <w:r>
        <w:rPr>
          <w:snapToGrid w:val="0"/>
          <w:sz w:val="24"/>
          <w:szCs w:val="24"/>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b/>
          <w:bCs/>
          <w:sz w:val="24"/>
          <w:szCs w:val="24"/>
        </w:rPr>
      </w:pPr>
      <w:r>
        <w:rPr>
          <w:b/>
          <w:bCs/>
          <w:sz w:val="24"/>
          <w:szCs w:val="24"/>
        </w:rPr>
        <w:t>Статья 43. Строительство, реконструкция</w:t>
      </w:r>
    </w:p>
    <w:p w:rsidR="00191196" w:rsidRDefault="00191196" w:rsidP="009B3660">
      <w:pPr>
        <w:shd w:val="clear" w:color="auto" w:fill="FFFFFF"/>
        <w:ind w:firstLine="709"/>
        <w:jc w:val="both"/>
        <w:rPr>
          <w:sz w:val="24"/>
          <w:szCs w:val="24"/>
        </w:rPr>
      </w:pPr>
    </w:p>
    <w:p w:rsidR="00191196" w:rsidRDefault="00191196" w:rsidP="009B3660">
      <w:pPr>
        <w:ind w:firstLine="709"/>
        <w:jc w:val="both"/>
        <w:rPr>
          <w:snapToGrid w:val="0"/>
          <w:sz w:val="24"/>
          <w:szCs w:val="24"/>
        </w:rPr>
      </w:pPr>
      <w:r>
        <w:rPr>
          <w:snapToGrid w:val="0"/>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191196" w:rsidRDefault="00191196" w:rsidP="009B3660">
      <w:pPr>
        <w:ind w:firstLine="709"/>
        <w:jc w:val="both"/>
        <w:rPr>
          <w:snapToGrid w:val="0"/>
          <w:sz w:val="24"/>
          <w:szCs w:val="24"/>
        </w:rPr>
      </w:pPr>
      <w:r>
        <w:rPr>
          <w:snapToGrid w:val="0"/>
          <w:sz w:val="24"/>
          <w:szCs w:val="24"/>
        </w:rPr>
        <w:t>1) копия разрешения на строительство;</w:t>
      </w:r>
    </w:p>
    <w:p w:rsidR="00191196" w:rsidRDefault="00191196" w:rsidP="009B3660">
      <w:pPr>
        <w:ind w:firstLine="709"/>
        <w:jc w:val="both"/>
        <w:rPr>
          <w:snapToGrid w:val="0"/>
          <w:sz w:val="24"/>
          <w:szCs w:val="24"/>
        </w:rPr>
      </w:pPr>
      <w:r>
        <w:rPr>
          <w:snapToGrid w:val="0"/>
          <w:sz w:val="24"/>
          <w:szCs w:val="24"/>
        </w:rPr>
        <w:t xml:space="preserve">2) проектная документация </w:t>
      </w:r>
      <w:r>
        <w:rPr>
          <w:sz w:val="24"/>
          <w:szCs w:val="24"/>
        </w:rPr>
        <w:t>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Pr>
          <w:snapToGrid w:val="0"/>
          <w:sz w:val="24"/>
          <w:szCs w:val="24"/>
        </w:rPr>
        <w:t>;</w:t>
      </w:r>
    </w:p>
    <w:p w:rsidR="00191196" w:rsidRDefault="00191196" w:rsidP="009B3660">
      <w:pPr>
        <w:ind w:firstLine="709"/>
        <w:jc w:val="both"/>
        <w:rPr>
          <w:snapToGrid w:val="0"/>
          <w:sz w:val="24"/>
          <w:szCs w:val="24"/>
        </w:rPr>
      </w:pPr>
      <w:r>
        <w:rPr>
          <w:snapToGrid w:val="0"/>
          <w:sz w:val="24"/>
          <w:szCs w:val="24"/>
        </w:rPr>
        <w:t xml:space="preserve">3) копия документа о вынесении на местность линий отступа от красных линий </w:t>
      </w:r>
      <w:r>
        <w:rPr>
          <w:b/>
          <w:bCs/>
          <w:color w:val="000000"/>
          <w:spacing w:val="-4"/>
          <w:sz w:val="24"/>
          <w:szCs w:val="24"/>
        </w:rPr>
        <w:t xml:space="preserve"> </w:t>
      </w:r>
      <w:r>
        <w:rPr>
          <w:snapToGrid w:val="0"/>
          <w:sz w:val="24"/>
          <w:szCs w:val="24"/>
        </w:rPr>
        <w:t>(разбивочный чертеж);</w:t>
      </w:r>
    </w:p>
    <w:p w:rsidR="00191196" w:rsidRDefault="00191196" w:rsidP="009B3660">
      <w:pPr>
        <w:ind w:firstLine="709"/>
        <w:jc w:val="both"/>
        <w:rPr>
          <w:snapToGrid w:val="0"/>
          <w:sz w:val="24"/>
          <w:szCs w:val="24"/>
        </w:rPr>
      </w:pPr>
      <w:r>
        <w:rPr>
          <w:snapToGrid w:val="0"/>
          <w:sz w:val="24"/>
          <w:szCs w:val="24"/>
        </w:rPr>
        <w:t>4) общий и специальные журналы, в которых ведется учет выполнения работ;</w:t>
      </w:r>
    </w:p>
    <w:p w:rsidR="00191196" w:rsidRDefault="00191196" w:rsidP="009B3660">
      <w:pPr>
        <w:ind w:firstLine="709"/>
        <w:jc w:val="both"/>
        <w:rPr>
          <w:snapToGrid w:val="0"/>
          <w:sz w:val="24"/>
          <w:szCs w:val="24"/>
        </w:rPr>
      </w:pPr>
      <w:r>
        <w:rPr>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r>
        <w:rPr>
          <w:snapToGrid w:val="0"/>
          <w:sz w:val="24"/>
          <w:szCs w:val="24"/>
        </w:rPr>
        <w:t>.</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191196" w:rsidRDefault="00191196" w:rsidP="009B3660">
      <w:pPr>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191196" w:rsidRDefault="00191196" w:rsidP="009B3660">
      <w:pPr>
        <w:shd w:val="clear" w:color="auto" w:fill="FFFFFF"/>
        <w:ind w:firstLine="709"/>
        <w:jc w:val="both"/>
        <w:rPr>
          <w:snapToGrid w:val="0"/>
          <w:sz w:val="24"/>
          <w:szCs w:val="24"/>
        </w:rPr>
      </w:pPr>
    </w:p>
    <w:p w:rsidR="00191196" w:rsidRDefault="00191196" w:rsidP="009B3660">
      <w:pPr>
        <w:shd w:val="clear" w:color="auto" w:fill="FFFFFF"/>
        <w:ind w:firstLine="709"/>
        <w:jc w:val="both"/>
        <w:rPr>
          <w:snapToGrid w:val="0"/>
          <w:sz w:val="24"/>
          <w:szCs w:val="24"/>
        </w:rPr>
      </w:pPr>
      <w:r>
        <w:rPr>
          <w:snapToGrid w:val="0"/>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191196" w:rsidRDefault="00191196" w:rsidP="009B3660">
      <w:pPr>
        <w:shd w:val="clear" w:color="auto" w:fill="FFFFFF"/>
        <w:ind w:firstLine="709"/>
        <w:jc w:val="both"/>
        <w:rPr>
          <w:snapToGrid w:val="0"/>
          <w:sz w:val="24"/>
          <w:szCs w:val="24"/>
        </w:rPr>
      </w:pPr>
    </w:p>
    <w:p w:rsidR="00191196" w:rsidRDefault="00191196" w:rsidP="009B3660">
      <w:pPr>
        <w:shd w:val="clear" w:color="auto" w:fill="FFFFFF"/>
        <w:ind w:firstLine="748"/>
        <w:jc w:val="both"/>
        <w:rPr>
          <w:snapToGrid w:val="0"/>
          <w:sz w:val="24"/>
          <w:szCs w:val="24"/>
        </w:rPr>
      </w:pPr>
      <w:r>
        <w:rPr>
          <w:snapToGrid w:val="0"/>
          <w:sz w:val="24"/>
          <w:szCs w:val="24"/>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Варненского сельского поселения не установлен публичный сервитут с описанием содержания такого сервитута.</w:t>
      </w:r>
    </w:p>
    <w:p w:rsidR="00191196" w:rsidRDefault="00191196" w:rsidP="009B3660">
      <w:pPr>
        <w:shd w:val="clear" w:color="auto" w:fill="FFFFFF"/>
        <w:ind w:firstLine="709"/>
        <w:jc w:val="both"/>
        <w:rPr>
          <w:snapToGrid w:val="0"/>
          <w:sz w:val="24"/>
          <w:szCs w:val="24"/>
        </w:rPr>
      </w:pPr>
    </w:p>
    <w:p w:rsidR="00191196" w:rsidRDefault="00191196" w:rsidP="009B3660">
      <w:pPr>
        <w:shd w:val="clear" w:color="auto" w:fill="FFFFFF"/>
        <w:ind w:firstLine="709"/>
        <w:jc w:val="both"/>
        <w:rPr>
          <w:snapToGrid w:val="0"/>
          <w:sz w:val="24"/>
          <w:szCs w:val="24"/>
        </w:rPr>
      </w:pPr>
      <w:r>
        <w:rPr>
          <w:snapToGrid w:val="0"/>
          <w:sz w:val="24"/>
          <w:szCs w:val="24"/>
        </w:rPr>
        <w:t>9. В процессе строительства, реконструкции, капитального ремонта проводится:</w:t>
      </w:r>
    </w:p>
    <w:p w:rsidR="00191196" w:rsidRDefault="00191196" w:rsidP="009B3660">
      <w:pPr>
        <w:ind w:firstLine="709"/>
        <w:jc w:val="both"/>
        <w:rPr>
          <w:sz w:val="24"/>
          <w:szCs w:val="24"/>
        </w:rPr>
      </w:pPr>
      <w:r>
        <w:rPr>
          <w:snapToGrid w:val="0"/>
          <w:sz w:val="24"/>
          <w:szCs w:val="24"/>
        </w:rPr>
        <w:t>- государственный строительный надзор в соответствии с законодательством и в порядке части 10 настоящей статьи</w:t>
      </w:r>
      <w:r>
        <w:rPr>
          <w:sz w:val="24"/>
          <w:szCs w:val="24"/>
        </w:rPr>
        <w:t xml:space="preserve"> при:</w:t>
      </w:r>
    </w:p>
    <w:p w:rsidR="00191196" w:rsidRDefault="00191196" w:rsidP="009B3660">
      <w:pPr>
        <w:ind w:firstLine="709"/>
        <w:jc w:val="both"/>
        <w:rPr>
          <w:sz w:val="24"/>
          <w:szCs w:val="24"/>
        </w:rPr>
      </w:pPr>
      <w:r>
        <w:rPr>
          <w:sz w:val="24"/>
          <w:szCs w:val="24"/>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191196" w:rsidRDefault="00191196" w:rsidP="009B3660">
      <w:pPr>
        <w:shd w:val="clear" w:color="auto" w:fill="FFFFFF"/>
        <w:ind w:firstLine="709"/>
        <w:jc w:val="both"/>
        <w:rPr>
          <w:snapToGrid w:val="0"/>
          <w:sz w:val="24"/>
          <w:szCs w:val="24"/>
        </w:rPr>
      </w:pPr>
      <w:r>
        <w:rPr>
          <w:sz w:val="24"/>
          <w:szCs w:val="24"/>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r>
        <w:rPr>
          <w:snapToGrid w:val="0"/>
          <w:sz w:val="24"/>
          <w:szCs w:val="24"/>
        </w:rPr>
        <w:t>;</w:t>
      </w:r>
    </w:p>
    <w:p w:rsidR="00191196" w:rsidRDefault="00191196" w:rsidP="009B3660">
      <w:pPr>
        <w:shd w:val="clear" w:color="auto" w:fill="FFFFFF"/>
        <w:ind w:firstLine="709"/>
        <w:jc w:val="both"/>
        <w:rPr>
          <w:snapToGrid w:val="0"/>
          <w:sz w:val="24"/>
          <w:szCs w:val="24"/>
        </w:rPr>
      </w:pPr>
      <w:r>
        <w:rPr>
          <w:snapToGrid w:val="0"/>
          <w:sz w:val="24"/>
          <w:szCs w:val="24"/>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191196" w:rsidRDefault="00191196" w:rsidP="009B3660">
      <w:pPr>
        <w:shd w:val="clear" w:color="auto" w:fill="FFFFFF"/>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10.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191196" w:rsidRDefault="00191196" w:rsidP="009B3660">
      <w:pPr>
        <w:ind w:firstLine="709"/>
        <w:jc w:val="both"/>
        <w:rPr>
          <w:snapToGrid w:val="0"/>
          <w:sz w:val="24"/>
          <w:szCs w:val="24"/>
        </w:rPr>
      </w:pPr>
      <w:r>
        <w:rPr>
          <w:snapToGrid w:val="0"/>
          <w:sz w:val="24"/>
          <w:szCs w:val="24"/>
        </w:rPr>
        <w:t xml:space="preserve">В границах </w:t>
      </w:r>
      <w:r>
        <w:rPr>
          <w:sz w:val="24"/>
          <w:szCs w:val="24"/>
        </w:rPr>
        <w:t>Толстинского</w:t>
      </w:r>
      <w:r>
        <w:rPr>
          <w:snapToGrid w:val="0"/>
          <w:sz w:val="24"/>
          <w:szCs w:val="24"/>
        </w:rPr>
        <w:t xml:space="preserve"> сельского поселения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Челябинской  области в соответствии с Градостроительным кодексом Российской Федерации.</w:t>
      </w:r>
    </w:p>
    <w:p w:rsidR="00191196" w:rsidRDefault="00191196" w:rsidP="009B3660">
      <w:pPr>
        <w:ind w:firstLine="709"/>
        <w:jc w:val="both"/>
        <w:rPr>
          <w:snapToGrid w:val="0"/>
          <w:sz w:val="24"/>
          <w:szCs w:val="24"/>
        </w:rPr>
      </w:pPr>
      <w:r>
        <w:rPr>
          <w:snapToGrid w:val="0"/>
          <w:sz w:val="24"/>
          <w:szCs w:val="24"/>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191196" w:rsidRDefault="00191196" w:rsidP="009B3660">
      <w:pPr>
        <w:ind w:firstLine="709"/>
        <w:jc w:val="both"/>
        <w:rPr>
          <w:snapToGrid w:val="0"/>
          <w:sz w:val="24"/>
          <w:szCs w:val="24"/>
        </w:rPr>
      </w:pPr>
      <w:r>
        <w:rPr>
          <w:snapToGrid w:val="0"/>
          <w:sz w:val="24"/>
          <w:szCs w:val="24"/>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191196" w:rsidRDefault="00191196" w:rsidP="009B3660">
      <w:pPr>
        <w:ind w:firstLine="709"/>
        <w:jc w:val="both"/>
        <w:rPr>
          <w:snapToGrid w:val="0"/>
          <w:sz w:val="24"/>
          <w:szCs w:val="24"/>
        </w:rPr>
      </w:pPr>
      <w:r>
        <w:rPr>
          <w:snapToGrid w:val="0"/>
          <w:sz w:val="24"/>
          <w:szCs w:val="24"/>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191196" w:rsidRDefault="00191196" w:rsidP="009B3660">
      <w:pPr>
        <w:shd w:val="clear" w:color="auto" w:fill="FFFFFF"/>
        <w:ind w:firstLine="709"/>
        <w:jc w:val="both"/>
        <w:rPr>
          <w:snapToGrid w:val="0"/>
          <w:sz w:val="24"/>
          <w:szCs w:val="24"/>
        </w:rPr>
      </w:pPr>
      <w:r>
        <w:rPr>
          <w:snapToGrid w:val="0"/>
          <w:sz w:val="24"/>
          <w:szCs w:val="24"/>
        </w:rPr>
        <w:t xml:space="preserve">Порядок осуществления государственного строительного надзора устанавливается Правительством Российской Федерации. </w:t>
      </w:r>
    </w:p>
    <w:p w:rsidR="00191196" w:rsidRDefault="00191196" w:rsidP="009B3660">
      <w:pPr>
        <w:shd w:val="clear" w:color="auto" w:fill="FFFFFF"/>
        <w:ind w:firstLine="709"/>
        <w:jc w:val="both"/>
        <w:rPr>
          <w:snapToGrid w:val="0"/>
          <w:sz w:val="24"/>
          <w:szCs w:val="24"/>
        </w:rPr>
      </w:pPr>
    </w:p>
    <w:p w:rsidR="00191196" w:rsidRDefault="00191196" w:rsidP="009B3660">
      <w:pPr>
        <w:ind w:firstLine="709"/>
        <w:jc w:val="both"/>
        <w:rPr>
          <w:snapToGrid w:val="0"/>
          <w:sz w:val="24"/>
          <w:szCs w:val="24"/>
        </w:rPr>
      </w:pPr>
      <w:r>
        <w:rPr>
          <w:snapToGrid w:val="0"/>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91196" w:rsidRDefault="00191196" w:rsidP="009B3660">
      <w:pPr>
        <w:ind w:firstLine="709"/>
        <w:jc w:val="both"/>
        <w:rPr>
          <w:snapToGrid w:val="0"/>
          <w:sz w:val="24"/>
          <w:szCs w:val="24"/>
        </w:rPr>
      </w:pPr>
      <w:r>
        <w:rPr>
          <w:snapToGrid w:val="0"/>
          <w:sz w:val="24"/>
          <w:szCs w:val="24"/>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191196" w:rsidRDefault="00191196" w:rsidP="009B3660">
      <w:pPr>
        <w:ind w:firstLine="709"/>
        <w:jc w:val="both"/>
        <w:rPr>
          <w:snapToGrid w:val="0"/>
          <w:sz w:val="24"/>
          <w:szCs w:val="24"/>
        </w:rPr>
      </w:pPr>
      <w:r>
        <w:rPr>
          <w:snapToGrid w:val="0"/>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91196" w:rsidRDefault="00191196" w:rsidP="009B3660">
      <w:pPr>
        <w:ind w:firstLine="709"/>
        <w:jc w:val="both"/>
        <w:rPr>
          <w:snapToGrid w:val="0"/>
          <w:sz w:val="24"/>
          <w:szCs w:val="24"/>
        </w:rPr>
      </w:pPr>
      <w:r>
        <w:rPr>
          <w:snapToGrid w:val="0"/>
          <w:sz w:val="24"/>
          <w:szCs w:val="24"/>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191196" w:rsidRDefault="00191196" w:rsidP="009B3660">
      <w:pPr>
        <w:ind w:firstLine="709"/>
        <w:jc w:val="both"/>
        <w:rPr>
          <w:snapToGrid w:val="0"/>
          <w:sz w:val="24"/>
          <w:szCs w:val="24"/>
        </w:rPr>
      </w:pPr>
      <w:r>
        <w:rPr>
          <w:snapToGrid w:val="0"/>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191196" w:rsidRDefault="00191196" w:rsidP="009B3660">
      <w:pPr>
        <w:ind w:firstLine="709"/>
        <w:jc w:val="both"/>
        <w:rPr>
          <w:snapToGrid w:val="0"/>
          <w:sz w:val="24"/>
          <w:szCs w:val="24"/>
        </w:rPr>
      </w:pPr>
      <w:r>
        <w:rPr>
          <w:snapToGrid w:val="0"/>
          <w:sz w:val="24"/>
          <w:szCs w:val="24"/>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191196" w:rsidRDefault="00191196" w:rsidP="009B3660">
      <w:pPr>
        <w:ind w:firstLine="709"/>
        <w:jc w:val="both"/>
        <w:rPr>
          <w:snapToGrid w:val="0"/>
          <w:sz w:val="24"/>
          <w:szCs w:val="24"/>
        </w:rPr>
      </w:pPr>
      <w:r>
        <w:rPr>
          <w:snapToGrid w:val="0"/>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191196" w:rsidRDefault="00191196" w:rsidP="009B3660">
      <w:pPr>
        <w:shd w:val="clear" w:color="auto" w:fill="FFFFFF"/>
        <w:ind w:firstLine="709"/>
        <w:jc w:val="both"/>
        <w:rPr>
          <w:snapToGrid w:val="0"/>
          <w:sz w:val="24"/>
          <w:szCs w:val="24"/>
        </w:rPr>
      </w:pPr>
      <w:r>
        <w:rPr>
          <w:snapToGrid w:val="0"/>
          <w:sz w:val="24"/>
          <w:szCs w:val="24"/>
        </w:rPr>
        <w:t xml:space="preserve">Порядок проведения строительного контроля может устанавливаться нормативными правовыми актами Российской Федерации. </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b/>
          <w:bCs/>
          <w:sz w:val="24"/>
          <w:szCs w:val="24"/>
        </w:rPr>
      </w:pPr>
      <w:r>
        <w:rPr>
          <w:b/>
          <w:bCs/>
          <w:sz w:val="24"/>
          <w:szCs w:val="24"/>
        </w:rPr>
        <w:t>Статья 44. Приемка объекта и выдача разрешения на ввод объекта в эксплуатацию</w:t>
      </w:r>
    </w:p>
    <w:p w:rsidR="00191196" w:rsidRDefault="00191196" w:rsidP="009B3660">
      <w:pPr>
        <w:shd w:val="clear" w:color="auto" w:fill="FFFFFF"/>
        <w:ind w:firstLine="709"/>
        <w:jc w:val="both"/>
        <w:rPr>
          <w:sz w:val="24"/>
          <w:szCs w:val="24"/>
        </w:rPr>
      </w:pPr>
    </w:p>
    <w:p w:rsidR="00191196" w:rsidRDefault="00191196" w:rsidP="009B3660">
      <w:pPr>
        <w:ind w:firstLine="709"/>
        <w:jc w:val="both"/>
        <w:rPr>
          <w:sz w:val="24"/>
          <w:szCs w:val="24"/>
        </w:rPr>
      </w:pPr>
      <w:r>
        <w:rPr>
          <w:snapToGrid w:val="0"/>
          <w:sz w:val="24"/>
          <w:szCs w:val="24"/>
        </w:rPr>
        <w:t>1. Приемка объекта осуществляется в соответствии с законодательством.</w:t>
      </w:r>
    </w:p>
    <w:p w:rsidR="00191196" w:rsidRDefault="00191196" w:rsidP="009B3660">
      <w:pPr>
        <w:ind w:firstLine="709"/>
        <w:jc w:val="both"/>
        <w:rPr>
          <w:sz w:val="24"/>
          <w:szCs w:val="24"/>
        </w:rPr>
      </w:pPr>
    </w:p>
    <w:p w:rsidR="00191196" w:rsidRDefault="00191196" w:rsidP="009B3660">
      <w:pPr>
        <w:ind w:firstLine="709"/>
        <w:jc w:val="both"/>
        <w:rPr>
          <w:sz w:val="24"/>
          <w:szCs w:val="24"/>
        </w:rPr>
      </w:pPr>
      <w:r>
        <w:rPr>
          <w:sz w:val="24"/>
          <w:szCs w:val="24"/>
        </w:rPr>
        <w:t xml:space="preserve">2. После подписания акта приемки застройщик или уполномоченное им лицо направляет в Отдел архитектуры и градостроительства, иной орган, выдавший разрешение на строительство, заявление о выдаче </w:t>
      </w:r>
      <w:r>
        <w:rPr>
          <w:snapToGrid w:val="0"/>
          <w:sz w:val="24"/>
          <w:szCs w:val="24"/>
        </w:rPr>
        <w:t>разрешения на ввод объекта в эксплуатацию</w:t>
      </w:r>
      <w:r>
        <w:rPr>
          <w:sz w:val="24"/>
          <w:szCs w:val="24"/>
        </w:rPr>
        <w:t xml:space="preserve">. </w:t>
      </w:r>
    </w:p>
    <w:p w:rsidR="00191196" w:rsidRDefault="00191196" w:rsidP="009B3660">
      <w:pPr>
        <w:ind w:firstLine="709"/>
        <w:jc w:val="both"/>
        <w:rPr>
          <w:sz w:val="24"/>
          <w:szCs w:val="24"/>
        </w:rPr>
      </w:pPr>
    </w:p>
    <w:p w:rsidR="00191196" w:rsidRDefault="00191196" w:rsidP="009B3660">
      <w:pPr>
        <w:ind w:firstLine="709"/>
        <w:jc w:val="both"/>
        <w:rPr>
          <w:sz w:val="24"/>
          <w:szCs w:val="24"/>
        </w:rPr>
      </w:pPr>
      <w:r>
        <w:rPr>
          <w:sz w:val="24"/>
          <w:szCs w:val="24"/>
        </w:rPr>
        <w:t xml:space="preserve">3. В соответствии с частью 3 статьи 55 Градостроительного кодекса Российской Федерации к заявлению о выдаче </w:t>
      </w:r>
      <w:r>
        <w:rPr>
          <w:snapToGrid w:val="0"/>
          <w:sz w:val="24"/>
          <w:szCs w:val="24"/>
        </w:rPr>
        <w:t xml:space="preserve">разрешения на ввод объекта в эксплуатацию </w:t>
      </w:r>
      <w:r>
        <w:rPr>
          <w:sz w:val="24"/>
          <w:szCs w:val="24"/>
        </w:rPr>
        <w:t>прилагаются следующие документы:</w:t>
      </w:r>
    </w:p>
    <w:p w:rsidR="00191196" w:rsidRDefault="00191196" w:rsidP="009B3660">
      <w:pPr>
        <w:ind w:firstLine="709"/>
        <w:jc w:val="both"/>
        <w:rPr>
          <w:sz w:val="24"/>
          <w:szCs w:val="24"/>
        </w:rPr>
      </w:pPr>
      <w:r>
        <w:rPr>
          <w:sz w:val="24"/>
          <w:szCs w:val="24"/>
        </w:rPr>
        <w:t>1) правоустанавливающие документы на земельный участок;</w:t>
      </w:r>
    </w:p>
    <w:p w:rsidR="00191196" w:rsidRDefault="00191196" w:rsidP="009B3660">
      <w:pPr>
        <w:ind w:firstLine="709"/>
        <w:jc w:val="both"/>
        <w:rPr>
          <w:sz w:val="24"/>
          <w:szCs w:val="24"/>
        </w:rPr>
      </w:pPr>
      <w:r>
        <w:rPr>
          <w:sz w:val="24"/>
          <w:szCs w:val="24"/>
        </w:rPr>
        <w:t>2) градостроительный план земельного участка;</w:t>
      </w:r>
    </w:p>
    <w:p w:rsidR="00191196" w:rsidRDefault="00191196" w:rsidP="009B3660">
      <w:pPr>
        <w:ind w:firstLine="709"/>
        <w:jc w:val="both"/>
        <w:rPr>
          <w:sz w:val="24"/>
          <w:szCs w:val="24"/>
        </w:rPr>
      </w:pPr>
      <w:r>
        <w:rPr>
          <w:sz w:val="24"/>
          <w:szCs w:val="24"/>
        </w:rPr>
        <w:t>3) разрешение на строительство;</w:t>
      </w:r>
    </w:p>
    <w:p w:rsidR="00191196" w:rsidRDefault="00191196" w:rsidP="009B3660">
      <w:pPr>
        <w:ind w:firstLine="709"/>
        <w:jc w:val="both"/>
        <w:rPr>
          <w:sz w:val="24"/>
          <w:szCs w:val="24"/>
        </w:rPr>
      </w:pPr>
      <w:r>
        <w:rPr>
          <w:sz w:val="24"/>
          <w:szCs w:val="24"/>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191196" w:rsidRDefault="00191196" w:rsidP="009B3660">
      <w:pPr>
        <w:ind w:firstLine="709"/>
        <w:jc w:val="both"/>
        <w:rPr>
          <w:sz w:val="24"/>
          <w:szCs w:val="24"/>
        </w:rPr>
      </w:pPr>
      <w:r>
        <w:rPr>
          <w:sz w:val="24"/>
          <w:szCs w:val="24"/>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191196" w:rsidRDefault="00191196" w:rsidP="009B3660">
      <w:pPr>
        <w:ind w:firstLine="709"/>
        <w:jc w:val="both"/>
        <w:rPr>
          <w:sz w:val="24"/>
          <w:szCs w:val="24"/>
        </w:rPr>
      </w:pPr>
      <w:r>
        <w:rPr>
          <w:sz w:val="24"/>
          <w:szCs w:val="24"/>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191196" w:rsidRDefault="00191196" w:rsidP="009B3660">
      <w:pPr>
        <w:ind w:firstLine="709"/>
        <w:jc w:val="both"/>
        <w:rPr>
          <w:sz w:val="24"/>
          <w:szCs w:val="24"/>
        </w:rPr>
      </w:pPr>
      <w:r>
        <w:rPr>
          <w:sz w:val="24"/>
          <w:szCs w:val="24"/>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91196" w:rsidRDefault="00191196" w:rsidP="009B3660">
      <w:pPr>
        <w:ind w:firstLine="709"/>
        <w:jc w:val="both"/>
        <w:rPr>
          <w:sz w:val="24"/>
          <w:szCs w:val="24"/>
        </w:rPr>
      </w:pPr>
      <w:r>
        <w:rPr>
          <w:sz w:val="24"/>
          <w:szCs w:val="24"/>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191196" w:rsidRDefault="00191196" w:rsidP="009B3660">
      <w:pPr>
        <w:ind w:firstLine="709"/>
        <w:jc w:val="both"/>
        <w:rPr>
          <w:sz w:val="24"/>
          <w:szCs w:val="24"/>
        </w:rPr>
      </w:pPr>
      <w:r>
        <w:rPr>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191196" w:rsidRDefault="00191196" w:rsidP="009B3660">
      <w:pPr>
        <w:ind w:firstLine="709"/>
        <w:jc w:val="both"/>
        <w:rPr>
          <w:sz w:val="24"/>
          <w:szCs w:val="24"/>
        </w:rPr>
      </w:pPr>
    </w:p>
    <w:p w:rsidR="00191196" w:rsidRDefault="00191196" w:rsidP="009B3660">
      <w:pPr>
        <w:ind w:firstLine="709"/>
        <w:jc w:val="both"/>
        <w:rPr>
          <w:sz w:val="24"/>
          <w:szCs w:val="24"/>
        </w:rPr>
      </w:pPr>
      <w:r>
        <w:rPr>
          <w:sz w:val="24"/>
          <w:szCs w:val="24"/>
        </w:rPr>
        <w:t>4. Отдел архитектуры и  градостроительства,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191196" w:rsidRDefault="00191196" w:rsidP="009B3660">
      <w:pPr>
        <w:ind w:firstLine="709"/>
        <w:jc w:val="both"/>
        <w:rPr>
          <w:sz w:val="24"/>
          <w:szCs w:val="24"/>
        </w:rPr>
      </w:pPr>
    </w:p>
    <w:p w:rsidR="00191196" w:rsidRDefault="00191196" w:rsidP="009B3660">
      <w:pPr>
        <w:ind w:firstLine="709"/>
        <w:jc w:val="both"/>
        <w:rPr>
          <w:sz w:val="24"/>
          <w:szCs w:val="24"/>
        </w:rPr>
      </w:pPr>
      <w:r>
        <w:rPr>
          <w:sz w:val="24"/>
          <w:szCs w:val="24"/>
        </w:rPr>
        <w:t xml:space="preserve">5. Основанием для принятия решения об отказе в выдаче </w:t>
      </w:r>
      <w:r>
        <w:rPr>
          <w:snapToGrid w:val="0"/>
          <w:sz w:val="24"/>
          <w:szCs w:val="24"/>
        </w:rPr>
        <w:t xml:space="preserve">разрешения на ввод объекта в эксплуатацию </w:t>
      </w:r>
      <w:r>
        <w:rPr>
          <w:sz w:val="24"/>
          <w:szCs w:val="24"/>
        </w:rPr>
        <w:t>является:</w:t>
      </w:r>
    </w:p>
    <w:p w:rsidR="00191196" w:rsidRDefault="00191196" w:rsidP="009B3660">
      <w:pPr>
        <w:ind w:firstLine="709"/>
        <w:jc w:val="both"/>
        <w:rPr>
          <w:sz w:val="24"/>
          <w:szCs w:val="24"/>
        </w:rPr>
      </w:pPr>
      <w:r>
        <w:rPr>
          <w:snapToGrid w:val="0"/>
          <w:sz w:val="24"/>
          <w:szCs w:val="24"/>
        </w:rPr>
        <w:t>- отсутствие документов, указанных в  части 4 настоящей статьи</w:t>
      </w:r>
      <w:r>
        <w:rPr>
          <w:sz w:val="24"/>
          <w:szCs w:val="24"/>
        </w:rPr>
        <w:t>;</w:t>
      </w:r>
    </w:p>
    <w:p w:rsidR="00191196" w:rsidRDefault="00191196" w:rsidP="009B3660">
      <w:pPr>
        <w:ind w:firstLine="709"/>
        <w:jc w:val="both"/>
        <w:rPr>
          <w:sz w:val="24"/>
          <w:szCs w:val="24"/>
        </w:rPr>
      </w:pPr>
      <w:r>
        <w:rPr>
          <w:sz w:val="24"/>
          <w:szCs w:val="24"/>
        </w:rPr>
        <w:t>- несоответствие объекта капитального строительства требованиям градостроительного плана земельного участка;</w:t>
      </w:r>
    </w:p>
    <w:p w:rsidR="00191196" w:rsidRDefault="00191196" w:rsidP="009B3660">
      <w:pPr>
        <w:ind w:firstLine="709"/>
        <w:jc w:val="both"/>
        <w:rPr>
          <w:sz w:val="24"/>
          <w:szCs w:val="24"/>
        </w:rPr>
      </w:pPr>
      <w:r>
        <w:rPr>
          <w:sz w:val="24"/>
          <w:szCs w:val="24"/>
        </w:rPr>
        <w:t>- несоответствие объекта капитального строительства требованиям, установленным в разрешении на строительство;</w:t>
      </w:r>
    </w:p>
    <w:p w:rsidR="00191196" w:rsidRDefault="00191196" w:rsidP="009B3660">
      <w:pPr>
        <w:ind w:firstLine="709"/>
        <w:jc w:val="both"/>
        <w:rPr>
          <w:sz w:val="24"/>
          <w:szCs w:val="24"/>
        </w:rPr>
      </w:pPr>
      <w:r>
        <w:rPr>
          <w:sz w:val="24"/>
          <w:szCs w:val="24"/>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191196" w:rsidRDefault="00191196" w:rsidP="009B3660">
      <w:pPr>
        <w:ind w:firstLine="709"/>
        <w:jc w:val="both"/>
        <w:rPr>
          <w:sz w:val="24"/>
          <w:szCs w:val="24"/>
        </w:rPr>
      </w:pPr>
      <w:r>
        <w:rPr>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91196" w:rsidRDefault="00191196" w:rsidP="009B3660">
      <w:pPr>
        <w:ind w:firstLine="709"/>
        <w:jc w:val="both"/>
        <w:rPr>
          <w:sz w:val="24"/>
          <w:szCs w:val="24"/>
        </w:rPr>
      </w:pPr>
      <w:r>
        <w:rPr>
          <w:sz w:val="24"/>
          <w:szCs w:val="24"/>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191196" w:rsidRDefault="00191196" w:rsidP="009B3660">
      <w:pPr>
        <w:ind w:firstLine="709"/>
        <w:jc w:val="both"/>
        <w:rPr>
          <w:sz w:val="24"/>
          <w:szCs w:val="24"/>
        </w:rPr>
      </w:pPr>
    </w:p>
    <w:p w:rsidR="00191196" w:rsidRDefault="00191196" w:rsidP="009B3660">
      <w:pPr>
        <w:ind w:firstLine="709"/>
        <w:jc w:val="both"/>
        <w:rPr>
          <w:sz w:val="24"/>
          <w:szCs w:val="24"/>
        </w:rPr>
      </w:pPr>
      <w:r>
        <w:rPr>
          <w:sz w:val="24"/>
          <w:szCs w:val="24"/>
        </w:rPr>
        <w:t xml:space="preserve">6. Решение об отказе в выдаче </w:t>
      </w:r>
      <w:r>
        <w:rPr>
          <w:snapToGrid w:val="0"/>
          <w:sz w:val="24"/>
          <w:szCs w:val="24"/>
        </w:rPr>
        <w:t xml:space="preserve">разрешения на ввод объекта в эксплуатацию </w:t>
      </w:r>
      <w:r>
        <w:rPr>
          <w:sz w:val="24"/>
          <w:szCs w:val="24"/>
        </w:rPr>
        <w:t>может быть оспорено в судебном порядке.</w:t>
      </w:r>
    </w:p>
    <w:p w:rsidR="00191196" w:rsidRDefault="00191196" w:rsidP="009B3660">
      <w:pPr>
        <w:ind w:firstLine="709"/>
        <w:jc w:val="both"/>
        <w:rPr>
          <w:sz w:val="24"/>
          <w:szCs w:val="24"/>
        </w:rPr>
      </w:pPr>
    </w:p>
    <w:p w:rsidR="00191196" w:rsidRDefault="00191196" w:rsidP="009B3660">
      <w:pPr>
        <w:ind w:firstLine="709"/>
        <w:jc w:val="both"/>
        <w:rPr>
          <w:sz w:val="24"/>
          <w:szCs w:val="24"/>
        </w:rPr>
      </w:pPr>
      <w:r>
        <w:rPr>
          <w:sz w:val="24"/>
          <w:szCs w:val="24"/>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91196" w:rsidRDefault="00191196" w:rsidP="009B3660">
      <w:pPr>
        <w:ind w:firstLine="709"/>
        <w:jc w:val="both"/>
        <w:rPr>
          <w:sz w:val="24"/>
          <w:szCs w:val="24"/>
        </w:rPr>
      </w:pPr>
      <w:r>
        <w:rPr>
          <w:sz w:val="24"/>
          <w:szCs w:val="24"/>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sz w:val="24"/>
          <w:szCs w:val="24"/>
        </w:rPr>
        <w:t xml:space="preserve">8. Форма разрешения на ввод объекта в эксплуатацию устанавливается Правительством Российской Федерации. </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48"/>
        <w:jc w:val="both"/>
        <w:rPr>
          <w:b/>
          <w:bCs/>
          <w:sz w:val="24"/>
          <w:szCs w:val="24"/>
        </w:rPr>
      </w:pPr>
      <w:r>
        <w:rPr>
          <w:b/>
          <w:bCs/>
          <w:sz w:val="24"/>
          <w:szCs w:val="24"/>
        </w:rPr>
        <w:t>Глава 11. Информационная система обеспечения градостроительной деятельности в Толстинском</w:t>
      </w:r>
      <w:r>
        <w:rPr>
          <w:b/>
          <w:bCs/>
          <w:snapToGrid w:val="0"/>
          <w:sz w:val="24"/>
          <w:szCs w:val="24"/>
        </w:rPr>
        <w:t xml:space="preserve"> сельском поселении</w:t>
      </w:r>
    </w:p>
    <w:p w:rsidR="00191196" w:rsidRDefault="00191196" w:rsidP="009B3660">
      <w:pPr>
        <w:shd w:val="clear" w:color="auto" w:fill="FFFFFF"/>
        <w:ind w:firstLine="748"/>
        <w:jc w:val="both"/>
        <w:rPr>
          <w:sz w:val="24"/>
          <w:szCs w:val="24"/>
        </w:rPr>
      </w:pPr>
    </w:p>
    <w:p w:rsidR="00191196" w:rsidRDefault="00191196" w:rsidP="009B3660">
      <w:pPr>
        <w:shd w:val="clear" w:color="auto" w:fill="FFFFFF"/>
        <w:ind w:firstLine="748"/>
        <w:jc w:val="both"/>
        <w:rPr>
          <w:b/>
          <w:bCs/>
          <w:sz w:val="24"/>
          <w:szCs w:val="24"/>
        </w:rPr>
      </w:pPr>
      <w:r>
        <w:rPr>
          <w:b/>
          <w:bCs/>
          <w:sz w:val="24"/>
          <w:szCs w:val="24"/>
        </w:rPr>
        <w:t>Статья 45. Общие положения об информационной системе обеспечения градостроительной деятельности</w:t>
      </w:r>
    </w:p>
    <w:p w:rsidR="00191196" w:rsidRDefault="00191196" w:rsidP="009B3660">
      <w:pPr>
        <w:shd w:val="clear" w:color="auto" w:fill="FFFFFF"/>
        <w:ind w:firstLine="748"/>
        <w:jc w:val="both"/>
        <w:rPr>
          <w:sz w:val="24"/>
          <w:szCs w:val="24"/>
        </w:rPr>
      </w:pPr>
      <w:r>
        <w:rPr>
          <w:sz w:val="24"/>
          <w:szCs w:val="24"/>
        </w:rPr>
        <w:t xml:space="preserve">1. Информационная система обеспечения </w:t>
      </w:r>
      <w:hyperlink r:id="rId7" w:anchor="sub_101#sub_101" w:history="1">
        <w:r>
          <w:rPr>
            <w:rStyle w:val="Hyperlink"/>
            <w:sz w:val="24"/>
            <w:szCs w:val="24"/>
          </w:rPr>
          <w:t>градостроительной деятельности</w:t>
        </w:r>
      </w:hyperlink>
      <w:r>
        <w:rPr>
          <w:sz w:val="24"/>
          <w:szCs w:val="24"/>
        </w:rPr>
        <w:t xml:space="preserve"> в Толстинском</w:t>
      </w:r>
      <w:r>
        <w:rPr>
          <w:snapToGrid w:val="0"/>
          <w:sz w:val="24"/>
          <w:szCs w:val="24"/>
        </w:rPr>
        <w:t xml:space="preserve"> сельском поселении</w:t>
      </w:r>
      <w:r>
        <w:rPr>
          <w:sz w:val="24"/>
          <w:szCs w:val="24"/>
        </w:rPr>
        <w:t xml:space="preserve"> - организованный в соответствии с требованиями законодательства о градостроительной деятельности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91196" w:rsidRDefault="00191196" w:rsidP="009B3660">
      <w:pPr>
        <w:shd w:val="clear" w:color="auto" w:fill="FFFFFF"/>
        <w:ind w:firstLine="748"/>
        <w:jc w:val="both"/>
        <w:rPr>
          <w:sz w:val="24"/>
          <w:szCs w:val="24"/>
        </w:rPr>
      </w:pPr>
      <w:r>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91196" w:rsidRDefault="00191196" w:rsidP="009B3660">
      <w:pPr>
        <w:shd w:val="clear" w:color="auto" w:fill="FFFFFF"/>
        <w:ind w:firstLine="748"/>
        <w:jc w:val="both"/>
        <w:rPr>
          <w:sz w:val="24"/>
          <w:szCs w:val="24"/>
        </w:rPr>
      </w:pPr>
      <w:r>
        <w:rPr>
          <w:sz w:val="24"/>
          <w:szCs w:val="24"/>
        </w:rPr>
        <w:t xml:space="preserve">2. Органом, уполномоченным на ведение информационной системы обеспечения </w:t>
      </w:r>
      <w:hyperlink r:id="rId8" w:anchor="sub_101#sub_101" w:history="1">
        <w:r>
          <w:rPr>
            <w:rStyle w:val="Hyperlink"/>
            <w:sz w:val="24"/>
            <w:szCs w:val="24"/>
          </w:rPr>
          <w:t>градостроительной деятельности</w:t>
        </w:r>
      </w:hyperlink>
      <w:r>
        <w:rPr>
          <w:sz w:val="24"/>
          <w:szCs w:val="24"/>
        </w:rPr>
        <w:t xml:space="preserve"> в Толстинском</w:t>
      </w:r>
      <w:r>
        <w:rPr>
          <w:snapToGrid w:val="0"/>
          <w:sz w:val="24"/>
          <w:szCs w:val="24"/>
        </w:rPr>
        <w:t xml:space="preserve"> сельском поселении</w:t>
      </w:r>
      <w:r>
        <w:rPr>
          <w:sz w:val="24"/>
          <w:szCs w:val="24"/>
        </w:rPr>
        <w:t xml:space="preserve"> является  Отдел архитектуры и  градостроительства.</w:t>
      </w:r>
    </w:p>
    <w:p w:rsidR="00191196" w:rsidRDefault="00191196" w:rsidP="009B3660">
      <w:pPr>
        <w:shd w:val="clear" w:color="auto" w:fill="FFFFFF"/>
        <w:ind w:firstLine="748"/>
        <w:jc w:val="both"/>
        <w:rPr>
          <w:sz w:val="24"/>
          <w:szCs w:val="24"/>
        </w:rPr>
      </w:pPr>
      <w:r>
        <w:rPr>
          <w:sz w:val="24"/>
          <w:szCs w:val="24"/>
        </w:rPr>
        <w:t>Ведение информационной системы обеспечения градостроительной деятельности, а также предоставление сведений из этой системы осуществляется в соответствии с порядком, установленным Правительством Российской Федерации, и в соответствии с таким порядком – правовыми актами</w:t>
      </w:r>
      <w:r>
        <w:rPr>
          <w:snapToGrid w:val="0"/>
          <w:sz w:val="24"/>
          <w:szCs w:val="24"/>
        </w:rPr>
        <w:t xml:space="preserve"> </w:t>
      </w:r>
      <w:r>
        <w:rPr>
          <w:sz w:val="24"/>
          <w:szCs w:val="24"/>
        </w:rPr>
        <w:t>Толстинского</w:t>
      </w:r>
      <w:r>
        <w:rPr>
          <w:snapToGrid w:val="0"/>
          <w:sz w:val="24"/>
          <w:szCs w:val="24"/>
        </w:rPr>
        <w:t xml:space="preserve"> сельского поселения</w:t>
      </w:r>
      <w:r>
        <w:rPr>
          <w:sz w:val="24"/>
          <w:szCs w:val="24"/>
        </w:rPr>
        <w:t xml:space="preserve">. </w:t>
      </w:r>
    </w:p>
    <w:p w:rsidR="00191196" w:rsidRDefault="00191196" w:rsidP="009B3660">
      <w:pPr>
        <w:shd w:val="clear" w:color="auto" w:fill="FFFFFF"/>
        <w:ind w:firstLine="748"/>
        <w:jc w:val="both"/>
        <w:rPr>
          <w:sz w:val="24"/>
          <w:szCs w:val="24"/>
        </w:rPr>
      </w:pPr>
    </w:p>
    <w:p w:rsidR="00191196" w:rsidRDefault="00191196" w:rsidP="009B3660">
      <w:pPr>
        <w:shd w:val="clear" w:color="auto" w:fill="FFFFFF"/>
        <w:ind w:firstLine="748"/>
        <w:jc w:val="both"/>
        <w:rPr>
          <w:b/>
          <w:bCs/>
          <w:sz w:val="24"/>
          <w:szCs w:val="24"/>
        </w:rPr>
      </w:pPr>
      <w:r>
        <w:rPr>
          <w:b/>
          <w:bCs/>
          <w:sz w:val="24"/>
          <w:szCs w:val="24"/>
        </w:rPr>
        <w:t>Статья 46. Состав документов и материалов, направляемых в информационную систему обеспечения градостроительной деятельности и размещаемых в ней</w:t>
      </w:r>
    </w:p>
    <w:p w:rsidR="00191196" w:rsidRDefault="00191196" w:rsidP="009B3660">
      <w:pPr>
        <w:shd w:val="clear" w:color="auto" w:fill="FFFFFF"/>
        <w:ind w:firstLine="748"/>
        <w:jc w:val="both"/>
        <w:rPr>
          <w:sz w:val="24"/>
          <w:szCs w:val="24"/>
        </w:rPr>
      </w:pPr>
    </w:p>
    <w:p w:rsidR="00191196" w:rsidRDefault="00191196" w:rsidP="009B3660">
      <w:pPr>
        <w:ind w:firstLine="748"/>
        <w:jc w:val="both"/>
        <w:rPr>
          <w:sz w:val="24"/>
          <w:szCs w:val="24"/>
        </w:rPr>
      </w:pPr>
      <w:r>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191196" w:rsidRDefault="00191196" w:rsidP="009B3660">
      <w:pPr>
        <w:ind w:firstLine="748"/>
        <w:jc w:val="both"/>
        <w:rPr>
          <w:sz w:val="24"/>
          <w:szCs w:val="24"/>
        </w:rPr>
      </w:pPr>
      <w:bookmarkStart w:id="4" w:name="sub_56041"/>
      <w:r>
        <w:rPr>
          <w:sz w:val="24"/>
          <w:szCs w:val="24"/>
        </w:rPr>
        <w:t>1) сведения (в том числе в форме копий соответствующих документов):</w:t>
      </w:r>
    </w:p>
    <w:p w:rsidR="00191196" w:rsidRDefault="00191196" w:rsidP="009B3660">
      <w:pPr>
        <w:ind w:firstLine="748"/>
        <w:jc w:val="both"/>
        <w:rPr>
          <w:sz w:val="24"/>
          <w:szCs w:val="24"/>
        </w:rPr>
      </w:pPr>
      <w:bookmarkStart w:id="5" w:name="sub_560411"/>
      <w:bookmarkEnd w:id="4"/>
      <w:r>
        <w:rPr>
          <w:sz w:val="24"/>
          <w:szCs w:val="24"/>
        </w:rPr>
        <w:t xml:space="preserve">а) о схемах </w:t>
      </w:r>
      <w:hyperlink r:id="rId9" w:anchor="sub_102#sub_102" w:history="1">
        <w:r>
          <w:rPr>
            <w:rStyle w:val="Hyperlink"/>
            <w:sz w:val="24"/>
            <w:szCs w:val="24"/>
          </w:rPr>
          <w:t>территориального планирования</w:t>
        </w:r>
      </w:hyperlink>
      <w:r>
        <w:rPr>
          <w:sz w:val="24"/>
          <w:szCs w:val="24"/>
        </w:rPr>
        <w:t xml:space="preserve"> Российской Федерации в части, касающейся территории Толстинского сельского поселения;</w:t>
      </w:r>
    </w:p>
    <w:p w:rsidR="00191196" w:rsidRDefault="00191196" w:rsidP="009B3660">
      <w:pPr>
        <w:ind w:firstLine="748"/>
        <w:jc w:val="both"/>
        <w:rPr>
          <w:sz w:val="24"/>
          <w:szCs w:val="24"/>
        </w:rPr>
      </w:pPr>
      <w:bookmarkStart w:id="6" w:name="sub_560412"/>
      <w:bookmarkEnd w:id="5"/>
      <w:r>
        <w:rPr>
          <w:sz w:val="24"/>
          <w:szCs w:val="24"/>
        </w:rPr>
        <w:t>б) о схемах территориального планирования Варненского района в части, касающейся территории Толстинского сельского поселения;</w:t>
      </w:r>
    </w:p>
    <w:p w:rsidR="00191196" w:rsidRDefault="00191196" w:rsidP="009B3660">
      <w:pPr>
        <w:ind w:firstLine="748"/>
        <w:jc w:val="both"/>
        <w:rPr>
          <w:sz w:val="24"/>
          <w:szCs w:val="24"/>
        </w:rPr>
      </w:pPr>
      <w:bookmarkStart w:id="7" w:name="sub_560413"/>
      <w:bookmarkEnd w:id="6"/>
      <w:r>
        <w:rPr>
          <w:sz w:val="24"/>
          <w:szCs w:val="24"/>
        </w:rPr>
        <w:t>в) о Генеральном плане Толстинского сельского поселения;</w:t>
      </w:r>
    </w:p>
    <w:p w:rsidR="00191196" w:rsidRDefault="00191196" w:rsidP="009B3660">
      <w:pPr>
        <w:ind w:firstLine="748"/>
        <w:jc w:val="both"/>
        <w:rPr>
          <w:sz w:val="24"/>
          <w:szCs w:val="24"/>
        </w:rPr>
      </w:pPr>
      <w:bookmarkStart w:id="8" w:name="sub_560414"/>
      <w:bookmarkEnd w:id="7"/>
      <w:r>
        <w:rPr>
          <w:sz w:val="24"/>
          <w:szCs w:val="24"/>
        </w:rPr>
        <w:t>г) о настоящих Правилах, о внесении в них изменений;</w:t>
      </w:r>
    </w:p>
    <w:p w:rsidR="00191196" w:rsidRDefault="00191196" w:rsidP="009B3660">
      <w:pPr>
        <w:ind w:firstLine="748"/>
        <w:jc w:val="both"/>
        <w:rPr>
          <w:sz w:val="24"/>
          <w:szCs w:val="24"/>
        </w:rPr>
      </w:pPr>
      <w:bookmarkStart w:id="9" w:name="sub_560415"/>
      <w:bookmarkEnd w:id="8"/>
      <w:r>
        <w:rPr>
          <w:sz w:val="24"/>
          <w:szCs w:val="24"/>
        </w:rPr>
        <w:t>д) о документации по планировке территории;</w:t>
      </w:r>
    </w:p>
    <w:p w:rsidR="00191196" w:rsidRDefault="00191196" w:rsidP="009B3660">
      <w:pPr>
        <w:ind w:firstLine="748"/>
        <w:jc w:val="both"/>
        <w:rPr>
          <w:sz w:val="24"/>
          <w:szCs w:val="24"/>
        </w:rPr>
      </w:pPr>
      <w:bookmarkStart w:id="10" w:name="sub_560416"/>
      <w:bookmarkEnd w:id="9"/>
      <w:r>
        <w:rPr>
          <w:sz w:val="24"/>
          <w:szCs w:val="24"/>
        </w:rPr>
        <w:t xml:space="preserve">е) об изученности природных и техногенных условий на основании результатов </w:t>
      </w:r>
      <w:hyperlink r:id="rId10" w:anchor="sub_1015#sub_1015" w:history="1">
        <w:r>
          <w:rPr>
            <w:rStyle w:val="Hyperlink"/>
            <w:sz w:val="24"/>
            <w:szCs w:val="24"/>
          </w:rPr>
          <w:t>инженерных изысканий</w:t>
        </w:r>
      </w:hyperlink>
      <w:r>
        <w:rPr>
          <w:sz w:val="24"/>
          <w:szCs w:val="24"/>
        </w:rPr>
        <w:t>;</w:t>
      </w:r>
    </w:p>
    <w:p w:rsidR="00191196" w:rsidRDefault="00191196" w:rsidP="009B3660">
      <w:pPr>
        <w:ind w:firstLine="748"/>
        <w:jc w:val="both"/>
        <w:rPr>
          <w:sz w:val="24"/>
          <w:szCs w:val="24"/>
        </w:rPr>
      </w:pPr>
      <w:bookmarkStart w:id="11" w:name="sub_560417"/>
      <w:bookmarkEnd w:id="10"/>
      <w:r>
        <w:rPr>
          <w:sz w:val="24"/>
          <w:szCs w:val="24"/>
        </w:rPr>
        <w:t>ж) об изъятии и о резервировании земельных участков для государственных или муниципальных нужд;</w:t>
      </w:r>
    </w:p>
    <w:p w:rsidR="00191196" w:rsidRDefault="00191196" w:rsidP="009B3660">
      <w:pPr>
        <w:ind w:firstLine="748"/>
        <w:jc w:val="both"/>
        <w:rPr>
          <w:sz w:val="24"/>
          <w:szCs w:val="24"/>
        </w:rPr>
      </w:pPr>
      <w:bookmarkStart w:id="12" w:name="sub_560418"/>
      <w:bookmarkEnd w:id="11"/>
      <w:r>
        <w:rPr>
          <w:sz w:val="24"/>
          <w:szCs w:val="24"/>
        </w:rPr>
        <w:t>з) о геодезических и картографических материалах;</w:t>
      </w:r>
    </w:p>
    <w:p w:rsidR="00191196" w:rsidRDefault="00191196" w:rsidP="009B3660">
      <w:pPr>
        <w:ind w:firstLine="748"/>
        <w:jc w:val="both"/>
        <w:rPr>
          <w:sz w:val="24"/>
          <w:szCs w:val="24"/>
        </w:rPr>
      </w:pPr>
      <w:bookmarkStart w:id="13" w:name="sub_56042"/>
      <w:bookmarkEnd w:id="12"/>
      <w:r>
        <w:rPr>
          <w:sz w:val="24"/>
          <w:szCs w:val="24"/>
        </w:rPr>
        <w:t>2) дела о застроенных и подлежащих застройке земельных участках, включая:</w:t>
      </w:r>
    </w:p>
    <w:p w:rsidR="00191196" w:rsidRDefault="00191196" w:rsidP="009B3660">
      <w:pPr>
        <w:ind w:firstLine="748"/>
        <w:jc w:val="both"/>
        <w:rPr>
          <w:sz w:val="24"/>
          <w:szCs w:val="24"/>
        </w:rPr>
      </w:pPr>
      <w:bookmarkStart w:id="14" w:name="sub_56052"/>
      <w:r>
        <w:rPr>
          <w:sz w:val="24"/>
          <w:szCs w:val="24"/>
        </w:rPr>
        <w:t>а) результаты инженерных изысканий;</w:t>
      </w:r>
    </w:p>
    <w:p w:rsidR="00191196" w:rsidRDefault="00191196" w:rsidP="009B3660">
      <w:pPr>
        <w:ind w:firstLine="748"/>
        <w:jc w:val="both"/>
        <w:rPr>
          <w:sz w:val="24"/>
          <w:szCs w:val="24"/>
        </w:rPr>
      </w:pPr>
      <w:bookmarkStart w:id="15" w:name="sub_56053"/>
      <w:bookmarkEnd w:id="14"/>
      <w:r>
        <w:rPr>
          <w:sz w:val="24"/>
          <w:szCs w:val="24"/>
        </w:rPr>
        <w:t xml:space="preserve">б) сведения о площади, о высоте и об этажности объекта капитального строительства, о сетях инженерно-технического обеспечения, разделы проектной документации, предусмотренные </w:t>
      </w:r>
      <w:hyperlink r:id="rId11" w:anchor="sub_480122#sub_480122" w:history="1">
        <w:r>
          <w:rPr>
            <w:rStyle w:val="Hyperlink"/>
            <w:sz w:val="24"/>
            <w:szCs w:val="24"/>
          </w:rPr>
          <w:t>пунктами 2</w:t>
        </w:r>
      </w:hyperlink>
      <w:r>
        <w:rPr>
          <w:sz w:val="24"/>
          <w:szCs w:val="24"/>
        </w:rPr>
        <w:t xml:space="preserve">, </w:t>
      </w:r>
      <w:hyperlink r:id="rId12" w:anchor="sub_480128#sub_480128" w:history="1">
        <w:r>
          <w:rPr>
            <w:rStyle w:val="Hyperlink"/>
            <w:sz w:val="24"/>
            <w:szCs w:val="24"/>
          </w:rPr>
          <w:t>8-10 части 12 статьи 48</w:t>
        </w:r>
      </w:hyperlink>
      <w:r>
        <w:rPr>
          <w:sz w:val="24"/>
          <w:szCs w:val="24"/>
        </w:rPr>
        <w:t xml:space="preserve">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191196" w:rsidRDefault="00191196" w:rsidP="009B3660">
      <w:pPr>
        <w:ind w:firstLine="748"/>
        <w:jc w:val="both"/>
        <w:rPr>
          <w:sz w:val="24"/>
          <w:szCs w:val="24"/>
        </w:rPr>
      </w:pPr>
      <w:bookmarkStart w:id="16" w:name="sub_56054"/>
      <w:bookmarkEnd w:id="15"/>
      <w:r>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191196" w:rsidRDefault="00191196" w:rsidP="009B3660">
      <w:pPr>
        <w:ind w:firstLine="748"/>
        <w:jc w:val="both"/>
        <w:rPr>
          <w:sz w:val="24"/>
          <w:szCs w:val="24"/>
        </w:rPr>
      </w:pPr>
      <w:bookmarkStart w:id="17" w:name="sub_56055"/>
      <w:bookmarkEnd w:id="16"/>
      <w:r>
        <w:rPr>
          <w:sz w:val="24"/>
          <w:szCs w:val="24"/>
        </w:rPr>
        <w:t>г) заключение государственной экспертизы проектной документации;</w:t>
      </w:r>
    </w:p>
    <w:p w:rsidR="00191196" w:rsidRDefault="00191196" w:rsidP="009B3660">
      <w:pPr>
        <w:ind w:firstLine="748"/>
        <w:jc w:val="both"/>
        <w:rPr>
          <w:sz w:val="24"/>
          <w:szCs w:val="24"/>
        </w:rPr>
      </w:pPr>
      <w:bookmarkStart w:id="18" w:name="sub_56056"/>
      <w:bookmarkEnd w:id="17"/>
      <w:r>
        <w:rPr>
          <w:sz w:val="24"/>
          <w:szCs w:val="24"/>
        </w:rPr>
        <w:t>д) разрешение на строительство;</w:t>
      </w:r>
    </w:p>
    <w:p w:rsidR="00191196" w:rsidRDefault="00191196" w:rsidP="009B3660">
      <w:pPr>
        <w:ind w:firstLine="748"/>
        <w:jc w:val="both"/>
        <w:rPr>
          <w:sz w:val="24"/>
          <w:szCs w:val="24"/>
        </w:rPr>
      </w:pPr>
      <w:bookmarkStart w:id="19" w:name="sub_56057"/>
      <w:bookmarkEnd w:id="18"/>
      <w:r>
        <w:rPr>
          <w:sz w:val="24"/>
          <w:szCs w:val="24"/>
        </w:rPr>
        <w:t>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91196" w:rsidRDefault="00191196" w:rsidP="009B3660">
      <w:pPr>
        <w:ind w:firstLine="748"/>
        <w:jc w:val="both"/>
        <w:rPr>
          <w:sz w:val="24"/>
          <w:szCs w:val="24"/>
        </w:rPr>
      </w:pPr>
      <w:bookmarkStart w:id="20" w:name="sub_56058"/>
      <w:bookmarkEnd w:id="19"/>
      <w:r>
        <w:rPr>
          <w:sz w:val="24"/>
          <w:szCs w:val="24"/>
        </w:rPr>
        <w:t>ж) решение о предоставлении разрешения на условно разрешенный вид использования;</w:t>
      </w:r>
    </w:p>
    <w:p w:rsidR="00191196" w:rsidRDefault="00191196" w:rsidP="009B3660">
      <w:pPr>
        <w:ind w:firstLine="748"/>
        <w:jc w:val="both"/>
        <w:rPr>
          <w:sz w:val="24"/>
          <w:szCs w:val="24"/>
        </w:rPr>
      </w:pPr>
      <w:bookmarkStart w:id="21" w:name="sub_56059"/>
      <w:bookmarkEnd w:id="20"/>
      <w:r>
        <w:rPr>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191196" w:rsidRDefault="00191196" w:rsidP="009B3660">
      <w:pPr>
        <w:ind w:firstLine="748"/>
        <w:jc w:val="both"/>
        <w:rPr>
          <w:sz w:val="24"/>
          <w:szCs w:val="24"/>
        </w:rPr>
      </w:pPr>
      <w:bookmarkStart w:id="22" w:name="sub_560510"/>
      <w:bookmarkEnd w:id="21"/>
      <w:r>
        <w:rPr>
          <w:sz w:val="24"/>
          <w:szCs w:val="24"/>
        </w:rPr>
        <w:t>и) акт приемки объекта капитального строительства;</w:t>
      </w:r>
    </w:p>
    <w:p w:rsidR="00191196" w:rsidRDefault="00191196" w:rsidP="009B3660">
      <w:pPr>
        <w:ind w:firstLine="748"/>
        <w:jc w:val="both"/>
        <w:rPr>
          <w:sz w:val="24"/>
          <w:szCs w:val="24"/>
        </w:rPr>
      </w:pPr>
      <w:bookmarkStart w:id="23" w:name="sub_560511"/>
      <w:bookmarkEnd w:id="22"/>
      <w:r>
        <w:rPr>
          <w:sz w:val="24"/>
          <w:szCs w:val="24"/>
        </w:rPr>
        <w:t>к) разрешение на ввод объекта в эксплуатацию;</w:t>
      </w:r>
    </w:p>
    <w:p w:rsidR="00191196" w:rsidRDefault="00191196" w:rsidP="009B3660">
      <w:pPr>
        <w:ind w:firstLine="748"/>
        <w:jc w:val="both"/>
        <w:rPr>
          <w:sz w:val="24"/>
          <w:szCs w:val="24"/>
        </w:rPr>
      </w:pPr>
      <w:bookmarkStart w:id="24" w:name="sub_560512"/>
      <w:bookmarkEnd w:id="23"/>
      <w:r>
        <w:rPr>
          <w:sz w:val="24"/>
          <w:szCs w:val="24"/>
        </w:rPr>
        <w:t xml:space="preserve">л) схема, отображающая расположение построенного, реконструированного, отремонтированного </w:t>
      </w:r>
      <w:hyperlink r:id="rId13" w:anchor="sub_1010#sub_1010" w:history="1">
        <w:r>
          <w:rPr>
            <w:rStyle w:val="Hyperlink"/>
            <w:sz w:val="24"/>
            <w:szCs w:val="24"/>
          </w:rPr>
          <w:t>объекта капитального строительства</w:t>
        </w:r>
      </w:hyperlink>
      <w:r>
        <w:rPr>
          <w:sz w:val="24"/>
          <w:szCs w:val="24"/>
        </w:rPr>
        <w:t>, расположение сетей инженерно-технического обеспечения в границах земельного участка и планировочную организацию земельного участка;</w:t>
      </w:r>
    </w:p>
    <w:p w:rsidR="00191196" w:rsidRDefault="00191196" w:rsidP="009B3660">
      <w:pPr>
        <w:ind w:firstLine="748"/>
        <w:jc w:val="both"/>
        <w:rPr>
          <w:sz w:val="24"/>
          <w:szCs w:val="24"/>
        </w:rPr>
      </w:pPr>
      <w:bookmarkStart w:id="25" w:name="sub_560513"/>
      <w:bookmarkEnd w:id="24"/>
      <w:r>
        <w:rPr>
          <w:sz w:val="24"/>
          <w:szCs w:val="24"/>
        </w:rPr>
        <w:t>м) иные документы и материалы в составе дел о застроенных и подлежащих застройке земельных участках;</w:t>
      </w:r>
    </w:p>
    <w:p w:rsidR="00191196" w:rsidRDefault="00191196" w:rsidP="009B3660">
      <w:pPr>
        <w:ind w:firstLine="748"/>
        <w:jc w:val="both"/>
        <w:rPr>
          <w:sz w:val="24"/>
          <w:szCs w:val="24"/>
        </w:rPr>
      </w:pPr>
      <w:bookmarkStart w:id="26" w:name="sub_56043"/>
      <w:bookmarkEnd w:id="13"/>
      <w:bookmarkEnd w:id="25"/>
      <w:r>
        <w:rPr>
          <w:sz w:val="24"/>
          <w:szCs w:val="24"/>
        </w:rPr>
        <w:t>3) иные документы и материалы, состав которых может определяться законами Челябинской  области о градостроительной деятельности, нормативными правовыми актами Толстинского</w:t>
      </w:r>
      <w:r>
        <w:rPr>
          <w:snapToGrid w:val="0"/>
          <w:sz w:val="24"/>
          <w:szCs w:val="24"/>
        </w:rPr>
        <w:t xml:space="preserve"> сельского поселения</w:t>
      </w:r>
      <w:r>
        <w:rPr>
          <w:sz w:val="24"/>
          <w:szCs w:val="24"/>
        </w:rPr>
        <w:t>.</w:t>
      </w:r>
    </w:p>
    <w:p w:rsidR="00191196" w:rsidRDefault="00191196" w:rsidP="009B3660">
      <w:pPr>
        <w:ind w:firstLine="748"/>
        <w:jc w:val="both"/>
        <w:rPr>
          <w:sz w:val="24"/>
          <w:szCs w:val="24"/>
        </w:rPr>
      </w:pPr>
    </w:p>
    <w:p w:rsidR="00191196" w:rsidRDefault="00191196" w:rsidP="009B3660">
      <w:pPr>
        <w:ind w:firstLine="748"/>
        <w:jc w:val="both"/>
        <w:rPr>
          <w:sz w:val="24"/>
          <w:szCs w:val="24"/>
        </w:rPr>
      </w:pPr>
    </w:p>
    <w:p w:rsidR="00191196" w:rsidRDefault="00191196" w:rsidP="009B3660">
      <w:pPr>
        <w:ind w:firstLine="748"/>
        <w:jc w:val="both"/>
        <w:rPr>
          <w:sz w:val="24"/>
          <w:szCs w:val="24"/>
        </w:rPr>
      </w:pPr>
    </w:p>
    <w:bookmarkEnd w:id="26"/>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sz w:val="24"/>
          <w:szCs w:val="24"/>
        </w:rPr>
      </w:pPr>
      <w:r>
        <w:rPr>
          <w:b/>
          <w:bCs/>
          <w:sz w:val="24"/>
          <w:szCs w:val="24"/>
        </w:rPr>
        <w:t>Глава 12. Контроль за использованием земельных участков и иных объектов недвижимости. Ответственность за нарушения Правил</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b/>
          <w:bCs/>
          <w:sz w:val="24"/>
          <w:szCs w:val="24"/>
        </w:rPr>
      </w:pPr>
      <w:r>
        <w:rPr>
          <w:b/>
          <w:bCs/>
          <w:sz w:val="24"/>
          <w:szCs w:val="24"/>
        </w:rPr>
        <w:t>Статья 47. Контроль за использованием объектов недвижимости</w:t>
      </w:r>
    </w:p>
    <w:p w:rsidR="00191196" w:rsidRDefault="00191196" w:rsidP="009B3660">
      <w:pPr>
        <w:shd w:val="clear" w:color="auto" w:fill="FFFFFF"/>
        <w:ind w:firstLine="709"/>
        <w:jc w:val="both"/>
        <w:rPr>
          <w:sz w:val="24"/>
          <w:szCs w:val="24"/>
        </w:rPr>
      </w:pPr>
    </w:p>
    <w:p w:rsidR="00191196" w:rsidRDefault="00191196" w:rsidP="009B3660">
      <w:pPr>
        <w:ind w:firstLine="709"/>
        <w:jc w:val="both"/>
        <w:rPr>
          <w:sz w:val="24"/>
          <w:szCs w:val="24"/>
        </w:rPr>
      </w:pPr>
      <w:r>
        <w:rPr>
          <w:sz w:val="24"/>
          <w:szCs w:val="24"/>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91196" w:rsidRDefault="00191196" w:rsidP="009B3660">
      <w:pPr>
        <w:ind w:firstLine="709"/>
        <w:jc w:val="both"/>
        <w:rPr>
          <w:sz w:val="24"/>
          <w:szCs w:val="24"/>
        </w:rPr>
      </w:pPr>
      <w:r>
        <w:rPr>
          <w:sz w:val="24"/>
          <w:szCs w:val="24"/>
        </w:rPr>
        <w:t>Муниципальный земельный контроль за использованием земельных участков на территории муниципального образования «Толстинское сельское поселение» осуществляется в соответствии с законодательством, нормативными правовыми актами</w:t>
      </w:r>
      <w:r>
        <w:rPr>
          <w:snapToGrid w:val="0"/>
          <w:sz w:val="24"/>
          <w:szCs w:val="24"/>
        </w:rPr>
        <w:t xml:space="preserve"> </w:t>
      </w:r>
      <w:r>
        <w:rPr>
          <w:sz w:val="24"/>
          <w:szCs w:val="24"/>
        </w:rPr>
        <w:t>Толстинского</w:t>
      </w:r>
      <w:r>
        <w:rPr>
          <w:snapToGrid w:val="0"/>
          <w:sz w:val="24"/>
          <w:szCs w:val="24"/>
        </w:rPr>
        <w:t xml:space="preserve"> сельского поселения</w:t>
      </w:r>
      <w:r>
        <w:rPr>
          <w:sz w:val="24"/>
          <w:szCs w:val="24"/>
        </w:rPr>
        <w:t>.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191196" w:rsidRDefault="00191196" w:rsidP="009B3660">
      <w:pPr>
        <w:ind w:firstLine="709"/>
        <w:jc w:val="both"/>
        <w:rPr>
          <w:sz w:val="24"/>
          <w:szCs w:val="24"/>
        </w:rPr>
      </w:pPr>
      <w:r>
        <w:rPr>
          <w:sz w:val="24"/>
          <w:szCs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91196" w:rsidRDefault="00191196" w:rsidP="009B3660">
      <w:pPr>
        <w:shd w:val="clear" w:color="auto" w:fill="FFFFFF"/>
        <w:ind w:firstLine="709"/>
        <w:jc w:val="both"/>
        <w:rPr>
          <w:sz w:val="24"/>
          <w:szCs w:val="24"/>
        </w:rPr>
      </w:pPr>
    </w:p>
    <w:p w:rsidR="00191196" w:rsidRDefault="00191196" w:rsidP="009B3660">
      <w:pPr>
        <w:shd w:val="clear" w:color="auto" w:fill="FFFFFF"/>
        <w:ind w:firstLine="709"/>
        <w:jc w:val="both"/>
        <w:rPr>
          <w:b/>
          <w:bCs/>
          <w:sz w:val="24"/>
          <w:szCs w:val="24"/>
        </w:rPr>
      </w:pPr>
      <w:r>
        <w:rPr>
          <w:b/>
          <w:bCs/>
          <w:sz w:val="24"/>
          <w:szCs w:val="24"/>
        </w:rPr>
        <w:t>Статья 48. Ответственность за нарушения Правил</w:t>
      </w:r>
    </w:p>
    <w:p w:rsidR="00191196" w:rsidRDefault="00191196" w:rsidP="009B3660">
      <w:pPr>
        <w:shd w:val="clear" w:color="auto" w:fill="FFFFFF"/>
        <w:ind w:firstLine="709"/>
        <w:jc w:val="both"/>
        <w:rPr>
          <w:sz w:val="24"/>
          <w:szCs w:val="24"/>
        </w:rPr>
      </w:pPr>
    </w:p>
    <w:p w:rsidR="00191196" w:rsidRDefault="00191196" w:rsidP="009B3660">
      <w:pPr>
        <w:pStyle w:val="ConsNormal"/>
        <w:widowControl/>
        <w:ind w:firstLine="709"/>
        <w:jc w:val="both"/>
        <w:rPr>
          <w:rFonts w:cs="Times New Roman"/>
        </w:rPr>
      </w:pPr>
      <w:r>
        <w:rPr>
          <w:rFonts w:ascii="Times New Roman" w:hAnsi="Times New Roman" w:cs="Times New Roman"/>
          <w:sz w:val="24"/>
          <w:szCs w:val="24"/>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Челябинской области, иными нормативными правовыми актами. </w:t>
      </w:r>
    </w:p>
    <w:p w:rsidR="00191196" w:rsidRDefault="00191196" w:rsidP="009B3660">
      <w:pPr>
        <w:shd w:val="clear" w:color="auto" w:fill="FFFFFF"/>
        <w:tabs>
          <w:tab w:val="left" w:pos="5280"/>
        </w:tabs>
        <w:jc w:val="both"/>
        <w:rPr>
          <w:sz w:val="24"/>
          <w:szCs w:val="24"/>
        </w:rPr>
      </w:pPr>
    </w:p>
    <w:p w:rsidR="00191196" w:rsidRDefault="00191196" w:rsidP="009B3660">
      <w:pPr>
        <w:shd w:val="clear" w:color="auto" w:fill="FFFFFF"/>
        <w:tabs>
          <w:tab w:val="left" w:pos="5280"/>
        </w:tabs>
        <w:jc w:val="both"/>
        <w:rPr>
          <w:sz w:val="24"/>
          <w:szCs w:val="24"/>
        </w:rPr>
      </w:pPr>
    </w:p>
    <w:p w:rsidR="00191196" w:rsidRDefault="00191196" w:rsidP="009B3660">
      <w:pPr>
        <w:jc w:val="center"/>
        <w:rPr>
          <w:b/>
          <w:bCs/>
          <w:sz w:val="28"/>
          <w:szCs w:val="28"/>
        </w:rPr>
      </w:pPr>
      <w:r>
        <w:rPr>
          <w:b/>
          <w:bCs/>
          <w:sz w:val="28"/>
          <w:szCs w:val="28"/>
        </w:rPr>
        <w:t>ЧАСТЬ 2. ВИДЫ ТЕРРИТОРИАЛЬНЫХ ЗОН</w:t>
      </w:r>
    </w:p>
    <w:p w:rsidR="00191196" w:rsidRDefault="00191196" w:rsidP="009B3660">
      <w:pPr>
        <w:rPr>
          <w:b/>
          <w:bCs/>
          <w:sz w:val="24"/>
          <w:szCs w:val="24"/>
        </w:rPr>
      </w:pPr>
    </w:p>
    <w:p w:rsidR="00191196" w:rsidRDefault="00191196" w:rsidP="009B3660">
      <w:pPr>
        <w:ind w:firstLine="851"/>
        <w:jc w:val="both"/>
        <w:rPr>
          <w:sz w:val="24"/>
          <w:szCs w:val="24"/>
        </w:rPr>
      </w:pPr>
      <w:r>
        <w:rPr>
          <w:sz w:val="24"/>
          <w:szCs w:val="24"/>
        </w:rPr>
        <w:t>Принцип построения территориальных зон базируется на «Планировочной структуре села» и «Схеме функционального зонирования территории Толстинского сельского поселения».</w:t>
      </w:r>
    </w:p>
    <w:p w:rsidR="00191196" w:rsidRDefault="00191196" w:rsidP="009B3660">
      <w:pPr>
        <w:ind w:firstLine="851"/>
        <w:jc w:val="both"/>
        <w:rPr>
          <w:sz w:val="24"/>
          <w:szCs w:val="24"/>
        </w:rPr>
      </w:pPr>
      <w:r>
        <w:rPr>
          <w:sz w:val="24"/>
          <w:szCs w:val="24"/>
        </w:rPr>
        <w:t>При установлении границ территориальных зон учтены границы:</w:t>
      </w:r>
    </w:p>
    <w:p w:rsidR="00191196" w:rsidRDefault="00191196" w:rsidP="009B3660">
      <w:pPr>
        <w:widowControl/>
        <w:numPr>
          <w:ilvl w:val="0"/>
          <w:numId w:val="4"/>
        </w:numPr>
        <w:tabs>
          <w:tab w:val="left" w:pos="1571"/>
        </w:tabs>
        <w:suppressAutoHyphens/>
        <w:autoSpaceDE/>
        <w:adjustRightInd/>
        <w:jc w:val="both"/>
        <w:rPr>
          <w:sz w:val="24"/>
          <w:szCs w:val="24"/>
        </w:rPr>
      </w:pPr>
      <w:r>
        <w:rPr>
          <w:sz w:val="24"/>
          <w:szCs w:val="24"/>
        </w:rPr>
        <w:t>функциональных зон и параметров их планируемого развития, определенных Генеральным планом городского округа;</w:t>
      </w:r>
    </w:p>
    <w:p w:rsidR="00191196" w:rsidRDefault="00191196" w:rsidP="009B3660">
      <w:pPr>
        <w:widowControl/>
        <w:numPr>
          <w:ilvl w:val="0"/>
          <w:numId w:val="4"/>
        </w:numPr>
        <w:tabs>
          <w:tab w:val="left" w:pos="1571"/>
        </w:tabs>
        <w:suppressAutoHyphens/>
        <w:autoSpaceDE/>
        <w:adjustRightInd/>
        <w:jc w:val="both"/>
        <w:rPr>
          <w:sz w:val="24"/>
          <w:szCs w:val="24"/>
        </w:rPr>
      </w:pPr>
      <w:r>
        <w:rPr>
          <w:sz w:val="24"/>
          <w:szCs w:val="24"/>
        </w:rPr>
        <w:t>существующего землепользования;</w:t>
      </w:r>
    </w:p>
    <w:p w:rsidR="00191196" w:rsidRDefault="00191196" w:rsidP="009B3660">
      <w:pPr>
        <w:widowControl/>
        <w:numPr>
          <w:ilvl w:val="0"/>
          <w:numId w:val="4"/>
        </w:numPr>
        <w:tabs>
          <w:tab w:val="left" w:pos="1571"/>
        </w:tabs>
        <w:suppressAutoHyphens/>
        <w:autoSpaceDE/>
        <w:adjustRightInd/>
        <w:jc w:val="both"/>
        <w:rPr>
          <w:sz w:val="24"/>
          <w:szCs w:val="24"/>
        </w:rPr>
      </w:pPr>
      <w:r>
        <w:rPr>
          <w:sz w:val="24"/>
          <w:szCs w:val="24"/>
        </w:rPr>
        <w:t>естественные границы природных объектов;</w:t>
      </w:r>
    </w:p>
    <w:p w:rsidR="00191196" w:rsidRDefault="00191196" w:rsidP="009B3660">
      <w:pPr>
        <w:tabs>
          <w:tab w:val="left" w:pos="3142"/>
        </w:tabs>
        <w:ind w:left="1571"/>
        <w:jc w:val="both"/>
        <w:rPr>
          <w:sz w:val="24"/>
          <w:szCs w:val="24"/>
        </w:rPr>
      </w:pPr>
    </w:p>
    <w:p w:rsidR="00191196" w:rsidRDefault="00191196" w:rsidP="009B3660">
      <w:pPr>
        <w:ind w:firstLine="851"/>
        <w:jc w:val="both"/>
        <w:rPr>
          <w:sz w:val="24"/>
          <w:szCs w:val="24"/>
        </w:rPr>
      </w:pPr>
      <w:r>
        <w:rPr>
          <w:sz w:val="24"/>
          <w:szCs w:val="24"/>
        </w:rPr>
        <w:t>Для каждой зоны предусмотрен набор конкретных регламентов, который распространяется на любые виды разрешенного использования земельных участков и объектов капитального строительства в пределах одной территориальной зоны. В другой территориальной зоне соответственно действует другой набор регламентов. Вид территориальной зоны устанавливается по выраженной преобладающей функции ее градостроительного использования.</w:t>
      </w:r>
    </w:p>
    <w:p w:rsidR="00191196" w:rsidRDefault="00191196" w:rsidP="009B3660">
      <w:pPr>
        <w:ind w:firstLine="851"/>
        <w:jc w:val="both"/>
        <w:rPr>
          <w:sz w:val="24"/>
          <w:szCs w:val="24"/>
        </w:rPr>
      </w:pPr>
      <w:r>
        <w:rPr>
          <w:sz w:val="24"/>
          <w:szCs w:val="24"/>
        </w:rPr>
        <w:t>Проектом определены следующие виды территориальных зон:</w:t>
      </w:r>
    </w:p>
    <w:p w:rsidR="00191196" w:rsidRDefault="00191196" w:rsidP="009B3660">
      <w:pPr>
        <w:pStyle w:val="Heading1"/>
        <w:widowControl/>
        <w:numPr>
          <w:ilvl w:val="0"/>
          <w:numId w:val="6"/>
        </w:numPr>
        <w:tabs>
          <w:tab w:val="left" w:pos="150"/>
          <w:tab w:val="left" w:pos="3270"/>
        </w:tabs>
        <w:suppressAutoHyphens/>
        <w:overflowPunct w:val="0"/>
        <w:autoSpaceDN/>
        <w:adjustRightInd/>
        <w:spacing w:before="113" w:after="0"/>
        <w:ind w:left="150"/>
        <w:rPr>
          <w:rFonts w:ascii="Times New Roman" w:hAnsi="Times New Roman" w:cs="Times New Roman"/>
          <w:sz w:val="24"/>
          <w:szCs w:val="24"/>
        </w:rPr>
      </w:pPr>
      <w:r>
        <w:rPr>
          <w:rFonts w:ascii="Times New Roman" w:hAnsi="Times New Roman" w:cs="Times New Roman"/>
          <w:sz w:val="24"/>
          <w:szCs w:val="24"/>
        </w:rPr>
        <w:t>А - природные, в т. ч.</w:t>
      </w:r>
    </w:p>
    <w:p w:rsidR="00191196" w:rsidRDefault="00191196" w:rsidP="009B3660">
      <w:pPr>
        <w:ind w:left="567" w:hanging="567"/>
        <w:jc w:val="center"/>
        <w:rPr>
          <w:b/>
          <w:bCs/>
          <w:u w:val="single"/>
        </w:rPr>
      </w:pPr>
      <w:r>
        <w:rPr>
          <w:b/>
          <w:bCs/>
          <w:u w:val="single"/>
        </w:rPr>
        <w:t>Природоохранные:</w:t>
      </w:r>
    </w:p>
    <w:p w:rsidR="00191196" w:rsidRDefault="00191196" w:rsidP="009B3660">
      <w:pPr>
        <w:rPr>
          <w:sz w:val="24"/>
          <w:szCs w:val="24"/>
        </w:rPr>
      </w:pPr>
      <w:r>
        <w:rPr>
          <w:sz w:val="24"/>
          <w:szCs w:val="24"/>
        </w:rPr>
        <w:t xml:space="preserve">            А 1 –  лесостепная зона</w:t>
      </w:r>
    </w:p>
    <w:p w:rsidR="00191196" w:rsidRDefault="00191196" w:rsidP="009B3660">
      <w:pPr>
        <w:ind w:left="10" w:firstLine="700"/>
        <w:rPr>
          <w:sz w:val="24"/>
          <w:szCs w:val="24"/>
        </w:rPr>
      </w:pPr>
      <w:r>
        <w:rPr>
          <w:sz w:val="24"/>
          <w:szCs w:val="24"/>
        </w:rPr>
        <w:t>А 2 – озелененные территории санитарно-защитных зон:</w:t>
      </w:r>
    </w:p>
    <w:p w:rsidR="00191196" w:rsidRDefault="00191196" w:rsidP="009B3660">
      <w:pPr>
        <w:ind w:left="851"/>
        <w:jc w:val="both"/>
        <w:rPr>
          <w:sz w:val="24"/>
          <w:szCs w:val="24"/>
        </w:rPr>
      </w:pPr>
      <w:r>
        <w:rPr>
          <w:sz w:val="24"/>
          <w:szCs w:val="24"/>
        </w:rPr>
        <w:t xml:space="preserve"> А 2.1 – санитарных, защитных, санитарно-защитных зон </w:t>
      </w:r>
    </w:p>
    <w:p w:rsidR="00191196" w:rsidRDefault="00191196" w:rsidP="009B3660">
      <w:pPr>
        <w:ind w:left="851"/>
        <w:jc w:val="both"/>
        <w:rPr>
          <w:sz w:val="24"/>
          <w:szCs w:val="24"/>
        </w:rPr>
      </w:pPr>
      <w:r>
        <w:rPr>
          <w:sz w:val="24"/>
          <w:szCs w:val="24"/>
        </w:rPr>
        <w:t xml:space="preserve"> А 2.2 – водоохранных зон</w:t>
      </w:r>
    </w:p>
    <w:p w:rsidR="00191196" w:rsidRDefault="00191196" w:rsidP="009B3660">
      <w:pPr>
        <w:ind w:firstLine="10"/>
        <w:jc w:val="center"/>
        <w:rPr>
          <w:sz w:val="24"/>
          <w:szCs w:val="24"/>
          <w:u w:val="single"/>
        </w:rPr>
      </w:pPr>
    </w:p>
    <w:p w:rsidR="00191196" w:rsidRDefault="00191196" w:rsidP="009B3660">
      <w:pPr>
        <w:ind w:firstLine="10"/>
        <w:jc w:val="center"/>
        <w:rPr>
          <w:sz w:val="24"/>
          <w:szCs w:val="24"/>
          <w:u w:val="single"/>
        </w:rPr>
      </w:pPr>
      <w:r>
        <w:rPr>
          <w:b/>
          <w:bCs/>
          <w:u w:val="single"/>
        </w:rPr>
        <w:t>Природно-рекреационные</w:t>
      </w:r>
      <w:r>
        <w:rPr>
          <w:sz w:val="24"/>
          <w:szCs w:val="24"/>
          <w:u w:val="single"/>
        </w:rPr>
        <w:t>:</w:t>
      </w:r>
    </w:p>
    <w:p w:rsidR="00191196" w:rsidRDefault="00191196" w:rsidP="009B3660">
      <w:pPr>
        <w:jc w:val="both"/>
        <w:rPr>
          <w:sz w:val="24"/>
          <w:szCs w:val="24"/>
        </w:rPr>
      </w:pPr>
      <w:r>
        <w:rPr>
          <w:sz w:val="24"/>
          <w:szCs w:val="24"/>
        </w:rPr>
        <w:t xml:space="preserve">           А 3 –  парки, скверы, бульвары</w:t>
      </w:r>
    </w:p>
    <w:p w:rsidR="00191196" w:rsidRDefault="00191196" w:rsidP="009B3660">
      <w:pPr>
        <w:ind w:left="567"/>
        <w:jc w:val="both"/>
        <w:rPr>
          <w:sz w:val="24"/>
          <w:szCs w:val="24"/>
        </w:rPr>
      </w:pPr>
      <w:r>
        <w:rPr>
          <w:sz w:val="24"/>
          <w:szCs w:val="24"/>
        </w:rPr>
        <w:t xml:space="preserve">  А 4 – водные объекты</w:t>
      </w:r>
    </w:p>
    <w:p w:rsidR="00191196" w:rsidRDefault="00191196" w:rsidP="009B3660">
      <w:pPr>
        <w:ind w:left="700"/>
        <w:jc w:val="both"/>
        <w:rPr>
          <w:sz w:val="24"/>
          <w:szCs w:val="24"/>
        </w:rPr>
      </w:pPr>
      <w:r>
        <w:rPr>
          <w:sz w:val="24"/>
          <w:szCs w:val="24"/>
        </w:rPr>
        <w:t>А 5 – объекты физкультуры и спорта</w:t>
      </w:r>
    </w:p>
    <w:p w:rsidR="00191196" w:rsidRDefault="00191196" w:rsidP="009B3660">
      <w:pPr>
        <w:ind w:left="700"/>
        <w:jc w:val="both"/>
        <w:rPr>
          <w:sz w:val="24"/>
          <w:szCs w:val="24"/>
        </w:rPr>
      </w:pPr>
    </w:p>
    <w:p w:rsidR="00191196" w:rsidRDefault="00191196" w:rsidP="009B3660">
      <w:pPr>
        <w:spacing w:before="57"/>
        <w:ind w:left="130"/>
        <w:jc w:val="both"/>
        <w:rPr>
          <w:b/>
          <w:bCs/>
          <w:sz w:val="24"/>
          <w:szCs w:val="24"/>
        </w:rPr>
      </w:pPr>
      <w:r>
        <w:rPr>
          <w:b/>
          <w:bCs/>
          <w:sz w:val="24"/>
          <w:szCs w:val="24"/>
          <w:u w:val="single"/>
        </w:rPr>
        <w:t>Б  - общественные</w:t>
      </w:r>
      <w:r>
        <w:rPr>
          <w:b/>
          <w:bCs/>
          <w:sz w:val="24"/>
          <w:szCs w:val="24"/>
        </w:rPr>
        <w:t xml:space="preserve"> –</w:t>
      </w:r>
      <w:r>
        <w:rPr>
          <w:b/>
          <w:bCs/>
          <w:sz w:val="24"/>
          <w:szCs w:val="24"/>
          <w:u w:val="single"/>
        </w:rPr>
        <w:t xml:space="preserve"> деловые</w:t>
      </w:r>
      <w:r>
        <w:rPr>
          <w:b/>
          <w:bCs/>
          <w:sz w:val="24"/>
          <w:szCs w:val="24"/>
        </w:rPr>
        <w:t>, в т. ч.:</w:t>
      </w:r>
    </w:p>
    <w:p w:rsidR="00191196" w:rsidRDefault="00191196" w:rsidP="009B3660">
      <w:pPr>
        <w:ind w:left="720"/>
        <w:rPr>
          <w:sz w:val="24"/>
          <w:szCs w:val="24"/>
        </w:rPr>
      </w:pPr>
      <w:r>
        <w:rPr>
          <w:sz w:val="24"/>
          <w:szCs w:val="24"/>
        </w:rPr>
        <w:t>Б 1 – административно-деловые, торгово-бытовые, культурно-просветительные, общественно- коммерческие</w:t>
      </w:r>
    </w:p>
    <w:p w:rsidR="00191196" w:rsidRDefault="00191196" w:rsidP="009B3660">
      <w:pPr>
        <w:ind w:left="720"/>
        <w:jc w:val="both"/>
        <w:rPr>
          <w:sz w:val="24"/>
          <w:szCs w:val="24"/>
        </w:rPr>
      </w:pPr>
      <w:r>
        <w:rPr>
          <w:sz w:val="24"/>
          <w:szCs w:val="24"/>
        </w:rPr>
        <w:t>Б 2 – учебные</w:t>
      </w:r>
    </w:p>
    <w:p w:rsidR="00191196" w:rsidRDefault="00191196" w:rsidP="009B3660">
      <w:pPr>
        <w:ind w:left="720"/>
        <w:jc w:val="both"/>
        <w:rPr>
          <w:sz w:val="24"/>
          <w:szCs w:val="24"/>
        </w:rPr>
      </w:pPr>
      <w:r>
        <w:rPr>
          <w:sz w:val="24"/>
          <w:szCs w:val="24"/>
        </w:rPr>
        <w:t xml:space="preserve">     Б 2.1 – высших учебных заведений</w:t>
      </w:r>
    </w:p>
    <w:p w:rsidR="00191196" w:rsidRDefault="00191196" w:rsidP="009B3660">
      <w:pPr>
        <w:ind w:left="720"/>
        <w:jc w:val="both"/>
        <w:rPr>
          <w:sz w:val="24"/>
          <w:szCs w:val="24"/>
        </w:rPr>
      </w:pPr>
      <w:r>
        <w:rPr>
          <w:sz w:val="24"/>
          <w:szCs w:val="24"/>
        </w:rPr>
        <w:t xml:space="preserve">     Б 2.2 – учреждений общего образования</w:t>
      </w:r>
    </w:p>
    <w:p w:rsidR="00191196" w:rsidRDefault="00191196" w:rsidP="009B3660">
      <w:pPr>
        <w:ind w:left="720"/>
        <w:jc w:val="both"/>
        <w:rPr>
          <w:sz w:val="24"/>
          <w:szCs w:val="24"/>
        </w:rPr>
      </w:pPr>
      <w:r>
        <w:rPr>
          <w:sz w:val="24"/>
          <w:szCs w:val="24"/>
        </w:rPr>
        <w:t xml:space="preserve">     Б 3 – лечебные</w:t>
      </w:r>
    </w:p>
    <w:p w:rsidR="00191196" w:rsidRDefault="00191196" w:rsidP="009B3660">
      <w:pPr>
        <w:ind w:left="720"/>
        <w:jc w:val="both"/>
        <w:rPr>
          <w:sz w:val="24"/>
          <w:szCs w:val="24"/>
        </w:rPr>
      </w:pPr>
    </w:p>
    <w:p w:rsidR="00191196" w:rsidRDefault="00191196" w:rsidP="009B3660">
      <w:pPr>
        <w:spacing w:before="113"/>
        <w:ind w:left="140"/>
        <w:jc w:val="both"/>
        <w:rPr>
          <w:b/>
          <w:bCs/>
          <w:sz w:val="24"/>
          <w:szCs w:val="24"/>
        </w:rPr>
      </w:pPr>
      <w:r>
        <w:rPr>
          <w:b/>
          <w:bCs/>
          <w:sz w:val="24"/>
          <w:szCs w:val="24"/>
        </w:rPr>
        <w:t>В - жилые, в т.ч.:</w:t>
      </w:r>
    </w:p>
    <w:p w:rsidR="00191196" w:rsidRDefault="00191196" w:rsidP="009B3660">
      <w:pPr>
        <w:ind w:left="730"/>
        <w:jc w:val="both"/>
        <w:rPr>
          <w:sz w:val="24"/>
          <w:szCs w:val="24"/>
        </w:rPr>
      </w:pPr>
      <w:r>
        <w:rPr>
          <w:sz w:val="24"/>
          <w:szCs w:val="24"/>
        </w:rPr>
        <w:t>В 1 – жилой застройки:</w:t>
      </w:r>
    </w:p>
    <w:p w:rsidR="00191196" w:rsidRDefault="00191196" w:rsidP="009B3660">
      <w:pPr>
        <w:ind w:left="927"/>
        <w:jc w:val="both"/>
        <w:rPr>
          <w:sz w:val="24"/>
          <w:szCs w:val="24"/>
        </w:rPr>
      </w:pPr>
      <w:r>
        <w:rPr>
          <w:sz w:val="24"/>
          <w:szCs w:val="24"/>
        </w:rPr>
        <w:t>В 1.1 –  усадебной и коттеджной застройки</w:t>
      </w:r>
    </w:p>
    <w:p w:rsidR="00191196" w:rsidRDefault="00191196" w:rsidP="009B3660">
      <w:pPr>
        <w:ind w:left="927"/>
        <w:jc w:val="both"/>
        <w:rPr>
          <w:sz w:val="24"/>
          <w:szCs w:val="24"/>
        </w:rPr>
      </w:pPr>
      <w:r>
        <w:rPr>
          <w:sz w:val="24"/>
          <w:szCs w:val="24"/>
        </w:rPr>
        <w:t>В 1.2 – 2-эт блокированной застройки</w:t>
      </w:r>
    </w:p>
    <w:p w:rsidR="00191196" w:rsidRDefault="00191196" w:rsidP="009B3660">
      <w:pPr>
        <w:ind w:left="927"/>
        <w:jc w:val="both"/>
        <w:rPr>
          <w:sz w:val="24"/>
          <w:szCs w:val="24"/>
        </w:rPr>
      </w:pPr>
      <w:r>
        <w:rPr>
          <w:sz w:val="24"/>
          <w:szCs w:val="24"/>
        </w:rPr>
        <w:t xml:space="preserve">В 1.3 – 4-х и выше этажной застройки </w:t>
      </w:r>
    </w:p>
    <w:p w:rsidR="00191196" w:rsidRDefault="00191196" w:rsidP="009B3660">
      <w:pPr>
        <w:ind w:firstLine="720"/>
        <w:jc w:val="both"/>
        <w:rPr>
          <w:sz w:val="24"/>
          <w:szCs w:val="24"/>
        </w:rPr>
      </w:pPr>
      <w:r>
        <w:rPr>
          <w:sz w:val="24"/>
          <w:szCs w:val="24"/>
        </w:rPr>
        <w:t>В 2 –  коллективные сады (на селитебной территории)</w:t>
      </w:r>
    </w:p>
    <w:p w:rsidR="00191196" w:rsidRDefault="00191196" w:rsidP="009B3660">
      <w:pPr>
        <w:ind w:firstLine="720"/>
        <w:jc w:val="both"/>
        <w:rPr>
          <w:sz w:val="24"/>
          <w:szCs w:val="24"/>
        </w:rPr>
      </w:pPr>
    </w:p>
    <w:p w:rsidR="00191196" w:rsidRDefault="00191196" w:rsidP="009B3660">
      <w:pPr>
        <w:spacing w:before="113"/>
        <w:ind w:left="150"/>
        <w:jc w:val="both"/>
        <w:rPr>
          <w:b/>
          <w:bCs/>
          <w:sz w:val="24"/>
          <w:szCs w:val="24"/>
        </w:rPr>
      </w:pPr>
      <w:r>
        <w:rPr>
          <w:b/>
          <w:bCs/>
          <w:sz w:val="24"/>
          <w:szCs w:val="24"/>
        </w:rPr>
        <w:t>Г - производственные, в т. ч.:</w:t>
      </w:r>
    </w:p>
    <w:p w:rsidR="00191196" w:rsidRDefault="00191196" w:rsidP="009B3660">
      <w:pPr>
        <w:ind w:left="567"/>
        <w:jc w:val="both"/>
        <w:rPr>
          <w:sz w:val="24"/>
          <w:szCs w:val="24"/>
        </w:rPr>
      </w:pPr>
      <w:r>
        <w:rPr>
          <w:sz w:val="24"/>
          <w:szCs w:val="24"/>
        </w:rPr>
        <w:t>Г 1 -  промышленные</w:t>
      </w:r>
    </w:p>
    <w:p w:rsidR="00191196" w:rsidRDefault="00191196" w:rsidP="009B3660">
      <w:pPr>
        <w:ind w:left="567"/>
        <w:jc w:val="both"/>
        <w:rPr>
          <w:sz w:val="24"/>
          <w:szCs w:val="24"/>
        </w:rPr>
      </w:pPr>
      <w:r>
        <w:rPr>
          <w:sz w:val="24"/>
          <w:szCs w:val="24"/>
        </w:rPr>
        <w:t>Г 2 – коммунально-складские</w:t>
      </w:r>
    </w:p>
    <w:p w:rsidR="00191196" w:rsidRDefault="00191196" w:rsidP="009B3660">
      <w:pPr>
        <w:ind w:left="567"/>
        <w:jc w:val="both"/>
        <w:rPr>
          <w:sz w:val="24"/>
          <w:szCs w:val="24"/>
        </w:rPr>
      </w:pPr>
    </w:p>
    <w:p w:rsidR="00191196" w:rsidRDefault="00191196" w:rsidP="009B3660">
      <w:pPr>
        <w:spacing w:before="113"/>
        <w:ind w:left="140"/>
        <w:jc w:val="both"/>
        <w:rPr>
          <w:b/>
          <w:bCs/>
          <w:sz w:val="24"/>
          <w:szCs w:val="24"/>
        </w:rPr>
      </w:pPr>
      <w:r>
        <w:rPr>
          <w:b/>
          <w:bCs/>
          <w:sz w:val="24"/>
          <w:szCs w:val="24"/>
        </w:rPr>
        <w:t>Е - специального назначения, в т. ч.:</w:t>
      </w:r>
    </w:p>
    <w:p w:rsidR="00191196" w:rsidRDefault="00191196" w:rsidP="009B3660">
      <w:pPr>
        <w:rPr>
          <w:sz w:val="24"/>
          <w:szCs w:val="24"/>
        </w:rPr>
      </w:pPr>
      <w:r>
        <w:rPr>
          <w:sz w:val="24"/>
          <w:szCs w:val="24"/>
        </w:rPr>
        <w:t xml:space="preserve">          Е 1  – полигон ТБО</w:t>
      </w:r>
    </w:p>
    <w:p w:rsidR="00191196" w:rsidRDefault="00191196" w:rsidP="009B3660">
      <w:pPr>
        <w:rPr>
          <w:sz w:val="24"/>
          <w:szCs w:val="24"/>
        </w:rPr>
      </w:pPr>
    </w:p>
    <w:p w:rsidR="00191196" w:rsidRDefault="00191196" w:rsidP="009B3660">
      <w:pPr>
        <w:spacing w:before="113"/>
        <w:ind w:left="120"/>
        <w:jc w:val="both"/>
        <w:rPr>
          <w:b/>
          <w:bCs/>
          <w:sz w:val="24"/>
          <w:szCs w:val="24"/>
        </w:rPr>
      </w:pPr>
      <w:r>
        <w:rPr>
          <w:b/>
          <w:bCs/>
          <w:sz w:val="24"/>
          <w:szCs w:val="24"/>
        </w:rPr>
        <w:t>И - сельскохозяйственного использования, в т.ч.:</w:t>
      </w:r>
    </w:p>
    <w:p w:rsidR="00191196" w:rsidRDefault="00191196" w:rsidP="009B3660">
      <w:pPr>
        <w:ind w:left="567"/>
        <w:jc w:val="both"/>
        <w:rPr>
          <w:sz w:val="24"/>
          <w:szCs w:val="24"/>
        </w:rPr>
      </w:pPr>
      <w:r>
        <w:rPr>
          <w:sz w:val="24"/>
          <w:szCs w:val="24"/>
        </w:rPr>
        <w:t>И 1 -  пашни, огороды</w:t>
      </w:r>
    </w:p>
    <w:p w:rsidR="00191196" w:rsidRDefault="00191196" w:rsidP="009B3660">
      <w:pPr>
        <w:ind w:left="580"/>
        <w:jc w:val="both"/>
        <w:rPr>
          <w:sz w:val="24"/>
          <w:szCs w:val="24"/>
        </w:rPr>
      </w:pPr>
      <w:r>
        <w:rPr>
          <w:sz w:val="24"/>
          <w:szCs w:val="24"/>
        </w:rPr>
        <w:t xml:space="preserve">И 2 -  коллективные сады (вне селитебной территории) </w:t>
      </w:r>
    </w:p>
    <w:p w:rsidR="00191196" w:rsidRDefault="00191196" w:rsidP="009B3660">
      <w:pPr>
        <w:ind w:left="580"/>
        <w:jc w:val="both"/>
        <w:rPr>
          <w:sz w:val="24"/>
          <w:szCs w:val="24"/>
        </w:rPr>
      </w:pPr>
    </w:p>
    <w:p w:rsidR="00191196" w:rsidRDefault="00191196" w:rsidP="009B3660">
      <w:pPr>
        <w:spacing w:before="113"/>
        <w:ind w:left="140"/>
        <w:jc w:val="both"/>
        <w:rPr>
          <w:b/>
          <w:bCs/>
          <w:sz w:val="24"/>
          <w:szCs w:val="24"/>
        </w:rPr>
      </w:pPr>
      <w:r>
        <w:rPr>
          <w:b/>
          <w:bCs/>
          <w:sz w:val="24"/>
          <w:szCs w:val="24"/>
        </w:rPr>
        <w:t>К – инженерной и транспортной инфраструктур, в т.ч.:</w:t>
      </w:r>
    </w:p>
    <w:p w:rsidR="00191196" w:rsidRDefault="00191196" w:rsidP="009B3660">
      <w:pPr>
        <w:ind w:left="567"/>
        <w:jc w:val="both"/>
        <w:rPr>
          <w:sz w:val="24"/>
          <w:szCs w:val="24"/>
        </w:rPr>
      </w:pPr>
      <w:r>
        <w:rPr>
          <w:sz w:val="24"/>
          <w:szCs w:val="24"/>
        </w:rPr>
        <w:t>К 1 -   железной дороги</w:t>
      </w:r>
    </w:p>
    <w:p w:rsidR="00191196" w:rsidRDefault="00191196" w:rsidP="009B3660">
      <w:pPr>
        <w:ind w:left="567"/>
        <w:jc w:val="both"/>
        <w:rPr>
          <w:sz w:val="24"/>
          <w:szCs w:val="24"/>
        </w:rPr>
      </w:pPr>
      <w:r>
        <w:rPr>
          <w:sz w:val="24"/>
          <w:szCs w:val="24"/>
        </w:rPr>
        <w:t>К 2 -  внешнего автомобильного транспорта</w:t>
      </w:r>
    </w:p>
    <w:p w:rsidR="00191196" w:rsidRDefault="00191196" w:rsidP="009B3660">
      <w:pPr>
        <w:ind w:left="567"/>
        <w:jc w:val="both"/>
        <w:rPr>
          <w:sz w:val="24"/>
          <w:szCs w:val="24"/>
        </w:rPr>
      </w:pPr>
      <w:r>
        <w:rPr>
          <w:sz w:val="24"/>
          <w:szCs w:val="24"/>
        </w:rPr>
        <w:t>К 3 - связи (радио, телефон)</w:t>
      </w:r>
    </w:p>
    <w:p w:rsidR="00191196" w:rsidRDefault="00191196" w:rsidP="009B3660">
      <w:pPr>
        <w:ind w:left="567"/>
        <w:jc w:val="both"/>
        <w:rPr>
          <w:sz w:val="24"/>
          <w:szCs w:val="24"/>
        </w:rPr>
      </w:pPr>
      <w:r>
        <w:rPr>
          <w:sz w:val="24"/>
          <w:szCs w:val="24"/>
        </w:rPr>
        <w:t>К 4 -  в/в ЛЭП 35 кВ и выше (с ПС)</w:t>
      </w:r>
    </w:p>
    <w:p w:rsidR="00191196" w:rsidRDefault="00191196" w:rsidP="009B3660">
      <w:pPr>
        <w:ind w:left="567"/>
        <w:jc w:val="both"/>
        <w:rPr>
          <w:sz w:val="24"/>
          <w:szCs w:val="24"/>
        </w:rPr>
      </w:pPr>
      <w:r>
        <w:rPr>
          <w:sz w:val="24"/>
          <w:szCs w:val="24"/>
        </w:rPr>
        <w:t>К 5 -  магистральные водоводы, водопроводные сооружения</w:t>
      </w:r>
    </w:p>
    <w:p w:rsidR="00191196" w:rsidRDefault="00191196" w:rsidP="009B3660">
      <w:pPr>
        <w:ind w:left="567"/>
        <w:jc w:val="both"/>
        <w:rPr>
          <w:sz w:val="24"/>
          <w:szCs w:val="24"/>
        </w:rPr>
      </w:pPr>
      <w:r>
        <w:rPr>
          <w:sz w:val="24"/>
          <w:szCs w:val="24"/>
        </w:rPr>
        <w:t>К 6-   магистральные газопроводы, ГРС</w:t>
      </w:r>
    </w:p>
    <w:p w:rsidR="00191196" w:rsidRDefault="00191196" w:rsidP="009B3660">
      <w:pPr>
        <w:jc w:val="both"/>
        <w:rPr>
          <w:sz w:val="24"/>
          <w:szCs w:val="24"/>
        </w:rPr>
      </w:pPr>
      <w:r>
        <w:rPr>
          <w:sz w:val="24"/>
          <w:szCs w:val="24"/>
        </w:rPr>
        <w:t xml:space="preserve">          К 7 -  главные поселковые, поселковые и жилые улицы в застройке</w:t>
      </w:r>
    </w:p>
    <w:p w:rsidR="00191196" w:rsidRDefault="00191196" w:rsidP="009B3660">
      <w:pPr>
        <w:jc w:val="both"/>
        <w:rPr>
          <w:sz w:val="24"/>
          <w:szCs w:val="24"/>
        </w:rPr>
      </w:pPr>
    </w:p>
    <w:p w:rsidR="00191196" w:rsidRDefault="00191196" w:rsidP="009B3660">
      <w:pPr>
        <w:jc w:val="center"/>
        <w:rPr>
          <w:b/>
          <w:bCs/>
          <w:color w:val="0000FF"/>
          <w:sz w:val="28"/>
          <w:szCs w:val="28"/>
        </w:rPr>
      </w:pPr>
    </w:p>
    <w:p w:rsidR="00191196" w:rsidRDefault="00191196" w:rsidP="009B3660">
      <w:pPr>
        <w:jc w:val="center"/>
        <w:rPr>
          <w:b/>
          <w:bCs/>
          <w:color w:val="000000"/>
          <w:sz w:val="24"/>
          <w:szCs w:val="24"/>
        </w:rPr>
      </w:pPr>
      <w:r>
        <w:rPr>
          <w:b/>
          <w:bCs/>
          <w:color w:val="000000"/>
          <w:sz w:val="24"/>
          <w:szCs w:val="24"/>
        </w:rPr>
        <w:t>ЧАСТЬ 3. ХАРАКТЕРИСТИКА ТЕРРИТОРИАЛЬНЫХ ЗОН, ГРАДОСТРОИТЕЛЬНЫЕ РЕГЛАМЕНТЫ</w:t>
      </w:r>
    </w:p>
    <w:p w:rsidR="00191196" w:rsidRDefault="00191196" w:rsidP="009B3660">
      <w:pPr>
        <w:pStyle w:val="Subtitle"/>
        <w:tabs>
          <w:tab w:val="left" w:pos="4005"/>
        </w:tabs>
        <w:jc w:val="left"/>
        <w:rPr>
          <w:sz w:val="24"/>
          <w:szCs w:val="24"/>
        </w:rPr>
      </w:pPr>
    </w:p>
    <w:p w:rsidR="00191196" w:rsidRDefault="00191196" w:rsidP="009B3660">
      <w:pPr>
        <w:pStyle w:val="Subtitle"/>
        <w:tabs>
          <w:tab w:val="left" w:pos="4005"/>
        </w:tabs>
        <w:ind w:firstLine="709"/>
        <w:jc w:val="both"/>
        <w:rPr>
          <w:b w:val="0"/>
          <w:bCs w:val="0"/>
          <w:sz w:val="24"/>
          <w:szCs w:val="24"/>
        </w:rPr>
      </w:pPr>
      <w:r>
        <w:rPr>
          <w:b w:val="0"/>
          <w:bCs w:val="0"/>
          <w:sz w:val="24"/>
          <w:szCs w:val="24"/>
        </w:rPr>
        <w:t>Состав территориальных зон определен в соответствии с Градостроительным Кодексом Российской Федерации, ст. 35, п. 1-15.</w:t>
      </w:r>
    </w:p>
    <w:p w:rsidR="00191196" w:rsidRDefault="00191196" w:rsidP="009B3660">
      <w:pPr>
        <w:pStyle w:val="Subtitle"/>
        <w:tabs>
          <w:tab w:val="left" w:pos="4005"/>
        </w:tabs>
        <w:ind w:firstLine="709"/>
        <w:jc w:val="both"/>
        <w:rPr>
          <w:b w:val="0"/>
          <w:bCs w:val="0"/>
          <w:sz w:val="24"/>
          <w:szCs w:val="24"/>
        </w:rPr>
      </w:pPr>
      <w:r>
        <w:rPr>
          <w:b w:val="0"/>
          <w:bCs w:val="0"/>
          <w:sz w:val="24"/>
          <w:szCs w:val="24"/>
        </w:rPr>
        <w:t>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191196" w:rsidRDefault="00191196" w:rsidP="009B3660">
      <w:pPr>
        <w:pStyle w:val="Subtitle"/>
        <w:tabs>
          <w:tab w:val="left" w:pos="4005"/>
        </w:tabs>
        <w:ind w:firstLine="709"/>
        <w:jc w:val="both"/>
        <w:rPr>
          <w:b w:val="0"/>
          <w:bCs w:val="0"/>
          <w:sz w:val="24"/>
          <w:szCs w:val="24"/>
        </w:rPr>
      </w:pPr>
      <w:r>
        <w:rPr>
          <w:b w:val="0"/>
          <w:bCs w:val="0"/>
          <w:sz w:val="24"/>
          <w:szCs w:val="24"/>
        </w:rPr>
        <w:t>Действие градостроительных регламентов не распространяется на земельные участки в границах территории памятников истории и культуры, в границах территории общего пользования, на территориях,  занятых линейными объектами.</w:t>
      </w:r>
    </w:p>
    <w:p w:rsidR="00191196" w:rsidRDefault="00191196" w:rsidP="009B3660">
      <w:pPr>
        <w:pStyle w:val="Subtitle"/>
        <w:tabs>
          <w:tab w:val="left" w:pos="4005"/>
        </w:tabs>
        <w:ind w:firstLine="709"/>
        <w:jc w:val="both"/>
        <w:rPr>
          <w:b w:val="0"/>
          <w:bCs w:val="0"/>
          <w:sz w:val="24"/>
          <w:szCs w:val="24"/>
        </w:rPr>
      </w:pPr>
      <w:r>
        <w:rPr>
          <w:b w:val="0"/>
          <w:bCs w:val="0"/>
          <w:sz w:val="24"/>
          <w:szCs w:val="24"/>
        </w:rPr>
        <w:t>Градостроительные регламенты не устанавливаются на городские леса, водные объекты общего пользования, земли водоохранных зон водных объектов, а также земли, выделяемые для установления полос отвода и зон охраны водозаборов, иных водохозяйственных сооружений, объектов, использование которых определяются в соответствии с федеральными законами.</w:t>
      </w:r>
    </w:p>
    <w:p w:rsidR="00191196" w:rsidRDefault="00191196" w:rsidP="009B3660">
      <w:pPr>
        <w:pStyle w:val="BodyText"/>
        <w:tabs>
          <w:tab w:val="left" w:pos="4005"/>
        </w:tabs>
        <w:ind w:firstLine="709"/>
        <w:rPr>
          <w:b/>
          <w:bCs/>
          <w:sz w:val="24"/>
          <w:szCs w:val="24"/>
          <w:u w:val="single"/>
        </w:rPr>
      </w:pPr>
    </w:p>
    <w:p w:rsidR="00191196" w:rsidRDefault="00191196" w:rsidP="009B3660">
      <w:pPr>
        <w:pStyle w:val="Subtitle"/>
        <w:rPr>
          <w:sz w:val="24"/>
          <w:szCs w:val="24"/>
          <w:u w:val="single"/>
        </w:rPr>
      </w:pPr>
      <w:r>
        <w:rPr>
          <w:sz w:val="24"/>
          <w:szCs w:val="24"/>
          <w:u w:val="single"/>
        </w:rPr>
        <w:t xml:space="preserve">А </w:t>
      </w:r>
      <w:r>
        <w:rPr>
          <w:b w:val="0"/>
          <w:bCs w:val="0"/>
          <w:sz w:val="24"/>
          <w:szCs w:val="24"/>
          <w:u w:val="single"/>
        </w:rPr>
        <w:t xml:space="preserve"> </w:t>
      </w:r>
      <w:r>
        <w:rPr>
          <w:sz w:val="24"/>
          <w:szCs w:val="24"/>
          <w:u w:val="single"/>
        </w:rPr>
        <w:t>ПРИРОДНЫЕ   ЗОНЫ</w:t>
      </w:r>
    </w:p>
    <w:p w:rsidR="00191196" w:rsidRDefault="00191196" w:rsidP="009B3660">
      <w:pPr>
        <w:pStyle w:val="Subtitle"/>
        <w:rPr>
          <w:b w:val="0"/>
          <w:bCs w:val="0"/>
          <w:sz w:val="24"/>
          <w:szCs w:val="24"/>
          <w:u w:val="single"/>
        </w:rPr>
      </w:pPr>
    </w:p>
    <w:p w:rsidR="00191196" w:rsidRDefault="00191196" w:rsidP="009B3660">
      <w:pPr>
        <w:pStyle w:val="Subtitle"/>
        <w:rPr>
          <w:b w:val="0"/>
          <w:bCs w:val="0"/>
          <w:sz w:val="24"/>
          <w:szCs w:val="24"/>
        </w:rPr>
      </w:pPr>
      <w:r>
        <w:rPr>
          <w:b w:val="0"/>
          <w:bCs w:val="0"/>
          <w:sz w:val="24"/>
          <w:szCs w:val="24"/>
        </w:rPr>
        <w:t>Виды природных зон</w:t>
      </w:r>
    </w:p>
    <w:p w:rsidR="00191196" w:rsidRDefault="00191196" w:rsidP="009B3660">
      <w:pPr>
        <w:pStyle w:val="BodyText"/>
      </w:pPr>
    </w:p>
    <w:p w:rsidR="00191196" w:rsidRDefault="00191196" w:rsidP="009B3660">
      <w:pPr>
        <w:pStyle w:val="Subtitle"/>
        <w:jc w:val="both"/>
        <w:rPr>
          <w:b w:val="0"/>
          <w:bCs w:val="0"/>
          <w:sz w:val="24"/>
          <w:szCs w:val="24"/>
        </w:rPr>
      </w:pPr>
      <w:r>
        <w:rPr>
          <w:b w:val="0"/>
          <w:bCs w:val="0"/>
          <w:sz w:val="20"/>
          <w:szCs w:val="20"/>
          <w:lang w:eastAsia="ru-RU"/>
        </w:rPr>
        <w:t xml:space="preserve">         </w:t>
      </w:r>
      <w:r>
        <w:rPr>
          <w:b w:val="0"/>
          <w:bCs w:val="0"/>
          <w:sz w:val="24"/>
          <w:szCs w:val="24"/>
        </w:rPr>
        <w:t>В состав природных зон включены зоны в границах территорий, занятых  охраняемыми природными объектами, городскими лесами, парками, скверами, бульварами, водными объектами, а также территориями санитарно-защитных зон, водоохранных зон, прибрежных защитных полос.</w:t>
      </w:r>
    </w:p>
    <w:p w:rsidR="00191196" w:rsidRDefault="00191196" w:rsidP="009B3660">
      <w:pPr>
        <w:pStyle w:val="Subtitle"/>
        <w:jc w:val="both"/>
        <w:rPr>
          <w:b w:val="0"/>
          <w:bCs w:val="0"/>
          <w:sz w:val="24"/>
          <w:szCs w:val="24"/>
        </w:rPr>
      </w:pPr>
      <w:r>
        <w:rPr>
          <w:b w:val="0"/>
          <w:bCs w:val="0"/>
          <w:sz w:val="24"/>
          <w:szCs w:val="24"/>
        </w:rPr>
        <w:t xml:space="preserve">     Природные зоны подразделяются на природоохранные и природно-рекреационные:</w:t>
      </w:r>
    </w:p>
    <w:p w:rsidR="00191196" w:rsidRDefault="00191196" w:rsidP="009B3660">
      <w:pPr>
        <w:pStyle w:val="BodyText"/>
      </w:pPr>
    </w:p>
    <w:p w:rsidR="00191196" w:rsidRDefault="00191196" w:rsidP="009B3660">
      <w:pPr>
        <w:jc w:val="both"/>
        <w:rPr>
          <w:sz w:val="24"/>
          <w:szCs w:val="24"/>
        </w:rPr>
      </w:pPr>
      <w:r>
        <w:rPr>
          <w:b/>
          <w:bCs/>
          <w:sz w:val="24"/>
          <w:szCs w:val="24"/>
        </w:rPr>
        <w:t xml:space="preserve">Природоохранные </w:t>
      </w:r>
      <w:r>
        <w:rPr>
          <w:sz w:val="24"/>
          <w:szCs w:val="24"/>
        </w:rPr>
        <w:t>(</w:t>
      </w:r>
      <w:r>
        <w:t>предназначены для обеспечения экологической безопасности среды жизнедеятельности, сохранения природной среды, для отдыха населения):</w:t>
      </w:r>
    </w:p>
    <w:p w:rsidR="00191196" w:rsidRDefault="00191196" w:rsidP="009B3660">
      <w:pPr>
        <w:ind w:left="130"/>
        <w:jc w:val="both"/>
        <w:rPr>
          <w:sz w:val="24"/>
          <w:szCs w:val="24"/>
        </w:rPr>
      </w:pPr>
      <w:r>
        <w:rPr>
          <w:sz w:val="24"/>
          <w:szCs w:val="24"/>
        </w:rPr>
        <w:t>А 1 – лесостепная зона</w:t>
      </w:r>
    </w:p>
    <w:p w:rsidR="00191196" w:rsidRDefault="00191196" w:rsidP="009B3660">
      <w:pPr>
        <w:pStyle w:val="WW-BodyText2"/>
        <w:ind w:left="130"/>
        <w:jc w:val="both"/>
        <w:rPr>
          <w:sz w:val="24"/>
          <w:szCs w:val="24"/>
        </w:rPr>
      </w:pPr>
      <w:r>
        <w:rPr>
          <w:sz w:val="24"/>
          <w:szCs w:val="24"/>
        </w:rPr>
        <w:t>А 2</w:t>
      </w:r>
      <w:r>
        <w:rPr>
          <w:b/>
          <w:bCs/>
          <w:sz w:val="24"/>
          <w:szCs w:val="24"/>
        </w:rPr>
        <w:t xml:space="preserve"> – </w:t>
      </w:r>
      <w:r>
        <w:rPr>
          <w:sz w:val="24"/>
          <w:szCs w:val="24"/>
        </w:rPr>
        <w:t>озелененные территории санитарно-защитных зон:</w:t>
      </w:r>
    </w:p>
    <w:p w:rsidR="00191196" w:rsidRDefault="00191196" w:rsidP="009B3660">
      <w:pPr>
        <w:pStyle w:val="WW-BodyText2"/>
        <w:ind w:left="130"/>
        <w:jc w:val="both"/>
        <w:rPr>
          <w:sz w:val="24"/>
          <w:szCs w:val="24"/>
        </w:rPr>
      </w:pPr>
      <w:r>
        <w:rPr>
          <w:sz w:val="24"/>
          <w:szCs w:val="24"/>
        </w:rPr>
        <w:t xml:space="preserve">       А 2.1 -  санитарных, защитных, санитарно-защитных зон </w:t>
      </w:r>
    </w:p>
    <w:p w:rsidR="00191196" w:rsidRDefault="00191196" w:rsidP="009B3660">
      <w:pPr>
        <w:pStyle w:val="WW-BodyText2"/>
        <w:ind w:left="130"/>
        <w:jc w:val="both"/>
        <w:rPr>
          <w:sz w:val="24"/>
          <w:szCs w:val="24"/>
        </w:rPr>
      </w:pPr>
      <w:r>
        <w:rPr>
          <w:sz w:val="24"/>
          <w:szCs w:val="24"/>
        </w:rPr>
        <w:t xml:space="preserve">       А 2.2 -   водоохранных зон</w:t>
      </w:r>
    </w:p>
    <w:p w:rsidR="00191196" w:rsidRDefault="00191196" w:rsidP="009B3660">
      <w:pPr>
        <w:pStyle w:val="WW-BodyText2"/>
        <w:ind w:left="130"/>
        <w:jc w:val="both"/>
        <w:rPr>
          <w:sz w:val="24"/>
          <w:szCs w:val="24"/>
        </w:rPr>
      </w:pPr>
    </w:p>
    <w:p w:rsidR="00191196" w:rsidRDefault="00191196" w:rsidP="009B3660">
      <w:pPr>
        <w:jc w:val="both"/>
        <w:rPr>
          <w:sz w:val="24"/>
          <w:szCs w:val="24"/>
        </w:rPr>
      </w:pPr>
      <w:r>
        <w:rPr>
          <w:b/>
          <w:bCs/>
          <w:sz w:val="24"/>
          <w:szCs w:val="24"/>
        </w:rPr>
        <w:t>Природно-рекреационные</w:t>
      </w:r>
      <w:r>
        <w:rPr>
          <w:sz w:val="24"/>
          <w:szCs w:val="24"/>
        </w:rPr>
        <w:t xml:space="preserve"> (</w:t>
      </w:r>
      <w:r>
        <w:t>предназначены  для  организации  мест  отдыха  населения):</w:t>
      </w:r>
    </w:p>
    <w:p w:rsidR="00191196" w:rsidRDefault="00191196" w:rsidP="009B3660">
      <w:pPr>
        <w:jc w:val="both"/>
        <w:rPr>
          <w:sz w:val="24"/>
          <w:szCs w:val="24"/>
        </w:rPr>
      </w:pPr>
      <w:r>
        <w:rPr>
          <w:b/>
          <w:bCs/>
        </w:rPr>
        <w:t xml:space="preserve">  </w:t>
      </w:r>
      <w:r>
        <w:rPr>
          <w:sz w:val="24"/>
          <w:szCs w:val="24"/>
        </w:rPr>
        <w:t>А 3 –  парки, скверы, бульвары</w:t>
      </w:r>
    </w:p>
    <w:p w:rsidR="00191196" w:rsidRDefault="00191196" w:rsidP="009B3660">
      <w:pPr>
        <w:jc w:val="both"/>
        <w:rPr>
          <w:sz w:val="24"/>
          <w:szCs w:val="24"/>
        </w:rPr>
      </w:pPr>
      <w:r>
        <w:rPr>
          <w:sz w:val="24"/>
          <w:szCs w:val="24"/>
        </w:rPr>
        <w:t xml:space="preserve"> А 4 –  водные объекты</w:t>
      </w:r>
    </w:p>
    <w:p w:rsidR="00191196" w:rsidRDefault="00191196" w:rsidP="009B3660">
      <w:pPr>
        <w:jc w:val="both"/>
        <w:rPr>
          <w:sz w:val="24"/>
          <w:szCs w:val="24"/>
        </w:rPr>
      </w:pPr>
      <w:r>
        <w:rPr>
          <w:sz w:val="24"/>
          <w:szCs w:val="24"/>
        </w:rPr>
        <w:t xml:space="preserve"> А 5 -  объекты физкультуры и спорта</w:t>
      </w:r>
    </w:p>
    <w:p w:rsidR="00191196" w:rsidRDefault="00191196" w:rsidP="009B3660">
      <w:pPr>
        <w:jc w:val="both"/>
        <w:rPr>
          <w:sz w:val="24"/>
          <w:szCs w:val="24"/>
        </w:rPr>
      </w:pPr>
    </w:p>
    <w:p w:rsidR="00191196" w:rsidRDefault="00191196" w:rsidP="009B3660">
      <w:pPr>
        <w:jc w:val="both"/>
      </w:pPr>
    </w:p>
    <w:p w:rsidR="00191196" w:rsidRDefault="00191196" w:rsidP="009B3660">
      <w:pPr>
        <w:jc w:val="center"/>
        <w:rPr>
          <w:b/>
          <w:bCs/>
          <w:sz w:val="22"/>
          <w:szCs w:val="22"/>
          <w:u w:val="single"/>
        </w:rPr>
      </w:pPr>
      <w:r>
        <w:rPr>
          <w:b/>
          <w:bCs/>
          <w:sz w:val="22"/>
          <w:szCs w:val="22"/>
          <w:u w:val="single"/>
        </w:rPr>
        <w:t>А 1   ЛЕСОСТЕПНАЯ ЗОНА</w:t>
      </w:r>
    </w:p>
    <w:p w:rsidR="00191196" w:rsidRDefault="00191196" w:rsidP="009B3660">
      <w:pPr>
        <w:jc w:val="both"/>
      </w:pPr>
      <w:r>
        <w:t xml:space="preserve">      </w:t>
      </w:r>
    </w:p>
    <w:p w:rsidR="00191196" w:rsidRDefault="00191196" w:rsidP="009B3660">
      <w:pPr>
        <w:jc w:val="both"/>
        <w:rPr>
          <w:sz w:val="24"/>
          <w:szCs w:val="24"/>
        </w:rPr>
      </w:pPr>
      <w:r>
        <w:t xml:space="preserve">      </w:t>
      </w:r>
      <w:r>
        <w:rPr>
          <w:b/>
          <w:bCs/>
          <w:sz w:val="24"/>
          <w:szCs w:val="24"/>
        </w:rPr>
        <w:t>Зона А 1</w:t>
      </w:r>
      <w:r>
        <w:rPr>
          <w:sz w:val="24"/>
          <w:szCs w:val="24"/>
        </w:rPr>
        <w:t xml:space="preserve"> предназначена для сохранения естественных природных ландшафтов села Варна, сохранения благоприятной экологической обстановки, одновременно стимулируя создание условий для отдыха населения села, при том условии, что планируемые мероприятия будут осуществлены таким образом, который обеспечит минимальное воздействие на уязвимые элементы окружающей среды. Запрещаются любые работы. направленные на сведение лесов, снижение эстетической и санитарной функции леса, а также выпас скота, промысловая заготовка «даров природы» и др., разведение костров, стоянка и мойка автотранспортных средств, организация свалок мусора; допускаются рубки ухода за лесом, санитарные рубки, лесовосстановительные мероприятия.</w:t>
      </w:r>
    </w:p>
    <w:p w:rsidR="00191196" w:rsidRDefault="00191196" w:rsidP="009B3660">
      <w:pPr>
        <w:rPr>
          <w:sz w:val="24"/>
          <w:szCs w:val="24"/>
        </w:rPr>
      </w:pPr>
      <w:r>
        <w:rPr>
          <w:sz w:val="24"/>
          <w:szCs w:val="24"/>
        </w:rPr>
        <w:t xml:space="preserve">             В состав зоны </w:t>
      </w:r>
      <w:r>
        <w:rPr>
          <w:b/>
          <w:bCs/>
          <w:sz w:val="24"/>
          <w:szCs w:val="24"/>
        </w:rPr>
        <w:t>А1</w:t>
      </w:r>
      <w:r>
        <w:rPr>
          <w:sz w:val="24"/>
          <w:szCs w:val="24"/>
        </w:rPr>
        <w:t xml:space="preserve"> включены территории, занятые лугами и городскими лесами, в т. ч. землями лесов, не покрытых растительностью.</w:t>
      </w:r>
    </w:p>
    <w:p w:rsidR="00191196" w:rsidRDefault="00191196" w:rsidP="009B3660">
      <w:pPr>
        <w:rPr>
          <w:sz w:val="24"/>
          <w:szCs w:val="24"/>
        </w:rPr>
      </w:pPr>
    </w:p>
    <w:p w:rsidR="00191196" w:rsidRDefault="00191196" w:rsidP="009B3660">
      <w:pPr>
        <w:pStyle w:val="BodyText"/>
        <w:jc w:val="both"/>
        <w:rPr>
          <w:sz w:val="24"/>
          <w:szCs w:val="24"/>
        </w:rPr>
      </w:pPr>
      <w:r>
        <w:rPr>
          <w:sz w:val="24"/>
          <w:szCs w:val="24"/>
        </w:rPr>
        <w:t>1</w:t>
      </w:r>
      <w:r>
        <w:rPr>
          <w:b/>
          <w:bCs/>
          <w:sz w:val="24"/>
          <w:szCs w:val="24"/>
        </w:rPr>
        <w:t>. Основные  виды  разрешенного  использования</w:t>
      </w:r>
    </w:p>
    <w:p w:rsidR="00191196" w:rsidRDefault="00191196" w:rsidP="009B3660">
      <w:pPr>
        <w:pStyle w:val="BodyText"/>
        <w:ind w:left="440"/>
        <w:jc w:val="both"/>
        <w:rPr>
          <w:sz w:val="24"/>
          <w:szCs w:val="24"/>
        </w:rPr>
      </w:pPr>
      <w:r>
        <w:rPr>
          <w:sz w:val="24"/>
          <w:szCs w:val="24"/>
        </w:rPr>
        <w:t>1.1 дорожно-тропиночная сеть, велосипедные и беговые дорожки, лыжные трассы;</w:t>
      </w:r>
    </w:p>
    <w:p w:rsidR="00191196" w:rsidRDefault="00191196" w:rsidP="009B3660">
      <w:pPr>
        <w:pStyle w:val="BodyText"/>
        <w:ind w:left="440"/>
        <w:jc w:val="both"/>
        <w:rPr>
          <w:sz w:val="24"/>
          <w:szCs w:val="24"/>
        </w:rPr>
      </w:pPr>
      <w:r>
        <w:rPr>
          <w:sz w:val="24"/>
          <w:szCs w:val="24"/>
        </w:rPr>
        <w:t>1.2 спортивные и игровые площадки.</w:t>
      </w:r>
    </w:p>
    <w:p w:rsidR="00191196" w:rsidRDefault="00191196" w:rsidP="009B3660">
      <w:pPr>
        <w:pStyle w:val="BodyText"/>
        <w:ind w:left="284" w:hanging="284"/>
        <w:jc w:val="both"/>
        <w:rPr>
          <w:b/>
          <w:bCs/>
          <w:sz w:val="24"/>
          <w:szCs w:val="24"/>
        </w:rPr>
      </w:pPr>
    </w:p>
    <w:p w:rsidR="00191196" w:rsidRDefault="00191196" w:rsidP="009B3660">
      <w:pPr>
        <w:pStyle w:val="BodyText"/>
        <w:ind w:left="284" w:hanging="284"/>
        <w:jc w:val="both"/>
        <w:rPr>
          <w:b/>
          <w:bCs/>
          <w:sz w:val="24"/>
          <w:szCs w:val="24"/>
        </w:rPr>
      </w:pPr>
      <w:r>
        <w:rPr>
          <w:b/>
          <w:bCs/>
          <w:sz w:val="24"/>
          <w:szCs w:val="24"/>
        </w:rPr>
        <w:t>2. Условно разрешенные  виды  использования</w:t>
      </w:r>
    </w:p>
    <w:p w:rsidR="00191196" w:rsidRDefault="00191196" w:rsidP="009B3660">
      <w:pPr>
        <w:pStyle w:val="BodyText"/>
        <w:ind w:left="440"/>
        <w:rPr>
          <w:sz w:val="24"/>
          <w:szCs w:val="24"/>
        </w:rPr>
      </w:pPr>
      <w:r>
        <w:rPr>
          <w:sz w:val="24"/>
          <w:szCs w:val="24"/>
        </w:rPr>
        <w:t>2.1 вспомогательные сооружения, связанные с организацией отдыха (беседки, скамейки и другие малые архитектурные формы);</w:t>
      </w:r>
    </w:p>
    <w:p w:rsidR="00191196" w:rsidRDefault="00191196" w:rsidP="009B3660">
      <w:pPr>
        <w:ind w:left="442"/>
        <w:rPr>
          <w:sz w:val="24"/>
          <w:szCs w:val="24"/>
        </w:rPr>
      </w:pPr>
      <w:r>
        <w:rPr>
          <w:sz w:val="24"/>
          <w:szCs w:val="24"/>
        </w:rPr>
        <w:t>2.2 места парковки легковых автомобилей (из расчета 10 м-мест  на 100 единовременных посетителей).</w:t>
      </w:r>
    </w:p>
    <w:p w:rsidR="00191196" w:rsidRDefault="00191196" w:rsidP="009B3660">
      <w:pPr>
        <w:ind w:left="442"/>
        <w:rPr>
          <w:sz w:val="22"/>
          <w:szCs w:val="22"/>
        </w:rPr>
      </w:pPr>
    </w:p>
    <w:p w:rsidR="00191196" w:rsidRDefault="00191196" w:rsidP="009B3660">
      <w:pPr>
        <w:pStyle w:val="BodyText"/>
        <w:spacing w:after="0" w:line="360" w:lineRule="auto"/>
        <w:ind w:left="709" w:hanging="709"/>
        <w:jc w:val="both"/>
        <w:rPr>
          <w:b/>
          <w:bCs/>
          <w:sz w:val="24"/>
          <w:szCs w:val="24"/>
        </w:rPr>
      </w:pPr>
      <w:r>
        <w:rPr>
          <w:b/>
          <w:bCs/>
          <w:sz w:val="24"/>
          <w:szCs w:val="24"/>
        </w:rPr>
        <w:t>3. Вспомогательные виды разрешенного использования</w:t>
      </w:r>
    </w:p>
    <w:p w:rsidR="00191196" w:rsidRDefault="00191196" w:rsidP="009B3660">
      <w:pPr>
        <w:pStyle w:val="BodyText"/>
        <w:ind w:left="470"/>
        <w:jc w:val="both"/>
        <w:rPr>
          <w:sz w:val="24"/>
          <w:szCs w:val="24"/>
        </w:rPr>
      </w:pPr>
      <w:r>
        <w:rPr>
          <w:sz w:val="24"/>
          <w:szCs w:val="24"/>
        </w:rPr>
        <w:t>3.1 площадки, оборудованные для пикников;</w:t>
      </w:r>
    </w:p>
    <w:p w:rsidR="00191196" w:rsidRDefault="00191196" w:rsidP="009B3660">
      <w:pPr>
        <w:pStyle w:val="BodyText"/>
        <w:ind w:left="470"/>
        <w:jc w:val="both"/>
        <w:rPr>
          <w:sz w:val="24"/>
          <w:szCs w:val="24"/>
        </w:rPr>
      </w:pPr>
      <w:r>
        <w:rPr>
          <w:sz w:val="24"/>
          <w:szCs w:val="24"/>
        </w:rPr>
        <w:t>3.2 не капитальные строения объектов общественного питания.</w:t>
      </w:r>
    </w:p>
    <w:p w:rsidR="00191196" w:rsidRDefault="00191196" w:rsidP="009B3660">
      <w:pPr>
        <w:jc w:val="both"/>
        <w:rPr>
          <w:sz w:val="24"/>
          <w:szCs w:val="24"/>
        </w:rPr>
      </w:pPr>
      <w:r>
        <w:rPr>
          <w:sz w:val="24"/>
          <w:szCs w:val="24"/>
        </w:rPr>
        <w:t xml:space="preserve">    Параметры разрешенного строительного изменения земельных участков, иных объектов недвижимости, устанавливаются в индивидуальном порядке (применительно к каждому земельному участку, объекту) в процессе согласования.</w:t>
      </w:r>
    </w:p>
    <w:p w:rsidR="00191196" w:rsidRDefault="00191196" w:rsidP="009B3660">
      <w:pPr>
        <w:jc w:val="both"/>
        <w:rPr>
          <w:sz w:val="24"/>
          <w:szCs w:val="24"/>
        </w:rPr>
      </w:pPr>
    </w:p>
    <w:p w:rsidR="00191196" w:rsidRDefault="00191196" w:rsidP="009B3660">
      <w:pPr>
        <w:ind w:firstLine="851"/>
        <w:jc w:val="both"/>
      </w:pPr>
    </w:p>
    <w:p w:rsidR="00191196" w:rsidRDefault="00191196" w:rsidP="009B3660">
      <w:pPr>
        <w:pStyle w:val="BodyText"/>
        <w:jc w:val="center"/>
        <w:rPr>
          <w:b/>
          <w:bCs/>
          <w:sz w:val="22"/>
          <w:szCs w:val="22"/>
          <w:u w:val="single"/>
        </w:rPr>
      </w:pPr>
      <w:r>
        <w:rPr>
          <w:b/>
          <w:bCs/>
          <w:sz w:val="22"/>
          <w:szCs w:val="22"/>
          <w:u w:val="single"/>
        </w:rPr>
        <w:t>А 2   ОЗЕЛЕНЕННЫЕ ТЕРРИТОРИИ  САНИТАРНО – ЗАЩИТНЫХ  ЗОН</w:t>
      </w:r>
    </w:p>
    <w:p w:rsidR="00191196" w:rsidRDefault="00191196" w:rsidP="009B3660">
      <w:pPr>
        <w:pStyle w:val="BodyText"/>
        <w:rPr>
          <w:sz w:val="24"/>
          <w:szCs w:val="24"/>
        </w:rPr>
      </w:pPr>
    </w:p>
    <w:p w:rsidR="00191196" w:rsidRDefault="00191196" w:rsidP="009B3660">
      <w:pPr>
        <w:pStyle w:val="BodyText"/>
        <w:ind w:firstLine="690"/>
        <w:jc w:val="both"/>
        <w:rPr>
          <w:sz w:val="24"/>
          <w:szCs w:val="24"/>
        </w:rPr>
      </w:pPr>
      <w:r>
        <w:rPr>
          <w:b/>
          <w:bCs/>
          <w:sz w:val="24"/>
          <w:szCs w:val="24"/>
        </w:rPr>
        <w:t>Зона  А.2  подразделяется на 2 зоны по назначению:</w:t>
      </w:r>
    </w:p>
    <w:p w:rsidR="00191196" w:rsidRDefault="00191196" w:rsidP="009B3660">
      <w:pPr>
        <w:pStyle w:val="BodyText"/>
        <w:spacing w:before="57"/>
        <w:ind w:left="10" w:firstLine="130"/>
        <w:jc w:val="both"/>
        <w:rPr>
          <w:sz w:val="24"/>
          <w:szCs w:val="24"/>
        </w:rPr>
      </w:pPr>
      <w:r>
        <w:rPr>
          <w:b/>
          <w:bCs/>
          <w:sz w:val="28"/>
          <w:szCs w:val="28"/>
          <w:u w:val="single"/>
        </w:rPr>
        <w:t>А 2.1</w:t>
      </w:r>
      <w:r>
        <w:rPr>
          <w:sz w:val="24"/>
          <w:szCs w:val="24"/>
        </w:rPr>
        <w:t xml:space="preserve"> Территории санитарных, защитных, санитарно-защитных зон предназначены для  уменьшения отрицательного влияния предприятий, транспортных и инженерных  коммуникаций и сооружений на селитебные территории:  </w:t>
      </w:r>
    </w:p>
    <w:p w:rsidR="00191196" w:rsidRDefault="00191196" w:rsidP="009B3660">
      <w:pPr>
        <w:pStyle w:val="BodyText"/>
        <w:ind w:firstLine="130"/>
        <w:jc w:val="both"/>
        <w:rPr>
          <w:b/>
          <w:bCs/>
          <w:sz w:val="24"/>
          <w:szCs w:val="24"/>
        </w:rPr>
      </w:pPr>
      <w:r>
        <w:rPr>
          <w:b/>
          <w:bCs/>
          <w:sz w:val="24"/>
          <w:szCs w:val="24"/>
        </w:rPr>
        <w:t>1. Основные виды разрешенного использования:</w:t>
      </w:r>
    </w:p>
    <w:p w:rsidR="00191196" w:rsidRDefault="00191196" w:rsidP="009B3660">
      <w:pPr>
        <w:pStyle w:val="BodyText"/>
        <w:tabs>
          <w:tab w:val="left" w:pos="567"/>
        </w:tabs>
        <w:ind w:left="567"/>
        <w:jc w:val="both"/>
        <w:rPr>
          <w:sz w:val="24"/>
          <w:szCs w:val="24"/>
        </w:rPr>
      </w:pPr>
      <w:r>
        <w:rPr>
          <w:sz w:val="24"/>
          <w:szCs w:val="24"/>
        </w:rPr>
        <w:t>1.1   защитные  древесно-кустарниковые  полосы, озелененные территории;</w:t>
      </w:r>
    </w:p>
    <w:p w:rsidR="00191196" w:rsidRDefault="00191196" w:rsidP="009B3660">
      <w:pPr>
        <w:pStyle w:val="BodyText"/>
        <w:tabs>
          <w:tab w:val="left" w:pos="851"/>
        </w:tabs>
        <w:ind w:left="594"/>
        <w:jc w:val="both"/>
        <w:rPr>
          <w:sz w:val="24"/>
          <w:szCs w:val="24"/>
        </w:rPr>
      </w:pPr>
      <w:r>
        <w:rPr>
          <w:sz w:val="24"/>
          <w:szCs w:val="24"/>
        </w:rPr>
        <w:t>1.2 в санитарно-защитных зонах производственных предприятий - размещение  объектов коммунально-складского назначения - до 40 % площади санитарно-защитной зоны.</w:t>
      </w:r>
    </w:p>
    <w:p w:rsidR="00191196" w:rsidRDefault="00191196" w:rsidP="009B3660">
      <w:pPr>
        <w:pStyle w:val="BodyText"/>
        <w:ind w:left="426" w:hanging="300"/>
        <w:jc w:val="both"/>
        <w:rPr>
          <w:b/>
          <w:bCs/>
          <w:sz w:val="24"/>
          <w:szCs w:val="24"/>
        </w:rPr>
      </w:pPr>
      <w:r>
        <w:rPr>
          <w:b/>
          <w:bCs/>
          <w:sz w:val="24"/>
          <w:szCs w:val="24"/>
        </w:rPr>
        <w:t>2. Условно разрешенные виды использования:</w:t>
      </w:r>
    </w:p>
    <w:p w:rsidR="00191196" w:rsidRDefault="00191196" w:rsidP="009B3660">
      <w:pPr>
        <w:pStyle w:val="BodyText"/>
        <w:tabs>
          <w:tab w:val="left" w:pos="566"/>
        </w:tabs>
        <w:ind w:left="560"/>
        <w:jc w:val="both"/>
        <w:rPr>
          <w:sz w:val="24"/>
          <w:szCs w:val="24"/>
        </w:rPr>
      </w:pPr>
      <w:r>
        <w:rPr>
          <w:sz w:val="24"/>
          <w:szCs w:val="24"/>
        </w:rPr>
        <w:t>2.1  рубка ухода, санитарная рубка;</w:t>
      </w:r>
    </w:p>
    <w:p w:rsidR="00191196" w:rsidRDefault="00191196" w:rsidP="009B3660">
      <w:pPr>
        <w:pStyle w:val="BodyText"/>
        <w:tabs>
          <w:tab w:val="left" w:pos="556"/>
        </w:tabs>
        <w:spacing w:after="0" w:line="360" w:lineRule="auto"/>
        <w:ind w:left="550"/>
        <w:jc w:val="both"/>
        <w:rPr>
          <w:sz w:val="24"/>
          <w:szCs w:val="24"/>
        </w:rPr>
      </w:pPr>
      <w:r>
        <w:rPr>
          <w:sz w:val="24"/>
          <w:szCs w:val="24"/>
        </w:rPr>
        <w:t>2.2  дорожно - тропиночная сеть.</w:t>
      </w:r>
    </w:p>
    <w:p w:rsidR="00191196" w:rsidRDefault="00191196" w:rsidP="009B3660">
      <w:pPr>
        <w:pStyle w:val="BodyText"/>
        <w:spacing w:after="0" w:line="360" w:lineRule="auto"/>
        <w:ind w:left="700" w:hanging="550"/>
        <w:jc w:val="both"/>
        <w:rPr>
          <w:b/>
          <w:bCs/>
          <w:sz w:val="24"/>
          <w:szCs w:val="24"/>
        </w:rPr>
      </w:pPr>
      <w:r>
        <w:rPr>
          <w:b/>
          <w:bCs/>
          <w:sz w:val="24"/>
          <w:szCs w:val="24"/>
        </w:rPr>
        <w:t>3.  Вспомогательные виды разрешенного использования:</w:t>
      </w:r>
    </w:p>
    <w:p w:rsidR="00191196" w:rsidRDefault="00191196" w:rsidP="009B3660">
      <w:pPr>
        <w:pStyle w:val="BodyText"/>
        <w:tabs>
          <w:tab w:val="left" w:pos="432"/>
        </w:tabs>
        <w:ind w:firstLine="560"/>
        <w:jc w:val="both"/>
        <w:rPr>
          <w:sz w:val="24"/>
          <w:szCs w:val="24"/>
        </w:rPr>
      </w:pPr>
      <w:r>
        <w:rPr>
          <w:sz w:val="24"/>
          <w:szCs w:val="24"/>
        </w:rPr>
        <w:t>3.1 автодороги</w:t>
      </w:r>
    </w:p>
    <w:p w:rsidR="00191196" w:rsidRDefault="00191196" w:rsidP="009B3660">
      <w:pPr>
        <w:pStyle w:val="BodyText"/>
        <w:tabs>
          <w:tab w:val="left" w:pos="360"/>
          <w:tab w:val="left" w:pos="432"/>
        </w:tabs>
        <w:ind w:firstLine="560"/>
        <w:jc w:val="both"/>
        <w:rPr>
          <w:sz w:val="24"/>
          <w:szCs w:val="24"/>
        </w:rPr>
      </w:pPr>
      <w:r>
        <w:rPr>
          <w:sz w:val="24"/>
          <w:szCs w:val="24"/>
        </w:rPr>
        <w:t>3.2 тротуары, велосипедные дорожки</w:t>
      </w:r>
    </w:p>
    <w:p w:rsidR="00191196" w:rsidRDefault="00191196" w:rsidP="009B3660">
      <w:pPr>
        <w:pStyle w:val="BodyText"/>
        <w:tabs>
          <w:tab w:val="left" w:pos="360"/>
          <w:tab w:val="left" w:pos="432"/>
        </w:tabs>
        <w:ind w:firstLine="560"/>
        <w:jc w:val="both"/>
        <w:rPr>
          <w:sz w:val="24"/>
          <w:szCs w:val="24"/>
        </w:rPr>
      </w:pPr>
      <w:r>
        <w:rPr>
          <w:sz w:val="24"/>
          <w:szCs w:val="24"/>
        </w:rPr>
        <w:t>3.3 объекты торговли и общепита, предприятия бытового обслуживания</w:t>
      </w:r>
    </w:p>
    <w:p w:rsidR="00191196" w:rsidRDefault="00191196" w:rsidP="009B3660">
      <w:pPr>
        <w:pStyle w:val="BodyText"/>
        <w:tabs>
          <w:tab w:val="left" w:pos="360"/>
          <w:tab w:val="left" w:pos="432"/>
        </w:tabs>
        <w:ind w:firstLine="560"/>
        <w:jc w:val="both"/>
        <w:rPr>
          <w:sz w:val="24"/>
          <w:szCs w:val="24"/>
        </w:rPr>
      </w:pPr>
      <w:r>
        <w:rPr>
          <w:sz w:val="24"/>
          <w:szCs w:val="24"/>
        </w:rPr>
        <w:t>3.4 инженерные  коммуникации и сооружения</w:t>
      </w:r>
    </w:p>
    <w:p w:rsidR="00191196" w:rsidRDefault="00191196" w:rsidP="009B3660">
      <w:pPr>
        <w:pStyle w:val="BodyText"/>
        <w:tabs>
          <w:tab w:val="left" w:pos="360"/>
          <w:tab w:val="left" w:pos="432"/>
        </w:tabs>
        <w:ind w:firstLine="560"/>
        <w:jc w:val="both"/>
        <w:rPr>
          <w:sz w:val="24"/>
          <w:szCs w:val="24"/>
        </w:rPr>
      </w:pPr>
      <w:r>
        <w:rPr>
          <w:sz w:val="24"/>
          <w:szCs w:val="24"/>
        </w:rPr>
        <w:t>3.5 предприятия коммунально-складского назначения, транспортного обслуживания.</w:t>
      </w:r>
    </w:p>
    <w:p w:rsidR="00191196" w:rsidRDefault="00191196" w:rsidP="009B3660">
      <w:pPr>
        <w:pStyle w:val="BodyText"/>
        <w:tabs>
          <w:tab w:val="left" w:pos="2440"/>
        </w:tabs>
        <w:ind w:firstLine="710"/>
        <w:jc w:val="both"/>
        <w:rPr>
          <w:b/>
          <w:bCs/>
          <w:sz w:val="24"/>
          <w:szCs w:val="24"/>
        </w:rPr>
      </w:pPr>
      <w:r>
        <w:rPr>
          <w:b/>
          <w:bCs/>
          <w:sz w:val="24"/>
          <w:szCs w:val="24"/>
        </w:rPr>
        <w:t>Параметры разрешенного строительного изменения земельных участков, иных объектов недвижимости устанавливаются в индивидуальном порядке (применительно к каждому земельному участку, объекту) в процессе согласования.</w:t>
      </w:r>
    </w:p>
    <w:p w:rsidR="00191196" w:rsidRDefault="00191196" w:rsidP="009B3660">
      <w:pPr>
        <w:pStyle w:val="BodyText"/>
        <w:spacing w:before="113"/>
        <w:ind w:firstLine="150"/>
        <w:jc w:val="both"/>
        <w:rPr>
          <w:sz w:val="24"/>
          <w:szCs w:val="24"/>
        </w:rPr>
      </w:pPr>
      <w:r>
        <w:rPr>
          <w:b/>
          <w:bCs/>
          <w:sz w:val="28"/>
          <w:szCs w:val="28"/>
          <w:u w:val="single"/>
        </w:rPr>
        <w:t>А 2.2</w:t>
      </w:r>
      <w:r>
        <w:rPr>
          <w:sz w:val="28"/>
          <w:szCs w:val="28"/>
          <w:u w:val="single"/>
        </w:rPr>
        <w:t xml:space="preserve"> </w:t>
      </w:r>
      <w:r>
        <w:rPr>
          <w:sz w:val="24"/>
          <w:szCs w:val="24"/>
        </w:rPr>
        <w:t>Водоохранные зон</w:t>
      </w:r>
      <w:r>
        <w:rPr>
          <w:sz w:val="24"/>
          <w:szCs w:val="24"/>
          <w:u w:val="single"/>
        </w:rPr>
        <w:t>ы</w:t>
      </w:r>
      <w:r>
        <w:rPr>
          <w:sz w:val="24"/>
          <w:szCs w:val="24"/>
        </w:rPr>
        <w:t xml:space="preserve"> предназначены для уменьшения отрицательного влияния застройки на экологическое и санитарное состояние водных  объектов, водохозяйственных сооружений и объектов.</w:t>
      </w:r>
    </w:p>
    <w:p w:rsidR="00191196" w:rsidRDefault="00191196" w:rsidP="009B3660">
      <w:pPr>
        <w:pStyle w:val="BodyText"/>
        <w:jc w:val="both"/>
        <w:rPr>
          <w:b/>
          <w:bCs/>
          <w:sz w:val="24"/>
          <w:szCs w:val="24"/>
        </w:rPr>
      </w:pPr>
      <w:r>
        <w:rPr>
          <w:b/>
          <w:bCs/>
          <w:sz w:val="24"/>
          <w:szCs w:val="24"/>
        </w:rPr>
        <w:t>1. Основные  виды  разрешенного  использования:</w:t>
      </w:r>
    </w:p>
    <w:p w:rsidR="00191196" w:rsidRDefault="00191196" w:rsidP="009B3660">
      <w:pPr>
        <w:pStyle w:val="BodyText"/>
        <w:tabs>
          <w:tab w:val="left" w:pos="857"/>
          <w:tab w:val="left" w:pos="965"/>
        </w:tabs>
        <w:ind w:left="425"/>
        <w:jc w:val="both"/>
        <w:rPr>
          <w:sz w:val="24"/>
          <w:szCs w:val="24"/>
        </w:rPr>
      </w:pPr>
      <w:r>
        <w:rPr>
          <w:sz w:val="24"/>
          <w:szCs w:val="24"/>
        </w:rPr>
        <w:t>1.1 озелененные  территории;</w:t>
      </w:r>
    </w:p>
    <w:p w:rsidR="00191196" w:rsidRDefault="00191196" w:rsidP="009B3660">
      <w:pPr>
        <w:pStyle w:val="BodyText"/>
        <w:tabs>
          <w:tab w:val="left" w:pos="857"/>
        </w:tabs>
        <w:ind w:left="425"/>
        <w:rPr>
          <w:sz w:val="24"/>
          <w:szCs w:val="24"/>
        </w:rPr>
      </w:pPr>
      <w:r>
        <w:rPr>
          <w:sz w:val="24"/>
          <w:szCs w:val="24"/>
        </w:rPr>
        <w:t>1.2 на территориях водоохранных зон, прибрежных защитных полос устанавливается специальный режим использования и охраны природных ресурсов и осуществления иной хозяйственной деятельности в соответствии с законодательством РФ.</w:t>
      </w:r>
    </w:p>
    <w:p w:rsidR="00191196" w:rsidRDefault="00191196" w:rsidP="009B3660">
      <w:pPr>
        <w:pStyle w:val="BodyText"/>
        <w:tabs>
          <w:tab w:val="left" w:pos="540"/>
        </w:tabs>
        <w:ind w:left="284" w:hanging="284"/>
        <w:jc w:val="both"/>
        <w:rPr>
          <w:b/>
          <w:bCs/>
          <w:sz w:val="24"/>
          <w:szCs w:val="24"/>
        </w:rPr>
      </w:pPr>
      <w:r>
        <w:rPr>
          <w:b/>
          <w:bCs/>
          <w:sz w:val="24"/>
          <w:szCs w:val="24"/>
        </w:rPr>
        <w:t>2. Условно разрешенные виды  использования:</w:t>
      </w:r>
    </w:p>
    <w:p w:rsidR="00191196" w:rsidRDefault="00191196" w:rsidP="009B3660">
      <w:pPr>
        <w:pStyle w:val="BodyText"/>
        <w:tabs>
          <w:tab w:val="left" w:pos="857"/>
          <w:tab w:val="left" w:pos="965"/>
        </w:tabs>
        <w:ind w:left="425"/>
        <w:jc w:val="both"/>
        <w:rPr>
          <w:sz w:val="24"/>
          <w:szCs w:val="24"/>
        </w:rPr>
      </w:pPr>
      <w:r>
        <w:rPr>
          <w:b/>
          <w:bCs/>
          <w:sz w:val="24"/>
          <w:szCs w:val="24"/>
        </w:rPr>
        <w:t>2</w:t>
      </w:r>
      <w:r>
        <w:rPr>
          <w:sz w:val="24"/>
          <w:szCs w:val="24"/>
        </w:rPr>
        <w:t>.1 дорожно-тропиночная сеть</w:t>
      </w:r>
    </w:p>
    <w:p w:rsidR="00191196" w:rsidRDefault="00191196" w:rsidP="009B3660">
      <w:pPr>
        <w:pStyle w:val="BodyText"/>
        <w:tabs>
          <w:tab w:val="left" w:pos="432"/>
        </w:tabs>
        <w:spacing w:after="0"/>
        <w:jc w:val="both"/>
        <w:rPr>
          <w:b/>
          <w:bCs/>
          <w:sz w:val="24"/>
          <w:szCs w:val="24"/>
        </w:rPr>
      </w:pPr>
      <w:r>
        <w:rPr>
          <w:b/>
          <w:bCs/>
          <w:sz w:val="24"/>
          <w:szCs w:val="24"/>
        </w:rPr>
        <w:t>3. Вспомогательные виды разрешенного использования:</w:t>
      </w:r>
    </w:p>
    <w:p w:rsidR="00191196" w:rsidRDefault="00191196" w:rsidP="009B3660">
      <w:pPr>
        <w:pStyle w:val="BodyText"/>
        <w:spacing w:after="0"/>
        <w:ind w:left="720"/>
        <w:jc w:val="both"/>
        <w:rPr>
          <w:sz w:val="24"/>
          <w:szCs w:val="24"/>
        </w:rPr>
      </w:pPr>
      <w:r>
        <w:rPr>
          <w:sz w:val="24"/>
          <w:szCs w:val="24"/>
        </w:rPr>
        <w:t>*в прибрежных защитных полосах:</w:t>
      </w:r>
    </w:p>
    <w:p w:rsidR="00191196" w:rsidRDefault="00191196" w:rsidP="009B3660">
      <w:pPr>
        <w:pStyle w:val="BodyText"/>
        <w:tabs>
          <w:tab w:val="left" w:pos="790"/>
          <w:tab w:val="left" w:pos="862"/>
        </w:tabs>
        <w:ind w:left="430"/>
        <w:jc w:val="both"/>
        <w:rPr>
          <w:sz w:val="24"/>
          <w:szCs w:val="24"/>
        </w:rPr>
      </w:pPr>
      <w:r>
        <w:rPr>
          <w:sz w:val="24"/>
          <w:szCs w:val="24"/>
        </w:rPr>
        <w:t>3.1  объекты  водоснабжения;</w:t>
      </w:r>
    </w:p>
    <w:p w:rsidR="00191196" w:rsidRDefault="00191196" w:rsidP="009B3660">
      <w:pPr>
        <w:pStyle w:val="BodyText"/>
        <w:tabs>
          <w:tab w:val="left" w:pos="790"/>
          <w:tab w:val="left" w:pos="862"/>
        </w:tabs>
        <w:ind w:left="430"/>
        <w:jc w:val="both"/>
        <w:rPr>
          <w:sz w:val="24"/>
          <w:szCs w:val="24"/>
        </w:rPr>
      </w:pPr>
      <w:r>
        <w:rPr>
          <w:sz w:val="24"/>
          <w:szCs w:val="24"/>
        </w:rPr>
        <w:t>3.2  объекты  рекреации;</w:t>
      </w:r>
    </w:p>
    <w:p w:rsidR="00191196" w:rsidRDefault="00191196" w:rsidP="009B3660">
      <w:pPr>
        <w:pStyle w:val="BodyText"/>
        <w:tabs>
          <w:tab w:val="left" w:pos="790"/>
        </w:tabs>
        <w:ind w:left="430"/>
        <w:rPr>
          <w:sz w:val="24"/>
          <w:szCs w:val="24"/>
        </w:rPr>
      </w:pPr>
      <w:r>
        <w:rPr>
          <w:sz w:val="24"/>
          <w:szCs w:val="24"/>
        </w:rPr>
        <w:t>3.3  объекты  рыбного  хозяйства;</w:t>
      </w:r>
    </w:p>
    <w:p w:rsidR="00191196" w:rsidRDefault="00191196" w:rsidP="009B3660">
      <w:pPr>
        <w:pStyle w:val="BodyText"/>
        <w:tabs>
          <w:tab w:val="left" w:pos="790"/>
        </w:tabs>
        <w:ind w:left="430"/>
        <w:jc w:val="both"/>
        <w:rPr>
          <w:sz w:val="24"/>
          <w:szCs w:val="24"/>
        </w:rPr>
      </w:pPr>
      <w:r>
        <w:rPr>
          <w:sz w:val="24"/>
          <w:szCs w:val="24"/>
        </w:rPr>
        <w:t>3.4  объекты  гидротехнических  сооружений.</w:t>
      </w:r>
    </w:p>
    <w:p w:rsidR="00191196" w:rsidRDefault="00191196" w:rsidP="009B3660">
      <w:pPr>
        <w:pStyle w:val="BodyText"/>
        <w:ind w:left="430"/>
        <w:jc w:val="both"/>
        <w:rPr>
          <w:b/>
          <w:bCs/>
          <w:sz w:val="24"/>
          <w:szCs w:val="24"/>
        </w:rPr>
      </w:pPr>
    </w:p>
    <w:p w:rsidR="00191196" w:rsidRDefault="00191196" w:rsidP="009B3660">
      <w:pPr>
        <w:pStyle w:val="BodyText"/>
        <w:ind w:left="785"/>
        <w:rPr>
          <w:b/>
          <w:bCs/>
          <w:sz w:val="22"/>
          <w:szCs w:val="22"/>
          <w:u w:val="single"/>
        </w:rPr>
      </w:pPr>
      <w:r>
        <w:rPr>
          <w:b/>
          <w:bCs/>
          <w:sz w:val="24"/>
          <w:szCs w:val="24"/>
        </w:rPr>
        <w:t xml:space="preserve">                               </w:t>
      </w:r>
      <w:r>
        <w:rPr>
          <w:b/>
          <w:bCs/>
          <w:sz w:val="22"/>
          <w:szCs w:val="22"/>
          <w:u w:val="single"/>
        </w:rPr>
        <w:t>А 3   ПАРКИ,СКВЕРЫ, БУЛЬВАРЫ</w:t>
      </w:r>
    </w:p>
    <w:p w:rsidR="00191196" w:rsidRDefault="00191196" w:rsidP="009B3660">
      <w:pPr>
        <w:pStyle w:val="BodyText"/>
        <w:ind w:left="-20"/>
        <w:jc w:val="center"/>
        <w:rPr>
          <w:b/>
          <w:bCs/>
          <w:sz w:val="22"/>
          <w:szCs w:val="22"/>
          <w:u w:val="single"/>
        </w:rPr>
      </w:pPr>
      <w:r>
        <w:rPr>
          <w:b/>
          <w:bCs/>
          <w:sz w:val="22"/>
          <w:szCs w:val="22"/>
          <w:u w:val="single"/>
        </w:rPr>
        <w:t>А 5  ОБЪЕКТЫ ФИЗКУЛЬТУРЫ И СПОРТА</w:t>
      </w:r>
    </w:p>
    <w:p w:rsidR="00191196" w:rsidRDefault="00191196" w:rsidP="009B3660">
      <w:pPr>
        <w:pStyle w:val="BodyText"/>
        <w:spacing w:before="57"/>
        <w:ind w:firstLine="710"/>
        <w:jc w:val="both"/>
        <w:rPr>
          <w:sz w:val="24"/>
          <w:szCs w:val="24"/>
        </w:rPr>
      </w:pPr>
      <w:r>
        <w:rPr>
          <w:b/>
          <w:bCs/>
          <w:sz w:val="24"/>
          <w:szCs w:val="24"/>
          <w:u w:val="single"/>
        </w:rPr>
        <w:t>Зоны А 3, А 5</w:t>
      </w:r>
      <w:r>
        <w:rPr>
          <w:b/>
          <w:bCs/>
          <w:sz w:val="24"/>
          <w:szCs w:val="24"/>
        </w:rPr>
        <w:t xml:space="preserve"> </w:t>
      </w:r>
      <w:r>
        <w:rPr>
          <w:sz w:val="24"/>
          <w:szCs w:val="24"/>
        </w:rPr>
        <w:t>предназначены для организации мест массового, разностороннего отдыха  населения, для осуществления культурно-досуговой, оздоровительной деятельности.</w:t>
      </w:r>
    </w:p>
    <w:p w:rsidR="00191196" w:rsidRDefault="00191196" w:rsidP="009B3660">
      <w:pPr>
        <w:pStyle w:val="BodyText"/>
        <w:spacing w:before="57"/>
        <w:jc w:val="both"/>
        <w:rPr>
          <w:b/>
          <w:bCs/>
          <w:sz w:val="24"/>
          <w:szCs w:val="24"/>
        </w:rPr>
      </w:pPr>
      <w:r>
        <w:rPr>
          <w:b/>
          <w:bCs/>
          <w:sz w:val="24"/>
          <w:szCs w:val="24"/>
        </w:rPr>
        <w:t>1.   Основные  виды  разрешенного  использования;</w:t>
      </w:r>
    </w:p>
    <w:p w:rsidR="00191196" w:rsidRDefault="00191196" w:rsidP="009B3660">
      <w:pPr>
        <w:pStyle w:val="BodyText"/>
        <w:tabs>
          <w:tab w:val="left" w:pos="855"/>
          <w:tab w:val="left" w:pos="927"/>
        </w:tabs>
        <w:ind w:left="430"/>
        <w:jc w:val="both"/>
        <w:rPr>
          <w:sz w:val="24"/>
          <w:szCs w:val="24"/>
        </w:rPr>
      </w:pPr>
      <w:r>
        <w:rPr>
          <w:sz w:val="24"/>
          <w:szCs w:val="24"/>
        </w:rPr>
        <w:t>1.1 озелененные территории;</w:t>
      </w:r>
    </w:p>
    <w:p w:rsidR="00191196" w:rsidRDefault="00191196" w:rsidP="009B3660">
      <w:pPr>
        <w:pStyle w:val="BodyText"/>
        <w:tabs>
          <w:tab w:val="left" w:pos="364"/>
          <w:tab w:val="left" w:pos="436"/>
        </w:tabs>
        <w:ind w:left="430"/>
        <w:rPr>
          <w:sz w:val="24"/>
          <w:szCs w:val="24"/>
        </w:rPr>
      </w:pPr>
      <w:r>
        <w:rPr>
          <w:sz w:val="24"/>
          <w:szCs w:val="24"/>
        </w:rPr>
        <w:t>1.2 дорожно-тропиночная  сеть;</w:t>
      </w:r>
    </w:p>
    <w:p w:rsidR="00191196" w:rsidRDefault="00191196" w:rsidP="009B3660">
      <w:pPr>
        <w:pStyle w:val="BodyText"/>
        <w:tabs>
          <w:tab w:val="left" w:pos="855"/>
          <w:tab w:val="left" w:pos="927"/>
        </w:tabs>
        <w:ind w:left="430"/>
        <w:jc w:val="both"/>
        <w:rPr>
          <w:sz w:val="24"/>
          <w:szCs w:val="24"/>
        </w:rPr>
      </w:pPr>
      <w:r>
        <w:rPr>
          <w:sz w:val="24"/>
          <w:szCs w:val="24"/>
        </w:rPr>
        <w:t>1.3 площадки отдыха и игр;</w:t>
      </w:r>
    </w:p>
    <w:p w:rsidR="00191196" w:rsidRDefault="00191196" w:rsidP="009B3660">
      <w:pPr>
        <w:pStyle w:val="BodyText"/>
        <w:tabs>
          <w:tab w:val="left" w:pos="790"/>
          <w:tab w:val="left" w:pos="862"/>
        </w:tabs>
        <w:ind w:left="430"/>
        <w:jc w:val="both"/>
        <w:rPr>
          <w:sz w:val="24"/>
          <w:szCs w:val="24"/>
        </w:rPr>
      </w:pPr>
      <w:r>
        <w:rPr>
          <w:sz w:val="24"/>
          <w:szCs w:val="24"/>
        </w:rPr>
        <w:t>1.4 павильоны;</w:t>
      </w:r>
    </w:p>
    <w:p w:rsidR="00191196" w:rsidRDefault="00191196" w:rsidP="009B3660">
      <w:pPr>
        <w:pStyle w:val="BodyText"/>
        <w:tabs>
          <w:tab w:val="left" w:pos="790"/>
          <w:tab w:val="left" w:pos="862"/>
        </w:tabs>
        <w:ind w:left="430"/>
        <w:jc w:val="both"/>
        <w:rPr>
          <w:sz w:val="24"/>
          <w:szCs w:val="24"/>
        </w:rPr>
      </w:pPr>
      <w:r>
        <w:rPr>
          <w:sz w:val="24"/>
          <w:szCs w:val="24"/>
        </w:rPr>
        <w:t>1.5.зрелищные сооружения;</w:t>
      </w:r>
    </w:p>
    <w:p w:rsidR="00191196" w:rsidRDefault="00191196" w:rsidP="009B3660">
      <w:pPr>
        <w:pStyle w:val="BodyText"/>
        <w:tabs>
          <w:tab w:val="left" w:pos="790"/>
          <w:tab w:val="left" w:pos="862"/>
        </w:tabs>
        <w:ind w:left="430"/>
        <w:jc w:val="both"/>
        <w:rPr>
          <w:sz w:val="24"/>
          <w:szCs w:val="24"/>
        </w:rPr>
      </w:pPr>
      <w:r>
        <w:rPr>
          <w:sz w:val="24"/>
          <w:szCs w:val="24"/>
        </w:rPr>
        <w:t>1.6  спортивные сооружения и объекты рекреации;</w:t>
      </w:r>
    </w:p>
    <w:p w:rsidR="00191196" w:rsidRDefault="00191196" w:rsidP="009B3660">
      <w:pPr>
        <w:pStyle w:val="BodyText"/>
        <w:tabs>
          <w:tab w:val="left" w:pos="862"/>
        </w:tabs>
        <w:ind w:left="430"/>
        <w:jc w:val="both"/>
        <w:rPr>
          <w:sz w:val="24"/>
          <w:szCs w:val="24"/>
        </w:rPr>
      </w:pPr>
      <w:r>
        <w:rPr>
          <w:sz w:val="24"/>
          <w:szCs w:val="24"/>
        </w:rPr>
        <w:t>1.7 аттракционы;</w:t>
      </w:r>
    </w:p>
    <w:p w:rsidR="00191196" w:rsidRDefault="00191196" w:rsidP="009B3660">
      <w:pPr>
        <w:pStyle w:val="BodyText"/>
        <w:tabs>
          <w:tab w:val="left" w:pos="862"/>
        </w:tabs>
        <w:ind w:left="430"/>
        <w:jc w:val="both"/>
        <w:rPr>
          <w:sz w:val="24"/>
          <w:szCs w:val="24"/>
        </w:rPr>
      </w:pPr>
      <w:r>
        <w:rPr>
          <w:sz w:val="24"/>
          <w:szCs w:val="24"/>
        </w:rPr>
        <w:t>1.8 малые архитектурные формы;</w:t>
      </w:r>
    </w:p>
    <w:p w:rsidR="00191196" w:rsidRDefault="00191196" w:rsidP="009B3660">
      <w:pPr>
        <w:pStyle w:val="BodyText"/>
        <w:tabs>
          <w:tab w:val="left" w:pos="892"/>
        </w:tabs>
        <w:ind w:left="460"/>
        <w:jc w:val="both"/>
        <w:rPr>
          <w:sz w:val="24"/>
          <w:szCs w:val="24"/>
        </w:rPr>
      </w:pPr>
      <w:r>
        <w:rPr>
          <w:sz w:val="24"/>
          <w:szCs w:val="24"/>
        </w:rPr>
        <w:t>1.9 общественные  туалеты.</w:t>
      </w:r>
    </w:p>
    <w:p w:rsidR="00191196" w:rsidRDefault="00191196" w:rsidP="009B3660">
      <w:pPr>
        <w:pStyle w:val="BodyText"/>
        <w:spacing w:before="57"/>
        <w:ind w:left="284" w:hanging="284"/>
        <w:jc w:val="both"/>
        <w:rPr>
          <w:b/>
          <w:bCs/>
          <w:sz w:val="24"/>
          <w:szCs w:val="24"/>
        </w:rPr>
      </w:pPr>
      <w:r>
        <w:rPr>
          <w:b/>
          <w:bCs/>
          <w:sz w:val="24"/>
          <w:szCs w:val="24"/>
        </w:rPr>
        <w:t>2.  Условно разрешенные  виды  использования:</w:t>
      </w:r>
    </w:p>
    <w:p w:rsidR="00191196" w:rsidRDefault="00191196" w:rsidP="009B3660">
      <w:pPr>
        <w:pStyle w:val="BodyText"/>
        <w:tabs>
          <w:tab w:val="left" w:pos="875"/>
          <w:tab w:val="left" w:pos="947"/>
        </w:tabs>
        <w:ind w:left="450"/>
        <w:jc w:val="both"/>
        <w:rPr>
          <w:sz w:val="24"/>
          <w:szCs w:val="24"/>
        </w:rPr>
      </w:pPr>
      <w:r>
        <w:rPr>
          <w:sz w:val="24"/>
          <w:szCs w:val="24"/>
        </w:rPr>
        <w:t>2.1 административно-хозяйственные здания и сооружения в соответствии со своей специализацией</w:t>
      </w:r>
    </w:p>
    <w:p w:rsidR="00191196" w:rsidRDefault="00191196" w:rsidP="009B3660">
      <w:pPr>
        <w:pStyle w:val="BodyText"/>
        <w:tabs>
          <w:tab w:val="left" w:pos="810"/>
          <w:tab w:val="left" w:pos="882"/>
        </w:tabs>
        <w:ind w:left="450"/>
        <w:rPr>
          <w:sz w:val="24"/>
          <w:szCs w:val="24"/>
        </w:rPr>
      </w:pPr>
      <w:r>
        <w:rPr>
          <w:sz w:val="24"/>
          <w:szCs w:val="24"/>
        </w:rPr>
        <w:t>2.2 места парковки легковых автомобилей (из расчета 20 м-мест  на 100 единовременных посетителей)</w:t>
      </w:r>
    </w:p>
    <w:p w:rsidR="00191196" w:rsidRDefault="00191196" w:rsidP="009B3660">
      <w:pPr>
        <w:pStyle w:val="BodyText"/>
        <w:tabs>
          <w:tab w:val="left" w:pos="810"/>
          <w:tab w:val="left" w:pos="882"/>
        </w:tabs>
        <w:ind w:left="450"/>
        <w:jc w:val="both"/>
        <w:rPr>
          <w:sz w:val="24"/>
          <w:szCs w:val="24"/>
        </w:rPr>
      </w:pPr>
      <w:r>
        <w:rPr>
          <w:sz w:val="24"/>
          <w:szCs w:val="24"/>
        </w:rPr>
        <w:t>2.3 предприятия общественного питания</w:t>
      </w:r>
    </w:p>
    <w:p w:rsidR="00191196" w:rsidRDefault="00191196" w:rsidP="009B3660">
      <w:pPr>
        <w:pStyle w:val="BodyText"/>
        <w:tabs>
          <w:tab w:val="left" w:pos="875"/>
          <w:tab w:val="left" w:pos="947"/>
        </w:tabs>
        <w:ind w:left="450"/>
        <w:jc w:val="both"/>
        <w:rPr>
          <w:sz w:val="24"/>
          <w:szCs w:val="24"/>
        </w:rPr>
      </w:pPr>
      <w:r>
        <w:rPr>
          <w:sz w:val="24"/>
          <w:szCs w:val="24"/>
        </w:rPr>
        <w:t>2.4 инженерно-технические объекты</w:t>
      </w:r>
    </w:p>
    <w:p w:rsidR="00191196" w:rsidRDefault="00191196" w:rsidP="009B3660">
      <w:pPr>
        <w:pStyle w:val="BodyText"/>
        <w:spacing w:before="57"/>
        <w:ind w:left="709" w:hanging="709"/>
        <w:jc w:val="both"/>
        <w:rPr>
          <w:b/>
          <w:bCs/>
          <w:sz w:val="24"/>
          <w:szCs w:val="24"/>
        </w:rPr>
      </w:pPr>
      <w:r>
        <w:rPr>
          <w:b/>
          <w:bCs/>
          <w:sz w:val="24"/>
          <w:szCs w:val="24"/>
        </w:rPr>
        <w:t>3.  Вспомогательные виды разрешенного использования:</w:t>
      </w:r>
    </w:p>
    <w:p w:rsidR="00191196" w:rsidRDefault="00191196" w:rsidP="009B3660">
      <w:pPr>
        <w:pStyle w:val="BodyText"/>
        <w:tabs>
          <w:tab w:val="left" w:pos="846"/>
        </w:tabs>
        <w:ind w:left="420"/>
        <w:jc w:val="both"/>
        <w:rPr>
          <w:sz w:val="24"/>
          <w:szCs w:val="24"/>
        </w:rPr>
      </w:pPr>
      <w:r>
        <w:rPr>
          <w:sz w:val="24"/>
          <w:szCs w:val="24"/>
        </w:rPr>
        <w:t>3.1 пункты первой медицинской  помощи</w:t>
      </w:r>
    </w:p>
    <w:p w:rsidR="00191196" w:rsidRDefault="00191196" w:rsidP="009B3660">
      <w:pPr>
        <w:pStyle w:val="BodyText"/>
        <w:tabs>
          <w:tab w:val="left" w:pos="846"/>
        </w:tabs>
        <w:ind w:left="420"/>
        <w:jc w:val="both"/>
        <w:rPr>
          <w:sz w:val="24"/>
          <w:szCs w:val="24"/>
        </w:rPr>
      </w:pPr>
      <w:r>
        <w:rPr>
          <w:sz w:val="24"/>
          <w:szCs w:val="24"/>
        </w:rPr>
        <w:t>3.2 опорные пункты милиции</w:t>
      </w:r>
    </w:p>
    <w:p w:rsidR="00191196" w:rsidRDefault="00191196" w:rsidP="009B3660">
      <w:pPr>
        <w:pStyle w:val="BodyText"/>
        <w:tabs>
          <w:tab w:val="left" w:pos="354"/>
          <w:tab w:val="left" w:pos="426"/>
        </w:tabs>
        <w:ind w:left="420"/>
        <w:jc w:val="both"/>
        <w:rPr>
          <w:sz w:val="24"/>
          <w:szCs w:val="24"/>
        </w:rPr>
      </w:pPr>
      <w:r>
        <w:rPr>
          <w:sz w:val="24"/>
          <w:szCs w:val="24"/>
        </w:rPr>
        <w:t>3.3 киоски,  временные павильоны розничной торговли и  обслуживания</w:t>
      </w:r>
    </w:p>
    <w:p w:rsidR="00191196" w:rsidRDefault="00191196" w:rsidP="009B3660">
      <w:pPr>
        <w:pStyle w:val="BodyText"/>
        <w:tabs>
          <w:tab w:val="left" w:pos="780"/>
          <w:tab w:val="left" w:pos="846"/>
        </w:tabs>
        <w:ind w:left="420"/>
        <w:jc w:val="both"/>
        <w:rPr>
          <w:sz w:val="24"/>
          <w:szCs w:val="24"/>
        </w:rPr>
      </w:pPr>
      <w:r>
        <w:rPr>
          <w:sz w:val="24"/>
          <w:szCs w:val="24"/>
        </w:rPr>
        <w:t>3.4 объекты культа</w:t>
      </w:r>
    </w:p>
    <w:p w:rsidR="00191196" w:rsidRDefault="00191196" w:rsidP="009B3660">
      <w:pPr>
        <w:pStyle w:val="BodyText"/>
        <w:ind w:left="425"/>
        <w:jc w:val="center"/>
        <w:rPr>
          <w:b/>
          <w:bCs/>
          <w:color w:val="000000"/>
          <w:sz w:val="24"/>
          <w:szCs w:val="24"/>
          <w:u w:val="single"/>
        </w:rPr>
      </w:pPr>
    </w:p>
    <w:p w:rsidR="00191196" w:rsidRDefault="00191196" w:rsidP="009B3660">
      <w:pPr>
        <w:pStyle w:val="BodyText"/>
        <w:ind w:left="425"/>
        <w:jc w:val="center"/>
        <w:rPr>
          <w:b/>
          <w:bCs/>
          <w:color w:val="000000"/>
          <w:sz w:val="24"/>
          <w:szCs w:val="24"/>
          <w:u w:val="single"/>
        </w:rPr>
      </w:pPr>
      <w:r>
        <w:rPr>
          <w:b/>
          <w:bCs/>
          <w:color w:val="000000"/>
          <w:sz w:val="24"/>
          <w:szCs w:val="24"/>
          <w:u w:val="single"/>
        </w:rPr>
        <w:t>ПАРАМЕТРЫ  СТРОИТЕЛЬСТВА</w:t>
      </w:r>
    </w:p>
    <w:tbl>
      <w:tblPr>
        <w:tblW w:w="0" w:type="auto"/>
        <w:tblInd w:w="2" w:type="dxa"/>
        <w:tblLayout w:type="fixed"/>
        <w:tblLook w:val="0000"/>
      </w:tblPr>
      <w:tblGrid>
        <w:gridCol w:w="3070"/>
        <w:gridCol w:w="1543"/>
        <w:gridCol w:w="1543"/>
        <w:gridCol w:w="1548"/>
        <w:gridCol w:w="1883"/>
      </w:tblGrid>
      <w:tr w:rsidR="00191196">
        <w:tc>
          <w:tcPr>
            <w:tcW w:w="3178" w:type="dxa"/>
            <w:tcBorders>
              <w:top w:val="single" w:sz="4" w:space="0" w:color="000000"/>
              <w:left w:val="single" w:sz="4" w:space="0" w:color="000000"/>
              <w:bottom w:val="single" w:sz="4" w:space="0" w:color="000000"/>
              <w:right w:val="nil"/>
            </w:tcBorders>
            <w:vAlign w:val="center"/>
          </w:tcPr>
          <w:p w:rsidR="00191196" w:rsidRDefault="00191196" w:rsidP="00CC5318">
            <w:pPr>
              <w:pStyle w:val="BodyText"/>
              <w:snapToGrid w:val="0"/>
              <w:jc w:val="center"/>
              <w:rPr>
                <w:sz w:val="24"/>
                <w:szCs w:val="24"/>
              </w:rPr>
            </w:pPr>
            <w:r>
              <w:rPr>
                <w:sz w:val="24"/>
                <w:szCs w:val="24"/>
              </w:rPr>
              <w:t>Зона</w:t>
            </w:r>
          </w:p>
        </w:tc>
        <w:tc>
          <w:tcPr>
            <w:tcW w:w="4634" w:type="dxa"/>
            <w:gridSpan w:val="3"/>
            <w:tcBorders>
              <w:top w:val="single" w:sz="4" w:space="0" w:color="000000"/>
              <w:left w:val="single" w:sz="4" w:space="0" w:color="000000"/>
              <w:bottom w:val="single" w:sz="4" w:space="0" w:color="000000"/>
              <w:right w:val="nil"/>
            </w:tcBorders>
            <w:vAlign w:val="center"/>
          </w:tcPr>
          <w:p w:rsidR="00191196" w:rsidRDefault="00191196" w:rsidP="00CC5318">
            <w:pPr>
              <w:pStyle w:val="BodyText"/>
              <w:snapToGrid w:val="0"/>
              <w:jc w:val="center"/>
              <w:rPr>
                <w:sz w:val="24"/>
                <w:szCs w:val="24"/>
              </w:rPr>
            </w:pPr>
            <w:r>
              <w:rPr>
                <w:sz w:val="24"/>
                <w:szCs w:val="24"/>
              </w:rPr>
              <w:t>Баланс территории (%)</w:t>
            </w:r>
          </w:p>
        </w:tc>
        <w:tc>
          <w:tcPr>
            <w:tcW w:w="1883" w:type="dxa"/>
            <w:tcBorders>
              <w:top w:val="single" w:sz="4" w:space="0" w:color="000000"/>
              <w:left w:val="single" w:sz="4" w:space="0" w:color="000000"/>
              <w:bottom w:val="single" w:sz="4" w:space="0" w:color="000000"/>
              <w:right w:val="single" w:sz="4" w:space="0" w:color="000000"/>
            </w:tcBorders>
          </w:tcPr>
          <w:p w:rsidR="00191196" w:rsidRDefault="00191196" w:rsidP="00CC5318">
            <w:pPr>
              <w:pStyle w:val="BodyText"/>
              <w:snapToGrid w:val="0"/>
              <w:jc w:val="center"/>
              <w:rPr>
                <w:sz w:val="24"/>
                <w:szCs w:val="24"/>
              </w:rPr>
            </w:pPr>
            <w:r>
              <w:rPr>
                <w:sz w:val="24"/>
                <w:szCs w:val="24"/>
              </w:rPr>
              <w:t>Максимальная высота здания</w:t>
            </w:r>
          </w:p>
        </w:tc>
      </w:tr>
      <w:tr w:rsidR="00191196">
        <w:tc>
          <w:tcPr>
            <w:tcW w:w="3178" w:type="dxa"/>
            <w:tcBorders>
              <w:top w:val="nil"/>
              <w:left w:val="single" w:sz="4" w:space="0" w:color="000000"/>
              <w:bottom w:val="single" w:sz="4" w:space="0" w:color="000000"/>
              <w:right w:val="nil"/>
            </w:tcBorders>
          </w:tcPr>
          <w:p w:rsidR="00191196" w:rsidRDefault="00191196" w:rsidP="00CC5318">
            <w:pPr>
              <w:pStyle w:val="BodyText"/>
              <w:snapToGrid w:val="0"/>
              <w:rPr>
                <w:sz w:val="24"/>
                <w:szCs w:val="24"/>
              </w:rPr>
            </w:pPr>
          </w:p>
        </w:tc>
        <w:tc>
          <w:tcPr>
            <w:tcW w:w="1543" w:type="dxa"/>
            <w:tcBorders>
              <w:top w:val="nil"/>
              <w:left w:val="single" w:sz="4" w:space="0" w:color="000000"/>
              <w:bottom w:val="single" w:sz="4" w:space="0" w:color="000000"/>
              <w:right w:val="nil"/>
            </w:tcBorders>
          </w:tcPr>
          <w:p w:rsidR="00191196" w:rsidRDefault="00191196" w:rsidP="00CC5318">
            <w:pPr>
              <w:pStyle w:val="BodyText"/>
              <w:snapToGrid w:val="0"/>
              <w:jc w:val="center"/>
              <w:rPr>
                <w:sz w:val="24"/>
                <w:szCs w:val="24"/>
              </w:rPr>
            </w:pPr>
            <w:r>
              <w:rPr>
                <w:sz w:val="24"/>
                <w:szCs w:val="24"/>
              </w:rPr>
              <w:t>Зеленые насаждения</w:t>
            </w:r>
          </w:p>
        </w:tc>
        <w:tc>
          <w:tcPr>
            <w:tcW w:w="1543" w:type="dxa"/>
            <w:tcBorders>
              <w:top w:val="nil"/>
              <w:left w:val="single" w:sz="4" w:space="0" w:color="000000"/>
              <w:bottom w:val="single" w:sz="4" w:space="0" w:color="000000"/>
              <w:right w:val="nil"/>
            </w:tcBorders>
          </w:tcPr>
          <w:p w:rsidR="00191196" w:rsidRDefault="00191196" w:rsidP="00CC5318">
            <w:pPr>
              <w:pStyle w:val="BodyText"/>
              <w:snapToGrid w:val="0"/>
              <w:jc w:val="center"/>
              <w:rPr>
                <w:sz w:val="24"/>
                <w:szCs w:val="24"/>
              </w:rPr>
            </w:pPr>
            <w:r>
              <w:rPr>
                <w:sz w:val="24"/>
                <w:szCs w:val="24"/>
              </w:rPr>
              <w:t>Дорожки площадки</w:t>
            </w:r>
          </w:p>
        </w:tc>
        <w:tc>
          <w:tcPr>
            <w:tcW w:w="1548" w:type="dxa"/>
            <w:tcBorders>
              <w:top w:val="nil"/>
              <w:left w:val="single" w:sz="4" w:space="0" w:color="000000"/>
              <w:bottom w:val="single" w:sz="4" w:space="0" w:color="000000"/>
              <w:right w:val="nil"/>
            </w:tcBorders>
          </w:tcPr>
          <w:p w:rsidR="00191196" w:rsidRDefault="00191196" w:rsidP="00CC5318">
            <w:pPr>
              <w:pStyle w:val="BodyText"/>
              <w:snapToGrid w:val="0"/>
              <w:jc w:val="center"/>
              <w:rPr>
                <w:sz w:val="24"/>
                <w:szCs w:val="24"/>
              </w:rPr>
            </w:pPr>
            <w:r>
              <w:rPr>
                <w:sz w:val="24"/>
                <w:szCs w:val="24"/>
              </w:rPr>
              <w:t>Здания сооружения</w:t>
            </w:r>
          </w:p>
        </w:tc>
        <w:tc>
          <w:tcPr>
            <w:tcW w:w="1883" w:type="dxa"/>
            <w:tcBorders>
              <w:top w:val="nil"/>
              <w:left w:val="single" w:sz="4" w:space="0" w:color="000000"/>
              <w:bottom w:val="single" w:sz="4" w:space="0" w:color="000000"/>
              <w:right w:val="single" w:sz="4" w:space="0" w:color="000000"/>
            </w:tcBorders>
          </w:tcPr>
          <w:p w:rsidR="00191196" w:rsidRDefault="00191196" w:rsidP="00CC5318">
            <w:pPr>
              <w:pStyle w:val="BodyText"/>
              <w:snapToGrid w:val="0"/>
              <w:rPr>
                <w:sz w:val="24"/>
                <w:szCs w:val="24"/>
              </w:rPr>
            </w:pPr>
          </w:p>
        </w:tc>
      </w:tr>
      <w:tr w:rsidR="00191196">
        <w:tc>
          <w:tcPr>
            <w:tcW w:w="3178" w:type="dxa"/>
            <w:tcBorders>
              <w:top w:val="nil"/>
              <w:left w:val="single" w:sz="4" w:space="0" w:color="000000"/>
              <w:bottom w:val="single" w:sz="4" w:space="0" w:color="000000"/>
              <w:right w:val="nil"/>
            </w:tcBorders>
          </w:tcPr>
          <w:p w:rsidR="00191196" w:rsidRDefault="00191196" w:rsidP="00CC5318">
            <w:pPr>
              <w:pStyle w:val="BodyText"/>
              <w:snapToGrid w:val="0"/>
              <w:rPr>
                <w:sz w:val="24"/>
                <w:szCs w:val="24"/>
              </w:rPr>
            </w:pPr>
            <w:r>
              <w:rPr>
                <w:sz w:val="24"/>
                <w:szCs w:val="24"/>
              </w:rPr>
              <w:t>Парки полифункциональные</w:t>
            </w:r>
          </w:p>
        </w:tc>
        <w:tc>
          <w:tcPr>
            <w:tcW w:w="1543" w:type="dxa"/>
            <w:tcBorders>
              <w:top w:val="nil"/>
              <w:left w:val="single" w:sz="4" w:space="0" w:color="000000"/>
              <w:bottom w:val="single" w:sz="4" w:space="0" w:color="000000"/>
              <w:right w:val="nil"/>
            </w:tcBorders>
          </w:tcPr>
          <w:p w:rsidR="00191196" w:rsidRDefault="00191196" w:rsidP="00CC5318">
            <w:pPr>
              <w:pStyle w:val="BodyText"/>
              <w:snapToGrid w:val="0"/>
              <w:jc w:val="center"/>
              <w:rPr>
                <w:sz w:val="24"/>
                <w:szCs w:val="24"/>
              </w:rPr>
            </w:pPr>
            <w:r>
              <w:rPr>
                <w:sz w:val="24"/>
                <w:szCs w:val="24"/>
              </w:rPr>
              <w:t>80</w:t>
            </w:r>
          </w:p>
        </w:tc>
        <w:tc>
          <w:tcPr>
            <w:tcW w:w="1543" w:type="dxa"/>
            <w:tcBorders>
              <w:top w:val="nil"/>
              <w:left w:val="single" w:sz="4" w:space="0" w:color="000000"/>
              <w:bottom w:val="single" w:sz="4" w:space="0" w:color="000000"/>
              <w:right w:val="nil"/>
            </w:tcBorders>
          </w:tcPr>
          <w:p w:rsidR="00191196" w:rsidRDefault="00191196" w:rsidP="00CC5318">
            <w:pPr>
              <w:pStyle w:val="BodyText"/>
              <w:snapToGrid w:val="0"/>
              <w:jc w:val="center"/>
              <w:rPr>
                <w:sz w:val="24"/>
                <w:szCs w:val="24"/>
              </w:rPr>
            </w:pPr>
            <w:r>
              <w:rPr>
                <w:sz w:val="24"/>
                <w:szCs w:val="24"/>
              </w:rPr>
              <w:t>17</w:t>
            </w:r>
          </w:p>
        </w:tc>
        <w:tc>
          <w:tcPr>
            <w:tcW w:w="1548" w:type="dxa"/>
            <w:tcBorders>
              <w:top w:val="nil"/>
              <w:left w:val="single" w:sz="4" w:space="0" w:color="000000"/>
              <w:bottom w:val="single" w:sz="4" w:space="0" w:color="000000"/>
              <w:right w:val="nil"/>
            </w:tcBorders>
          </w:tcPr>
          <w:p w:rsidR="00191196" w:rsidRDefault="00191196" w:rsidP="00CC5318">
            <w:pPr>
              <w:pStyle w:val="BodyText"/>
              <w:snapToGrid w:val="0"/>
              <w:jc w:val="center"/>
              <w:rPr>
                <w:sz w:val="24"/>
                <w:szCs w:val="24"/>
              </w:rPr>
            </w:pPr>
            <w:r>
              <w:rPr>
                <w:sz w:val="24"/>
                <w:szCs w:val="24"/>
              </w:rPr>
              <w:t>3</w:t>
            </w:r>
          </w:p>
        </w:tc>
        <w:tc>
          <w:tcPr>
            <w:tcW w:w="1883" w:type="dxa"/>
            <w:tcBorders>
              <w:top w:val="nil"/>
              <w:left w:val="single" w:sz="4" w:space="0" w:color="000000"/>
              <w:bottom w:val="single" w:sz="4" w:space="0" w:color="000000"/>
              <w:right w:val="single" w:sz="4" w:space="0" w:color="000000"/>
            </w:tcBorders>
          </w:tcPr>
          <w:p w:rsidR="00191196" w:rsidRDefault="00191196" w:rsidP="00CC5318">
            <w:pPr>
              <w:pStyle w:val="BodyText"/>
              <w:snapToGrid w:val="0"/>
              <w:jc w:val="center"/>
              <w:rPr>
                <w:sz w:val="24"/>
                <w:szCs w:val="24"/>
              </w:rPr>
            </w:pPr>
            <w:r>
              <w:rPr>
                <w:sz w:val="24"/>
                <w:szCs w:val="24"/>
              </w:rPr>
              <w:t>*1</w:t>
            </w:r>
          </w:p>
        </w:tc>
      </w:tr>
      <w:tr w:rsidR="00191196">
        <w:tc>
          <w:tcPr>
            <w:tcW w:w="3178" w:type="dxa"/>
            <w:tcBorders>
              <w:top w:val="nil"/>
              <w:left w:val="single" w:sz="4" w:space="0" w:color="000000"/>
              <w:bottom w:val="single" w:sz="4" w:space="0" w:color="000000"/>
              <w:right w:val="nil"/>
            </w:tcBorders>
          </w:tcPr>
          <w:p w:rsidR="00191196" w:rsidRDefault="00191196" w:rsidP="00CC5318">
            <w:pPr>
              <w:pStyle w:val="BodyText"/>
              <w:snapToGrid w:val="0"/>
              <w:rPr>
                <w:sz w:val="24"/>
                <w:szCs w:val="24"/>
              </w:rPr>
            </w:pPr>
            <w:r>
              <w:rPr>
                <w:sz w:val="24"/>
                <w:szCs w:val="24"/>
              </w:rPr>
              <w:t>Парки специализированные</w:t>
            </w:r>
          </w:p>
        </w:tc>
        <w:tc>
          <w:tcPr>
            <w:tcW w:w="1543" w:type="dxa"/>
            <w:tcBorders>
              <w:top w:val="nil"/>
              <w:left w:val="single" w:sz="4" w:space="0" w:color="000000"/>
              <w:bottom w:val="single" w:sz="4" w:space="0" w:color="000000"/>
              <w:right w:val="nil"/>
            </w:tcBorders>
          </w:tcPr>
          <w:p w:rsidR="00191196" w:rsidRDefault="00191196" w:rsidP="00CC5318">
            <w:pPr>
              <w:pStyle w:val="BodyText"/>
              <w:snapToGrid w:val="0"/>
              <w:jc w:val="center"/>
              <w:rPr>
                <w:sz w:val="24"/>
                <w:szCs w:val="24"/>
              </w:rPr>
            </w:pPr>
            <w:r>
              <w:rPr>
                <w:sz w:val="24"/>
                <w:szCs w:val="24"/>
              </w:rPr>
              <w:t>70</w:t>
            </w:r>
          </w:p>
        </w:tc>
        <w:tc>
          <w:tcPr>
            <w:tcW w:w="1543" w:type="dxa"/>
            <w:tcBorders>
              <w:top w:val="nil"/>
              <w:left w:val="single" w:sz="4" w:space="0" w:color="000000"/>
              <w:bottom w:val="single" w:sz="4" w:space="0" w:color="000000"/>
              <w:right w:val="nil"/>
            </w:tcBorders>
          </w:tcPr>
          <w:p w:rsidR="00191196" w:rsidRDefault="00191196" w:rsidP="00CC5318">
            <w:pPr>
              <w:pStyle w:val="BodyText"/>
              <w:snapToGrid w:val="0"/>
              <w:jc w:val="center"/>
              <w:rPr>
                <w:sz w:val="24"/>
                <w:szCs w:val="24"/>
              </w:rPr>
            </w:pPr>
            <w:r>
              <w:rPr>
                <w:sz w:val="24"/>
                <w:szCs w:val="24"/>
              </w:rPr>
              <w:t>20</w:t>
            </w:r>
          </w:p>
        </w:tc>
        <w:tc>
          <w:tcPr>
            <w:tcW w:w="1548" w:type="dxa"/>
            <w:tcBorders>
              <w:top w:val="nil"/>
              <w:left w:val="single" w:sz="4" w:space="0" w:color="000000"/>
              <w:bottom w:val="single" w:sz="4" w:space="0" w:color="000000"/>
              <w:right w:val="nil"/>
            </w:tcBorders>
          </w:tcPr>
          <w:p w:rsidR="00191196" w:rsidRDefault="00191196" w:rsidP="00CC5318">
            <w:pPr>
              <w:pStyle w:val="BodyText"/>
              <w:snapToGrid w:val="0"/>
              <w:jc w:val="center"/>
              <w:rPr>
                <w:sz w:val="24"/>
                <w:szCs w:val="24"/>
              </w:rPr>
            </w:pPr>
            <w:r>
              <w:rPr>
                <w:sz w:val="24"/>
                <w:szCs w:val="24"/>
              </w:rPr>
              <w:t>10</w:t>
            </w:r>
          </w:p>
        </w:tc>
        <w:tc>
          <w:tcPr>
            <w:tcW w:w="1883" w:type="dxa"/>
            <w:tcBorders>
              <w:top w:val="nil"/>
              <w:left w:val="single" w:sz="4" w:space="0" w:color="000000"/>
              <w:bottom w:val="single" w:sz="4" w:space="0" w:color="000000"/>
              <w:right w:val="single" w:sz="4" w:space="0" w:color="000000"/>
            </w:tcBorders>
          </w:tcPr>
          <w:p w:rsidR="00191196" w:rsidRDefault="00191196" w:rsidP="00CC5318">
            <w:pPr>
              <w:pStyle w:val="BodyText"/>
              <w:snapToGrid w:val="0"/>
              <w:jc w:val="center"/>
              <w:rPr>
                <w:sz w:val="24"/>
                <w:szCs w:val="24"/>
              </w:rPr>
            </w:pPr>
            <w:r>
              <w:rPr>
                <w:sz w:val="24"/>
                <w:szCs w:val="24"/>
              </w:rPr>
              <w:t>*1</w:t>
            </w:r>
          </w:p>
        </w:tc>
      </w:tr>
      <w:tr w:rsidR="00191196">
        <w:tc>
          <w:tcPr>
            <w:tcW w:w="3178" w:type="dxa"/>
            <w:tcBorders>
              <w:top w:val="nil"/>
              <w:left w:val="single" w:sz="4" w:space="0" w:color="000000"/>
              <w:bottom w:val="single" w:sz="4" w:space="0" w:color="000000"/>
              <w:right w:val="nil"/>
            </w:tcBorders>
          </w:tcPr>
          <w:p w:rsidR="00191196" w:rsidRDefault="00191196" w:rsidP="00CC5318">
            <w:pPr>
              <w:pStyle w:val="BodyText"/>
              <w:snapToGrid w:val="0"/>
              <w:rPr>
                <w:sz w:val="24"/>
                <w:szCs w:val="24"/>
              </w:rPr>
            </w:pPr>
            <w:r>
              <w:rPr>
                <w:sz w:val="24"/>
                <w:szCs w:val="24"/>
              </w:rPr>
              <w:t>Скверы, бульвары</w:t>
            </w:r>
          </w:p>
        </w:tc>
        <w:tc>
          <w:tcPr>
            <w:tcW w:w="1543" w:type="dxa"/>
            <w:tcBorders>
              <w:top w:val="nil"/>
              <w:left w:val="single" w:sz="4" w:space="0" w:color="000000"/>
              <w:bottom w:val="single" w:sz="4" w:space="0" w:color="000000"/>
              <w:right w:val="nil"/>
            </w:tcBorders>
          </w:tcPr>
          <w:p w:rsidR="00191196" w:rsidRDefault="00191196" w:rsidP="00CC5318">
            <w:pPr>
              <w:pStyle w:val="BodyText"/>
              <w:snapToGrid w:val="0"/>
              <w:jc w:val="center"/>
              <w:rPr>
                <w:sz w:val="24"/>
                <w:szCs w:val="24"/>
              </w:rPr>
            </w:pPr>
            <w:r>
              <w:rPr>
                <w:sz w:val="24"/>
                <w:szCs w:val="24"/>
              </w:rPr>
              <w:t>60</w:t>
            </w:r>
          </w:p>
        </w:tc>
        <w:tc>
          <w:tcPr>
            <w:tcW w:w="1543" w:type="dxa"/>
            <w:tcBorders>
              <w:top w:val="nil"/>
              <w:left w:val="single" w:sz="4" w:space="0" w:color="000000"/>
              <w:bottom w:val="single" w:sz="4" w:space="0" w:color="000000"/>
              <w:right w:val="nil"/>
            </w:tcBorders>
          </w:tcPr>
          <w:p w:rsidR="00191196" w:rsidRDefault="00191196" w:rsidP="00CC5318">
            <w:pPr>
              <w:pStyle w:val="BodyText"/>
              <w:snapToGrid w:val="0"/>
              <w:jc w:val="center"/>
              <w:rPr>
                <w:sz w:val="24"/>
                <w:szCs w:val="24"/>
              </w:rPr>
            </w:pPr>
            <w:r>
              <w:rPr>
                <w:sz w:val="24"/>
                <w:szCs w:val="24"/>
              </w:rPr>
              <w:t>38</w:t>
            </w:r>
          </w:p>
        </w:tc>
        <w:tc>
          <w:tcPr>
            <w:tcW w:w="1548" w:type="dxa"/>
            <w:tcBorders>
              <w:top w:val="nil"/>
              <w:left w:val="single" w:sz="4" w:space="0" w:color="000000"/>
              <w:bottom w:val="single" w:sz="4" w:space="0" w:color="000000"/>
              <w:right w:val="nil"/>
            </w:tcBorders>
          </w:tcPr>
          <w:p w:rsidR="00191196" w:rsidRDefault="00191196" w:rsidP="00CC5318">
            <w:pPr>
              <w:pStyle w:val="BodyText"/>
              <w:snapToGrid w:val="0"/>
              <w:jc w:val="center"/>
              <w:rPr>
                <w:sz w:val="24"/>
                <w:szCs w:val="24"/>
              </w:rPr>
            </w:pPr>
            <w:r>
              <w:rPr>
                <w:sz w:val="24"/>
                <w:szCs w:val="24"/>
              </w:rPr>
              <w:t>2</w:t>
            </w:r>
          </w:p>
        </w:tc>
        <w:tc>
          <w:tcPr>
            <w:tcW w:w="1883" w:type="dxa"/>
            <w:tcBorders>
              <w:top w:val="nil"/>
              <w:left w:val="single" w:sz="4" w:space="0" w:color="000000"/>
              <w:bottom w:val="single" w:sz="4" w:space="0" w:color="000000"/>
              <w:right w:val="single" w:sz="4" w:space="0" w:color="000000"/>
            </w:tcBorders>
          </w:tcPr>
          <w:p w:rsidR="00191196" w:rsidRDefault="00191196" w:rsidP="00CC5318">
            <w:pPr>
              <w:pStyle w:val="BodyText"/>
              <w:snapToGrid w:val="0"/>
              <w:jc w:val="center"/>
              <w:rPr>
                <w:sz w:val="24"/>
                <w:szCs w:val="24"/>
              </w:rPr>
            </w:pPr>
            <w:r>
              <w:rPr>
                <w:sz w:val="24"/>
                <w:szCs w:val="24"/>
              </w:rPr>
              <w:t>-</w:t>
            </w:r>
          </w:p>
        </w:tc>
      </w:tr>
    </w:tbl>
    <w:p w:rsidR="00191196" w:rsidRDefault="00191196" w:rsidP="009B3660">
      <w:pPr>
        <w:pStyle w:val="BodyText"/>
        <w:tabs>
          <w:tab w:val="left" w:pos="1145"/>
          <w:tab w:val="left" w:pos="1211"/>
        </w:tabs>
        <w:spacing w:before="57"/>
        <w:ind w:left="785"/>
        <w:rPr>
          <w:sz w:val="24"/>
          <w:szCs w:val="24"/>
        </w:rPr>
      </w:pPr>
      <w:r>
        <w:rPr>
          <w:sz w:val="24"/>
          <w:szCs w:val="24"/>
        </w:rPr>
        <w:t>*1  -  устанавливается в процессе согласования.</w:t>
      </w:r>
    </w:p>
    <w:p w:rsidR="00191196" w:rsidRDefault="00191196" w:rsidP="009B3660">
      <w:pPr>
        <w:pStyle w:val="BodyText"/>
        <w:ind w:left="426" w:hanging="1"/>
        <w:jc w:val="both"/>
        <w:rPr>
          <w:b/>
          <w:bCs/>
          <w:sz w:val="24"/>
          <w:szCs w:val="24"/>
        </w:rPr>
      </w:pPr>
    </w:p>
    <w:p w:rsidR="00191196" w:rsidRDefault="00191196" w:rsidP="009B3660">
      <w:pPr>
        <w:pStyle w:val="BodyText"/>
        <w:ind w:left="425"/>
        <w:jc w:val="center"/>
        <w:rPr>
          <w:b/>
          <w:bCs/>
          <w:sz w:val="22"/>
          <w:szCs w:val="22"/>
          <w:u w:val="single"/>
        </w:rPr>
      </w:pPr>
      <w:r>
        <w:rPr>
          <w:b/>
          <w:bCs/>
          <w:sz w:val="22"/>
          <w:szCs w:val="22"/>
          <w:u w:val="single"/>
        </w:rPr>
        <w:t>А 4  ВОДНЫЕ ОБЪЕКТЫ</w:t>
      </w:r>
    </w:p>
    <w:p w:rsidR="00191196" w:rsidRDefault="00191196" w:rsidP="009B3660">
      <w:pPr>
        <w:pStyle w:val="BodyText"/>
        <w:spacing w:before="57"/>
        <w:ind w:firstLine="730"/>
        <w:jc w:val="both"/>
        <w:rPr>
          <w:sz w:val="24"/>
          <w:szCs w:val="24"/>
        </w:rPr>
      </w:pPr>
      <w:r>
        <w:rPr>
          <w:sz w:val="24"/>
          <w:szCs w:val="24"/>
        </w:rPr>
        <w:t>Зона А 4</w:t>
      </w:r>
      <w:r>
        <w:rPr>
          <w:b/>
          <w:bCs/>
          <w:sz w:val="24"/>
          <w:szCs w:val="24"/>
        </w:rPr>
        <w:t xml:space="preserve">  </w:t>
      </w:r>
      <w:r>
        <w:rPr>
          <w:sz w:val="24"/>
          <w:szCs w:val="24"/>
        </w:rPr>
        <w:t>объединяет водные объекты, предназначена для сохранения целостности экосистемы водных объектов.</w:t>
      </w:r>
    </w:p>
    <w:p w:rsidR="00191196" w:rsidRDefault="00191196" w:rsidP="009B3660">
      <w:pPr>
        <w:pStyle w:val="BodyText"/>
        <w:ind w:firstLine="710"/>
        <w:jc w:val="both"/>
        <w:rPr>
          <w:sz w:val="24"/>
          <w:szCs w:val="24"/>
        </w:rPr>
      </w:pPr>
      <w:r>
        <w:rPr>
          <w:sz w:val="24"/>
          <w:szCs w:val="24"/>
        </w:rPr>
        <w:t>Режим использования водных объектов для определенных целей устанавливается федеральными законами в соответствии с водным Кодексом РФ.</w:t>
      </w:r>
    </w:p>
    <w:p w:rsidR="00191196" w:rsidRDefault="00191196" w:rsidP="009B3660">
      <w:pPr>
        <w:pStyle w:val="BodyText"/>
        <w:ind w:left="567" w:hanging="142"/>
        <w:jc w:val="both"/>
        <w:rPr>
          <w:b/>
          <w:bCs/>
          <w:sz w:val="24"/>
          <w:szCs w:val="24"/>
        </w:rPr>
      </w:pPr>
    </w:p>
    <w:p w:rsidR="00191196" w:rsidRDefault="00191196" w:rsidP="009B3660">
      <w:pPr>
        <w:pStyle w:val="Heading1"/>
        <w:widowControl/>
        <w:numPr>
          <w:ilvl w:val="0"/>
          <w:numId w:val="6"/>
        </w:numPr>
        <w:tabs>
          <w:tab w:val="left" w:pos="0"/>
        </w:tabs>
        <w:suppressAutoHyphens/>
        <w:overflowPunct w:val="0"/>
        <w:autoSpaceDN/>
        <w:adjustRightInd/>
        <w:spacing w:before="0" w:after="113"/>
        <w:jc w:val="center"/>
        <w:rPr>
          <w:sz w:val="24"/>
          <w:szCs w:val="24"/>
          <w:u w:val="single"/>
        </w:rPr>
      </w:pPr>
      <w:r>
        <w:rPr>
          <w:sz w:val="24"/>
          <w:szCs w:val="24"/>
          <w:u w:val="single"/>
        </w:rPr>
        <w:t>Б. ОБЩЕСТВЕННО-ДЕЛОВЫЕ  ЗОНЫ</w:t>
      </w:r>
    </w:p>
    <w:p w:rsidR="00191196" w:rsidRDefault="00191196" w:rsidP="009B3660"/>
    <w:p w:rsidR="00191196" w:rsidRDefault="00191196" w:rsidP="009B3660">
      <w:pPr>
        <w:pStyle w:val="WW-BodyText212345678910111213"/>
        <w:ind w:firstLine="0"/>
      </w:pPr>
      <w:r>
        <w:t xml:space="preserve">           Общественно-деловые зоны предназначены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и иных зданий, строений, сооружений и стоянок автомобильного транспорта; центров деловой, финансовой, общественной активности.</w:t>
      </w:r>
    </w:p>
    <w:p w:rsidR="00191196" w:rsidRDefault="00191196" w:rsidP="009B3660">
      <w:pPr>
        <w:ind w:firstLine="851"/>
        <w:jc w:val="both"/>
        <w:rPr>
          <w:sz w:val="24"/>
          <w:szCs w:val="24"/>
        </w:rPr>
      </w:pPr>
      <w:r>
        <w:rPr>
          <w:b/>
          <w:bCs/>
          <w:sz w:val="24"/>
          <w:szCs w:val="24"/>
        </w:rPr>
        <w:t>Зона Б</w:t>
      </w:r>
      <w:r>
        <w:rPr>
          <w:sz w:val="24"/>
          <w:szCs w:val="24"/>
        </w:rPr>
        <w:t xml:space="preserve"> охватывает общепоселковый центр и подцентры в районах застройки, характеризующихся многофункциональным использованием территории, и  подразделяется на 4 группы общественно-деловых зон:</w:t>
      </w:r>
    </w:p>
    <w:p w:rsidR="00191196" w:rsidRDefault="00191196" w:rsidP="009B3660">
      <w:pPr>
        <w:ind w:left="1418" w:hanging="567"/>
        <w:jc w:val="both"/>
        <w:rPr>
          <w:sz w:val="24"/>
          <w:szCs w:val="24"/>
        </w:rPr>
      </w:pPr>
      <w:r>
        <w:rPr>
          <w:b/>
          <w:bCs/>
          <w:sz w:val="24"/>
          <w:szCs w:val="24"/>
        </w:rPr>
        <w:t>Б1</w:t>
      </w:r>
      <w:r>
        <w:rPr>
          <w:sz w:val="24"/>
          <w:szCs w:val="24"/>
        </w:rPr>
        <w:t xml:space="preserve"> - административно-деловые, торгово-бытовые, культурно-просветительные, общественно-коммерческие:</w:t>
      </w:r>
    </w:p>
    <w:p w:rsidR="00191196" w:rsidRDefault="00191196" w:rsidP="009B3660">
      <w:pPr>
        <w:ind w:left="1418" w:hanging="567"/>
        <w:jc w:val="both"/>
        <w:rPr>
          <w:sz w:val="24"/>
          <w:szCs w:val="24"/>
        </w:rPr>
      </w:pPr>
      <w:r>
        <w:rPr>
          <w:b/>
          <w:bCs/>
          <w:sz w:val="24"/>
          <w:szCs w:val="24"/>
        </w:rPr>
        <w:t>Б 2</w:t>
      </w:r>
      <w:r>
        <w:rPr>
          <w:sz w:val="24"/>
          <w:szCs w:val="24"/>
        </w:rPr>
        <w:t xml:space="preserve"> – учебные:</w:t>
      </w:r>
    </w:p>
    <w:p w:rsidR="00191196" w:rsidRDefault="00191196" w:rsidP="009B3660">
      <w:pPr>
        <w:ind w:left="1418" w:hanging="567"/>
        <w:jc w:val="both"/>
        <w:rPr>
          <w:sz w:val="24"/>
          <w:szCs w:val="24"/>
        </w:rPr>
      </w:pPr>
      <w:r>
        <w:rPr>
          <w:b/>
          <w:bCs/>
          <w:sz w:val="24"/>
          <w:szCs w:val="24"/>
        </w:rPr>
        <w:t>Б 3</w:t>
      </w:r>
      <w:r>
        <w:rPr>
          <w:sz w:val="24"/>
          <w:szCs w:val="24"/>
        </w:rPr>
        <w:t xml:space="preserve"> – лечебные.</w:t>
      </w:r>
    </w:p>
    <w:p w:rsidR="00191196" w:rsidRDefault="00191196" w:rsidP="009B3660">
      <w:pPr>
        <w:ind w:left="1418" w:hanging="567"/>
        <w:rPr>
          <w:sz w:val="24"/>
          <w:szCs w:val="24"/>
          <w:shd w:val="clear" w:color="auto" w:fill="FFFF00"/>
        </w:rPr>
      </w:pPr>
    </w:p>
    <w:p w:rsidR="00191196" w:rsidRDefault="00191196" w:rsidP="009B3660">
      <w:pPr>
        <w:ind w:left="426" w:hanging="426"/>
        <w:jc w:val="center"/>
        <w:rPr>
          <w:b/>
          <w:bCs/>
          <w:u w:val="single"/>
        </w:rPr>
      </w:pPr>
      <w:r>
        <w:rPr>
          <w:b/>
          <w:bCs/>
          <w:sz w:val="24"/>
          <w:szCs w:val="24"/>
          <w:u w:val="single"/>
        </w:rPr>
        <w:t>Б 1</w:t>
      </w:r>
      <w:r>
        <w:rPr>
          <w:b/>
          <w:bCs/>
        </w:rPr>
        <w:t xml:space="preserve">  </w:t>
      </w:r>
      <w:r>
        <w:rPr>
          <w:b/>
          <w:bCs/>
          <w:u w:val="single"/>
        </w:rPr>
        <w:t>АДМИНИСТРАТИВНО-ДЕЛОВАЯ, ТОРГОВО-БЫТОВАЯ, КУЛЬТУРНО-ПРОСВЕТИТЕЛЬНАЯ, ОБЩЕСТВЕННО-КОММЕРЧЕСКАЯ ЗОНА</w:t>
      </w:r>
    </w:p>
    <w:p w:rsidR="00191196" w:rsidRDefault="00191196" w:rsidP="009B3660">
      <w:pPr>
        <w:spacing w:before="113"/>
        <w:jc w:val="both"/>
        <w:rPr>
          <w:b/>
          <w:bCs/>
          <w:sz w:val="24"/>
          <w:szCs w:val="24"/>
        </w:rPr>
      </w:pPr>
      <w:r>
        <w:rPr>
          <w:b/>
          <w:bCs/>
          <w:sz w:val="24"/>
          <w:szCs w:val="24"/>
        </w:rPr>
        <w:t>1. Основные  виды  разрешенного  использования:</w:t>
      </w:r>
    </w:p>
    <w:p w:rsidR="00191196" w:rsidRDefault="00191196" w:rsidP="009B3660">
      <w:pPr>
        <w:ind w:left="430"/>
        <w:jc w:val="both"/>
        <w:rPr>
          <w:sz w:val="24"/>
          <w:szCs w:val="24"/>
        </w:rPr>
      </w:pPr>
      <w:r>
        <w:rPr>
          <w:sz w:val="24"/>
          <w:szCs w:val="24"/>
        </w:rPr>
        <w:t>1.1  культурно-досуговые центры многофункциональные или целевого назначения</w:t>
      </w:r>
    </w:p>
    <w:p w:rsidR="00191196" w:rsidRDefault="00191196" w:rsidP="009B3660">
      <w:pPr>
        <w:ind w:left="430"/>
        <w:jc w:val="both"/>
        <w:rPr>
          <w:sz w:val="24"/>
          <w:szCs w:val="24"/>
        </w:rPr>
      </w:pPr>
      <w:r>
        <w:rPr>
          <w:sz w:val="24"/>
          <w:szCs w:val="24"/>
        </w:rPr>
        <w:t>1.2  библиотеки, архивы</w:t>
      </w:r>
    </w:p>
    <w:p w:rsidR="00191196" w:rsidRDefault="00191196" w:rsidP="009B3660">
      <w:pPr>
        <w:ind w:left="430"/>
        <w:jc w:val="both"/>
        <w:rPr>
          <w:sz w:val="24"/>
          <w:szCs w:val="24"/>
        </w:rPr>
      </w:pPr>
      <w:r>
        <w:rPr>
          <w:sz w:val="24"/>
          <w:szCs w:val="24"/>
        </w:rPr>
        <w:t>1.3  информационные центры, компьютерные центры</w:t>
      </w:r>
    </w:p>
    <w:p w:rsidR="00191196" w:rsidRDefault="00191196" w:rsidP="009B3660">
      <w:pPr>
        <w:ind w:left="430"/>
        <w:jc w:val="both"/>
        <w:rPr>
          <w:sz w:val="24"/>
          <w:szCs w:val="24"/>
        </w:rPr>
      </w:pPr>
      <w:r>
        <w:rPr>
          <w:sz w:val="24"/>
          <w:szCs w:val="24"/>
        </w:rPr>
        <w:t>1.4  музеи, выставочные залы, картинные галереи</w:t>
      </w:r>
    </w:p>
    <w:p w:rsidR="00191196" w:rsidRDefault="00191196" w:rsidP="009B3660">
      <w:pPr>
        <w:ind w:left="430"/>
        <w:jc w:val="both"/>
        <w:rPr>
          <w:sz w:val="24"/>
          <w:szCs w:val="24"/>
        </w:rPr>
      </w:pPr>
      <w:r>
        <w:rPr>
          <w:sz w:val="24"/>
          <w:szCs w:val="24"/>
        </w:rPr>
        <w:t>1.5  концертные залы, театры-студии</w:t>
      </w:r>
    </w:p>
    <w:p w:rsidR="00191196" w:rsidRDefault="00191196" w:rsidP="009B3660">
      <w:pPr>
        <w:ind w:left="430"/>
        <w:jc w:val="both"/>
        <w:rPr>
          <w:sz w:val="24"/>
          <w:szCs w:val="24"/>
        </w:rPr>
      </w:pPr>
      <w:r>
        <w:rPr>
          <w:sz w:val="24"/>
          <w:szCs w:val="24"/>
        </w:rPr>
        <w:t>1.6 гостиные для творческих встреч, творческие союзы, мастерские художников, скульпторов</w:t>
      </w:r>
    </w:p>
    <w:p w:rsidR="00191196" w:rsidRDefault="00191196" w:rsidP="009B3660">
      <w:pPr>
        <w:ind w:left="430"/>
        <w:jc w:val="both"/>
        <w:rPr>
          <w:sz w:val="24"/>
          <w:szCs w:val="24"/>
        </w:rPr>
      </w:pPr>
      <w:r>
        <w:rPr>
          <w:sz w:val="24"/>
          <w:szCs w:val="24"/>
        </w:rPr>
        <w:t>1.7  почта, телефон</w:t>
      </w:r>
    </w:p>
    <w:p w:rsidR="00191196" w:rsidRDefault="00191196" w:rsidP="009B3660">
      <w:pPr>
        <w:ind w:left="430"/>
        <w:jc w:val="both"/>
        <w:rPr>
          <w:sz w:val="24"/>
          <w:szCs w:val="24"/>
        </w:rPr>
      </w:pPr>
      <w:r>
        <w:rPr>
          <w:sz w:val="24"/>
          <w:szCs w:val="24"/>
        </w:rPr>
        <w:t>1.8  банки,  иные финансовые организации</w:t>
      </w:r>
    </w:p>
    <w:p w:rsidR="00191196" w:rsidRDefault="00191196" w:rsidP="009B3660">
      <w:pPr>
        <w:ind w:left="430"/>
        <w:jc w:val="both"/>
        <w:rPr>
          <w:sz w:val="24"/>
          <w:szCs w:val="24"/>
        </w:rPr>
      </w:pPr>
      <w:r>
        <w:rPr>
          <w:sz w:val="24"/>
          <w:szCs w:val="24"/>
        </w:rPr>
        <w:t>1.9  предприятия торговли: торговые центры, демонстрационные залы, магазины без ограничения профиля или ассортимента и т. д.</w:t>
      </w:r>
    </w:p>
    <w:p w:rsidR="00191196" w:rsidRDefault="00191196" w:rsidP="009B3660">
      <w:pPr>
        <w:ind w:left="430"/>
        <w:jc w:val="both"/>
        <w:rPr>
          <w:sz w:val="24"/>
          <w:szCs w:val="24"/>
        </w:rPr>
      </w:pPr>
      <w:r>
        <w:rPr>
          <w:sz w:val="24"/>
          <w:szCs w:val="24"/>
        </w:rPr>
        <w:t>1.10 художественные магазины-салоны, лавки сувениров, центры народных ремесел, кустарные мастерские</w:t>
      </w:r>
    </w:p>
    <w:p w:rsidR="00191196" w:rsidRDefault="00191196" w:rsidP="009B3660">
      <w:pPr>
        <w:ind w:left="430"/>
        <w:jc w:val="both"/>
        <w:rPr>
          <w:sz w:val="24"/>
          <w:szCs w:val="24"/>
        </w:rPr>
      </w:pPr>
      <w:r>
        <w:rPr>
          <w:sz w:val="24"/>
          <w:szCs w:val="24"/>
        </w:rPr>
        <w:t>1.11 предприятия общественного питания</w:t>
      </w:r>
    </w:p>
    <w:p w:rsidR="00191196" w:rsidRDefault="00191196" w:rsidP="009B3660">
      <w:pPr>
        <w:ind w:left="430"/>
        <w:jc w:val="both"/>
        <w:rPr>
          <w:sz w:val="24"/>
          <w:szCs w:val="24"/>
        </w:rPr>
      </w:pPr>
      <w:r>
        <w:rPr>
          <w:sz w:val="24"/>
          <w:szCs w:val="24"/>
        </w:rPr>
        <w:t>1.12  предприятия бытового обслуживания населения</w:t>
      </w:r>
    </w:p>
    <w:p w:rsidR="00191196" w:rsidRDefault="00191196" w:rsidP="009B3660">
      <w:pPr>
        <w:ind w:left="430"/>
        <w:jc w:val="both"/>
        <w:rPr>
          <w:sz w:val="24"/>
          <w:szCs w:val="24"/>
        </w:rPr>
      </w:pPr>
      <w:r>
        <w:rPr>
          <w:sz w:val="24"/>
          <w:szCs w:val="24"/>
        </w:rPr>
        <w:t xml:space="preserve">1.13  сфера услуг для граждан (нотариальные конторы, юридические консультации) </w:t>
      </w:r>
    </w:p>
    <w:p w:rsidR="00191196" w:rsidRDefault="00191196" w:rsidP="009B3660">
      <w:pPr>
        <w:ind w:left="430"/>
        <w:jc w:val="both"/>
        <w:rPr>
          <w:sz w:val="24"/>
          <w:szCs w:val="24"/>
        </w:rPr>
      </w:pPr>
      <w:r>
        <w:rPr>
          <w:sz w:val="24"/>
          <w:szCs w:val="24"/>
        </w:rPr>
        <w:t>1.14  гостиницы, общежития, дома приема гостей, центры обслуживания туристов</w:t>
      </w:r>
    </w:p>
    <w:p w:rsidR="00191196" w:rsidRDefault="00191196" w:rsidP="009B3660">
      <w:pPr>
        <w:ind w:left="430"/>
        <w:jc w:val="both"/>
        <w:rPr>
          <w:sz w:val="24"/>
          <w:szCs w:val="24"/>
        </w:rPr>
      </w:pPr>
      <w:r>
        <w:rPr>
          <w:sz w:val="24"/>
          <w:szCs w:val="24"/>
        </w:rPr>
        <w:t>1.15  организации и учреждения управления, юстиции, общественные организации</w:t>
      </w:r>
    </w:p>
    <w:p w:rsidR="00191196" w:rsidRDefault="00191196" w:rsidP="009B3660">
      <w:pPr>
        <w:ind w:left="430"/>
        <w:jc w:val="both"/>
        <w:rPr>
          <w:sz w:val="24"/>
          <w:szCs w:val="24"/>
        </w:rPr>
      </w:pPr>
      <w:r>
        <w:rPr>
          <w:sz w:val="24"/>
          <w:szCs w:val="24"/>
        </w:rPr>
        <w:t>1.16  офисы различных фирм, компаний, представительств</w:t>
      </w:r>
    </w:p>
    <w:p w:rsidR="00191196" w:rsidRDefault="00191196" w:rsidP="009B3660">
      <w:pPr>
        <w:ind w:left="430"/>
        <w:jc w:val="both"/>
        <w:rPr>
          <w:sz w:val="24"/>
          <w:szCs w:val="24"/>
        </w:rPr>
      </w:pPr>
      <w:r>
        <w:rPr>
          <w:sz w:val="24"/>
          <w:szCs w:val="24"/>
        </w:rPr>
        <w:t>1.17 научные, проектные и строительные организации, кроме биологических и  промышленных лабораторий, являющихся источниками негативного воздействия на среду обитания и здоровье человека</w:t>
      </w:r>
    </w:p>
    <w:p w:rsidR="00191196" w:rsidRDefault="00191196" w:rsidP="009B3660">
      <w:pPr>
        <w:ind w:left="430"/>
        <w:jc w:val="both"/>
        <w:rPr>
          <w:sz w:val="24"/>
          <w:szCs w:val="24"/>
        </w:rPr>
      </w:pPr>
      <w:r>
        <w:rPr>
          <w:sz w:val="24"/>
          <w:szCs w:val="24"/>
        </w:rPr>
        <w:t>1.18 печать, пресса,  рекламные агентства</w:t>
      </w:r>
    </w:p>
    <w:p w:rsidR="00191196" w:rsidRDefault="00191196" w:rsidP="009B3660">
      <w:pPr>
        <w:ind w:left="430"/>
        <w:jc w:val="both"/>
        <w:rPr>
          <w:sz w:val="24"/>
          <w:szCs w:val="24"/>
        </w:rPr>
      </w:pPr>
      <w:r>
        <w:rPr>
          <w:sz w:val="24"/>
          <w:szCs w:val="24"/>
        </w:rPr>
        <w:t>1.19 объекты культа</w:t>
      </w:r>
    </w:p>
    <w:p w:rsidR="00191196" w:rsidRDefault="00191196" w:rsidP="009B3660">
      <w:pPr>
        <w:ind w:left="430"/>
        <w:jc w:val="both"/>
        <w:rPr>
          <w:sz w:val="24"/>
          <w:szCs w:val="24"/>
        </w:rPr>
      </w:pPr>
      <w:r>
        <w:rPr>
          <w:sz w:val="24"/>
          <w:szCs w:val="24"/>
        </w:rPr>
        <w:t>1.20 бани</w:t>
      </w:r>
    </w:p>
    <w:p w:rsidR="00191196" w:rsidRDefault="00191196" w:rsidP="009B3660">
      <w:pPr>
        <w:spacing w:before="57"/>
        <w:jc w:val="both"/>
        <w:rPr>
          <w:sz w:val="24"/>
          <w:szCs w:val="24"/>
        </w:rPr>
      </w:pPr>
      <w:r>
        <w:rPr>
          <w:b/>
          <w:bCs/>
          <w:sz w:val="24"/>
          <w:szCs w:val="24"/>
        </w:rPr>
        <w:t>2. Условно разрешенные  виды  использования:</w:t>
      </w:r>
      <w:r>
        <w:rPr>
          <w:sz w:val="24"/>
          <w:szCs w:val="24"/>
        </w:rPr>
        <w:t xml:space="preserve"> </w:t>
      </w:r>
    </w:p>
    <w:p w:rsidR="00191196" w:rsidRDefault="00191196" w:rsidP="009B3660">
      <w:pPr>
        <w:ind w:left="430"/>
        <w:jc w:val="both"/>
        <w:rPr>
          <w:sz w:val="24"/>
          <w:szCs w:val="24"/>
        </w:rPr>
      </w:pPr>
      <w:r>
        <w:rPr>
          <w:sz w:val="24"/>
          <w:szCs w:val="24"/>
        </w:rPr>
        <w:t>2.1  скверы, бульвары</w:t>
      </w:r>
    </w:p>
    <w:p w:rsidR="00191196" w:rsidRDefault="00191196" w:rsidP="009B3660">
      <w:pPr>
        <w:ind w:left="430"/>
        <w:jc w:val="both"/>
        <w:rPr>
          <w:sz w:val="24"/>
          <w:szCs w:val="24"/>
        </w:rPr>
      </w:pPr>
      <w:r>
        <w:rPr>
          <w:sz w:val="24"/>
          <w:szCs w:val="24"/>
        </w:rPr>
        <w:t>2.2 жилые квартиры в зданиях смешанного использования с жильем на верхних этажах и с запрещением смешения видов  пользования на одном и том же этаже</w:t>
      </w:r>
    </w:p>
    <w:p w:rsidR="00191196" w:rsidRDefault="00191196" w:rsidP="009B3660">
      <w:pPr>
        <w:ind w:left="430"/>
        <w:jc w:val="both"/>
        <w:rPr>
          <w:sz w:val="24"/>
          <w:szCs w:val="24"/>
        </w:rPr>
      </w:pPr>
      <w:r>
        <w:rPr>
          <w:sz w:val="24"/>
          <w:szCs w:val="24"/>
        </w:rPr>
        <w:t>2.3 квартиры в многоквартирных домах, которые разрешается использовать для занятий бизнесом или торговлей на 1 этаже.</w:t>
      </w:r>
    </w:p>
    <w:p w:rsidR="00191196" w:rsidRDefault="00191196" w:rsidP="009B3660">
      <w:pPr>
        <w:pStyle w:val="WW-BodyText21"/>
        <w:spacing w:after="0"/>
        <w:ind w:left="430"/>
        <w:jc w:val="both"/>
        <w:rPr>
          <w:sz w:val="24"/>
          <w:szCs w:val="24"/>
          <w:lang w:val="ru-RU"/>
        </w:rPr>
      </w:pPr>
      <w:r>
        <w:rPr>
          <w:sz w:val="24"/>
          <w:szCs w:val="24"/>
          <w:lang w:val="ru-RU"/>
        </w:rPr>
        <w:t>2.4 консультации, кабинеты практикующих врачей, центры народной и др. медицины, аптеки</w:t>
      </w:r>
    </w:p>
    <w:p w:rsidR="00191196" w:rsidRDefault="00191196" w:rsidP="009B3660">
      <w:pPr>
        <w:ind w:left="430"/>
        <w:jc w:val="both"/>
        <w:rPr>
          <w:sz w:val="24"/>
          <w:szCs w:val="24"/>
        </w:rPr>
      </w:pPr>
      <w:r>
        <w:rPr>
          <w:sz w:val="24"/>
          <w:szCs w:val="24"/>
        </w:rPr>
        <w:t>2.5 открытое или встроенное место парковки легковых автомобилей на каждые 30 м</w:t>
      </w:r>
      <w:r>
        <w:rPr>
          <w:sz w:val="24"/>
          <w:szCs w:val="24"/>
          <w:vertAlign w:val="superscript"/>
        </w:rPr>
        <w:t>2</w:t>
      </w:r>
      <w:r>
        <w:rPr>
          <w:sz w:val="24"/>
          <w:szCs w:val="24"/>
        </w:rPr>
        <w:t xml:space="preserve"> площади здания общественного назначения</w:t>
      </w:r>
    </w:p>
    <w:p w:rsidR="00191196" w:rsidRDefault="00191196" w:rsidP="009B3660">
      <w:pPr>
        <w:ind w:left="430"/>
        <w:jc w:val="both"/>
        <w:rPr>
          <w:sz w:val="24"/>
          <w:szCs w:val="24"/>
        </w:rPr>
      </w:pPr>
      <w:r>
        <w:rPr>
          <w:sz w:val="24"/>
          <w:szCs w:val="24"/>
        </w:rPr>
        <w:t>2.6 общественные туалеты площадью не более 60 м</w:t>
      </w:r>
      <w:r>
        <w:rPr>
          <w:sz w:val="24"/>
          <w:szCs w:val="24"/>
          <w:vertAlign w:val="superscript"/>
        </w:rPr>
        <w:t>2</w:t>
      </w:r>
      <w:r>
        <w:rPr>
          <w:sz w:val="24"/>
          <w:szCs w:val="24"/>
        </w:rPr>
        <w:t xml:space="preserve">. </w:t>
      </w:r>
    </w:p>
    <w:p w:rsidR="00191196" w:rsidRDefault="00191196" w:rsidP="009B3660">
      <w:pPr>
        <w:spacing w:before="113"/>
        <w:ind w:left="426" w:hanging="426"/>
        <w:jc w:val="both"/>
        <w:rPr>
          <w:b/>
          <w:bCs/>
          <w:sz w:val="24"/>
          <w:szCs w:val="24"/>
        </w:rPr>
      </w:pPr>
      <w:r>
        <w:rPr>
          <w:b/>
          <w:bCs/>
          <w:sz w:val="24"/>
          <w:szCs w:val="24"/>
        </w:rPr>
        <w:t>3. Вспомогательные виды разрешенного использования:</w:t>
      </w:r>
    </w:p>
    <w:p w:rsidR="00191196" w:rsidRDefault="00191196" w:rsidP="009B3660">
      <w:pPr>
        <w:ind w:left="426"/>
        <w:jc w:val="both"/>
        <w:rPr>
          <w:sz w:val="24"/>
          <w:szCs w:val="24"/>
        </w:rPr>
      </w:pPr>
      <w:r>
        <w:rPr>
          <w:sz w:val="24"/>
          <w:szCs w:val="24"/>
        </w:rPr>
        <w:t>3.1  киоски, временные павильоны розничной торговли и обслуживания населения</w:t>
      </w:r>
    </w:p>
    <w:p w:rsidR="00191196" w:rsidRDefault="00191196" w:rsidP="009B3660">
      <w:pPr>
        <w:ind w:left="426"/>
        <w:jc w:val="both"/>
        <w:rPr>
          <w:sz w:val="24"/>
          <w:szCs w:val="24"/>
        </w:rPr>
      </w:pPr>
      <w:r>
        <w:rPr>
          <w:sz w:val="24"/>
          <w:szCs w:val="24"/>
        </w:rPr>
        <w:t>3.2  инженерно-транспортные сооружения</w:t>
      </w:r>
    </w:p>
    <w:p w:rsidR="00191196" w:rsidRDefault="00191196" w:rsidP="009B3660">
      <w:pPr>
        <w:tabs>
          <w:tab w:val="left" w:pos="786"/>
        </w:tabs>
        <w:ind w:left="426"/>
        <w:jc w:val="both"/>
        <w:rPr>
          <w:sz w:val="24"/>
          <w:szCs w:val="24"/>
        </w:rPr>
      </w:pPr>
      <w:r>
        <w:rPr>
          <w:sz w:val="24"/>
          <w:szCs w:val="24"/>
        </w:rPr>
        <w:t>3.3  инженерно-технические объекты: КНС, ТП, ГРП и др.</w:t>
      </w:r>
    </w:p>
    <w:p w:rsidR="00191196" w:rsidRDefault="00191196" w:rsidP="009B3660">
      <w:pPr>
        <w:widowControl/>
        <w:numPr>
          <w:ilvl w:val="0"/>
          <w:numId w:val="8"/>
        </w:numPr>
        <w:tabs>
          <w:tab w:val="left" w:pos="786"/>
        </w:tabs>
        <w:suppressAutoHyphens/>
        <w:overflowPunct w:val="0"/>
        <w:autoSpaceDN/>
        <w:adjustRightInd/>
        <w:ind w:left="786"/>
        <w:jc w:val="both"/>
        <w:textAlignment w:val="baseline"/>
        <w:rPr>
          <w:sz w:val="24"/>
          <w:szCs w:val="24"/>
        </w:rPr>
      </w:pPr>
      <w:r>
        <w:rPr>
          <w:sz w:val="24"/>
          <w:szCs w:val="24"/>
        </w:rPr>
        <w:t>рынки крытые и открытые</w:t>
      </w:r>
    </w:p>
    <w:p w:rsidR="00191196" w:rsidRDefault="00191196" w:rsidP="009B3660">
      <w:pPr>
        <w:ind w:left="426"/>
        <w:jc w:val="both"/>
      </w:pPr>
    </w:p>
    <w:p w:rsidR="00191196" w:rsidRDefault="00191196" w:rsidP="009B3660">
      <w:pPr>
        <w:pStyle w:val="BodyText"/>
        <w:tabs>
          <w:tab w:val="left" w:pos="2440"/>
        </w:tabs>
        <w:jc w:val="both"/>
        <w:rPr>
          <w:sz w:val="24"/>
          <w:szCs w:val="24"/>
        </w:rPr>
      </w:pPr>
      <w:r>
        <w:rPr>
          <w:sz w:val="24"/>
          <w:szCs w:val="24"/>
        </w:rPr>
        <w:t xml:space="preserve">     Параметры разрешенного строительного изменения земельных участков, иных объектов недвижимости устанавливаются в индивидуальном порядке (применительно к каждому земельному участку, объекту) в процессе согласования.</w:t>
      </w:r>
    </w:p>
    <w:p w:rsidR="00191196" w:rsidRDefault="00191196" w:rsidP="009B3660">
      <w:pPr>
        <w:pStyle w:val="BodyText"/>
        <w:tabs>
          <w:tab w:val="left" w:pos="2440"/>
        </w:tabs>
        <w:ind w:firstLine="710"/>
        <w:jc w:val="both"/>
        <w:rPr>
          <w:b/>
          <w:bCs/>
          <w:sz w:val="24"/>
          <w:szCs w:val="24"/>
        </w:rPr>
      </w:pPr>
    </w:p>
    <w:p w:rsidR="00191196" w:rsidRDefault="00191196" w:rsidP="009B3660">
      <w:pPr>
        <w:ind w:left="-10"/>
        <w:jc w:val="center"/>
        <w:rPr>
          <w:b/>
          <w:bCs/>
          <w:u w:val="single"/>
        </w:rPr>
      </w:pPr>
      <w:r>
        <w:rPr>
          <w:b/>
          <w:bCs/>
          <w:sz w:val="24"/>
          <w:szCs w:val="24"/>
          <w:u w:val="single"/>
        </w:rPr>
        <w:t>Б 2</w:t>
      </w:r>
      <w:r>
        <w:rPr>
          <w:b/>
          <w:bCs/>
          <w:u w:val="single"/>
        </w:rPr>
        <w:t xml:space="preserve">  ЗОНА  УЧЕБНЫХ  ЗАВЕДЕНИЙ (УЧЕБНАЯ ЗОНА</w:t>
      </w:r>
    </w:p>
    <w:p w:rsidR="00191196" w:rsidRDefault="00191196" w:rsidP="009B3660">
      <w:pPr>
        <w:ind w:left="-10"/>
        <w:jc w:val="center"/>
        <w:rPr>
          <w:b/>
          <w:bCs/>
          <w:sz w:val="24"/>
          <w:szCs w:val="24"/>
        </w:rPr>
      </w:pPr>
    </w:p>
    <w:p w:rsidR="00191196" w:rsidRDefault="00191196" w:rsidP="009B3660">
      <w:pPr>
        <w:ind w:left="-10"/>
        <w:rPr>
          <w:sz w:val="24"/>
          <w:szCs w:val="24"/>
        </w:rPr>
      </w:pPr>
      <w:r>
        <w:tab/>
      </w:r>
      <w:r>
        <w:rPr>
          <w:b/>
          <w:bCs/>
          <w:sz w:val="24"/>
          <w:szCs w:val="24"/>
        </w:rPr>
        <w:t>Зона Б 2 подразделяется на 2 зоны</w:t>
      </w:r>
      <w:r>
        <w:rPr>
          <w:sz w:val="24"/>
          <w:szCs w:val="24"/>
        </w:rPr>
        <w:t>:  Б 2.1 – высших учебных заведений</w:t>
      </w:r>
    </w:p>
    <w:p w:rsidR="00191196" w:rsidRDefault="00191196" w:rsidP="009B3660">
      <w:pPr>
        <w:ind w:left="-10"/>
        <w:rPr>
          <w:sz w:val="24"/>
          <w:szCs w:val="24"/>
        </w:rPr>
      </w:pPr>
      <w:r>
        <w:rPr>
          <w:sz w:val="24"/>
          <w:szCs w:val="24"/>
        </w:rPr>
        <w:tab/>
      </w:r>
      <w:r>
        <w:rPr>
          <w:sz w:val="24"/>
          <w:szCs w:val="24"/>
        </w:rPr>
        <w:tab/>
      </w:r>
      <w:r>
        <w:rPr>
          <w:sz w:val="24"/>
          <w:szCs w:val="24"/>
        </w:rPr>
        <w:tab/>
      </w:r>
      <w:r>
        <w:rPr>
          <w:sz w:val="24"/>
          <w:szCs w:val="24"/>
        </w:rPr>
        <w:tab/>
        <w:t xml:space="preserve">                              Б 2.2 – учреждений общего образования</w:t>
      </w:r>
    </w:p>
    <w:p w:rsidR="00191196" w:rsidRDefault="00191196" w:rsidP="009B3660">
      <w:pPr>
        <w:ind w:left="-10"/>
        <w:rPr>
          <w:sz w:val="24"/>
          <w:szCs w:val="24"/>
        </w:rPr>
      </w:pPr>
    </w:p>
    <w:p w:rsidR="00191196" w:rsidRDefault="00191196" w:rsidP="009B3660">
      <w:pPr>
        <w:ind w:left="-10"/>
        <w:rPr>
          <w:b/>
          <w:bCs/>
          <w:sz w:val="24"/>
          <w:szCs w:val="24"/>
        </w:rPr>
      </w:pPr>
      <w:r>
        <w:rPr>
          <w:b/>
          <w:bCs/>
          <w:sz w:val="28"/>
          <w:szCs w:val="28"/>
          <w:u w:val="single"/>
        </w:rPr>
        <w:t>Б 2.1</w:t>
      </w:r>
      <w:r>
        <w:rPr>
          <w:b/>
          <w:bCs/>
          <w:sz w:val="24"/>
          <w:szCs w:val="24"/>
        </w:rPr>
        <w:t xml:space="preserve"> – высших учебных заведений:</w:t>
      </w:r>
    </w:p>
    <w:p w:rsidR="00191196" w:rsidRDefault="00191196" w:rsidP="009B3660">
      <w:pPr>
        <w:ind w:left="-10"/>
        <w:rPr>
          <w:b/>
          <w:bCs/>
          <w:sz w:val="24"/>
          <w:szCs w:val="24"/>
        </w:rPr>
      </w:pPr>
      <w:r>
        <w:rPr>
          <w:b/>
          <w:bCs/>
          <w:sz w:val="24"/>
          <w:szCs w:val="24"/>
        </w:rPr>
        <w:t>1. Основные  виды  разрешенного  использования</w:t>
      </w:r>
    </w:p>
    <w:p w:rsidR="00191196" w:rsidRDefault="00191196" w:rsidP="009B3660">
      <w:pPr>
        <w:ind w:left="851" w:hanging="425"/>
        <w:jc w:val="both"/>
        <w:rPr>
          <w:sz w:val="24"/>
          <w:szCs w:val="24"/>
        </w:rPr>
      </w:pPr>
      <w:r>
        <w:rPr>
          <w:sz w:val="24"/>
          <w:szCs w:val="24"/>
        </w:rPr>
        <w:t>1.1 учебные, учебно-производственные корпуса;</w:t>
      </w:r>
    </w:p>
    <w:p w:rsidR="00191196" w:rsidRDefault="00191196" w:rsidP="009B3660">
      <w:pPr>
        <w:ind w:left="851" w:hanging="425"/>
        <w:jc w:val="both"/>
        <w:rPr>
          <w:sz w:val="24"/>
          <w:szCs w:val="24"/>
        </w:rPr>
      </w:pPr>
      <w:r>
        <w:rPr>
          <w:sz w:val="24"/>
          <w:szCs w:val="24"/>
        </w:rPr>
        <w:t>1.2 административно-общественные центры (ректорат, библиотека, актовый зал с клубом, технический центр, музеи, пункты питания, здравпункт и т. д.);</w:t>
      </w:r>
    </w:p>
    <w:p w:rsidR="00191196" w:rsidRDefault="00191196" w:rsidP="009B3660">
      <w:pPr>
        <w:ind w:left="851" w:hanging="425"/>
        <w:jc w:val="both"/>
        <w:rPr>
          <w:sz w:val="24"/>
          <w:szCs w:val="24"/>
        </w:rPr>
      </w:pPr>
      <w:r>
        <w:rPr>
          <w:sz w:val="24"/>
          <w:szCs w:val="24"/>
        </w:rPr>
        <w:t>1.3 садово-парковая зона;</w:t>
      </w:r>
    </w:p>
    <w:p w:rsidR="00191196" w:rsidRDefault="00191196" w:rsidP="009B3660">
      <w:pPr>
        <w:ind w:left="851" w:hanging="425"/>
        <w:jc w:val="both"/>
        <w:rPr>
          <w:sz w:val="24"/>
          <w:szCs w:val="24"/>
        </w:rPr>
      </w:pPr>
      <w:r>
        <w:rPr>
          <w:sz w:val="24"/>
          <w:szCs w:val="24"/>
        </w:rPr>
        <w:t>1.4 спортивные комплексы (спортивный корпус, спортивные площадки);</w:t>
      </w:r>
    </w:p>
    <w:p w:rsidR="00191196" w:rsidRDefault="00191196" w:rsidP="009B3660">
      <w:pPr>
        <w:ind w:left="851" w:hanging="425"/>
        <w:jc w:val="both"/>
        <w:rPr>
          <w:sz w:val="24"/>
          <w:szCs w:val="24"/>
        </w:rPr>
      </w:pPr>
      <w:r>
        <w:rPr>
          <w:sz w:val="24"/>
          <w:szCs w:val="24"/>
        </w:rPr>
        <w:t>1.5 хозяйственные, инженерно-технические объекты (мастерские, склады, насосные, ремонтные мастерские, гаражи и т. д.).</w:t>
      </w:r>
    </w:p>
    <w:p w:rsidR="00191196" w:rsidRDefault="00191196" w:rsidP="009B3660">
      <w:pPr>
        <w:spacing w:before="57"/>
        <w:ind w:left="851" w:hanging="860"/>
        <w:jc w:val="both"/>
        <w:rPr>
          <w:b/>
          <w:bCs/>
          <w:sz w:val="24"/>
          <w:szCs w:val="24"/>
        </w:rPr>
      </w:pPr>
    </w:p>
    <w:p w:rsidR="00191196" w:rsidRDefault="00191196" w:rsidP="009B3660">
      <w:pPr>
        <w:spacing w:before="57"/>
        <w:ind w:left="851" w:hanging="860"/>
        <w:jc w:val="both"/>
        <w:rPr>
          <w:b/>
          <w:bCs/>
          <w:sz w:val="24"/>
          <w:szCs w:val="24"/>
        </w:rPr>
      </w:pPr>
      <w:r>
        <w:rPr>
          <w:b/>
          <w:bCs/>
          <w:sz w:val="24"/>
          <w:szCs w:val="24"/>
        </w:rPr>
        <w:t>2. Условно разрешенные  виды  использования</w:t>
      </w:r>
    </w:p>
    <w:p w:rsidR="00191196" w:rsidRDefault="00191196" w:rsidP="009B3660">
      <w:pPr>
        <w:ind w:left="851" w:hanging="425"/>
        <w:jc w:val="both"/>
        <w:rPr>
          <w:sz w:val="24"/>
          <w:szCs w:val="24"/>
        </w:rPr>
      </w:pPr>
      <w:r>
        <w:rPr>
          <w:sz w:val="24"/>
          <w:szCs w:val="24"/>
        </w:rPr>
        <w:t>2.1 общежития для студентов;</w:t>
      </w:r>
    </w:p>
    <w:p w:rsidR="00191196" w:rsidRDefault="00191196" w:rsidP="009B3660">
      <w:pPr>
        <w:ind w:left="851" w:hanging="425"/>
        <w:jc w:val="both"/>
        <w:rPr>
          <w:sz w:val="24"/>
          <w:szCs w:val="24"/>
        </w:rPr>
      </w:pPr>
      <w:r>
        <w:rPr>
          <w:sz w:val="24"/>
          <w:szCs w:val="24"/>
        </w:rPr>
        <w:t>2.2 жилые дома для профессорско-преподавательского состава и обслуживающего персонала;</w:t>
      </w:r>
    </w:p>
    <w:p w:rsidR="00191196" w:rsidRDefault="00191196" w:rsidP="009B3660">
      <w:pPr>
        <w:ind w:left="851" w:hanging="425"/>
        <w:jc w:val="both"/>
        <w:rPr>
          <w:sz w:val="24"/>
          <w:szCs w:val="24"/>
        </w:rPr>
      </w:pPr>
      <w:r>
        <w:rPr>
          <w:sz w:val="24"/>
          <w:szCs w:val="24"/>
        </w:rPr>
        <w:t>2.3 места парковки легковых автомобилей - из расчета 1 машино-место на 5 работающих и 1 место на 100 студентов.</w:t>
      </w:r>
    </w:p>
    <w:p w:rsidR="00191196" w:rsidRDefault="00191196" w:rsidP="009B3660">
      <w:pPr>
        <w:spacing w:before="57"/>
        <w:ind w:left="851" w:hanging="860"/>
        <w:jc w:val="both"/>
        <w:rPr>
          <w:b/>
          <w:bCs/>
          <w:sz w:val="24"/>
          <w:szCs w:val="24"/>
        </w:rPr>
      </w:pPr>
      <w:r>
        <w:rPr>
          <w:b/>
          <w:bCs/>
          <w:sz w:val="24"/>
          <w:szCs w:val="24"/>
        </w:rPr>
        <w:t>3.  Вспомогательные виды разрешенного использования</w:t>
      </w:r>
    </w:p>
    <w:p w:rsidR="00191196" w:rsidRDefault="00191196" w:rsidP="009B3660">
      <w:pPr>
        <w:widowControl/>
        <w:tabs>
          <w:tab w:val="left" w:pos="780"/>
        </w:tabs>
        <w:suppressAutoHyphens/>
        <w:overflowPunct w:val="0"/>
        <w:autoSpaceDN/>
        <w:adjustRightInd/>
        <w:jc w:val="both"/>
        <w:textAlignment w:val="baseline"/>
        <w:rPr>
          <w:sz w:val="24"/>
          <w:szCs w:val="24"/>
        </w:rPr>
      </w:pPr>
      <w:r>
        <w:rPr>
          <w:sz w:val="24"/>
          <w:szCs w:val="24"/>
        </w:rPr>
        <w:t xml:space="preserve">     3.1киоски, временные павильоны розничной торговли и обслуживания населения</w:t>
      </w:r>
    </w:p>
    <w:p w:rsidR="00191196" w:rsidRDefault="00191196" w:rsidP="009B3660">
      <w:pPr>
        <w:ind w:left="420"/>
        <w:jc w:val="both"/>
      </w:pPr>
    </w:p>
    <w:p w:rsidR="00191196" w:rsidRDefault="00191196" w:rsidP="009B3660">
      <w:pPr>
        <w:pStyle w:val="BodyText"/>
        <w:tabs>
          <w:tab w:val="left" w:pos="2440"/>
        </w:tabs>
        <w:ind w:firstLine="710"/>
        <w:jc w:val="both"/>
        <w:rPr>
          <w:sz w:val="24"/>
          <w:szCs w:val="24"/>
        </w:rPr>
      </w:pPr>
      <w:r>
        <w:rPr>
          <w:sz w:val="24"/>
          <w:szCs w:val="24"/>
        </w:rPr>
        <w:t>Параметры разрешенного строительного изменения земельных участков, иных объектов недвижимости устанавливаются в индивидуальном порядке (применительно к каждому земельному участку, объекту) в процессе согласования.</w:t>
      </w:r>
    </w:p>
    <w:p w:rsidR="00191196" w:rsidRDefault="00191196" w:rsidP="009B3660">
      <w:pPr>
        <w:rPr>
          <w:sz w:val="24"/>
          <w:szCs w:val="24"/>
        </w:rPr>
      </w:pPr>
    </w:p>
    <w:p w:rsidR="00191196" w:rsidRDefault="00191196" w:rsidP="009B3660">
      <w:pPr>
        <w:rPr>
          <w:b/>
          <w:bCs/>
          <w:sz w:val="24"/>
          <w:szCs w:val="24"/>
        </w:rPr>
      </w:pPr>
      <w:r>
        <w:rPr>
          <w:b/>
          <w:bCs/>
          <w:sz w:val="28"/>
          <w:szCs w:val="28"/>
          <w:u w:val="single"/>
        </w:rPr>
        <w:t xml:space="preserve">Б 2.2 </w:t>
      </w:r>
      <w:r>
        <w:rPr>
          <w:sz w:val="24"/>
          <w:szCs w:val="24"/>
        </w:rPr>
        <w:t xml:space="preserve"> -</w:t>
      </w:r>
      <w:r>
        <w:rPr>
          <w:b/>
          <w:bCs/>
          <w:sz w:val="24"/>
          <w:szCs w:val="24"/>
        </w:rPr>
        <w:t xml:space="preserve"> учреждений общего образования:</w:t>
      </w:r>
    </w:p>
    <w:p w:rsidR="00191196" w:rsidRDefault="00191196" w:rsidP="009B3660">
      <w:pPr>
        <w:rPr>
          <w:b/>
          <w:bCs/>
          <w:sz w:val="24"/>
          <w:szCs w:val="24"/>
        </w:rPr>
      </w:pPr>
    </w:p>
    <w:p w:rsidR="00191196" w:rsidRDefault="00191196" w:rsidP="009B3660">
      <w:pPr>
        <w:jc w:val="both"/>
        <w:rPr>
          <w:b/>
          <w:bCs/>
          <w:sz w:val="24"/>
          <w:szCs w:val="24"/>
        </w:rPr>
      </w:pPr>
      <w:r>
        <w:rPr>
          <w:b/>
          <w:bCs/>
          <w:sz w:val="24"/>
          <w:szCs w:val="24"/>
        </w:rPr>
        <w:t>1. Основные виды разрешенного использования</w:t>
      </w:r>
    </w:p>
    <w:p w:rsidR="00191196" w:rsidRDefault="00191196" w:rsidP="009B3660">
      <w:pPr>
        <w:ind w:left="440"/>
        <w:jc w:val="both"/>
        <w:rPr>
          <w:sz w:val="24"/>
          <w:szCs w:val="24"/>
        </w:rPr>
      </w:pPr>
      <w:r>
        <w:rPr>
          <w:sz w:val="24"/>
          <w:szCs w:val="24"/>
        </w:rPr>
        <w:t>1.1 зона застройки (учебные здания, детские дошкольные учреждения):</w:t>
      </w:r>
    </w:p>
    <w:p w:rsidR="00191196" w:rsidRDefault="00191196" w:rsidP="009B3660">
      <w:pPr>
        <w:ind w:left="440"/>
        <w:jc w:val="both"/>
        <w:rPr>
          <w:sz w:val="24"/>
          <w:szCs w:val="24"/>
        </w:rPr>
      </w:pPr>
      <w:r>
        <w:rPr>
          <w:sz w:val="24"/>
          <w:szCs w:val="24"/>
        </w:rPr>
        <w:t>1.2 открытые и крытые спортплощадки и сооружения (спортивные залы, плавательные бассейны, стадионы, игровые территории):</w:t>
      </w:r>
    </w:p>
    <w:p w:rsidR="00191196" w:rsidRDefault="00191196" w:rsidP="009B3660">
      <w:pPr>
        <w:ind w:left="440"/>
        <w:jc w:val="both"/>
        <w:rPr>
          <w:sz w:val="24"/>
          <w:szCs w:val="24"/>
        </w:rPr>
      </w:pPr>
      <w:r>
        <w:rPr>
          <w:sz w:val="24"/>
          <w:szCs w:val="24"/>
        </w:rPr>
        <w:t>1.3 хозяйственная зона:</w:t>
      </w:r>
    </w:p>
    <w:p w:rsidR="00191196" w:rsidRDefault="00191196" w:rsidP="009B3660">
      <w:pPr>
        <w:ind w:left="440"/>
        <w:jc w:val="both"/>
        <w:rPr>
          <w:sz w:val="24"/>
          <w:szCs w:val="24"/>
        </w:rPr>
      </w:pPr>
      <w:r>
        <w:rPr>
          <w:sz w:val="24"/>
          <w:szCs w:val="24"/>
        </w:rPr>
        <w:t>1.4 зеленая зона:</w:t>
      </w:r>
    </w:p>
    <w:p w:rsidR="00191196" w:rsidRDefault="00191196" w:rsidP="009B3660">
      <w:pPr>
        <w:ind w:left="440"/>
        <w:jc w:val="both"/>
        <w:rPr>
          <w:sz w:val="24"/>
          <w:szCs w:val="24"/>
        </w:rPr>
      </w:pPr>
      <w:r>
        <w:rPr>
          <w:sz w:val="24"/>
          <w:szCs w:val="24"/>
        </w:rPr>
        <w:t>1.5 ограждение участка учреждения и полоса зеленых насаждений вдоль забора.</w:t>
      </w:r>
    </w:p>
    <w:p w:rsidR="00191196" w:rsidRDefault="00191196" w:rsidP="009B3660">
      <w:pPr>
        <w:ind w:left="440"/>
        <w:jc w:val="both"/>
        <w:rPr>
          <w:sz w:val="24"/>
          <w:szCs w:val="24"/>
        </w:rPr>
      </w:pPr>
    </w:p>
    <w:p w:rsidR="00191196" w:rsidRDefault="00191196" w:rsidP="009B3660">
      <w:pPr>
        <w:ind w:left="786"/>
        <w:jc w:val="center"/>
        <w:rPr>
          <w:b/>
          <w:bCs/>
          <w:sz w:val="22"/>
          <w:szCs w:val="22"/>
        </w:rPr>
      </w:pPr>
      <w:r>
        <w:rPr>
          <w:b/>
          <w:bCs/>
          <w:sz w:val="22"/>
          <w:szCs w:val="22"/>
        </w:rPr>
        <w:t>ПАРАМЕТРЫ  СТРОИТЕЛЬСТВА</w:t>
      </w:r>
    </w:p>
    <w:tbl>
      <w:tblPr>
        <w:tblW w:w="0" w:type="auto"/>
        <w:tblInd w:w="2" w:type="dxa"/>
        <w:tblLayout w:type="fixed"/>
        <w:tblLook w:val="0000"/>
      </w:tblPr>
      <w:tblGrid>
        <w:gridCol w:w="3909"/>
        <w:gridCol w:w="2684"/>
        <w:gridCol w:w="3075"/>
      </w:tblGrid>
      <w:tr w:rsidR="00191196">
        <w:trPr>
          <w:cantSplit/>
          <w:trHeight w:val="294"/>
        </w:trPr>
        <w:tc>
          <w:tcPr>
            <w:tcW w:w="4017" w:type="dxa"/>
            <w:vMerge w:val="restart"/>
            <w:tcBorders>
              <w:top w:val="single" w:sz="4" w:space="0" w:color="000000"/>
              <w:left w:val="single" w:sz="4" w:space="0" w:color="000000"/>
              <w:bottom w:val="single" w:sz="4" w:space="0" w:color="000000"/>
              <w:right w:val="nil"/>
            </w:tcBorders>
          </w:tcPr>
          <w:p w:rsidR="00191196" w:rsidRDefault="00191196" w:rsidP="00CC5318">
            <w:pPr>
              <w:snapToGrid w:val="0"/>
              <w:jc w:val="center"/>
              <w:rPr>
                <w:sz w:val="24"/>
                <w:szCs w:val="24"/>
              </w:rPr>
            </w:pPr>
          </w:p>
          <w:p w:rsidR="00191196" w:rsidRDefault="00191196" w:rsidP="00CC5318">
            <w:pPr>
              <w:jc w:val="center"/>
              <w:rPr>
                <w:sz w:val="24"/>
                <w:szCs w:val="24"/>
              </w:rPr>
            </w:pPr>
            <w:r>
              <w:rPr>
                <w:sz w:val="24"/>
                <w:szCs w:val="24"/>
              </w:rPr>
              <w:t>Показатели</w:t>
            </w:r>
          </w:p>
        </w:tc>
        <w:tc>
          <w:tcPr>
            <w:tcW w:w="5759" w:type="dxa"/>
            <w:gridSpan w:val="2"/>
            <w:tcBorders>
              <w:top w:val="single" w:sz="4" w:space="0" w:color="000000"/>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r>
              <w:rPr>
                <w:sz w:val="24"/>
                <w:szCs w:val="24"/>
              </w:rPr>
              <w:t>Параметры</w:t>
            </w:r>
          </w:p>
        </w:tc>
      </w:tr>
      <w:tr w:rsidR="00191196">
        <w:trPr>
          <w:cantSplit/>
        </w:trPr>
        <w:tc>
          <w:tcPr>
            <w:tcW w:w="4017" w:type="dxa"/>
            <w:vMerge/>
            <w:tcBorders>
              <w:top w:val="single" w:sz="4" w:space="0" w:color="000000"/>
              <w:left w:val="single" w:sz="4" w:space="0" w:color="000000"/>
              <w:bottom w:val="single" w:sz="4" w:space="0" w:color="000000"/>
              <w:right w:val="nil"/>
            </w:tcBorders>
            <w:vAlign w:val="center"/>
          </w:tcPr>
          <w:p w:rsidR="00191196" w:rsidRDefault="00191196" w:rsidP="00CC5318">
            <w:pPr>
              <w:widowControl/>
              <w:autoSpaceDE/>
              <w:autoSpaceDN/>
              <w:adjustRightInd/>
              <w:rPr>
                <w:sz w:val="24"/>
                <w:szCs w:val="24"/>
              </w:rPr>
            </w:pPr>
          </w:p>
        </w:tc>
        <w:tc>
          <w:tcPr>
            <w:tcW w:w="2684"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 xml:space="preserve">Общеобразовательных </w:t>
            </w:r>
          </w:p>
          <w:p w:rsidR="00191196" w:rsidRDefault="00191196" w:rsidP="00CC5318">
            <w:pPr>
              <w:snapToGrid w:val="0"/>
              <w:jc w:val="center"/>
              <w:rPr>
                <w:sz w:val="24"/>
                <w:szCs w:val="24"/>
              </w:rPr>
            </w:pPr>
            <w:r>
              <w:rPr>
                <w:sz w:val="24"/>
                <w:szCs w:val="24"/>
              </w:rPr>
              <w:t>учреждений</w:t>
            </w:r>
          </w:p>
        </w:tc>
        <w:tc>
          <w:tcPr>
            <w:tcW w:w="3075" w:type="dxa"/>
            <w:tcBorders>
              <w:top w:val="nil"/>
              <w:left w:val="single" w:sz="4" w:space="0" w:color="000000"/>
              <w:bottom w:val="single" w:sz="4" w:space="0" w:color="000000"/>
              <w:right w:val="single" w:sz="4" w:space="0" w:color="000000"/>
            </w:tcBorders>
          </w:tcPr>
          <w:p w:rsidR="00191196" w:rsidRDefault="00191196" w:rsidP="00CC5318">
            <w:pPr>
              <w:snapToGrid w:val="0"/>
              <w:ind w:left="-68" w:right="-106"/>
              <w:jc w:val="center"/>
              <w:rPr>
                <w:sz w:val="24"/>
                <w:szCs w:val="24"/>
              </w:rPr>
            </w:pPr>
            <w:r>
              <w:rPr>
                <w:sz w:val="24"/>
                <w:szCs w:val="24"/>
              </w:rPr>
              <w:t>детских дошкольных учреждений</w:t>
            </w:r>
          </w:p>
        </w:tc>
      </w:tr>
      <w:tr w:rsidR="00191196">
        <w:trPr>
          <w:cantSplit/>
          <w:trHeight w:val="135"/>
        </w:trPr>
        <w:tc>
          <w:tcPr>
            <w:tcW w:w="4017"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1. Вместимость вновь строящихся</w:t>
            </w:r>
          </w:p>
        </w:tc>
        <w:tc>
          <w:tcPr>
            <w:tcW w:w="2684" w:type="dxa"/>
            <w:tcBorders>
              <w:top w:val="nil"/>
              <w:left w:val="single" w:sz="4" w:space="0" w:color="000000"/>
              <w:bottom w:val="single" w:sz="4" w:space="0" w:color="000000"/>
              <w:right w:val="nil"/>
            </w:tcBorders>
            <w:vAlign w:val="center"/>
          </w:tcPr>
          <w:p w:rsidR="00191196" w:rsidRDefault="00191196" w:rsidP="00CC5318">
            <w:pPr>
              <w:snapToGrid w:val="0"/>
              <w:jc w:val="center"/>
              <w:rPr>
                <w:sz w:val="24"/>
                <w:szCs w:val="24"/>
              </w:rPr>
            </w:pPr>
            <w:r>
              <w:rPr>
                <w:sz w:val="24"/>
                <w:szCs w:val="24"/>
              </w:rPr>
              <w:t>до 1000 уч-ся</w:t>
            </w:r>
          </w:p>
        </w:tc>
        <w:tc>
          <w:tcPr>
            <w:tcW w:w="3075" w:type="dxa"/>
            <w:tcBorders>
              <w:top w:val="nil"/>
              <w:left w:val="single" w:sz="4" w:space="0" w:color="000000"/>
              <w:bottom w:val="single" w:sz="4" w:space="0" w:color="000000"/>
              <w:right w:val="single" w:sz="4" w:space="0" w:color="000000"/>
            </w:tcBorders>
            <w:vAlign w:val="center"/>
          </w:tcPr>
          <w:p w:rsidR="00191196" w:rsidRDefault="00191196" w:rsidP="00CC5318">
            <w:pPr>
              <w:snapToGrid w:val="0"/>
              <w:jc w:val="center"/>
              <w:rPr>
                <w:sz w:val="24"/>
                <w:szCs w:val="24"/>
              </w:rPr>
            </w:pPr>
            <w:r>
              <w:rPr>
                <w:sz w:val="24"/>
                <w:szCs w:val="24"/>
              </w:rPr>
              <w:t>до 350 чел.</w:t>
            </w:r>
          </w:p>
        </w:tc>
      </w:tr>
      <w:tr w:rsidR="00191196">
        <w:trPr>
          <w:cantSplit/>
          <w:trHeight w:val="135"/>
        </w:trPr>
        <w:tc>
          <w:tcPr>
            <w:tcW w:w="4017"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2. Высота здания, этажность</w:t>
            </w:r>
          </w:p>
        </w:tc>
        <w:tc>
          <w:tcPr>
            <w:tcW w:w="2684" w:type="dxa"/>
            <w:tcBorders>
              <w:top w:val="nil"/>
              <w:left w:val="single" w:sz="4" w:space="0" w:color="000000"/>
              <w:bottom w:val="single" w:sz="4" w:space="0" w:color="000000"/>
              <w:right w:val="nil"/>
            </w:tcBorders>
            <w:vAlign w:val="center"/>
          </w:tcPr>
          <w:p w:rsidR="00191196" w:rsidRDefault="00191196" w:rsidP="00CC5318">
            <w:pPr>
              <w:snapToGrid w:val="0"/>
              <w:jc w:val="center"/>
              <w:rPr>
                <w:sz w:val="24"/>
                <w:szCs w:val="24"/>
              </w:rPr>
            </w:pPr>
            <w:r>
              <w:rPr>
                <w:sz w:val="24"/>
                <w:szCs w:val="24"/>
              </w:rPr>
              <w:t>3</w:t>
            </w:r>
          </w:p>
        </w:tc>
        <w:tc>
          <w:tcPr>
            <w:tcW w:w="3075" w:type="dxa"/>
            <w:tcBorders>
              <w:top w:val="nil"/>
              <w:left w:val="single" w:sz="4" w:space="0" w:color="000000"/>
              <w:bottom w:val="single" w:sz="4" w:space="0" w:color="000000"/>
              <w:right w:val="single" w:sz="4" w:space="0" w:color="000000"/>
            </w:tcBorders>
            <w:vAlign w:val="center"/>
          </w:tcPr>
          <w:p w:rsidR="00191196" w:rsidRDefault="00191196" w:rsidP="00CC5318">
            <w:pPr>
              <w:snapToGrid w:val="0"/>
              <w:jc w:val="center"/>
              <w:rPr>
                <w:sz w:val="24"/>
                <w:szCs w:val="24"/>
              </w:rPr>
            </w:pPr>
            <w:r>
              <w:rPr>
                <w:sz w:val="24"/>
                <w:szCs w:val="24"/>
              </w:rPr>
              <w:t>2</w:t>
            </w:r>
          </w:p>
        </w:tc>
      </w:tr>
      <w:tr w:rsidR="00191196">
        <w:trPr>
          <w:cantSplit/>
          <w:trHeight w:val="135"/>
        </w:trPr>
        <w:tc>
          <w:tcPr>
            <w:tcW w:w="4017" w:type="dxa"/>
            <w:tcBorders>
              <w:top w:val="nil"/>
              <w:left w:val="single" w:sz="4" w:space="0" w:color="000000"/>
              <w:bottom w:val="single" w:sz="4" w:space="0" w:color="000000"/>
              <w:right w:val="nil"/>
            </w:tcBorders>
          </w:tcPr>
          <w:p w:rsidR="00191196" w:rsidRDefault="00191196" w:rsidP="00CC5318">
            <w:pPr>
              <w:snapToGrid w:val="0"/>
              <w:jc w:val="center"/>
              <w:rPr>
                <w:sz w:val="24"/>
                <w:szCs w:val="24"/>
              </w:rPr>
            </w:pPr>
            <w:r>
              <w:rPr>
                <w:sz w:val="24"/>
                <w:szCs w:val="24"/>
              </w:rPr>
              <w:t>то же, в условиях плотной застройки</w:t>
            </w:r>
          </w:p>
        </w:tc>
        <w:tc>
          <w:tcPr>
            <w:tcW w:w="2684" w:type="dxa"/>
            <w:tcBorders>
              <w:top w:val="nil"/>
              <w:left w:val="single" w:sz="4" w:space="0" w:color="000000"/>
              <w:bottom w:val="single" w:sz="4" w:space="0" w:color="000000"/>
              <w:right w:val="nil"/>
            </w:tcBorders>
            <w:vAlign w:val="center"/>
          </w:tcPr>
          <w:p w:rsidR="00191196" w:rsidRDefault="00191196" w:rsidP="00CC5318">
            <w:pPr>
              <w:snapToGrid w:val="0"/>
              <w:jc w:val="center"/>
              <w:rPr>
                <w:sz w:val="24"/>
                <w:szCs w:val="24"/>
              </w:rPr>
            </w:pPr>
            <w:r>
              <w:rPr>
                <w:sz w:val="24"/>
                <w:szCs w:val="24"/>
              </w:rPr>
              <w:t>4</w:t>
            </w:r>
          </w:p>
        </w:tc>
        <w:tc>
          <w:tcPr>
            <w:tcW w:w="3075" w:type="dxa"/>
            <w:tcBorders>
              <w:top w:val="nil"/>
              <w:left w:val="single" w:sz="4" w:space="0" w:color="000000"/>
              <w:bottom w:val="single" w:sz="4" w:space="0" w:color="000000"/>
              <w:right w:val="single" w:sz="4" w:space="0" w:color="000000"/>
            </w:tcBorders>
            <w:vAlign w:val="center"/>
          </w:tcPr>
          <w:p w:rsidR="00191196" w:rsidRDefault="00191196" w:rsidP="00CC5318">
            <w:pPr>
              <w:snapToGrid w:val="0"/>
              <w:jc w:val="center"/>
              <w:rPr>
                <w:sz w:val="24"/>
                <w:szCs w:val="24"/>
              </w:rPr>
            </w:pPr>
            <w:r>
              <w:rPr>
                <w:sz w:val="24"/>
                <w:szCs w:val="24"/>
              </w:rPr>
              <w:t>3</w:t>
            </w:r>
          </w:p>
        </w:tc>
      </w:tr>
      <w:tr w:rsidR="00191196">
        <w:trPr>
          <w:cantSplit/>
          <w:trHeight w:val="135"/>
        </w:trPr>
        <w:tc>
          <w:tcPr>
            <w:tcW w:w="4017"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3. Высота забора</w:t>
            </w:r>
          </w:p>
        </w:tc>
        <w:tc>
          <w:tcPr>
            <w:tcW w:w="2684" w:type="dxa"/>
            <w:tcBorders>
              <w:top w:val="nil"/>
              <w:left w:val="single" w:sz="4" w:space="0" w:color="000000"/>
              <w:bottom w:val="single" w:sz="4" w:space="0" w:color="000000"/>
              <w:right w:val="nil"/>
            </w:tcBorders>
            <w:vAlign w:val="center"/>
          </w:tcPr>
          <w:p w:rsidR="00191196" w:rsidRDefault="00191196" w:rsidP="00CC5318">
            <w:pPr>
              <w:snapToGrid w:val="0"/>
              <w:jc w:val="center"/>
              <w:rPr>
                <w:sz w:val="24"/>
                <w:szCs w:val="24"/>
              </w:rPr>
            </w:pPr>
            <w:r>
              <w:rPr>
                <w:sz w:val="24"/>
                <w:szCs w:val="24"/>
              </w:rPr>
              <w:t>не менее 1,5 м</w:t>
            </w:r>
          </w:p>
        </w:tc>
        <w:tc>
          <w:tcPr>
            <w:tcW w:w="3075" w:type="dxa"/>
            <w:tcBorders>
              <w:top w:val="nil"/>
              <w:left w:val="single" w:sz="4" w:space="0" w:color="000000"/>
              <w:bottom w:val="single" w:sz="4" w:space="0" w:color="000000"/>
              <w:right w:val="single" w:sz="4" w:space="0" w:color="000000"/>
            </w:tcBorders>
            <w:vAlign w:val="center"/>
          </w:tcPr>
          <w:p w:rsidR="00191196" w:rsidRDefault="00191196" w:rsidP="00CC5318">
            <w:pPr>
              <w:snapToGrid w:val="0"/>
              <w:jc w:val="center"/>
              <w:rPr>
                <w:sz w:val="24"/>
                <w:szCs w:val="24"/>
              </w:rPr>
            </w:pPr>
            <w:r>
              <w:rPr>
                <w:sz w:val="24"/>
                <w:szCs w:val="24"/>
              </w:rPr>
              <w:t>не менее 1,6 м</w:t>
            </w:r>
          </w:p>
        </w:tc>
      </w:tr>
      <w:tr w:rsidR="00191196">
        <w:trPr>
          <w:cantSplit/>
          <w:trHeight w:val="135"/>
        </w:trPr>
        <w:tc>
          <w:tcPr>
            <w:tcW w:w="4017" w:type="dxa"/>
            <w:tcBorders>
              <w:top w:val="nil"/>
              <w:left w:val="single" w:sz="4" w:space="0" w:color="000000"/>
              <w:bottom w:val="single" w:sz="4" w:space="0" w:color="000000"/>
              <w:right w:val="nil"/>
            </w:tcBorders>
          </w:tcPr>
          <w:p w:rsidR="00191196" w:rsidRDefault="00191196" w:rsidP="00CC5318">
            <w:pPr>
              <w:snapToGrid w:val="0"/>
              <w:ind w:left="360" w:hanging="360"/>
              <w:rPr>
                <w:sz w:val="24"/>
                <w:szCs w:val="24"/>
              </w:rPr>
            </w:pPr>
            <w:r>
              <w:rPr>
                <w:sz w:val="24"/>
                <w:szCs w:val="24"/>
              </w:rPr>
              <w:t xml:space="preserve">4. Минимальное расстояние от здания учреждения до красной линии </w:t>
            </w:r>
          </w:p>
        </w:tc>
        <w:tc>
          <w:tcPr>
            <w:tcW w:w="2684" w:type="dxa"/>
            <w:tcBorders>
              <w:top w:val="nil"/>
              <w:left w:val="single" w:sz="4" w:space="0" w:color="000000"/>
              <w:bottom w:val="single" w:sz="4" w:space="0" w:color="000000"/>
              <w:right w:val="nil"/>
            </w:tcBorders>
            <w:vAlign w:val="center"/>
          </w:tcPr>
          <w:p w:rsidR="00191196" w:rsidRDefault="00191196" w:rsidP="00CC5318">
            <w:pPr>
              <w:snapToGrid w:val="0"/>
              <w:jc w:val="center"/>
              <w:rPr>
                <w:sz w:val="24"/>
                <w:szCs w:val="24"/>
              </w:rPr>
            </w:pPr>
            <w:r>
              <w:rPr>
                <w:sz w:val="24"/>
                <w:szCs w:val="24"/>
              </w:rPr>
              <w:t>не менее 25 м</w:t>
            </w:r>
          </w:p>
        </w:tc>
        <w:tc>
          <w:tcPr>
            <w:tcW w:w="3075" w:type="dxa"/>
            <w:tcBorders>
              <w:top w:val="nil"/>
              <w:left w:val="single" w:sz="4" w:space="0" w:color="000000"/>
              <w:bottom w:val="single" w:sz="4" w:space="0" w:color="000000"/>
              <w:right w:val="single" w:sz="4" w:space="0" w:color="000000"/>
            </w:tcBorders>
            <w:vAlign w:val="center"/>
          </w:tcPr>
          <w:p w:rsidR="00191196" w:rsidRDefault="00191196" w:rsidP="00CC5318">
            <w:pPr>
              <w:snapToGrid w:val="0"/>
              <w:ind w:left="-68" w:right="-148"/>
              <w:jc w:val="center"/>
              <w:rPr>
                <w:sz w:val="24"/>
                <w:szCs w:val="24"/>
              </w:rPr>
            </w:pPr>
            <w:r>
              <w:rPr>
                <w:sz w:val="24"/>
                <w:szCs w:val="24"/>
              </w:rPr>
              <w:t>не менее 25 м</w:t>
            </w:r>
          </w:p>
        </w:tc>
      </w:tr>
      <w:tr w:rsidR="00191196">
        <w:trPr>
          <w:cantSplit/>
          <w:trHeight w:val="135"/>
        </w:trPr>
        <w:tc>
          <w:tcPr>
            <w:tcW w:w="4017"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5. Минимальное расстояние между отдельными зданиями, сооружениями на участке учреждения</w:t>
            </w:r>
          </w:p>
        </w:tc>
        <w:tc>
          <w:tcPr>
            <w:tcW w:w="2684" w:type="dxa"/>
            <w:tcBorders>
              <w:top w:val="nil"/>
              <w:left w:val="single" w:sz="4" w:space="0" w:color="000000"/>
              <w:bottom w:val="single" w:sz="4" w:space="0" w:color="000000"/>
              <w:right w:val="nil"/>
            </w:tcBorders>
          </w:tcPr>
          <w:p w:rsidR="00191196" w:rsidRDefault="00191196" w:rsidP="00CC5318">
            <w:pPr>
              <w:snapToGrid w:val="0"/>
              <w:jc w:val="center"/>
              <w:rPr>
                <w:sz w:val="24"/>
                <w:szCs w:val="24"/>
              </w:rPr>
            </w:pPr>
            <w:r>
              <w:rPr>
                <w:sz w:val="24"/>
                <w:szCs w:val="24"/>
              </w:rPr>
              <w:t>в соответствии с требованиями</w:t>
            </w:r>
          </w:p>
          <w:p w:rsidR="00191196" w:rsidRDefault="00191196" w:rsidP="00CC5318">
            <w:pPr>
              <w:ind w:left="2" w:right="-108"/>
              <w:jc w:val="center"/>
              <w:rPr>
                <w:sz w:val="24"/>
                <w:szCs w:val="24"/>
              </w:rPr>
            </w:pPr>
            <w:r>
              <w:rPr>
                <w:sz w:val="24"/>
                <w:szCs w:val="24"/>
              </w:rPr>
              <w:t>СанПиН 2.4.2.1178-02</w:t>
            </w:r>
          </w:p>
        </w:tc>
        <w:tc>
          <w:tcPr>
            <w:tcW w:w="3075" w:type="dxa"/>
            <w:tcBorders>
              <w:top w:val="nil"/>
              <w:left w:val="single" w:sz="4" w:space="0" w:color="000000"/>
              <w:bottom w:val="single" w:sz="4" w:space="0" w:color="000000"/>
              <w:right w:val="single" w:sz="4" w:space="0" w:color="000000"/>
            </w:tcBorders>
          </w:tcPr>
          <w:p w:rsidR="00191196" w:rsidRDefault="00191196" w:rsidP="00CC5318">
            <w:pPr>
              <w:snapToGrid w:val="0"/>
              <w:ind w:left="-68" w:right="-148"/>
              <w:jc w:val="center"/>
              <w:rPr>
                <w:sz w:val="24"/>
                <w:szCs w:val="24"/>
              </w:rPr>
            </w:pPr>
            <w:r>
              <w:rPr>
                <w:sz w:val="24"/>
                <w:szCs w:val="24"/>
              </w:rPr>
              <w:t>в соответствии с требовани-ями СанПиН 2.4.1.1249-03</w:t>
            </w:r>
          </w:p>
          <w:p w:rsidR="00191196" w:rsidRDefault="00191196" w:rsidP="00CC5318">
            <w:pPr>
              <w:ind w:left="-68" w:right="-148"/>
              <w:jc w:val="center"/>
              <w:rPr>
                <w:sz w:val="24"/>
                <w:szCs w:val="24"/>
              </w:rPr>
            </w:pPr>
            <w:r>
              <w:rPr>
                <w:sz w:val="24"/>
                <w:szCs w:val="24"/>
              </w:rPr>
              <w:t>и пособием к СНиП "Проектирование детских дошкольных учреждений"</w:t>
            </w:r>
          </w:p>
        </w:tc>
      </w:tr>
      <w:tr w:rsidR="00191196">
        <w:trPr>
          <w:cantSplit/>
          <w:trHeight w:val="135"/>
        </w:trPr>
        <w:tc>
          <w:tcPr>
            <w:tcW w:w="4017"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6. Минимальное расстояние от границ участка производственного объекта (не пожаровзрывоопасные объекты)</w:t>
            </w:r>
          </w:p>
        </w:tc>
        <w:tc>
          <w:tcPr>
            <w:tcW w:w="2684" w:type="dxa"/>
            <w:tcBorders>
              <w:top w:val="nil"/>
              <w:left w:val="single" w:sz="4" w:space="0" w:color="000000"/>
              <w:bottom w:val="single" w:sz="4" w:space="0" w:color="000000"/>
              <w:right w:val="nil"/>
            </w:tcBorders>
            <w:vAlign w:val="center"/>
          </w:tcPr>
          <w:p w:rsidR="00191196" w:rsidRDefault="00191196" w:rsidP="00CC5318">
            <w:pPr>
              <w:snapToGrid w:val="0"/>
              <w:jc w:val="center"/>
              <w:rPr>
                <w:sz w:val="24"/>
                <w:szCs w:val="24"/>
              </w:rPr>
            </w:pPr>
            <w:r>
              <w:rPr>
                <w:sz w:val="24"/>
                <w:szCs w:val="24"/>
              </w:rPr>
              <w:t>Не менее 50 м до участка школы</w:t>
            </w:r>
          </w:p>
        </w:tc>
        <w:tc>
          <w:tcPr>
            <w:tcW w:w="3075" w:type="dxa"/>
            <w:tcBorders>
              <w:top w:val="nil"/>
              <w:left w:val="single" w:sz="4" w:space="0" w:color="000000"/>
              <w:bottom w:val="single" w:sz="4" w:space="0" w:color="000000"/>
              <w:right w:val="single" w:sz="4" w:space="0" w:color="000000"/>
            </w:tcBorders>
            <w:vAlign w:val="center"/>
          </w:tcPr>
          <w:p w:rsidR="00191196" w:rsidRDefault="00191196" w:rsidP="00CC5318">
            <w:pPr>
              <w:snapToGrid w:val="0"/>
              <w:ind w:left="-68" w:right="-148"/>
              <w:jc w:val="center"/>
              <w:rPr>
                <w:sz w:val="24"/>
                <w:szCs w:val="24"/>
              </w:rPr>
            </w:pPr>
            <w:r>
              <w:rPr>
                <w:sz w:val="24"/>
                <w:szCs w:val="24"/>
              </w:rPr>
              <w:t>Не менее 50 м до участка детских учреждений</w:t>
            </w:r>
          </w:p>
        </w:tc>
      </w:tr>
      <w:tr w:rsidR="00191196">
        <w:trPr>
          <w:cantSplit/>
          <w:trHeight w:val="135"/>
        </w:trPr>
        <w:tc>
          <w:tcPr>
            <w:tcW w:w="4017" w:type="dxa"/>
            <w:tcBorders>
              <w:top w:val="nil"/>
              <w:left w:val="single" w:sz="4" w:space="0" w:color="000000"/>
              <w:bottom w:val="single" w:sz="4" w:space="0" w:color="000000"/>
              <w:right w:val="nil"/>
            </w:tcBorders>
          </w:tcPr>
          <w:p w:rsidR="00191196" w:rsidRDefault="00191196" w:rsidP="00CC5318">
            <w:pPr>
              <w:snapToGrid w:val="0"/>
              <w:ind w:left="272" w:right="2" w:hanging="250"/>
              <w:rPr>
                <w:sz w:val="24"/>
                <w:szCs w:val="24"/>
              </w:rPr>
            </w:pPr>
            <w:r>
              <w:rPr>
                <w:sz w:val="24"/>
                <w:szCs w:val="24"/>
              </w:rPr>
              <w:t>7. Площадь зеленых насаждений на участке</w:t>
            </w:r>
          </w:p>
        </w:tc>
        <w:tc>
          <w:tcPr>
            <w:tcW w:w="2684" w:type="dxa"/>
            <w:tcBorders>
              <w:top w:val="nil"/>
              <w:left w:val="single" w:sz="4" w:space="0" w:color="000000"/>
              <w:bottom w:val="single" w:sz="4" w:space="0" w:color="000000"/>
              <w:right w:val="nil"/>
            </w:tcBorders>
            <w:vAlign w:val="center"/>
          </w:tcPr>
          <w:p w:rsidR="00191196" w:rsidRDefault="00191196" w:rsidP="00CC5318">
            <w:pPr>
              <w:snapToGrid w:val="0"/>
              <w:jc w:val="center"/>
              <w:rPr>
                <w:sz w:val="24"/>
                <w:szCs w:val="24"/>
              </w:rPr>
            </w:pPr>
            <w:r>
              <w:rPr>
                <w:sz w:val="24"/>
                <w:szCs w:val="24"/>
              </w:rPr>
              <w:t>не менее 50%</w:t>
            </w:r>
          </w:p>
        </w:tc>
        <w:tc>
          <w:tcPr>
            <w:tcW w:w="3075" w:type="dxa"/>
            <w:tcBorders>
              <w:top w:val="nil"/>
              <w:left w:val="single" w:sz="4" w:space="0" w:color="000000"/>
              <w:bottom w:val="single" w:sz="4" w:space="0" w:color="000000"/>
              <w:right w:val="single" w:sz="4" w:space="0" w:color="000000"/>
            </w:tcBorders>
            <w:vAlign w:val="center"/>
          </w:tcPr>
          <w:p w:rsidR="00191196" w:rsidRDefault="00191196" w:rsidP="00CC5318">
            <w:pPr>
              <w:snapToGrid w:val="0"/>
              <w:jc w:val="center"/>
              <w:rPr>
                <w:sz w:val="24"/>
                <w:szCs w:val="24"/>
              </w:rPr>
            </w:pPr>
            <w:r>
              <w:rPr>
                <w:sz w:val="24"/>
                <w:szCs w:val="24"/>
              </w:rPr>
              <w:t>не менее 50%</w:t>
            </w:r>
          </w:p>
        </w:tc>
      </w:tr>
    </w:tbl>
    <w:p w:rsidR="00191196" w:rsidRDefault="00191196" w:rsidP="009B3660">
      <w:pPr>
        <w:ind w:firstLine="720"/>
        <w:jc w:val="center"/>
        <w:rPr>
          <w:sz w:val="24"/>
          <w:szCs w:val="24"/>
        </w:rPr>
      </w:pPr>
    </w:p>
    <w:p w:rsidR="00191196" w:rsidRDefault="00191196" w:rsidP="009B3660">
      <w:pPr>
        <w:ind w:firstLine="720"/>
        <w:jc w:val="center"/>
        <w:rPr>
          <w:b/>
          <w:bCs/>
          <w:sz w:val="24"/>
          <w:szCs w:val="24"/>
          <w:u w:val="single"/>
        </w:rPr>
      </w:pPr>
      <w:r>
        <w:rPr>
          <w:b/>
          <w:bCs/>
          <w:sz w:val="24"/>
          <w:szCs w:val="24"/>
          <w:u w:val="single"/>
        </w:rPr>
        <w:t>Б 3  ЛЕЧЕБНАЯ ЗОНА</w:t>
      </w:r>
    </w:p>
    <w:p w:rsidR="00191196" w:rsidRDefault="00191196" w:rsidP="009B3660">
      <w:pPr>
        <w:tabs>
          <w:tab w:val="left" w:pos="780"/>
        </w:tabs>
        <w:jc w:val="both"/>
        <w:rPr>
          <w:b/>
          <w:bCs/>
          <w:sz w:val="24"/>
          <w:szCs w:val="24"/>
        </w:rPr>
      </w:pPr>
      <w:r>
        <w:rPr>
          <w:b/>
          <w:bCs/>
          <w:sz w:val="24"/>
          <w:szCs w:val="24"/>
        </w:rPr>
        <w:t>1. Основные  виды  разрешенного  использования:</w:t>
      </w:r>
    </w:p>
    <w:p w:rsidR="00191196" w:rsidRDefault="00191196" w:rsidP="009B3660">
      <w:pPr>
        <w:tabs>
          <w:tab w:val="left" w:pos="846"/>
        </w:tabs>
        <w:ind w:left="426"/>
        <w:jc w:val="both"/>
        <w:rPr>
          <w:sz w:val="24"/>
          <w:szCs w:val="24"/>
        </w:rPr>
      </w:pPr>
      <w:r>
        <w:rPr>
          <w:sz w:val="24"/>
          <w:szCs w:val="24"/>
        </w:rPr>
        <w:t>1.1 лечебные корпуса для неинфекционных больных;</w:t>
      </w:r>
    </w:p>
    <w:p w:rsidR="00191196" w:rsidRDefault="00191196" w:rsidP="009B3660">
      <w:pPr>
        <w:tabs>
          <w:tab w:val="left" w:pos="846"/>
        </w:tabs>
        <w:ind w:left="426"/>
        <w:jc w:val="both"/>
        <w:rPr>
          <w:sz w:val="24"/>
          <w:szCs w:val="24"/>
        </w:rPr>
      </w:pPr>
      <w:r>
        <w:rPr>
          <w:sz w:val="24"/>
          <w:szCs w:val="24"/>
        </w:rPr>
        <w:t>1.2 лечебные корпуса для инфекционных больных;</w:t>
      </w:r>
    </w:p>
    <w:p w:rsidR="00191196" w:rsidRDefault="00191196" w:rsidP="009B3660">
      <w:pPr>
        <w:tabs>
          <w:tab w:val="left" w:pos="846"/>
        </w:tabs>
        <w:ind w:left="426"/>
        <w:jc w:val="both"/>
        <w:rPr>
          <w:sz w:val="24"/>
          <w:szCs w:val="24"/>
        </w:rPr>
      </w:pPr>
      <w:r>
        <w:rPr>
          <w:sz w:val="24"/>
          <w:szCs w:val="24"/>
        </w:rPr>
        <w:t>1.3 поликлиники, амбулатории;</w:t>
      </w:r>
    </w:p>
    <w:p w:rsidR="00191196" w:rsidRDefault="00191196" w:rsidP="009B3660">
      <w:pPr>
        <w:tabs>
          <w:tab w:val="left" w:pos="846"/>
        </w:tabs>
        <w:ind w:left="426"/>
        <w:jc w:val="both"/>
        <w:rPr>
          <w:sz w:val="24"/>
          <w:szCs w:val="24"/>
        </w:rPr>
      </w:pPr>
      <w:r>
        <w:rPr>
          <w:sz w:val="24"/>
          <w:szCs w:val="24"/>
        </w:rPr>
        <w:t>1.4 служба приготовления пищи;</w:t>
      </w:r>
    </w:p>
    <w:p w:rsidR="00191196" w:rsidRDefault="00191196" w:rsidP="009B3660">
      <w:pPr>
        <w:tabs>
          <w:tab w:val="left" w:pos="846"/>
        </w:tabs>
        <w:ind w:left="426"/>
        <w:jc w:val="both"/>
        <w:rPr>
          <w:sz w:val="24"/>
          <w:szCs w:val="24"/>
        </w:rPr>
      </w:pPr>
      <w:r>
        <w:rPr>
          <w:sz w:val="24"/>
          <w:szCs w:val="24"/>
        </w:rPr>
        <w:t>1.5 зеленая зона;</w:t>
      </w:r>
    </w:p>
    <w:p w:rsidR="00191196" w:rsidRDefault="00191196" w:rsidP="009B3660">
      <w:pPr>
        <w:ind w:left="851" w:hanging="425"/>
        <w:jc w:val="both"/>
        <w:rPr>
          <w:sz w:val="24"/>
          <w:szCs w:val="24"/>
        </w:rPr>
      </w:pPr>
      <w:r>
        <w:rPr>
          <w:sz w:val="24"/>
          <w:szCs w:val="24"/>
        </w:rPr>
        <w:t>1.6 хозяйственные, инженерно-технические объекты (склады, ремонтные мастерские, гаражи, котельные, насосные и т. д.);</w:t>
      </w:r>
    </w:p>
    <w:p w:rsidR="00191196" w:rsidRDefault="00191196" w:rsidP="009B3660">
      <w:pPr>
        <w:ind w:left="851" w:hanging="425"/>
        <w:jc w:val="both"/>
        <w:rPr>
          <w:sz w:val="24"/>
          <w:szCs w:val="24"/>
        </w:rPr>
      </w:pPr>
      <w:r>
        <w:rPr>
          <w:sz w:val="24"/>
          <w:szCs w:val="24"/>
        </w:rPr>
        <w:t>1.7 ограждение участка.</w:t>
      </w:r>
    </w:p>
    <w:p w:rsidR="00191196" w:rsidRDefault="00191196" w:rsidP="009B3660">
      <w:pPr>
        <w:pStyle w:val="31"/>
        <w:spacing w:before="57"/>
      </w:pPr>
      <w:r>
        <w:t>2. Условно разрешенные  виды  использования:</w:t>
      </w:r>
    </w:p>
    <w:p w:rsidR="00191196" w:rsidRDefault="00191196" w:rsidP="009B3660">
      <w:pPr>
        <w:ind w:left="851" w:hanging="425"/>
        <w:jc w:val="both"/>
        <w:rPr>
          <w:sz w:val="24"/>
          <w:szCs w:val="24"/>
        </w:rPr>
      </w:pPr>
      <w:r>
        <w:rPr>
          <w:sz w:val="24"/>
          <w:szCs w:val="24"/>
        </w:rPr>
        <w:t>2.1 радиологический и патологоанатомический отделения;</w:t>
      </w:r>
    </w:p>
    <w:p w:rsidR="00191196" w:rsidRDefault="00191196" w:rsidP="009B3660">
      <w:pPr>
        <w:ind w:left="851" w:hanging="425"/>
        <w:jc w:val="both"/>
        <w:rPr>
          <w:sz w:val="24"/>
          <w:szCs w:val="24"/>
        </w:rPr>
      </w:pPr>
      <w:r>
        <w:rPr>
          <w:sz w:val="24"/>
          <w:szCs w:val="24"/>
        </w:rPr>
        <w:t>2.2 объекты культа;</w:t>
      </w:r>
    </w:p>
    <w:p w:rsidR="00191196" w:rsidRDefault="00191196" w:rsidP="009B3660">
      <w:pPr>
        <w:ind w:left="851" w:hanging="425"/>
        <w:jc w:val="both"/>
        <w:rPr>
          <w:sz w:val="24"/>
          <w:szCs w:val="24"/>
        </w:rPr>
      </w:pPr>
      <w:r>
        <w:rPr>
          <w:sz w:val="24"/>
          <w:szCs w:val="24"/>
        </w:rPr>
        <w:t>2.3 места парковки легковых автомобилей – из расчета 1 машино-место на 20 коек в больнице/ на 20 посещений в смену поликлиник.</w:t>
      </w:r>
    </w:p>
    <w:p w:rsidR="00191196" w:rsidRDefault="00191196" w:rsidP="009B3660">
      <w:pPr>
        <w:tabs>
          <w:tab w:val="left" w:pos="780"/>
        </w:tabs>
        <w:spacing w:before="57"/>
        <w:jc w:val="both"/>
        <w:rPr>
          <w:b/>
          <w:bCs/>
          <w:sz w:val="24"/>
          <w:szCs w:val="24"/>
        </w:rPr>
      </w:pPr>
      <w:r>
        <w:rPr>
          <w:b/>
          <w:bCs/>
          <w:sz w:val="24"/>
          <w:szCs w:val="24"/>
        </w:rPr>
        <w:t>3. Вспомогательные виды разрешенного использования:</w:t>
      </w:r>
    </w:p>
    <w:p w:rsidR="00191196" w:rsidRDefault="00191196" w:rsidP="009B3660">
      <w:pPr>
        <w:ind w:left="851" w:hanging="425"/>
        <w:jc w:val="both"/>
        <w:rPr>
          <w:sz w:val="24"/>
          <w:szCs w:val="24"/>
        </w:rPr>
      </w:pPr>
      <w:r>
        <w:rPr>
          <w:sz w:val="24"/>
          <w:szCs w:val="24"/>
        </w:rPr>
        <w:t>3.1 прачечные</w:t>
      </w:r>
    </w:p>
    <w:p w:rsidR="00191196" w:rsidRDefault="00191196" w:rsidP="009B3660">
      <w:pPr>
        <w:ind w:left="851" w:hanging="425"/>
        <w:jc w:val="both"/>
        <w:rPr>
          <w:sz w:val="24"/>
          <w:szCs w:val="24"/>
        </w:rPr>
      </w:pPr>
      <w:r>
        <w:rPr>
          <w:rFonts w:ascii="Symbol" w:hAnsi="Symbol" w:cs="Symbol"/>
          <w:b/>
          <w:bCs/>
          <w:sz w:val="24"/>
          <w:szCs w:val="24"/>
        </w:rPr>
        <w:t></w:t>
      </w:r>
      <w:r>
        <w:rPr>
          <w:sz w:val="24"/>
          <w:szCs w:val="24"/>
        </w:rPr>
        <w:t>) на территории лечебных учреждений не допускается размещение не связанных с ними зданий и сооружений.</w:t>
      </w:r>
    </w:p>
    <w:p w:rsidR="00191196" w:rsidRDefault="00191196" w:rsidP="009B3660">
      <w:pPr>
        <w:ind w:left="851" w:hanging="425"/>
        <w:jc w:val="center"/>
        <w:rPr>
          <w:sz w:val="24"/>
          <w:szCs w:val="24"/>
        </w:rPr>
      </w:pPr>
    </w:p>
    <w:p w:rsidR="00191196" w:rsidRDefault="00191196" w:rsidP="009B3660">
      <w:pPr>
        <w:ind w:left="851" w:hanging="425"/>
        <w:jc w:val="center"/>
        <w:rPr>
          <w:b/>
          <w:bCs/>
          <w:sz w:val="22"/>
          <w:szCs w:val="22"/>
        </w:rPr>
      </w:pPr>
      <w:r>
        <w:rPr>
          <w:b/>
          <w:bCs/>
          <w:sz w:val="22"/>
          <w:szCs w:val="22"/>
        </w:rPr>
        <w:t>ПАРАМЕТРЫ  СТРОИТЕЛЬСТВА</w:t>
      </w:r>
    </w:p>
    <w:tbl>
      <w:tblPr>
        <w:tblW w:w="0" w:type="auto"/>
        <w:tblInd w:w="2" w:type="dxa"/>
        <w:tblLayout w:type="fixed"/>
        <w:tblLook w:val="0000"/>
      </w:tblPr>
      <w:tblGrid>
        <w:gridCol w:w="5231"/>
        <w:gridCol w:w="3975"/>
      </w:tblGrid>
      <w:tr w:rsidR="00191196">
        <w:tc>
          <w:tcPr>
            <w:tcW w:w="5339" w:type="dxa"/>
            <w:tcBorders>
              <w:top w:val="single" w:sz="4" w:space="0" w:color="000000"/>
              <w:left w:val="single" w:sz="4" w:space="0" w:color="000000"/>
              <w:bottom w:val="single" w:sz="4" w:space="0" w:color="000000"/>
              <w:right w:val="nil"/>
            </w:tcBorders>
          </w:tcPr>
          <w:p w:rsidR="00191196" w:rsidRDefault="00191196" w:rsidP="00CC5318">
            <w:pPr>
              <w:snapToGrid w:val="0"/>
              <w:jc w:val="center"/>
              <w:rPr>
                <w:sz w:val="24"/>
                <w:szCs w:val="24"/>
              </w:rPr>
            </w:pPr>
            <w:r>
              <w:rPr>
                <w:sz w:val="24"/>
                <w:szCs w:val="24"/>
              </w:rPr>
              <w:t>Показатели</w:t>
            </w:r>
          </w:p>
        </w:tc>
        <w:tc>
          <w:tcPr>
            <w:tcW w:w="3975" w:type="dxa"/>
            <w:tcBorders>
              <w:top w:val="single" w:sz="4" w:space="0" w:color="000000"/>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r>
              <w:rPr>
                <w:sz w:val="24"/>
                <w:szCs w:val="24"/>
              </w:rPr>
              <w:t>Параметры</w:t>
            </w:r>
          </w:p>
        </w:tc>
      </w:tr>
      <w:tr w:rsidR="00191196">
        <w:tc>
          <w:tcPr>
            <w:tcW w:w="5339"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1.Минимальное расстояние:</w:t>
            </w:r>
          </w:p>
          <w:p w:rsidR="00191196" w:rsidRDefault="00191196" w:rsidP="00CC5318">
            <w:pPr>
              <w:widowControl/>
              <w:numPr>
                <w:ilvl w:val="0"/>
                <w:numId w:val="10"/>
              </w:numPr>
              <w:tabs>
                <w:tab w:val="left" w:pos="786"/>
              </w:tabs>
              <w:suppressAutoHyphens/>
              <w:overflowPunct w:val="0"/>
              <w:autoSpaceDN/>
              <w:adjustRightInd/>
              <w:ind w:left="786"/>
              <w:textAlignment w:val="baseline"/>
              <w:rPr>
                <w:sz w:val="24"/>
                <w:szCs w:val="24"/>
              </w:rPr>
            </w:pPr>
            <w:r>
              <w:rPr>
                <w:sz w:val="24"/>
                <w:szCs w:val="24"/>
              </w:rPr>
              <w:t>от зданий больниц с палатными отделениями, роддомов  до красных линий и жилых домов;</w:t>
            </w:r>
          </w:p>
          <w:p w:rsidR="00191196" w:rsidRDefault="00191196" w:rsidP="00CC5318">
            <w:pPr>
              <w:ind w:left="567" w:hanging="141"/>
              <w:rPr>
                <w:sz w:val="24"/>
                <w:szCs w:val="24"/>
              </w:rPr>
            </w:pPr>
            <w:r>
              <w:rPr>
                <w:sz w:val="24"/>
                <w:szCs w:val="24"/>
              </w:rPr>
              <w:t>- от лечебно-диагностических корпусов больницы, зданий поликлиники, женской консультации и диспансеров без стационара до красных линий и жилых зданий;</w:t>
            </w:r>
          </w:p>
        </w:tc>
        <w:tc>
          <w:tcPr>
            <w:tcW w:w="3975" w:type="dxa"/>
            <w:tcBorders>
              <w:top w:val="nil"/>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p>
          <w:p w:rsidR="00191196" w:rsidRDefault="00191196" w:rsidP="00CC5318">
            <w:pPr>
              <w:jc w:val="center"/>
              <w:rPr>
                <w:sz w:val="24"/>
                <w:szCs w:val="24"/>
              </w:rPr>
            </w:pPr>
          </w:p>
          <w:p w:rsidR="00191196" w:rsidRDefault="00191196" w:rsidP="00CC5318">
            <w:pPr>
              <w:jc w:val="center"/>
              <w:rPr>
                <w:sz w:val="24"/>
                <w:szCs w:val="24"/>
              </w:rPr>
            </w:pPr>
          </w:p>
          <w:p w:rsidR="00191196" w:rsidRDefault="00191196" w:rsidP="00CC5318">
            <w:pPr>
              <w:jc w:val="center"/>
              <w:rPr>
                <w:sz w:val="24"/>
                <w:szCs w:val="24"/>
              </w:rPr>
            </w:pPr>
            <w:r>
              <w:rPr>
                <w:sz w:val="24"/>
                <w:szCs w:val="24"/>
              </w:rPr>
              <w:t>не менее 30м</w:t>
            </w:r>
          </w:p>
          <w:p w:rsidR="00191196" w:rsidRDefault="00191196" w:rsidP="00CC5318">
            <w:pPr>
              <w:jc w:val="center"/>
              <w:rPr>
                <w:sz w:val="24"/>
                <w:szCs w:val="24"/>
              </w:rPr>
            </w:pPr>
          </w:p>
          <w:p w:rsidR="00191196" w:rsidRDefault="00191196" w:rsidP="00CC5318">
            <w:pPr>
              <w:jc w:val="center"/>
              <w:rPr>
                <w:sz w:val="24"/>
                <w:szCs w:val="24"/>
              </w:rPr>
            </w:pPr>
          </w:p>
          <w:p w:rsidR="00191196" w:rsidRDefault="00191196" w:rsidP="00CC5318">
            <w:pPr>
              <w:jc w:val="center"/>
              <w:rPr>
                <w:sz w:val="24"/>
                <w:szCs w:val="24"/>
              </w:rPr>
            </w:pPr>
          </w:p>
          <w:p w:rsidR="00191196" w:rsidRDefault="00191196" w:rsidP="00CC5318">
            <w:pPr>
              <w:jc w:val="center"/>
              <w:rPr>
                <w:sz w:val="24"/>
                <w:szCs w:val="24"/>
              </w:rPr>
            </w:pPr>
            <w:r>
              <w:rPr>
                <w:sz w:val="24"/>
                <w:szCs w:val="24"/>
              </w:rPr>
              <w:t>не менее 15м</w:t>
            </w:r>
          </w:p>
        </w:tc>
      </w:tr>
      <w:tr w:rsidR="00191196">
        <w:tc>
          <w:tcPr>
            <w:tcW w:w="5339"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2.Минимальные расстояния между отдельными зданиями, сооружениями на участке лечебно-профилактического учреждения</w:t>
            </w:r>
          </w:p>
        </w:tc>
        <w:tc>
          <w:tcPr>
            <w:tcW w:w="3975" w:type="dxa"/>
            <w:tcBorders>
              <w:top w:val="nil"/>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r>
              <w:rPr>
                <w:sz w:val="24"/>
                <w:szCs w:val="24"/>
              </w:rPr>
              <w:t>в соответствии с требованиями СНиП 2.08.02-89*  и пособия по проектированию учреждений здравоохранения</w:t>
            </w:r>
          </w:p>
        </w:tc>
      </w:tr>
      <w:tr w:rsidR="00191196">
        <w:tc>
          <w:tcPr>
            <w:tcW w:w="5339"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3.Минимальное расстояние от границ участка производственного объекта (не пожаровзрывоопасные  объекты)</w:t>
            </w:r>
          </w:p>
        </w:tc>
        <w:tc>
          <w:tcPr>
            <w:tcW w:w="3975" w:type="dxa"/>
            <w:tcBorders>
              <w:top w:val="nil"/>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r>
              <w:rPr>
                <w:sz w:val="24"/>
                <w:szCs w:val="24"/>
              </w:rPr>
              <w:t>Не менее 50 м до участка учреждений здравоохранения</w:t>
            </w:r>
          </w:p>
        </w:tc>
      </w:tr>
      <w:tr w:rsidR="00191196">
        <w:tc>
          <w:tcPr>
            <w:tcW w:w="5339"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Площадь зеленых насаждений и газонов</w:t>
            </w:r>
          </w:p>
        </w:tc>
        <w:tc>
          <w:tcPr>
            <w:tcW w:w="3975" w:type="dxa"/>
            <w:tcBorders>
              <w:top w:val="nil"/>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r>
              <w:rPr>
                <w:sz w:val="24"/>
                <w:szCs w:val="24"/>
              </w:rPr>
              <w:t>не менее 60% площади больниц</w:t>
            </w:r>
          </w:p>
        </w:tc>
      </w:tr>
    </w:tbl>
    <w:p w:rsidR="00191196" w:rsidRDefault="00191196" w:rsidP="009B3660">
      <w:pPr>
        <w:jc w:val="right"/>
        <w:rPr>
          <w:sz w:val="24"/>
          <w:szCs w:val="24"/>
        </w:rPr>
      </w:pPr>
    </w:p>
    <w:p w:rsidR="00191196" w:rsidRDefault="00191196" w:rsidP="009B3660">
      <w:pPr>
        <w:jc w:val="center"/>
        <w:rPr>
          <w:b/>
          <w:bCs/>
          <w:sz w:val="24"/>
          <w:szCs w:val="24"/>
          <w:u w:val="single"/>
        </w:rPr>
      </w:pPr>
    </w:p>
    <w:p w:rsidR="00191196" w:rsidRDefault="00191196" w:rsidP="009B3660">
      <w:pPr>
        <w:jc w:val="center"/>
        <w:rPr>
          <w:b/>
          <w:bCs/>
          <w:sz w:val="24"/>
          <w:szCs w:val="24"/>
          <w:u w:val="single"/>
        </w:rPr>
      </w:pPr>
      <w:r>
        <w:rPr>
          <w:b/>
          <w:bCs/>
          <w:sz w:val="24"/>
          <w:szCs w:val="24"/>
          <w:u w:val="single"/>
        </w:rPr>
        <w:t>В   ЖИЛЫЕ  ЗОНЫ</w:t>
      </w:r>
    </w:p>
    <w:p w:rsidR="00191196" w:rsidRDefault="00191196" w:rsidP="009B3660">
      <w:pPr>
        <w:jc w:val="both"/>
        <w:rPr>
          <w:sz w:val="24"/>
          <w:szCs w:val="24"/>
        </w:rPr>
      </w:pPr>
      <w:r>
        <w:rPr>
          <w:b/>
          <w:bCs/>
          <w:sz w:val="24"/>
          <w:szCs w:val="24"/>
        </w:rPr>
        <w:t xml:space="preserve">     </w:t>
      </w:r>
      <w:r>
        <w:rPr>
          <w:sz w:val="24"/>
          <w:szCs w:val="24"/>
        </w:rPr>
        <w:t>Жилые зоны предназначены для застройки многоквартирными многоэтажными жилыми домами, жилыми домами малой  этажности, индивидуальными жилыми домами с приусадебными земельными участками. В состав жилых зон включены и зоны коллективных садов, расположенных на селитебной территории поселка.</w:t>
      </w:r>
    </w:p>
    <w:p w:rsidR="00191196" w:rsidRDefault="00191196" w:rsidP="009B3660">
      <w:pPr>
        <w:jc w:val="both"/>
        <w:rPr>
          <w:sz w:val="24"/>
          <w:szCs w:val="24"/>
        </w:rPr>
      </w:pPr>
      <w:r>
        <w:rPr>
          <w:sz w:val="24"/>
          <w:szCs w:val="24"/>
        </w:rPr>
        <w:t xml:space="preserve">    Жилые зоны устанавливаются с целью обеспечения комфортных и здоровых условий для проживания. В них допускается размещение различных объектов социального и культурно-бытового обслуживания населения, культовых сооружений, парковок автомобильного транспорта, промышленных, коммунальных и складских объектов, для которых не требуется установление санитарно-защитных зон и деятельность которых не оказывает вредного воздействия на окружающую среду.</w:t>
      </w:r>
    </w:p>
    <w:p w:rsidR="00191196" w:rsidRDefault="00191196" w:rsidP="009B3660">
      <w:pPr>
        <w:spacing w:before="57"/>
        <w:jc w:val="both"/>
        <w:rPr>
          <w:b/>
          <w:bCs/>
          <w:sz w:val="24"/>
          <w:szCs w:val="24"/>
        </w:rPr>
      </w:pPr>
      <w:r>
        <w:rPr>
          <w:b/>
          <w:bCs/>
          <w:sz w:val="24"/>
          <w:szCs w:val="24"/>
        </w:rPr>
        <w:t>Виды жилых зон:</w:t>
      </w:r>
    </w:p>
    <w:p w:rsidR="00191196" w:rsidRDefault="00191196" w:rsidP="009B3660">
      <w:pPr>
        <w:spacing w:before="57"/>
        <w:jc w:val="both"/>
        <w:rPr>
          <w:b/>
          <w:bCs/>
          <w:sz w:val="24"/>
          <w:szCs w:val="24"/>
        </w:rPr>
      </w:pPr>
      <w:r>
        <w:rPr>
          <w:b/>
          <w:bCs/>
          <w:sz w:val="24"/>
          <w:szCs w:val="24"/>
        </w:rPr>
        <w:t xml:space="preserve">    В 1 – жилая</w:t>
      </w:r>
      <w:r>
        <w:rPr>
          <w:sz w:val="24"/>
          <w:szCs w:val="24"/>
        </w:rPr>
        <w:t xml:space="preserve"> </w:t>
      </w:r>
      <w:r>
        <w:rPr>
          <w:b/>
          <w:bCs/>
          <w:sz w:val="24"/>
          <w:szCs w:val="24"/>
        </w:rPr>
        <w:t>застройка:</w:t>
      </w:r>
    </w:p>
    <w:p w:rsidR="00191196" w:rsidRDefault="00191196" w:rsidP="009B3660">
      <w:pPr>
        <w:spacing w:before="57"/>
        <w:jc w:val="both"/>
        <w:rPr>
          <w:b/>
          <w:bCs/>
          <w:sz w:val="24"/>
          <w:szCs w:val="24"/>
        </w:rPr>
      </w:pPr>
      <w:r>
        <w:rPr>
          <w:b/>
          <w:bCs/>
          <w:sz w:val="24"/>
          <w:szCs w:val="24"/>
        </w:rPr>
        <w:t xml:space="preserve">    </w:t>
      </w:r>
      <w:r>
        <w:rPr>
          <w:sz w:val="24"/>
          <w:szCs w:val="24"/>
        </w:rPr>
        <w:t>В 1.1–  усадебная  и коттеджная  застройка</w:t>
      </w:r>
    </w:p>
    <w:p w:rsidR="00191196" w:rsidRDefault="00191196" w:rsidP="009B3660">
      <w:pPr>
        <w:tabs>
          <w:tab w:val="left" w:pos="6946"/>
        </w:tabs>
        <w:rPr>
          <w:sz w:val="24"/>
          <w:szCs w:val="24"/>
        </w:rPr>
      </w:pPr>
      <w:r>
        <w:rPr>
          <w:sz w:val="24"/>
          <w:szCs w:val="24"/>
        </w:rPr>
        <w:t xml:space="preserve">    В 1.2- 2-эт. блокированная  застройка </w:t>
      </w:r>
    </w:p>
    <w:p w:rsidR="00191196" w:rsidRDefault="00191196" w:rsidP="009B3660">
      <w:pPr>
        <w:tabs>
          <w:tab w:val="left" w:pos="6946"/>
        </w:tabs>
        <w:rPr>
          <w:b/>
          <w:bCs/>
          <w:sz w:val="22"/>
          <w:szCs w:val="22"/>
        </w:rPr>
      </w:pPr>
      <w:r>
        <w:rPr>
          <w:sz w:val="24"/>
          <w:szCs w:val="24"/>
        </w:rPr>
        <w:t xml:space="preserve">    В 1.3 – 4-х и выше этажная застройка</w:t>
      </w:r>
      <w:r>
        <w:rPr>
          <w:b/>
          <w:bCs/>
          <w:sz w:val="22"/>
          <w:szCs w:val="22"/>
        </w:rPr>
        <w:t xml:space="preserve">   </w:t>
      </w:r>
    </w:p>
    <w:p w:rsidR="00191196" w:rsidRDefault="00191196" w:rsidP="009B3660">
      <w:pPr>
        <w:tabs>
          <w:tab w:val="left" w:pos="7666"/>
        </w:tabs>
        <w:ind w:left="720"/>
        <w:jc w:val="center"/>
        <w:rPr>
          <w:b/>
          <w:bCs/>
          <w:sz w:val="22"/>
          <w:szCs w:val="22"/>
          <w:u w:val="single"/>
        </w:rPr>
      </w:pPr>
      <w:r>
        <w:rPr>
          <w:b/>
          <w:bCs/>
          <w:sz w:val="22"/>
          <w:szCs w:val="22"/>
        </w:rPr>
        <w:t xml:space="preserve">    </w:t>
      </w:r>
      <w:r>
        <w:rPr>
          <w:b/>
          <w:bCs/>
          <w:sz w:val="22"/>
          <w:szCs w:val="22"/>
          <w:u w:val="single"/>
        </w:rPr>
        <w:t>В 1.1  ЗОНА  УСАДЕБНОЙ И КОТТЕДЖНОЙ ЗАСТРОЙКИ</w:t>
      </w:r>
    </w:p>
    <w:p w:rsidR="00191196" w:rsidRDefault="00191196" w:rsidP="009B3660">
      <w:pPr>
        <w:tabs>
          <w:tab w:val="left" w:pos="7666"/>
        </w:tabs>
        <w:ind w:left="720"/>
        <w:jc w:val="center"/>
        <w:rPr>
          <w:b/>
          <w:bCs/>
          <w:sz w:val="22"/>
          <w:szCs w:val="22"/>
          <w:u w:val="single"/>
        </w:rPr>
      </w:pPr>
      <w:r>
        <w:rPr>
          <w:b/>
          <w:bCs/>
          <w:sz w:val="22"/>
          <w:szCs w:val="22"/>
          <w:u w:val="single"/>
        </w:rPr>
        <w:t>В 1.2  ЗОНА 2-ЭТ  БЛОКИРОВАННОЙ ЗАСТРОЙКИ</w:t>
      </w:r>
    </w:p>
    <w:p w:rsidR="00191196" w:rsidRDefault="00191196" w:rsidP="009B3660">
      <w:pPr>
        <w:tabs>
          <w:tab w:val="left" w:pos="6946"/>
        </w:tabs>
        <w:jc w:val="both"/>
        <w:rPr>
          <w:b/>
          <w:bCs/>
          <w:sz w:val="24"/>
          <w:szCs w:val="24"/>
        </w:rPr>
      </w:pPr>
      <w:r>
        <w:rPr>
          <w:b/>
          <w:bCs/>
          <w:sz w:val="24"/>
          <w:szCs w:val="24"/>
        </w:rPr>
        <w:t>1. Основные  виды  разрешенного  использования:</w:t>
      </w:r>
    </w:p>
    <w:p w:rsidR="00191196" w:rsidRDefault="00191196" w:rsidP="009B3660">
      <w:pPr>
        <w:tabs>
          <w:tab w:val="left" w:pos="846"/>
        </w:tabs>
        <w:ind w:left="426"/>
        <w:jc w:val="both"/>
        <w:rPr>
          <w:sz w:val="24"/>
          <w:szCs w:val="24"/>
        </w:rPr>
      </w:pPr>
      <w:r>
        <w:rPr>
          <w:sz w:val="24"/>
          <w:szCs w:val="24"/>
        </w:rPr>
        <w:t>1.1 отдельно стоящие жилые дома усадебного типа  и коттеджи на одну семью с приусадебными участками;</w:t>
      </w:r>
    </w:p>
    <w:p w:rsidR="00191196" w:rsidRDefault="00191196" w:rsidP="009B3660">
      <w:pPr>
        <w:tabs>
          <w:tab w:val="left" w:pos="786"/>
          <w:tab w:val="left" w:pos="906"/>
        </w:tabs>
        <w:ind w:left="426"/>
        <w:jc w:val="both"/>
        <w:rPr>
          <w:sz w:val="24"/>
          <w:szCs w:val="24"/>
        </w:rPr>
      </w:pPr>
      <w:r>
        <w:rPr>
          <w:sz w:val="24"/>
          <w:szCs w:val="24"/>
        </w:rPr>
        <w:t>1.2 блокированные жилые дома на несколько семей с придомовыми участками;</w:t>
      </w:r>
    </w:p>
    <w:p w:rsidR="00191196" w:rsidRDefault="00191196" w:rsidP="009B3660">
      <w:pPr>
        <w:tabs>
          <w:tab w:val="left" w:pos="786"/>
          <w:tab w:val="left" w:pos="906"/>
        </w:tabs>
        <w:ind w:left="426"/>
        <w:jc w:val="both"/>
        <w:rPr>
          <w:sz w:val="24"/>
          <w:szCs w:val="24"/>
        </w:rPr>
      </w:pPr>
      <w:r>
        <w:rPr>
          <w:sz w:val="24"/>
          <w:szCs w:val="24"/>
        </w:rPr>
        <w:t xml:space="preserve">1.3  проезды (ширина проезда -не менее 6м). </w:t>
      </w:r>
    </w:p>
    <w:p w:rsidR="00191196" w:rsidRDefault="00191196" w:rsidP="009B3660">
      <w:pPr>
        <w:pStyle w:val="WW-BodyTextIndent31"/>
        <w:spacing w:before="57"/>
      </w:pPr>
      <w:r>
        <w:t>2. Условно разрешенные  виды  использования:</w:t>
      </w:r>
    </w:p>
    <w:p w:rsidR="00191196" w:rsidRDefault="00191196" w:rsidP="009B3660">
      <w:pPr>
        <w:ind w:left="851" w:hanging="425"/>
        <w:jc w:val="both"/>
        <w:rPr>
          <w:sz w:val="24"/>
          <w:szCs w:val="24"/>
        </w:rPr>
      </w:pPr>
      <w:r>
        <w:rPr>
          <w:sz w:val="24"/>
          <w:szCs w:val="24"/>
        </w:rPr>
        <w:t>2.1 надомные виды деятельности в соответствии с санитарными и противопожарными нормами;</w:t>
      </w:r>
    </w:p>
    <w:p w:rsidR="00191196" w:rsidRDefault="00191196" w:rsidP="009B3660">
      <w:pPr>
        <w:ind w:left="851" w:hanging="425"/>
        <w:jc w:val="both"/>
        <w:rPr>
          <w:sz w:val="24"/>
          <w:szCs w:val="24"/>
        </w:rPr>
      </w:pPr>
      <w:r>
        <w:rPr>
          <w:sz w:val="24"/>
          <w:szCs w:val="24"/>
        </w:rPr>
        <w:t>2.2 сады, огороды;</w:t>
      </w:r>
    </w:p>
    <w:p w:rsidR="00191196" w:rsidRDefault="00191196" w:rsidP="009B3660">
      <w:pPr>
        <w:ind w:left="851" w:hanging="425"/>
        <w:jc w:val="both"/>
        <w:rPr>
          <w:sz w:val="24"/>
          <w:szCs w:val="24"/>
        </w:rPr>
      </w:pPr>
      <w:r>
        <w:rPr>
          <w:sz w:val="24"/>
          <w:szCs w:val="24"/>
        </w:rPr>
        <w:t>2.3 содержание и строения для содержания мелкого домашнего скота и птицы;</w:t>
      </w:r>
    </w:p>
    <w:p w:rsidR="00191196" w:rsidRDefault="00191196" w:rsidP="009B3660">
      <w:pPr>
        <w:ind w:left="851" w:hanging="425"/>
        <w:jc w:val="both"/>
        <w:rPr>
          <w:sz w:val="24"/>
          <w:szCs w:val="24"/>
        </w:rPr>
      </w:pPr>
      <w:r>
        <w:rPr>
          <w:sz w:val="24"/>
          <w:szCs w:val="24"/>
        </w:rPr>
        <w:t>2.4 бани, сауны (при условии канализования стоков);</w:t>
      </w:r>
    </w:p>
    <w:p w:rsidR="00191196" w:rsidRDefault="00191196" w:rsidP="009B3660">
      <w:pPr>
        <w:ind w:left="851" w:hanging="425"/>
        <w:jc w:val="both"/>
        <w:rPr>
          <w:sz w:val="24"/>
          <w:szCs w:val="24"/>
        </w:rPr>
      </w:pPr>
      <w:r>
        <w:rPr>
          <w:sz w:val="24"/>
          <w:szCs w:val="24"/>
        </w:rPr>
        <w:t>2.5 сооружения, связанные с выращиванием цветов, фруктов, овощей: парники, теплицы, оранжереи и т.д.;</w:t>
      </w:r>
    </w:p>
    <w:p w:rsidR="00191196" w:rsidRDefault="00191196" w:rsidP="009B3660">
      <w:pPr>
        <w:ind w:left="851" w:hanging="425"/>
        <w:jc w:val="both"/>
        <w:rPr>
          <w:sz w:val="24"/>
          <w:szCs w:val="24"/>
        </w:rPr>
      </w:pPr>
      <w:r>
        <w:rPr>
          <w:sz w:val="24"/>
          <w:szCs w:val="24"/>
        </w:rPr>
        <w:t>2.6 хозяйственные постройки;</w:t>
      </w:r>
    </w:p>
    <w:p w:rsidR="00191196" w:rsidRDefault="00191196" w:rsidP="009B3660">
      <w:pPr>
        <w:ind w:left="851" w:hanging="425"/>
        <w:jc w:val="both"/>
        <w:rPr>
          <w:sz w:val="24"/>
          <w:szCs w:val="24"/>
        </w:rPr>
      </w:pPr>
      <w:r>
        <w:rPr>
          <w:sz w:val="24"/>
          <w:szCs w:val="24"/>
        </w:rPr>
        <w:t xml:space="preserve">2.7 для односемейных обособленных жилых домов: встроенные или отдельно; </w:t>
      </w:r>
    </w:p>
    <w:p w:rsidR="00191196" w:rsidRDefault="00191196" w:rsidP="009B3660">
      <w:pPr>
        <w:ind w:left="820" w:hanging="10"/>
        <w:jc w:val="both"/>
        <w:rPr>
          <w:sz w:val="24"/>
          <w:szCs w:val="24"/>
        </w:rPr>
      </w:pPr>
      <w:r>
        <w:rPr>
          <w:sz w:val="24"/>
          <w:szCs w:val="24"/>
        </w:rPr>
        <w:t>стоящие гаражи, а также открытые стоянки, но не более чем на 2 легковых транспортных средства на 1 участок;</w:t>
      </w:r>
    </w:p>
    <w:p w:rsidR="00191196" w:rsidRDefault="00191196" w:rsidP="009B3660">
      <w:pPr>
        <w:ind w:left="851" w:hanging="425"/>
        <w:jc w:val="both"/>
        <w:rPr>
          <w:sz w:val="24"/>
          <w:szCs w:val="24"/>
        </w:rPr>
      </w:pPr>
      <w:r>
        <w:rPr>
          <w:sz w:val="24"/>
          <w:szCs w:val="24"/>
        </w:rPr>
        <w:t>2.8 для блокированных жилых домов: встроенные или отдельно стоящие гаражи, а также  открытые стоянки, но не более чем на 1 легковое транспортное средство на 1 земельный участок;</w:t>
      </w:r>
    </w:p>
    <w:p w:rsidR="00191196" w:rsidRDefault="00191196" w:rsidP="009B3660">
      <w:pPr>
        <w:jc w:val="both"/>
        <w:rPr>
          <w:sz w:val="24"/>
          <w:szCs w:val="24"/>
        </w:rPr>
      </w:pPr>
      <w:r>
        <w:rPr>
          <w:b/>
          <w:bCs/>
          <w:sz w:val="24"/>
          <w:szCs w:val="24"/>
        </w:rPr>
        <w:t>3. Вспомогательные виды разрешенного использования:</w:t>
      </w:r>
      <w:r>
        <w:rPr>
          <w:sz w:val="24"/>
          <w:szCs w:val="24"/>
        </w:rPr>
        <w:t xml:space="preserve"> </w:t>
      </w:r>
    </w:p>
    <w:p w:rsidR="00191196" w:rsidRDefault="00191196" w:rsidP="009B3660">
      <w:pPr>
        <w:ind w:left="430"/>
        <w:jc w:val="both"/>
        <w:rPr>
          <w:sz w:val="24"/>
          <w:szCs w:val="24"/>
        </w:rPr>
      </w:pPr>
      <w:r>
        <w:rPr>
          <w:sz w:val="24"/>
          <w:szCs w:val="24"/>
        </w:rPr>
        <w:t>3.1 объекты торгово-бытового назначения повседневного пользования с общей площадью объекта не более 150 м</w:t>
      </w:r>
      <w:r>
        <w:rPr>
          <w:sz w:val="24"/>
          <w:szCs w:val="24"/>
          <w:vertAlign w:val="superscript"/>
        </w:rPr>
        <w:t>2</w:t>
      </w:r>
      <w:r>
        <w:rPr>
          <w:sz w:val="24"/>
          <w:szCs w:val="24"/>
        </w:rPr>
        <w:t>;</w:t>
      </w:r>
    </w:p>
    <w:p w:rsidR="00191196" w:rsidRDefault="00191196" w:rsidP="009B3660">
      <w:pPr>
        <w:ind w:left="430"/>
        <w:jc w:val="both"/>
        <w:rPr>
          <w:sz w:val="24"/>
          <w:szCs w:val="24"/>
        </w:rPr>
      </w:pPr>
      <w:r>
        <w:rPr>
          <w:sz w:val="24"/>
          <w:szCs w:val="24"/>
        </w:rPr>
        <w:t>3.2 кабинеты практикующих врачей, центры народной и др. медицины, поликлиники,  аптеки;</w:t>
      </w:r>
    </w:p>
    <w:p w:rsidR="00191196" w:rsidRDefault="00191196" w:rsidP="009B3660">
      <w:pPr>
        <w:ind w:left="430"/>
        <w:jc w:val="both"/>
        <w:rPr>
          <w:sz w:val="24"/>
          <w:szCs w:val="24"/>
        </w:rPr>
      </w:pPr>
      <w:r>
        <w:rPr>
          <w:sz w:val="24"/>
          <w:szCs w:val="24"/>
        </w:rPr>
        <w:t>3.3 помещения для занятий спортом, спортплощадки;</w:t>
      </w:r>
    </w:p>
    <w:p w:rsidR="00191196" w:rsidRDefault="00191196" w:rsidP="009B3660">
      <w:pPr>
        <w:ind w:left="430"/>
        <w:rPr>
          <w:sz w:val="24"/>
          <w:szCs w:val="24"/>
        </w:rPr>
      </w:pPr>
      <w:r>
        <w:rPr>
          <w:sz w:val="24"/>
          <w:szCs w:val="24"/>
        </w:rPr>
        <w:t>3.4 библиотеки;</w:t>
      </w:r>
    </w:p>
    <w:p w:rsidR="00191196" w:rsidRDefault="00191196" w:rsidP="009B3660">
      <w:pPr>
        <w:ind w:left="430"/>
        <w:jc w:val="both"/>
        <w:rPr>
          <w:sz w:val="24"/>
          <w:szCs w:val="24"/>
        </w:rPr>
      </w:pPr>
      <w:r>
        <w:rPr>
          <w:sz w:val="24"/>
          <w:szCs w:val="24"/>
        </w:rPr>
        <w:t>3.5 объекты культа;</w:t>
      </w:r>
    </w:p>
    <w:p w:rsidR="00191196" w:rsidRDefault="00191196" w:rsidP="009B3660">
      <w:pPr>
        <w:ind w:left="430"/>
        <w:rPr>
          <w:sz w:val="24"/>
          <w:szCs w:val="24"/>
        </w:rPr>
      </w:pPr>
      <w:r>
        <w:rPr>
          <w:sz w:val="24"/>
          <w:szCs w:val="24"/>
        </w:rPr>
        <w:t>3.6 мастерские по ремонту и обслуживанию легковых автомобилей;</w:t>
      </w:r>
    </w:p>
    <w:p w:rsidR="00191196" w:rsidRDefault="00191196" w:rsidP="009B3660">
      <w:pPr>
        <w:ind w:left="430"/>
        <w:rPr>
          <w:sz w:val="24"/>
          <w:szCs w:val="24"/>
        </w:rPr>
      </w:pPr>
      <w:r>
        <w:rPr>
          <w:sz w:val="24"/>
          <w:szCs w:val="24"/>
        </w:rPr>
        <w:t>3.7 инженерно-технические объекты: котельные, ГРП, ТП, КНС и др.;</w:t>
      </w:r>
      <w:r>
        <w:rPr>
          <w:b/>
          <w:bCs/>
          <w:sz w:val="24"/>
          <w:szCs w:val="24"/>
        </w:rPr>
        <w:t xml:space="preserve"> </w:t>
      </w:r>
      <w:r>
        <w:rPr>
          <w:sz w:val="24"/>
          <w:szCs w:val="24"/>
        </w:rPr>
        <w:t xml:space="preserve"> </w:t>
      </w:r>
    </w:p>
    <w:p w:rsidR="00191196" w:rsidRDefault="00191196" w:rsidP="009B3660">
      <w:pPr>
        <w:ind w:left="430"/>
        <w:jc w:val="both"/>
        <w:rPr>
          <w:sz w:val="24"/>
          <w:szCs w:val="24"/>
        </w:rPr>
      </w:pPr>
      <w:r>
        <w:rPr>
          <w:sz w:val="24"/>
          <w:szCs w:val="24"/>
        </w:rPr>
        <w:t>3.8 дома для престарелых,  хосписы и др. объекты социального обеспечения;</w:t>
      </w:r>
    </w:p>
    <w:p w:rsidR="00191196" w:rsidRDefault="00191196" w:rsidP="009B3660">
      <w:pPr>
        <w:tabs>
          <w:tab w:val="left" w:pos="790"/>
        </w:tabs>
        <w:ind w:left="430"/>
        <w:jc w:val="both"/>
        <w:rPr>
          <w:sz w:val="24"/>
          <w:szCs w:val="24"/>
        </w:rPr>
      </w:pPr>
      <w:r>
        <w:rPr>
          <w:sz w:val="24"/>
          <w:szCs w:val="24"/>
        </w:rPr>
        <w:t>3.9 мастерские по изготовлению мелких поделок по индивидуальным заказам (столярные изделия,  кузнечно-кованые изделия, изделия народных промыслов).</w:t>
      </w:r>
    </w:p>
    <w:p w:rsidR="00191196" w:rsidRDefault="00191196" w:rsidP="009B3660">
      <w:pPr>
        <w:tabs>
          <w:tab w:val="left" w:pos="6946"/>
        </w:tabs>
        <w:jc w:val="both"/>
        <w:rPr>
          <w:b/>
          <w:bCs/>
          <w:sz w:val="24"/>
          <w:szCs w:val="24"/>
        </w:rPr>
      </w:pPr>
    </w:p>
    <w:p w:rsidR="00191196" w:rsidRDefault="00191196" w:rsidP="009B3660">
      <w:pPr>
        <w:jc w:val="center"/>
        <w:rPr>
          <w:b/>
          <w:bCs/>
          <w:sz w:val="22"/>
          <w:szCs w:val="22"/>
        </w:rPr>
      </w:pPr>
      <w:r>
        <w:rPr>
          <w:b/>
          <w:bCs/>
          <w:sz w:val="22"/>
          <w:szCs w:val="22"/>
        </w:rPr>
        <w:t>ПАРАМЕТРЫ СТРОИТЕЛЬСТВА</w:t>
      </w:r>
    </w:p>
    <w:tbl>
      <w:tblPr>
        <w:tblW w:w="0" w:type="auto"/>
        <w:tblInd w:w="2" w:type="dxa"/>
        <w:tblLayout w:type="fixed"/>
        <w:tblLook w:val="0000"/>
      </w:tblPr>
      <w:tblGrid>
        <w:gridCol w:w="5201"/>
        <w:gridCol w:w="2110"/>
        <w:gridCol w:w="2297"/>
      </w:tblGrid>
      <w:tr w:rsidR="00191196">
        <w:tc>
          <w:tcPr>
            <w:tcW w:w="5309" w:type="dxa"/>
            <w:tcBorders>
              <w:top w:val="single" w:sz="4" w:space="0" w:color="000000"/>
              <w:left w:val="single" w:sz="4" w:space="0" w:color="000000"/>
              <w:bottom w:val="single" w:sz="4" w:space="0" w:color="000000"/>
              <w:right w:val="nil"/>
            </w:tcBorders>
          </w:tcPr>
          <w:p w:rsidR="00191196" w:rsidRDefault="00191196" w:rsidP="00CC5318">
            <w:pPr>
              <w:snapToGrid w:val="0"/>
              <w:jc w:val="center"/>
              <w:rPr>
                <w:sz w:val="24"/>
                <w:szCs w:val="24"/>
              </w:rPr>
            </w:pPr>
            <w:r>
              <w:rPr>
                <w:sz w:val="24"/>
                <w:szCs w:val="24"/>
              </w:rPr>
              <w:t>Показатели</w:t>
            </w:r>
          </w:p>
        </w:tc>
        <w:tc>
          <w:tcPr>
            <w:tcW w:w="2110" w:type="dxa"/>
            <w:tcBorders>
              <w:top w:val="single" w:sz="4" w:space="0" w:color="000000"/>
              <w:left w:val="single" w:sz="4" w:space="0" w:color="000000"/>
              <w:bottom w:val="single" w:sz="4" w:space="0" w:color="000000"/>
              <w:right w:val="nil"/>
            </w:tcBorders>
          </w:tcPr>
          <w:p w:rsidR="00191196" w:rsidRDefault="00191196" w:rsidP="00CC5318">
            <w:pPr>
              <w:snapToGrid w:val="0"/>
              <w:jc w:val="center"/>
              <w:rPr>
                <w:sz w:val="24"/>
                <w:szCs w:val="24"/>
              </w:rPr>
            </w:pPr>
            <w:r>
              <w:rPr>
                <w:sz w:val="24"/>
                <w:szCs w:val="24"/>
              </w:rPr>
              <w:t>Параметры</w:t>
            </w:r>
          </w:p>
        </w:tc>
        <w:tc>
          <w:tcPr>
            <w:tcW w:w="2297" w:type="dxa"/>
            <w:tcBorders>
              <w:top w:val="single" w:sz="4" w:space="0" w:color="000000"/>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r>
              <w:rPr>
                <w:sz w:val="24"/>
                <w:szCs w:val="24"/>
              </w:rPr>
              <w:t>Обоснование</w:t>
            </w:r>
          </w:p>
        </w:tc>
      </w:tr>
      <w:tr w:rsidR="00191196">
        <w:trPr>
          <w:trHeight w:val="1004"/>
        </w:trPr>
        <w:tc>
          <w:tcPr>
            <w:tcW w:w="5309" w:type="dxa"/>
            <w:vMerge w:val="restart"/>
            <w:tcBorders>
              <w:top w:val="nil"/>
              <w:left w:val="single" w:sz="4" w:space="0" w:color="000000"/>
              <w:bottom w:val="single" w:sz="4" w:space="0" w:color="000000"/>
              <w:right w:val="nil"/>
            </w:tcBorders>
          </w:tcPr>
          <w:p w:rsidR="00191196" w:rsidRDefault="00191196" w:rsidP="00CC5318">
            <w:pPr>
              <w:snapToGrid w:val="0"/>
              <w:rPr>
                <w:sz w:val="24"/>
                <w:szCs w:val="24"/>
                <w:vertAlign w:val="superscript"/>
              </w:rPr>
            </w:pPr>
            <w:r>
              <w:rPr>
                <w:sz w:val="24"/>
                <w:szCs w:val="24"/>
              </w:rPr>
              <w:t>1. Для жилых домов усадебного типа  площадь участка (включая площадь застройки), м</w:t>
            </w:r>
            <w:r>
              <w:rPr>
                <w:sz w:val="24"/>
                <w:szCs w:val="24"/>
                <w:vertAlign w:val="superscript"/>
              </w:rPr>
              <w:t>2</w:t>
            </w:r>
          </w:p>
          <w:p w:rsidR="00191196" w:rsidRDefault="00191196" w:rsidP="00CC5318">
            <w:pPr>
              <w:snapToGrid w:val="0"/>
              <w:rPr>
                <w:sz w:val="24"/>
                <w:szCs w:val="24"/>
              </w:rPr>
            </w:pPr>
            <w:r>
              <w:rPr>
                <w:sz w:val="24"/>
                <w:szCs w:val="24"/>
              </w:rPr>
              <w:t>- максимальная</w:t>
            </w:r>
          </w:p>
          <w:p w:rsidR="00191196" w:rsidRDefault="00191196" w:rsidP="00CC5318">
            <w:pPr>
              <w:snapToGrid w:val="0"/>
              <w:ind w:left="360"/>
              <w:rPr>
                <w:sz w:val="24"/>
                <w:szCs w:val="24"/>
              </w:rPr>
            </w:pPr>
          </w:p>
          <w:p w:rsidR="00191196" w:rsidRDefault="00191196" w:rsidP="00CC5318">
            <w:pPr>
              <w:rPr>
                <w:sz w:val="24"/>
                <w:szCs w:val="24"/>
              </w:rPr>
            </w:pPr>
            <w:r>
              <w:rPr>
                <w:sz w:val="24"/>
                <w:szCs w:val="24"/>
              </w:rPr>
              <w:t>- минимальная</w:t>
            </w:r>
          </w:p>
          <w:p w:rsidR="00191196" w:rsidRDefault="00191196" w:rsidP="00CC5318">
            <w:pPr>
              <w:rPr>
                <w:sz w:val="24"/>
                <w:szCs w:val="24"/>
              </w:rPr>
            </w:pPr>
          </w:p>
          <w:p w:rsidR="00191196" w:rsidRDefault="00191196" w:rsidP="00CC5318">
            <w:pPr>
              <w:rPr>
                <w:sz w:val="24"/>
                <w:szCs w:val="24"/>
                <w:vertAlign w:val="superscript"/>
              </w:rPr>
            </w:pPr>
            <w:r>
              <w:rPr>
                <w:sz w:val="24"/>
                <w:szCs w:val="24"/>
              </w:rPr>
              <w:t>2. Для блокированных жилых домов (из расчета на одну квартиру) – минимальная площадь участка (включая площадь застройки), м</w:t>
            </w:r>
            <w:r>
              <w:rPr>
                <w:sz w:val="24"/>
                <w:szCs w:val="24"/>
                <w:vertAlign w:val="superscript"/>
              </w:rPr>
              <w:t>2</w:t>
            </w:r>
          </w:p>
        </w:tc>
        <w:tc>
          <w:tcPr>
            <w:tcW w:w="2110" w:type="dxa"/>
            <w:vMerge w:val="restart"/>
            <w:tcBorders>
              <w:top w:val="nil"/>
              <w:left w:val="single" w:sz="4" w:space="0" w:color="000000"/>
              <w:bottom w:val="single" w:sz="4" w:space="0" w:color="000000"/>
              <w:right w:val="nil"/>
            </w:tcBorders>
          </w:tcPr>
          <w:p w:rsidR="00191196" w:rsidRDefault="00191196" w:rsidP="00CC5318">
            <w:pPr>
              <w:snapToGrid w:val="0"/>
              <w:jc w:val="center"/>
              <w:rPr>
                <w:sz w:val="24"/>
                <w:szCs w:val="24"/>
              </w:rPr>
            </w:pPr>
          </w:p>
          <w:p w:rsidR="00191196" w:rsidRDefault="00191196" w:rsidP="00CC5318">
            <w:pPr>
              <w:snapToGrid w:val="0"/>
              <w:jc w:val="center"/>
              <w:rPr>
                <w:sz w:val="24"/>
                <w:szCs w:val="24"/>
              </w:rPr>
            </w:pPr>
          </w:p>
          <w:p w:rsidR="00191196" w:rsidRDefault="00191196" w:rsidP="00CC5318">
            <w:pPr>
              <w:snapToGrid w:val="0"/>
              <w:jc w:val="center"/>
              <w:rPr>
                <w:sz w:val="24"/>
                <w:szCs w:val="24"/>
              </w:rPr>
            </w:pPr>
            <w:r>
              <w:rPr>
                <w:sz w:val="24"/>
                <w:szCs w:val="24"/>
              </w:rPr>
              <w:t>1500</w:t>
            </w:r>
          </w:p>
        </w:tc>
        <w:tc>
          <w:tcPr>
            <w:tcW w:w="2297" w:type="dxa"/>
            <w:tcBorders>
              <w:top w:val="nil"/>
              <w:left w:val="single" w:sz="4" w:space="0" w:color="000000"/>
              <w:bottom w:val="single" w:sz="4" w:space="0" w:color="000000"/>
              <w:right w:val="single" w:sz="4" w:space="0" w:color="000000"/>
            </w:tcBorders>
          </w:tcPr>
          <w:p w:rsidR="00191196" w:rsidRDefault="00191196" w:rsidP="00CC5318">
            <w:pPr>
              <w:snapToGrid w:val="0"/>
              <w:rPr>
                <w:sz w:val="24"/>
                <w:szCs w:val="24"/>
              </w:rPr>
            </w:pPr>
          </w:p>
        </w:tc>
      </w:tr>
      <w:tr w:rsidR="00191196">
        <w:trPr>
          <w:trHeight w:val="444"/>
        </w:trPr>
        <w:tc>
          <w:tcPr>
            <w:tcW w:w="5309" w:type="dxa"/>
            <w:vMerge/>
            <w:tcBorders>
              <w:top w:val="nil"/>
              <w:left w:val="single" w:sz="4" w:space="0" w:color="000000"/>
              <w:bottom w:val="single" w:sz="4" w:space="0" w:color="000000"/>
              <w:right w:val="nil"/>
            </w:tcBorders>
            <w:vAlign w:val="center"/>
          </w:tcPr>
          <w:p w:rsidR="00191196" w:rsidRDefault="00191196" w:rsidP="00CC5318">
            <w:pPr>
              <w:widowControl/>
              <w:autoSpaceDE/>
              <w:autoSpaceDN/>
              <w:adjustRightInd/>
              <w:rPr>
                <w:sz w:val="24"/>
                <w:szCs w:val="24"/>
                <w:vertAlign w:val="superscript"/>
              </w:rPr>
            </w:pPr>
          </w:p>
        </w:tc>
        <w:tc>
          <w:tcPr>
            <w:tcW w:w="2110" w:type="dxa"/>
            <w:vMerge/>
            <w:tcBorders>
              <w:top w:val="nil"/>
              <w:left w:val="single" w:sz="4" w:space="0" w:color="000000"/>
              <w:bottom w:val="single" w:sz="4" w:space="0" w:color="000000"/>
              <w:right w:val="nil"/>
            </w:tcBorders>
            <w:vAlign w:val="center"/>
          </w:tcPr>
          <w:p w:rsidR="00191196" w:rsidRDefault="00191196" w:rsidP="00CC5318">
            <w:pPr>
              <w:widowControl/>
              <w:autoSpaceDE/>
              <w:autoSpaceDN/>
              <w:adjustRightInd/>
              <w:rPr>
                <w:sz w:val="24"/>
                <w:szCs w:val="24"/>
              </w:rPr>
            </w:pPr>
          </w:p>
        </w:tc>
        <w:tc>
          <w:tcPr>
            <w:tcW w:w="2297" w:type="dxa"/>
            <w:tcBorders>
              <w:top w:val="nil"/>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r>
              <w:rPr>
                <w:sz w:val="24"/>
                <w:szCs w:val="24"/>
              </w:rPr>
              <w:t>СП 30-102-99-п</w:t>
            </w:r>
          </w:p>
        </w:tc>
      </w:tr>
      <w:tr w:rsidR="00191196">
        <w:tc>
          <w:tcPr>
            <w:tcW w:w="5309" w:type="dxa"/>
            <w:vMerge/>
            <w:tcBorders>
              <w:top w:val="nil"/>
              <w:left w:val="single" w:sz="4" w:space="0" w:color="000000"/>
              <w:bottom w:val="single" w:sz="4" w:space="0" w:color="000000"/>
              <w:right w:val="nil"/>
            </w:tcBorders>
            <w:vAlign w:val="center"/>
          </w:tcPr>
          <w:p w:rsidR="00191196" w:rsidRDefault="00191196" w:rsidP="00CC5318">
            <w:pPr>
              <w:widowControl/>
              <w:autoSpaceDE/>
              <w:autoSpaceDN/>
              <w:adjustRightInd/>
              <w:rPr>
                <w:sz w:val="24"/>
                <w:szCs w:val="24"/>
                <w:vertAlign w:val="superscript"/>
              </w:rPr>
            </w:pPr>
          </w:p>
        </w:tc>
        <w:tc>
          <w:tcPr>
            <w:tcW w:w="2110" w:type="dxa"/>
            <w:tcBorders>
              <w:top w:val="nil"/>
              <w:left w:val="single" w:sz="4" w:space="0" w:color="000000"/>
              <w:bottom w:val="single" w:sz="4" w:space="0" w:color="000000"/>
              <w:right w:val="nil"/>
            </w:tcBorders>
          </w:tcPr>
          <w:p w:rsidR="00191196" w:rsidRDefault="00191196" w:rsidP="00CC5318">
            <w:pPr>
              <w:snapToGrid w:val="0"/>
              <w:jc w:val="center"/>
              <w:rPr>
                <w:sz w:val="24"/>
                <w:szCs w:val="24"/>
              </w:rPr>
            </w:pPr>
          </w:p>
          <w:p w:rsidR="00191196" w:rsidRDefault="00191196" w:rsidP="00CC5318">
            <w:pPr>
              <w:snapToGrid w:val="0"/>
              <w:jc w:val="center"/>
              <w:rPr>
                <w:sz w:val="24"/>
                <w:szCs w:val="24"/>
              </w:rPr>
            </w:pPr>
            <w:r>
              <w:rPr>
                <w:sz w:val="24"/>
                <w:szCs w:val="24"/>
              </w:rPr>
              <w:t>400</w:t>
            </w:r>
          </w:p>
        </w:tc>
        <w:tc>
          <w:tcPr>
            <w:tcW w:w="2297" w:type="dxa"/>
            <w:tcBorders>
              <w:top w:val="nil"/>
              <w:left w:val="single" w:sz="4" w:space="0" w:color="000000"/>
              <w:bottom w:val="single" w:sz="4" w:space="0" w:color="000000"/>
              <w:right w:val="single" w:sz="4" w:space="0" w:color="000000"/>
            </w:tcBorders>
          </w:tcPr>
          <w:p w:rsidR="00191196" w:rsidRDefault="00191196" w:rsidP="00CC5318">
            <w:pPr>
              <w:snapToGrid w:val="0"/>
              <w:rPr>
                <w:sz w:val="24"/>
                <w:szCs w:val="24"/>
              </w:rPr>
            </w:pPr>
          </w:p>
        </w:tc>
      </w:tr>
      <w:tr w:rsidR="00191196">
        <w:trPr>
          <w:trHeight w:val="889"/>
        </w:trPr>
        <w:tc>
          <w:tcPr>
            <w:tcW w:w="5309"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3. Минимальное расстояние между фронтальной</w:t>
            </w:r>
          </w:p>
          <w:p w:rsidR="00191196" w:rsidRDefault="00191196" w:rsidP="00CC5318">
            <w:pPr>
              <w:tabs>
                <w:tab w:val="left" w:pos="720"/>
              </w:tabs>
              <w:rPr>
                <w:sz w:val="24"/>
                <w:szCs w:val="24"/>
              </w:rPr>
            </w:pPr>
            <w:r>
              <w:rPr>
                <w:sz w:val="24"/>
                <w:szCs w:val="24"/>
              </w:rPr>
              <w:t xml:space="preserve">границей участка и основным строением, м:                                                                            </w:t>
            </w:r>
          </w:p>
          <w:p w:rsidR="00191196" w:rsidRDefault="00191196" w:rsidP="00CC5318">
            <w:pPr>
              <w:rPr>
                <w:sz w:val="24"/>
                <w:szCs w:val="24"/>
              </w:rPr>
            </w:pPr>
          </w:p>
        </w:tc>
        <w:tc>
          <w:tcPr>
            <w:tcW w:w="2110" w:type="dxa"/>
            <w:tcBorders>
              <w:top w:val="nil"/>
              <w:left w:val="single" w:sz="4" w:space="0" w:color="000000"/>
              <w:bottom w:val="single" w:sz="4" w:space="0" w:color="000000"/>
              <w:right w:val="nil"/>
            </w:tcBorders>
          </w:tcPr>
          <w:p w:rsidR="00191196" w:rsidRDefault="00191196" w:rsidP="00CC5318">
            <w:pPr>
              <w:snapToGrid w:val="0"/>
              <w:jc w:val="center"/>
              <w:rPr>
                <w:sz w:val="24"/>
                <w:szCs w:val="24"/>
              </w:rPr>
            </w:pPr>
          </w:p>
          <w:p w:rsidR="00191196" w:rsidRDefault="00191196" w:rsidP="00CC5318">
            <w:pPr>
              <w:jc w:val="center"/>
              <w:rPr>
                <w:sz w:val="24"/>
                <w:szCs w:val="24"/>
              </w:rPr>
            </w:pPr>
            <w:r>
              <w:rPr>
                <w:sz w:val="24"/>
                <w:szCs w:val="24"/>
              </w:rPr>
              <w:t>5</w:t>
            </w:r>
          </w:p>
        </w:tc>
        <w:tc>
          <w:tcPr>
            <w:tcW w:w="2297" w:type="dxa"/>
            <w:tcBorders>
              <w:top w:val="nil"/>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r>
              <w:rPr>
                <w:sz w:val="24"/>
                <w:szCs w:val="24"/>
              </w:rPr>
              <w:t>СП 30-102-99, табл.1</w:t>
            </w:r>
          </w:p>
        </w:tc>
      </w:tr>
      <w:tr w:rsidR="00191196">
        <w:tc>
          <w:tcPr>
            <w:tcW w:w="5309" w:type="dxa"/>
            <w:tcBorders>
              <w:top w:val="nil"/>
              <w:left w:val="single" w:sz="4" w:space="0" w:color="000000"/>
              <w:bottom w:val="single" w:sz="4" w:space="0" w:color="000000"/>
              <w:right w:val="nil"/>
            </w:tcBorders>
          </w:tcPr>
          <w:p w:rsidR="00191196" w:rsidRDefault="00191196" w:rsidP="00CC5318">
            <w:pPr>
              <w:snapToGrid w:val="0"/>
              <w:rPr>
                <w:i/>
                <w:iCs/>
                <w:sz w:val="24"/>
                <w:szCs w:val="24"/>
              </w:rPr>
            </w:pPr>
            <w:r>
              <w:rPr>
                <w:sz w:val="24"/>
                <w:szCs w:val="24"/>
              </w:rPr>
              <w:t xml:space="preserve">4. Минимальное расстояние от границ землевладения до строений, а также между строениями, м., </w:t>
            </w:r>
            <w:r>
              <w:rPr>
                <w:i/>
                <w:iCs/>
                <w:sz w:val="24"/>
                <w:szCs w:val="24"/>
              </w:rPr>
              <w:t>от границ соседнего участка до</w:t>
            </w:r>
            <w:r>
              <w:rPr>
                <w:sz w:val="24"/>
                <w:szCs w:val="24"/>
              </w:rPr>
              <w:t>:</w:t>
            </w:r>
          </w:p>
          <w:p w:rsidR="00191196" w:rsidRDefault="00191196" w:rsidP="00CC5318">
            <w:pPr>
              <w:rPr>
                <w:sz w:val="24"/>
                <w:szCs w:val="24"/>
              </w:rPr>
            </w:pPr>
            <w:r>
              <w:rPr>
                <w:sz w:val="24"/>
                <w:szCs w:val="24"/>
              </w:rPr>
              <w:t xml:space="preserve">      - основного строения                                                                                            </w:t>
            </w:r>
          </w:p>
          <w:p w:rsidR="00191196" w:rsidRDefault="00191196" w:rsidP="00CC5318">
            <w:pPr>
              <w:rPr>
                <w:sz w:val="24"/>
                <w:szCs w:val="24"/>
              </w:rPr>
            </w:pPr>
            <w:r>
              <w:rPr>
                <w:sz w:val="24"/>
                <w:szCs w:val="24"/>
              </w:rPr>
              <w:t xml:space="preserve">      - постройки для содержания скота и птицы                                                      </w:t>
            </w:r>
          </w:p>
          <w:p w:rsidR="00191196" w:rsidRDefault="00191196" w:rsidP="00CC5318">
            <w:pPr>
              <w:rPr>
                <w:sz w:val="24"/>
                <w:szCs w:val="24"/>
              </w:rPr>
            </w:pPr>
            <w:r>
              <w:rPr>
                <w:sz w:val="24"/>
                <w:szCs w:val="24"/>
              </w:rPr>
              <w:t xml:space="preserve">      - других построек: бани, гаража, сарая и др. </w:t>
            </w:r>
          </w:p>
          <w:p w:rsidR="00191196" w:rsidRDefault="00191196" w:rsidP="00CC5318">
            <w:pPr>
              <w:rPr>
                <w:i/>
                <w:iCs/>
                <w:sz w:val="24"/>
                <w:szCs w:val="24"/>
              </w:rPr>
            </w:pPr>
            <w:r>
              <w:rPr>
                <w:i/>
                <w:iCs/>
                <w:sz w:val="24"/>
                <w:szCs w:val="24"/>
              </w:rPr>
              <w:t>- окон жилых комнат до стен соседнего дома и</w:t>
            </w:r>
          </w:p>
          <w:p w:rsidR="00191196" w:rsidRDefault="00191196" w:rsidP="00CC5318">
            <w:pPr>
              <w:ind w:left="142"/>
              <w:rPr>
                <w:i/>
                <w:iCs/>
                <w:sz w:val="24"/>
                <w:szCs w:val="24"/>
              </w:rPr>
            </w:pPr>
            <w:r>
              <w:rPr>
                <w:i/>
                <w:iCs/>
                <w:sz w:val="24"/>
                <w:szCs w:val="24"/>
              </w:rPr>
              <w:t xml:space="preserve">хозяйственных построек (бани, гаража, сарая),расположенных на соседних земельных участках  </w:t>
            </w:r>
          </w:p>
          <w:p w:rsidR="00191196" w:rsidRDefault="00191196" w:rsidP="00CC5318">
            <w:pPr>
              <w:rPr>
                <w:sz w:val="24"/>
                <w:szCs w:val="24"/>
              </w:rPr>
            </w:pPr>
            <w:r>
              <w:rPr>
                <w:i/>
                <w:iCs/>
                <w:sz w:val="24"/>
                <w:szCs w:val="24"/>
              </w:rPr>
              <w:t xml:space="preserve">- от основных строений до отдельно стоящих                                    </w:t>
            </w:r>
            <w:r>
              <w:rPr>
                <w:sz w:val="24"/>
                <w:szCs w:val="24"/>
              </w:rPr>
              <w:t xml:space="preserve">  </w:t>
            </w:r>
          </w:p>
          <w:p w:rsidR="00191196" w:rsidRDefault="00191196" w:rsidP="00CC5318">
            <w:pPr>
              <w:ind w:left="142"/>
              <w:rPr>
                <w:sz w:val="24"/>
                <w:szCs w:val="24"/>
              </w:rPr>
            </w:pPr>
            <w:r>
              <w:rPr>
                <w:i/>
                <w:iCs/>
                <w:sz w:val="24"/>
                <w:szCs w:val="24"/>
              </w:rPr>
              <w:t xml:space="preserve">хозяйственных и прочих строений на участке:                                            </w:t>
            </w:r>
            <w:r>
              <w:rPr>
                <w:sz w:val="24"/>
                <w:szCs w:val="24"/>
              </w:rPr>
              <w:t xml:space="preserve">                                                                                                                 </w:t>
            </w:r>
            <w:r>
              <w:rPr>
                <w:i/>
                <w:iCs/>
                <w:sz w:val="24"/>
                <w:szCs w:val="24"/>
              </w:rPr>
              <w:t xml:space="preserve">                                                       </w:t>
            </w:r>
            <w:r>
              <w:rPr>
                <w:sz w:val="24"/>
                <w:szCs w:val="24"/>
              </w:rPr>
              <w:t xml:space="preserve">    </w:t>
            </w:r>
          </w:p>
          <w:p w:rsidR="00191196" w:rsidRDefault="00191196" w:rsidP="00CC5318">
            <w:pPr>
              <w:ind w:firstLine="851"/>
              <w:rPr>
                <w:sz w:val="24"/>
                <w:szCs w:val="24"/>
              </w:rPr>
            </w:pPr>
          </w:p>
        </w:tc>
        <w:tc>
          <w:tcPr>
            <w:tcW w:w="2110" w:type="dxa"/>
            <w:tcBorders>
              <w:top w:val="nil"/>
              <w:left w:val="single" w:sz="4" w:space="0" w:color="000000"/>
              <w:bottom w:val="single" w:sz="4" w:space="0" w:color="000000"/>
              <w:right w:val="nil"/>
            </w:tcBorders>
          </w:tcPr>
          <w:p w:rsidR="00191196" w:rsidRDefault="00191196" w:rsidP="00CC5318">
            <w:pPr>
              <w:snapToGrid w:val="0"/>
              <w:jc w:val="center"/>
              <w:rPr>
                <w:sz w:val="24"/>
                <w:szCs w:val="24"/>
              </w:rPr>
            </w:pPr>
          </w:p>
          <w:p w:rsidR="00191196" w:rsidRDefault="00191196" w:rsidP="00CC5318">
            <w:pPr>
              <w:jc w:val="center"/>
              <w:rPr>
                <w:sz w:val="24"/>
                <w:szCs w:val="24"/>
              </w:rPr>
            </w:pPr>
          </w:p>
          <w:p w:rsidR="00191196" w:rsidRDefault="00191196" w:rsidP="00CC5318">
            <w:pPr>
              <w:jc w:val="center"/>
              <w:rPr>
                <w:sz w:val="24"/>
                <w:szCs w:val="24"/>
              </w:rPr>
            </w:pPr>
          </w:p>
          <w:p w:rsidR="00191196" w:rsidRDefault="00191196" w:rsidP="00CC5318">
            <w:pPr>
              <w:jc w:val="center"/>
              <w:rPr>
                <w:sz w:val="24"/>
                <w:szCs w:val="24"/>
              </w:rPr>
            </w:pPr>
            <w:r>
              <w:rPr>
                <w:sz w:val="24"/>
                <w:szCs w:val="24"/>
              </w:rPr>
              <w:t>3</w:t>
            </w:r>
          </w:p>
          <w:p w:rsidR="00191196" w:rsidRDefault="00191196" w:rsidP="00CC5318">
            <w:pPr>
              <w:jc w:val="center"/>
              <w:rPr>
                <w:sz w:val="24"/>
                <w:szCs w:val="24"/>
              </w:rPr>
            </w:pPr>
            <w:r>
              <w:rPr>
                <w:sz w:val="24"/>
                <w:szCs w:val="24"/>
              </w:rPr>
              <w:t>4</w:t>
            </w:r>
          </w:p>
          <w:p w:rsidR="00191196" w:rsidRDefault="00191196" w:rsidP="00CC5318">
            <w:pPr>
              <w:jc w:val="center"/>
              <w:rPr>
                <w:sz w:val="24"/>
                <w:szCs w:val="24"/>
              </w:rPr>
            </w:pPr>
            <w:r>
              <w:rPr>
                <w:sz w:val="24"/>
                <w:szCs w:val="24"/>
              </w:rPr>
              <w:t>1</w:t>
            </w:r>
          </w:p>
          <w:p w:rsidR="00191196" w:rsidRDefault="00191196" w:rsidP="00CC5318">
            <w:pPr>
              <w:jc w:val="center"/>
              <w:rPr>
                <w:sz w:val="24"/>
                <w:szCs w:val="24"/>
              </w:rPr>
            </w:pPr>
          </w:p>
          <w:p w:rsidR="00191196" w:rsidRDefault="00191196" w:rsidP="00CC5318">
            <w:pPr>
              <w:jc w:val="center"/>
              <w:rPr>
                <w:sz w:val="24"/>
                <w:szCs w:val="24"/>
              </w:rPr>
            </w:pPr>
            <w:r>
              <w:rPr>
                <w:sz w:val="24"/>
                <w:szCs w:val="24"/>
              </w:rPr>
              <w:t>6</w:t>
            </w:r>
          </w:p>
          <w:p w:rsidR="00191196" w:rsidRDefault="00191196" w:rsidP="00CC5318">
            <w:pPr>
              <w:jc w:val="center"/>
              <w:rPr>
                <w:sz w:val="24"/>
                <w:szCs w:val="24"/>
              </w:rPr>
            </w:pPr>
          </w:p>
          <w:p w:rsidR="00191196" w:rsidRDefault="00191196" w:rsidP="00CC5318">
            <w:pPr>
              <w:jc w:val="center"/>
              <w:rPr>
                <w:sz w:val="24"/>
                <w:szCs w:val="24"/>
              </w:rPr>
            </w:pPr>
          </w:p>
        </w:tc>
        <w:tc>
          <w:tcPr>
            <w:tcW w:w="2297" w:type="dxa"/>
            <w:tcBorders>
              <w:top w:val="nil"/>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p>
          <w:p w:rsidR="00191196" w:rsidRDefault="00191196" w:rsidP="00CC5318">
            <w:pPr>
              <w:snapToGrid w:val="0"/>
              <w:jc w:val="center"/>
              <w:rPr>
                <w:sz w:val="24"/>
                <w:szCs w:val="24"/>
              </w:rPr>
            </w:pPr>
          </w:p>
          <w:p w:rsidR="00191196" w:rsidRDefault="00191196" w:rsidP="00CC5318">
            <w:pPr>
              <w:snapToGrid w:val="0"/>
              <w:jc w:val="center"/>
              <w:rPr>
                <w:sz w:val="24"/>
                <w:szCs w:val="24"/>
              </w:rPr>
            </w:pPr>
          </w:p>
          <w:p w:rsidR="00191196" w:rsidRDefault="00191196" w:rsidP="00CC5318">
            <w:pPr>
              <w:jc w:val="center"/>
              <w:rPr>
                <w:sz w:val="24"/>
                <w:szCs w:val="24"/>
              </w:rPr>
            </w:pPr>
            <w:r>
              <w:rPr>
                <w:sz w:val="24"/>
                <w:szCs w:val="24"/>
              </w:rPr>
              <w:t>-"-</w:t>
            </w:r>
          </w:p>
          <w:p w:rsidR="00191196" w:rsidRDefault="00191196" w:rsidP="00CC5318">
            <w:pPr>
              <w:jc w:val="center"/>
              <w:rPr>
                <w:sz w:val="24"/>
                <w:szCs w:val="24"/>
              </w:rPr>
            </w:pPr>
            <w:r>
              <w:rPr>
                <w:sz w:val="24"/>
                <w:szCs w:val="24"/>
              </w:rPr>
              <w:t>-"-</w:t>
            </w:r>
          </w:p>
          <w:p w:rsidR="00191196" w:rsidRDefault="00191196" w:rsidP="00CC5318">
            <w:pPr>
              <w:jc w:val="center"/>
              <w:rPr>
                <w:sz w:val="24"/>
                <w:szCs w:val="24"/>
              </w:rPr>
            </w:pPr>
            <w:r>
              <w:rPr>
                <w:sz w:val="24"/>
                <w:szCs w:val="24"/>
              </w:rPr>
              <w:t>-"-</w:t>
            </w:r>
          </w:p>
          <w:p w:rsidR="00191196" w:rsidRDefault="00191196" w:rsidP="00CC5318">
            <w:pPr>
              <w:jc w:val="center"/>
              <w:rPr>
                <w:sz w:val="24"/>
                <w:szCs w:val="24"/>
              </w:rPr>
            </w:pPr>
          </w:p>
          <w:p w:rsidR="00191196" w:rsidRDefault="00191196" w:rsidP="00CC5318">
            <w:pPr>
              <w:jc w:val="center"/>
              <w:rPr>
                <w:sz w:val="24"/>
                <w:szCs w:val="24"/>
              </w:rPr>
            </w:pPr>
            <w:r>
              <w:rPr>
                <w:sz w:val="24"/>
                <w:szCs w:val="24"/>
              </w:rPr>
              <w:t>-"-</w:t>
            </w:r>
          </w:p>
          <w:p w:rsidR="00191196" w:rsidRDefault="00191196" w:rsidP="00CC5318">
            <w:pPr>
              <w:jc w:val="center"/>
              <w:rPr>
                <w:sz w:val="24"/>
                <w:szCs w:val="24"/>
              </w:rPr>
            </w:pPr>
          </w:p>
          <w:p w:rsidR="00191196" w:rsidRDefault="00191196" w:rsidP="00CC5318">
            <w:pPr>
              <w:jc w:val="center"/>
              <w:rPr>
                <w:sz w:val="24"/>
                <w:szCs w:val="24"/>
              </w:rPr>
            </w:pPr>
          </w:p>
          <w:p w:rsidR="00191196" w:rsidRDefault="00191196" w:rsidP="00CC5318">
            <w:pPr>
              <w:jc w:val="center"/>
              <w:rPr>
                <w:sz w:val="24"/>
                <w:szCs w:val="24"/>
              </w:rPr>
            </w:pPr>
            <w:r>
              <w:rPr>
                <w:sz w:val="24"/>
                <w:szCs w:val="24"/>
              </w:rPr>
              <w:t>в соответствии со СНиП 2.07.01-89*, приложение 1 и СП 30-102-99</w:t>
            </w:r>
          </w:p>
        </w:tc>
      </w:tr>
      <w:tr w:rsidR="00191196">
        <w:tc>
          <w:tcPr>
            <w:tcW w:w="5309"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 xml:space="preserve">5. Минимальное расстояние от границ приусадебных участков до лесных массивов                                                                               </w:t>
            </w:r>
          </w:p>
        </w:tc>
        <w:tc>
          <w:tcPr>
            <w:tcW w:w="2110" w:type="dxa"/>
            <w:tcBorders>
              <w:top w:val="nil"/>
              <w:left w:val="single" w:sz="4" w:space="0" w:color="000000"/>
              <w:bottom w:val="single" w:sz="4" w:space="0" w:color="000000"/>
              <w:right w:val="nil"/>
            </w:tcBorders>
          </w:tcPr>
          <w:p w:rsidR="00191196" w:rsidRDefault="00191196" w:rsidP="00CC5318">
            <w:pPr>
              <w:snapToGrid w:val="0"/>
              <w:jc w:val="center"/>
              <w:rPr>
                <w:sz w:val="24"/>
                <w:szCs w:val="24"/>
              </w:rPr>
            </w:pPr>
            <w:r>
              <w:rPr>
                <w:sz w:val="24"/>
                <w:szCs w:val="24"/>
              </w:rPr>
              <w:t>не менее  15 м</w:t>
            </w:r>
          </w:p>
        </w:tc>
        <w:tc>
          <w:tcPr>
            <w:tcW w:w="2297" w:type="dxa"/>
            <w:tcBorders>
              <w:top w:val="nil"/>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r>
              <w:rPr>
                <w:sz w:val="24"/>
                <w:szCs w:val="24"/>
              </w:rPr>
              <w:t xml:space="preserve">Техрегламент, глава 17 </w:t>
            </w:r>
          </w:p>
        </w:tc>
      </w:tr>
    </w:tbl>
    <w:p w:rsidR="00191196" w:rsidRDefault="00191196" w:rsidP="009B3660">
      <w:pPr>
        <w:spacing w:before="57"/>
        <w:rPr>
          <w:i/>
          <w:iCs/>
          <w:sz w:val="24"/>
          <w:szCs w:val="24"/>
        </w:rPr>
      </w:pPr>
    </w:p>
    <w:p w:rsidR="00191196" w:rsidRDefault="00191196" w:rsidP="009B3660">
      <w:pPr>
        <w:spacing w:before="57"/>
        <w:rPr>
          <w:i/>
          <w:iCs/>
          <w:sz w:val="24"/>
          <w:szCs w:val="24"/>
        </w:rPr>
      </w:pPr>
      <w:r>
        <w:rPr>
          <w:i/>
          <w:iCs/>
          <w:sz w:val="24"/>
          <w:szCs w:val="24"/>
        </w:rPr>
        <w:t>Примечания:</w:t>
      </w:r>
    </w:p>
    <w:p w:rsidR="00191196" w:rsidRDefault="00191196" w:rsidP="009B3660">
      <w:pPr>
        <w:rPr>
          <w:sz w:val="24"/>
          <w:szCs w:val="24"/>
        </w:rPr>
      </w:pPr>
      <w:r>
        <w:rPr>
          <w:sz w:val="24"/>
          <w:szCs w:val="24"/>
        </w:rPr>
        <w:t>1. Расстояния измеряются до наружных граней стен строений.</w:t>
      </w:r>
    </w:p>
    <w:p w:rsidR="00191196" w:rsidRDefault="00191196" w:rsidP="009B3660">
      <w:pPr>
        <w:jc w:val="both"/>
        <w:rPr>
          <w:sz w:val="24"/>
          <w:szCs w:val="24"/>
        </w:rPr>
      </w:pPr>
      <w:r>
        <w:rPr>
          <w:sz w:val="24"/>
          <w:szCs w:val="24"/>
        </w:rPr>
        <w:t>2.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rsidR="00191196" w:rsidRDefault="00191196" w:rsidP="009B3660">
      <w:pPr>
        <w:rPr>
          <w:sz w:val="24"/>
          <w:szCs w:val="24"/>
        </w:rPr>
      </w:pPr>
      <w:r>
        <w:rPr>
          <w:sz w:val="24"/>
          <w:szCs w:val="24"/>
        </w:rPr>
        <w:t>3. Коэффициент застройки территории:</w:t>
      </w:r>
    </w:p>
    <w:p w:rsidR="00191196" w:rsidRDefault="00191196" w:rsidP="009B3660">
      <w:pPr>
        <w:widowControl/>
        <w:numPr>
          <w:ilvl w:val="0"/>
          <w:numId w:val="12"/>
        </w:numPr>
        <w:tabs>
          <w:tab w:val="left" w:pos="644"/>
        </w:tabs>
        <w:suppressAutoHyphens/>
        <w:overflowPunct w:val="0"/>
        <w:autoSpaceDN/>
        <w:adjustRightInd/>
        <w:ind w:left="644"/>
        <w:jc w:val="both"/>
        <w:textAlignment w:val="baseline"/>
        <w:rPr>
          <w:sz w:val="24"/>
          <w:szCs w:val="24"/>
        </w:rPr>
      </w:pPr>
      <w:r>
        <w:rPr>
          <w:sz w:val="24"/>
          <w:szCs w:val="24"/>
        </w:rPr>
        <w:t>для жилых домов усадебного типа</w:t>
      </w:r>
    </w:p>
    <w:p w:rsidR="00191196" w:rsidRDefault="00191196" w:rsidP="009B3660">
      <w:pPr>
        <w:ind w:left="644"/>
        <w:jc w:val="both"/>
        <w:rPr>
          <w:sz w:val="24"/>
          <w:szCs w:val="24"/>
        </w:rPr>
      </w:pPr>
      <w:r>
        <w:rPr>
          <w:sz w:val="24"/>
          <w:szCs w:val="24"/>
        </w:rPr>
        <w:t>при минимальной площади участка 400 м</w:t>
      </w:r>
      <w:r>
        <w:rPr>
          <w:sz w:val="24"/>
          <w:szCs w:val="24"/>
          <w:vertAlign w:val="superscript"/>
        </w:rPr>
        <w:t xml:space="preserve">2 </w:t>
      </w:r>
      <w:r>
        <w:rPr>
          <w:sz w:val="24"/>
          <w:szCs w:val="24"/>
        </w:rPr>
        <w:t xml:space="preserve">                                  не более 0,49</w:t>
      </w:r>
    </w:p>
    <w:p w:rsidR="00191196" w:rsidRDefault="00191196" w:rsidP="009B3660">
      <w:pPr>
        <w:widowControl/>
        <w:numPr>
          <w:ilvl w:val="0"/>
          <w:numId w:val="12"/>
        </w:numPr>
        <w:tabs>
          <w:tab w:val="left" w:pos="644"/>
        </w:tabs>
        <w:suppressAutoHyphens/>
        <w:overflowPunct w:val="0"/>
        <w:autoSpaceDN/>
        <w:adjustRightInd/>
        <w:ind w:left="644"/>
        <w:jc w:val="both"/>
        <w:textAlignment w:val="baseline"/>
        <w:rPr>
          <w:sz w:val="24"/>
          <w:szCs w:val="24"/>
        </w:rPr>
      </w:pPr>
      <w:r>
        <w:rPr>
          <w:sz w:val="24"/>
          <w:szCs w:val="24"/>
        </w:rPr>
        <w:t xml:space="preserve">для блокированных жилых домов -на 1 квартиру -при </w:t>
      </w:r>
    </w:p>
    <w:p w:rsidR="00191196" w:rsidRDefault="00191196" w:rsidP="009B3660">
      <w:pPr>
        <w:ind w:left="644"/>
        <w:jc w:val="both"/>
        <w:rPr>
          <w:sz w:val="24"/>
          <w:szCs w:val="24"/>
        </w:rPr>
      </w:pPr>
      <w:r>
        <w:rPr>
          <w:sz w:val="24"/>
          <w:szCs w:val="24"/>
        </w:rPr>
        <w:t>минимальной площади участка 400 м</w:t>
      </w:r>
      <w:r>
        <w:rPr>
          <w:sz w:val="24"/>
          <w:szCs w:val="24"/>
          <w:vertAlign w:val="superscript"/>
        </w:rPr>
        <w:t>2</w:t>
      </w:r>
      <w:r>
        <w:rPr>
          <w:sz w:val="24"/>
          <w:szCs w:val="24"/>
        </w:rPr>
        <w:tab/>
      </w:r>
      <w:r>
        <w:rPr>
          <w:sz w:val="24"/>
          <w:szCs w:val="24"/>
        </w:rPr>
        <w:tab/>
      </w:r>
      <w:r>
        <w:rPr>
          <w:sz w:val="24"/>
          <w:szCs w:val="24"/>
        </w:rPr>
        <w:tab/>
      </w:r>
      <w:r>
        <w:rPr>
          <w:sz w:val="24"/>
          <w:szCs w:val="24"/>
        </w:rPr>
        <w:tab/>
        <w:t>не менее 0,2</w:t>
      </w:r>
    </w:p>
    <w:p w:rsidR="00191196" w:rsidRDefault="00191196" w:rsidP="009B3660">
      <w:pPr>
        <w:jc w:val="both"/>
        <w:rPr>
          <w:sz w:val="24"/>
          <w:szCs w:val="24"/>
        </w:rPr>
      </w:pPr>
      <w:r>
        <w:rPr>
          <w:sz w:val="24"/>
          <w:szCs w:val="24"/>
        </w:rPr>
        <w:t>4. Высота строений:</w:t>
      </w:r>
    </w:p>
    <w:p w:rsidR="00191196" w:rsidRDefault="00191196" w:rsidP="009B3660">
      <w:pPr>
        <w:ind w:left="284"/>
        <w:rPr>
          <w:i/>
          <w:iCs/>
          <w:sz w:val="24"/>
          <w:szCs w:val="24"/>
        </w:rPr>
      </w:pPr>
      <w:r>
        <w:rPr>
          <w:i/>
          <w:iCs/>
          <w:sz w:val="24"/>
          <w:szCs w:val="24"/>
        </w:rPr>
        <w:t xml:space="preserve">для всех основных строений: </w:t>
      </w:r>
    </w:p>
    <w:p w:rsidR="00191196" w:rsidRDefault="00191196" w:rsidP="009B3660">
      <w:pPr>
        <w:jc w:val="both"/>
        <w:rPr>
          <w:i/>
          <w:iCs/>
          <w:sz w:val="24"/>
          <w:szCs w:val="24"/>
        </w:rPr>
      </w:pPr>
      <w:r>
        <w:rPr>
          <w:i/>
          <w:iCs/>
          <w:sz w:val="24"/>
          <w:szCs w:val="24"/>
        </w:rPr>
        <w:t xml:space="preserve">    - количество надземных этажей – до двух</w:t>
      </w:r>
    </w:p>
    <w:p w:rsidR="00191196" w:rsidRDefault="00191196" w:rsidP="009B3660">
      <w:pPr>
        <w:ind w:left="142"/>
        <w:jc w:val="both"/>
        <w:rPr>
          <w:i/>
          <w:iCs/>
          <w:sz w:val="24"/>
          <w:szCs w:val="24"/>
        </w:rPr>
      </w:pPr>
      <w:r>
        <w:rPr>
          <w:i/>
          <w:iCs/>
          <w:sz w:val="24"/>
          <w:szCs w:val="24"/>
        </w:rPr>
        <w:t xml:space="preserve">    с возможным использованием (дополнительно)</w:t>
      </w:r>
    </w:p>
    <w:p w:rsidR="00191196" w:rsidRDefault="00191196" w:rsidP="009B3660">
      <w:pPr>
        <w:ind w:left="142"/>
        <w:jc w:val="both"/>
        <w:rPr>
          <w:i/>
          <w:iCs/>
          <w:sz w:val="24"/>
          <w:szCs w:val="24"/>
        </w:rPr>
      </w:pPr>
      <w:r>
        <w:rPr>
          <w:i/>
          <w:iCs/>
          <w:sz w:val="24"/>
          <w:szCs w:val="24"/>
        </w:rPr>
        <w:t xml:space="preserve">    мансардного этажа, с соблюдением норм </w:t>
      </w:r>
    </w:p>
    <w:p w:rsidR="00191196" w:rsidRDefault="00191196" w:rsidP="009B3660">
      <w:pPr>
        <w:ind w:left="142"/>
        <w:jc w:val="both"/>
        <w:rPr>
          <w:i/>
          <w:iCs/>
          <w:sz w:val="24"/>
          <w:szCs w:val="24"/>
        </w:rPr>
      </w:pPr>
      <w:r>
        <w:rPr>
          <w:i/>
          <w:iCs/>
          <w:sz w:val="24"/>
          <w:szCs w:val="24"/>
        </w:rPr>
        <w:t xml:space="preserve">    освещенности соседнего участка: </w:t>
      </w:r>
    </w:p>
    <w:p w:rsidR="00191196" w:rsidRDefault="00191196" w:rsidP="009B3660">
      <w:pPr>
        <w:ind w:left="142"/>
        <w:jc w:val="both"/>
        <w:rPr>
          <w:sz w:val="24"/>
          <w:szCs w:val="24"/>
        </w:rPr>
      </w:pPr>
      <w:r>
        <w:rPr>
          <w:sz w:val="24"/>
          <w:szCs w:val="24"/>
        </w:rPr>
        <w:t xml:space="preserve"> - высота от уровня земли:</w:t>
      </w:r>
    </w:p>
    <w:p w:rsidR="00191196" w:rsidRDefault="00191196" w:rsidP="009B3660">
      <w:pPr>
        <w:ind w:left="851"/>
        <w:rPr>
          <w:sz w:val="24"/>
          <w:szCs w:val="24"/>
        </w:rPr>
      </w:pPr>
      <w:r>
        <w:rPr>
          <w:sz w:val="24"/>
          <w:szCs w:val="24"/>
        </w:rPr>
        <w:t>- до верха плоской кровли                                                          не более  9,6м</w:t>
      </w:r>
    </w:p>
    <w:p w:rsidR="00191196" w:rsidRDefault="00191196" w:rsidP="009B3660">
      <w:pPr>
        <w:ind w:left="851"/>
        <w:rPr>
          <w:sz w:val="24"/>
          <w:szCs w:val="24"/>
        </w:rPr>
      </w:pPr>
      <w:r>
        <w:rPr>
          <w:sz w:val="24"/>
          <w:szCs w:val="24"/>
        </w:rPr>
        <w:t>- до конька скатной кровли                                                        не более 13,6 м</w:t>
      </w:r>
    </w:p>
    <w:p w:rsidR="00191196" w:rsidRDefault="00191196" w:rsidP="009B3660">
      <w:pPr>
        <w:ind w:left="142"/>
        <w:rPr>
          <w:i/>
          <w:iCs/>
          <w:sz w:val="24"/>
          <w:szCs w:val="24"/>
        </w:rPr>
      </w:pPr>
      <w:r>
        <w:rPr>
          <w:i/>
          <w:iCs/>
          <w:sz w:val="24"/>
          <w:szCs w:val="24"/>
        </w:rPr>
        <w:t xml:space="preserve">   для всех вспомогательных строений:</w:t>
      </w:r>
    </w:p>
    <w:p w:rsidR="00191196" w:rsidRDefault="00191196" w:rsidP="009B3660">
      <w:pPr>
        <w:ind w:left="142"/>
        <w:rPr>
          <w:sz w:val="24"/>
          <w:szCs w:val="24"/>
        </w:rPr>
      </w:pPr>
      <w:r>
        <w:rPr>
          <w:sz w:val="24"/>
          <w:szCs w:val="24"/>
        </w:rPr>
        <w:t xml:space="preserve"> - высота от уровня земли:</w:t>
      </w:r>
    </w:p>
    <w:p w:rsidR="00191196" w:rsidRDefault="00191196" w:rsidP="009B3660">
      <w:pPr>
        <w:ind w:left="851"/>
        <w:rPr>
          <w:sz w:val="24"/>
          <w:szCs w:val="24"/>
        </w:rPr>
      </w:pPr>
      <w:r>
        <w:rPr>
          <w:sz w:val="24"/>
          <w:szCs w:val="24"/>
        </w:rPr>
        <w:t>- до верха плоской кровли                                                           не более 4м</w:t>
      </w:r>
    </w:p>
    <w:p w:rsidR="00191196" w:rsidRDefault="00191196" w:rsidP="009B3660">
      <w:pPr>
        <w:ind w:left="851"/>
        <w:rPr>
          <w:sz w:val="24"/>
          <w:szCs w:val="24"/>
        </w:rPr>
      </w:pPr>
      <w:r>
        <w:rPr>
          <w:sz w:val="24"/>
          <w:szCs w:val="24"/>
        </w:rPr>
        <w:t>- до конька скатной кровли                                                          не более 7 м</w:t>
      </w:r>
    </w:p>
    <w:p w:rsidR="00191196" w:rsidRDefault="00191196" w:rsidP="009B3660">
      <w:pPr>
        <w:rPr>
          <w:i/>
          <w:iCs/>
          <w:sz w:val="24"/>
          <w:szCs w:val="24"/>
        </w:rPr>
      </w:pPr>
      <w:r>
        <w:rPr>
          <w:sz w:val="24"/>
          <w:szCs w:val="24"/>
        </w:rPr>
        <w:t xml:space="preserve">     </w:t>
      </w:r>
      <w:r>
        <w:rPr>
          <w:i/>
          <w:iCs/>
          <w:sz w:val="24"/>
          <w:szCs w:val="24"/>
        </w:rPr>
        <w:t>как исключение: шпили, башни, флагштоки - без ограничения</w:t>
      </w:r>
    </w:p>
    <w:p w:rsidR="00191196" w:rsidRDefault="00191196" w:rsidP="009B3660">
      <w:pPr>
        <w:ind w:left="284" w:hanging="284"/>
        <w:jc w:val="both"/>
        <w:rPr>
          <w:sz w:val="24"/>
          <w:szCs w:val="24"/>
        </w:rPr>
      </w:pPr>
      <w:r>
        <w:rPr>
          <w:sz w:val="24"/>
          <w:szCs w:val="24"/>
        </w:rPr>
        <w:t>5. Вспомогательные строения, за исключением гаражей, размещать со стороны улиц не  допускается.</w:t>
      </w:r>
    </w:p>
    <w:p w:rsidR="00191196" w:rsidRDefault="00191196" w:rsidP="009B3660">
      <w:pPr>
        <w:ind w:left="284" w:hanging="284"/>
        <w:jc w:val="both"/>
        <w:rPr>
          <w:sz w:val="24"/>
          <w:szCs w:val="24"/>
        </w:rPr>
      </w:pPr>
      <w:r>
        <w:rPr>
          <w:sz w:val="24"/>
          <w:szCs w:val="24"/>
        </w:rPr>
        <w:t>6. Требования к ограждению земельных участков:</w:t>
      </w:r>
    </w:p>
    <w:p w:rsidR="00191196" w:rsidRDefault="00191196" w:rsidP="009B3660">
      <w:pPr>
        <w:ind w:left="284"/>
        <w:jc w:val="both"/>
        <w:rPr>
          <w:sz w:val="24"/>
          <w:szCs w:val="24"/>
        </w:rPr>
      </w:pPr>
      <w:r>
        <w:rPr>
          <w:sz w:val="24"/>
          <w:szCs w:val="24"/>
        </w:rPr>
        <w:t>- со стороны улиц ограждения должны быть прозрачными</w:t>
      </w:r>
    </w:p>
    <w:p w:rsidR="00191196" w:rsidRDefault="00191196" w:rsidP="009B3660">
      <w:pPr>
        <w:ind w:left="142"/>
        <w:jc w:val="both"/>
        <w:rPr>
          <w:sz w:val="24"/>
          <w:szCs w:val="24"/>
        </w:rPr>
      </w:pPr>
      <w:r>
        <w:rPr>
          <w:sz w:val="24"/>
          <w:szCs w:val="24"/>
        </w:rPr>
        <w:t xml:space="preserve">  - характер ограждения и его высота должны быть единообразными</w:t>
      </w:r>
    </w:p>
    <w:p w:rsidR="00191196" w:rsidRDefault="00191196" w:rsidP="009B3660">
      <w:pPr>
        <w:ind w:left="142"/>
        <w:jc w:val="both"/>
        <w:rPr>
          <w:sz w:val="24"/>
          <w:szCs w:val="24"/>
        </w:rPr>
      </w:pPr>
      <w:r>
        <w:rPr>
          <w:sz w:val="24"/>
          <w:szCs w:val="24"/>
        </w:rPr>
        <w:t xml:space="preserve">    как минимум на протяжении одного квартала с обеих сторон улицы</w:t>
      </w:r>
    </w:p>
    <w:p w:rsidR="00191196" w:rsidRDefault="00191196" w:rsidP="009B3660">
      <w:pPr>
        <w:jc w:val="both"/>
        <w:rPr>
          <w:sz w:val="24"/>
          <w:szCs w:val="24"/>
        </w:rPr>
      </w:pPr>
    </w:p>
    <w:p w:rsidR="00191196" w:rsidRDefault="00191196" w:rsidP="009B3660">
      <w:pPr>
        <w:pStyle w:val="Heading1"/>
        <w:widowControl/>
        <w:numPr>
          <w:ilvl w:val="0"/>
          <w:numId w:val="6"/>
        </w:numPr>
        <w:tabs>
          <w:tab w:val="left" w:pos="0"/>
        </w:tabs>
        <w:suppressAutoHyphens/>
        <w:overflowPunct w:val="0"/>
        <w:autoSpaceDN/>
        <w:adjustRightInd/>
        <w:spacing w:before="57" w:after="0"/>
        <w:jc w:val="center"/>
        <w:rPr>
          <w:rFonts w:ascii="Times New Roman" w:hAnsi="Times New Roman" w:cs="Times New Roman"/>
          <w:sz w:val="22"/>
          <w:szCs w:val="22"/>
          <w:u w:val="single"/>
        </w:rPr>
      </w:pPr>
      <w:r>
        <w:rPr>
          <w:rFonts w:ascii="Times New Roman" w:hAnsi="Times New Roman" w:cs="Times New Roman"/>
          <w:sz w:val="22"/>
          <w:szCs w:val="22"/>
          <w:u w:val="single"/>
        </w:rPr>
        <w:t xml:space="preserve">В 1.3   ЗОНА  4-Х И ВЫШЕ ЭТАЖНОЙ ЗАСТРОЙКИ     </w:t>
      </w:r>
    </w:p>
    <w:p w:rsidR="00191196" w:rsidRDefault="00191196" w:rsidP="009B3660">
      <w:pPr>
        <w:ind w:left="851" w:hanging="851"/>
        <w:jc w:val="both"/>
        <w:rPr>
          <w:b/>
          <w:bCs/>
          <w:sz w:val="24"/>
          <w:szCs w:val="24"/>
        </w:rPr>
      </w:pPr>
      <w:r>
        <w:rPr>
          <w:sz w:val="24"/>
          <w:szCs w:val="24"/>
        </w:rPr>
        <w:t xml:space="preserve"> </w:t>
      </w:r>
      <w:r>
        <w:rPr>
          <w:b/>
          <w:bCs/>
          <w:sz w:val="24"/>
          <w:szCs w:val="24"/>
        </w:rPr>
        <w:t xml:space="preserve">1.  Основные  виды  разрешенного  использования: </w:t>
      </w:r>
    </w:p>
    <w:p w:rsidR="00191196" w:rsidRDefault="00191196" w:rsidP="009B3660">
      <w:pPr>
        <w:ind w:left="851" w:hanging="425"/>
        <w:rPr>
          <w:sz w:val="24"/>
          <w:szCs w:val="24"/>
        </w:rPr>
      </w:pPr>
      <w:r>
        <w:rPr>
          <w:sz w:val="24"/>
          <w:szCs w:val="24"/>
        </w:rPr>
        <w:t>1.1 многоквартирные дома в 4-5  этажей и выше;</w:t>
      </w:r>
    </w:p>
    <w:p w:rsidR="00191196" w:rsidRDefault="00191196" w:rsidP="009B3660">
      <w:pPr>
        <w:ind w:left="851" w:hanging="425"/>
        <w:rPr>
          <w:sz w:val="24"/>
          <w:szCs w:val="24"/>
        </w:rPr>
      </w:pPr>
      <w:r>
        <w:rPr>
          <w:sz w:val="24"/>
          <w:szCs w:val="24"/>
        </w:rPr>
        <w:t>1.2 скверы, бульвары;</w:t>
      </w:r>
    </w:p>
    <w:p w:rsidR="00191196" w:rsidRDefault="00191196" w:rsidP="009B3660">
      <w:pPr>
        <w:ind w:left="851" w:hanging="425"/>
        <w:rPr>
          <w:sz w:val="24"/>
          <w:szCs w:val="24"/>
        </w:rPr>
      </w:pPr>
      <w:r>
        <w:rPr>
          <w:sz w:val="24"/>
          <w:szCs w:val="24"/>
        </w:rPr>
        <w:t>1.3 библиотеки;</w:t>
      </w:r>
    </w:p>
    <w:p w:rsidR="00191196" w:rsidRDefault="00191196" w:rsidP="009B3660">
      <w:pPr>
        <w:ind w:left="851" w:hanging="425"/>
        <w:rPr>
          <w:sz w:val="24"/>
          <w:szCs w:val="24"/>
        </w:rPr>
      </w:pPr>
      <w:r>
        <w:rPr>
          <w:sz w:val="24"/>
          <w:szCs w:val="24"/>
        </w:rPr>
        <w:t>1.4 помещения для занятий спортом;</w:t>
      </w:r>
    </w:p>
    <w:p w:rsidR="00191196" w:rsidRDefault="00191196" w:rsidP="009B3660">
      <w:pPr>
        <w:ind w:left="851" w:hanging="425"/>
        <w:jc w:val="both"/>
        <w:rPr>
          <w:sz w:val="24"/>
          <w:szCs w:val="24"/>
        </w:rPr>
      </w:pPr>
      <w:r>
        <w:rPr>
          <w:sz w:val="24"/>
          <w:szCs w:val="24"/>
        </w:rPr>
        <w:t>1.5 поликлиники,  аптеки, кабинеты практикующих врачей, центры народной и др. медицины;</w:t>
      </w:r>
    </w:p>
    <w:p w:rsidR="00191196" w:rsidRDefault="00191196" w:rsidP="009B3660">
      <w:pPr>
        <w:ind w:left="851" w:hanging="425"/>
        <w:jc w:val="both"/>
        <w:rPr>
          <w:sz w:val="24"/>
          <w:szCs w:val="24"/>
        </w:rPr>
      </w:pPr>
      <w:r>
        <w:rPr>
          <w:sz w:val="24"/>
          <w:szCs w:val="24"/>
        </w:rPr>
        <w:t>1.6 почта, телефон;</w:t>
      </w:r>
    </w:p>
    <w:p w:rsidR="00191196" w:rsidRDefault="00191196" w:rsidP="009B3660">
      <w:pPr>
        <w:ind w:left="851" w:hanging="425"/>
        <w:jc w:val="both"/>
        <w:rPr>
          <w:sz w:val="24"/>
          <w:szCs w:val="24"/>
        </w:rPr>
      </w:pPr>
      <w:r>
        <w:rPr>
          <w:sz w:val="24"/>
          <w:szCs w:val="24"/>
        </w:rPr>
        <w:t>1.7 объекты торгово-бытового обслуживания, предприятия общественного питания, помещения  общественного назначения - отдельно стоящие, встроенные, пристроенные, встроенно-пристроенные, за исключением объектов, оказывающих вредное воздействие на человека, требующих устройства санитарно-защитных зон;</w:t>
      </w:r>
    </w:p>
    <w:p w:rsidR="00191196" w:rsidRDefault="00191196" w:rsidP="009B3660">
      <w:pPr>
        <w:ind w:left="851" w:hanging="425"/>
        <w:jc w:val="both"/>
        <w:rPr>
          <w:sz w:val="24"/>
          <w:szCs w:val="24"/>
        </w:rPr>
      </w:pPr>
      <w:r>
        <w:rPr>
          <w:sz w:val="24"/>
          <w:szCs w:val="24"/>
        </w:rPr>
        <w:t>1.8 помещения офисные, конторские с числом работающих в каждом не более 5 чел, мастерские для художников и архитекторов, размещаемые на верхних этажах жилых зданий;</w:t>
      </w:r>
    </w:p>
    <w:p w:rsidR="00191196" w:rsidRDefault="00191196" w:rsidP="009B3660">
      <w:pPr>
        <w:ind w:left="851" w:hanging="425"/>
        <w:rPr>
          <w:sz w:val="24"/>
          <w:szCs w:val="24"/>
        </w:rPr>
      </w:pPr>
      <w:r>
        <w:rPr>
          <w:sz w:val="24"/>
          <w:szCs w:val="24"/>
        </w:rPr>
        <w:t>1.9 объекты культа;</w:t>
      </w:r>
    </w:p>
    <w:p w:rsidR="00191196" w:rsidRDefault="00191196" w:rsidP="009B3660">
      <w:pPr>
        <w:ind w:left="851" w:hanging="425"/>
        <w:rPr>
          <w:sz w:val="24"/>
          <w:szCs w:val="24"/>
        </w:rPr>
      </w:pPr>
      <w:r>
        <w:rPr>
          <w:sz w:val="24"/>
          <w:szCs w:val="24"/>
        </w:rPr>
        <w:t>1.10  проезды (ширина проезда - не менее 6м).</w:t>
      </w:r>
    </w:p>
    <w:p w:rsidR="00191196" w:rsidRDefault="00191196" w:rsidP="009B3660">
      <w:pPr>
        <w:pStyle w:val="WW-BodyTextIndent212345"/>
        <w:spacing w:before="57"/>
      </w:pPr>
      <w:r>
        <w:t>2. Условно разрешенные  виды  использования:</w:t>
      </w:r>
    </w:p>
    <w:p w:rsidR="00191196" w:rsidRDefault="00191196" w:rsidP="009B3660">
      <w:pPr>
        <w:pStyle w:val="WW-BodyTextIndent212345"/>
        <w:spacing w:before="57"/>
        <w:rPr>
          <w:b w:val="0"/>
          <w:bCs w:val="0"/>
        </w:rPr>
      </w:pPr>
      <w:r>
        <w:rPr>
          <w:b w:val="0"/>
          <w:bCs w:val="0"/>
        </w:rPr>
        <w:t xml:space="preserve">      2.1 для реконструируемых, строящихся, а также проектируемых многоквартирных жилых домов - встроенные, подземные или полузаглубленные гаражи, для сохраняемых многоквартирных жилых домов -  открытые стоянки, но не более чем 1 место парковки на 1 квартиру.</w:t>
      </w:r>
    </w:p>
    <w:p w:rsidR="00191196" w:rsidRDefault="00191196" w:rsidP="009B3660">
      <w:pPr>
        <w:pStyle w:val="Heading1"/>
        <w:widowControl/>
        <w:numPr>
          <w:ilvl w:val="0"/>
          <w:numId w:val="6"/>
        </w:numPr>
        <w:tabs>
          <w:tab w:val="left" w:pos="90"/>
        </w:tabs>
        <w:suppressAutoHyphens/>
        <w:overflowPunct w:val="0"/>
        <w:autoSpaceDN/>
        <w:adjustRightInd/>
        <w:spacing w:before="0" w:after="0"/>
        <w:ind w:left="90"/>
        <w:jc w:val="both"/>
        <w:rPr>
          <w:rFonts w:ascii="Times New Roman" w:hAnsi="Times New Roman" w:cs="Times New Roman"/>
          <w:sz w:val="24"/>
          <w:szCs w:val="24"/>
        </w:rPr>
      </w:pPr>
      <w:r>
        <w:rPr>
          <w:rFonts w:ascii="Times New Roman" w:hAnsi="Times New Roman" w:cs="Times New Roman"/>
          <w:sz w:val="24"/>
          <w:szCs w:val="24"/>
        </w:rPr>
        <w:t>3. Вспомогательные виды разрешенного использования:</w:t>
      </w:r>
    </w:p>
    <w:p w:rsidR="00191196" w:rsidRDefault="00191196" w:rsidP="009B3660">
      <w:pPr>
        <w:ind w:left="851" w:hanging="425"/>
        <w:jc w:val="both"/>
        <w:rPr>
          <w:sz w:val="24"/>
          <w:szCs w:val="24"/>
        </w:rPr>
      </w:pPr>
      <w:r>
        <w:rPr>
          <w:sz w:val="24"/>
          <w:szCs w:val="24"/>
        </w:rPr>
        <w:t>3.1 дома приема гостей, центры обслуживания туристов;</w:t>
      </w:r>
    </w:p>
    <w:p w:rsidR="00191196" w:rsidRDefault="00191196" w:rsidP="009B3660">
      <w:pPr>
        <w:ind w:left="851" w:hanging="425"/>
        <w:jc w:val="both"/>
        <w:rPr>
          <w:sz w:val="24"/>
          <w:szCs w:val="24"/>
        </w:rPr>
      </w:pPr>
      <w:r>
        <w:rPr>
          <w:sz w:val="24"/>
          <w:szCs w:val="24"/>
        </w:rPr>
        <w:t>3.2 спортзалы, залы рекреации (с бассейном или без);</w:t>
      </w:r>
    </w:p>
    <w:p w:rsidR="00191196" w:rsidRDefault="00191196" w:rsidP="009B3660">
      <w:pPr>
        <w:ind w:left="851" w:hanging="425"/>
        <w:jc w:val="both"/>
        <w:rPr>
          <w:sz w:val="24"/>
          <w:szCs w:val="24"/>
        </w:rPr>
      </w:pPr>
      <w:r>
        <w:rPr>
          <w:sz w:val="24"/>
          <w:szCs w:val="24"/>
        </w:rPr>
        <w:t>3.3 кинозалы, видео салоны;</w:t>
      </w:r>
    </w:p>
    <w:p w:rsidR="00191196" w:rsidRDefault="00191196" w:rsidP="009B3660">
      <w:pPr>
        <w:ind w:left="851" w:hanging="425"/>
        <w:jc w:val="both"/>
        <w:rPr>
          <w:sz w:val="24"/>
          <w:szCs w:val="24"/>
        </w:rPr>
      </w:pPr>
      <w:r>
        <w:rPr>
          <w:sz w:val="24"/>
          <w:szCs w:val="24"/>
        </w:rPr>
        <w:t>3.4 киоски,  временные павильоны розничной торговли и обслуживания населения;</w:t>
      </w:r>
    </w:p>
    <w:p w:rsidR="00191196" w:rsidRDefault="00191196" w:rsidP="009B3660">
      <w:pPr>
        <w:ind w:left="851" w:hanging="425"/>
        <w:jc w:val="both"/>
        <w:rPr>
          <w:sz w:val="24"/>
          <w:szCs w:val="24"/>
        </w:rPr>
      </w:pPr>
      <w:r>
        <w:rPr>
          <w:sz w:val="24"/>
          <w:szCs w:val="24"/>
        </w:rPr>
        <w:t>3.5 участковые пункты милиции;</w:t>
      </w:r>
    </w:p>
    <w:p w:rsidR="00191196" w:rsidRDefault="00191196" w:rsidP="009B3660">
      <w:pPr>
        <w:ind w:left="851" w:hanging="425"/>
        <w:jc w:val="both"/>
        <w:rPr>
          <w:sz w:val="24"/>
          <w:szCs w:val="24"/>
        </w:rPr>
      </w:pPr>
      <w:r>
        <w:rPr>
          <w:sz w:val="24"/>
          <w:szCs w:val="24"/>
        </w:rPr>
        <w:t>3.6 издательства и редакционные офисы;</w:t>
      </w:r>
    </w:p>
    <w:p w:rsidR="00191196" w:rsidRDefault="00191196" w:rsidP="009B3660">
      <w:pPr>
        <w:ind w:left="851" w:hanging="425"/>
        <w:jc w:val="both"/>
        <w:rPr>
          <w:sz w:val="24"/>
          <w:szCs w:val="24"/>
        </w:rPr>
      </w:pPr>
      <w:r>
        <w:rPr>
          <w:sz w:val="24"/>
          <w:szCs w:val="24"/>
        </w:rPr>
        <w:t>3.7 компьютерные центры;</w:t>
      </w:r>
    </w:p>
    <w:p w:rsidR="00191196" w:rsidRDefault="00191196" w:rsidP="009B3660">
      <w:pPr>
        <w:ind w:left="851" w:hanging="425"/>
        <w:jc w:val="both"/>
        <w:rPr>
          <w:sz w:val="24"/>
          <w:szCs w:val="24"/>
        </w:rPr>
      </w:pPr>
      <w:r>
        <w:rPr>
          <w:sz w:val="24"/>
          <w:szCs w:val="24"/>
        </w:rPr>
        <w:t>3.8 рекламные агентства;</w:t>
      </w:r>
    </w:p>
    <w:p w:rsidR="00191196" w:rsidRDefault="00191196" w:rsidP="009B3660">
      <w:pPr>
        <w:tabs>
          <w:tab w:val="left" w:pos="360"/>
        </w:tabs>
        <w:jc w:val="both"/>
        <w:rPr>
          <w:sz w:val="24"/>
          <w:szCs w:val="24"/>
        </w:rPr>
      </w:pPr>
      <w:r>
        <w:rPr>
          <w:sz w:val="24"/>
          <w:szCs w:val="24"/>
        </w:rPr>
        <w:t xml:space="preserve">       3.9 инженерно-технические объекты:  насосные станции, ТП, ГРП и др.</w:t>
      </w:r>
    </w:p>
    <w:p w:rsidR="00191196" w:rsidRDefault="00191196" w:rsidP="009B3660">
      <w:pPr>
        <w:tabs>
          <w:tab w:val="left" w:pos="502"/>
        </w:tabs>
        <w:ind w:left="142"/>
        <w:jc w:val="right"/>
        <w:rPr>
          <w:sz w:val="24"/>
          <w:szCs w:val="24"/>
        </w:rPr>
      </w:pPr>
    </w:p>
    <w:p w:rsidR="00191196" w:rsidRDefault="00191196" w:rsidP="009B3660">
      <w:pPr>
        <w:ind w:left="142" w:hanging="142"/>
        <w:jc w:val="center"/>
        <w:rPr>
          <w:b/>
          <w:bCs/>
          <w:sz w:val="22"/>
          <w:szCs w:val="22"/>
        </w:rPr>
      </w:pPr>
      <w:r>
        <w:rPr>
          <w:b/>
          <w:bCs/>
          <w:sz w:val="22"/>
          <w:szCs w:val="22"/>
        </w:rPr>
        <w:t>ПАРАМЕТРЫ  СТРОИТЕЛЬСТВА</w:t>
      </w:r>
    </w:p>
    <w:tbl>
      <w:tblPr>
        <w:tblW w:w="0" w:type="auto"/>
        <w:tblInd w:w="2" w:type="dxa"/>
        <w:tblLayout w:type="fixed"/>
        <w:tblLook w:val="0000"/>
      </w:tblPr>
      <w:tblGrid>
        <w:gridCol w:w="4751"/>
        <w:gridCol w:w="2590"/>
        <w:gridCol w:w="2260"/>
      </w:tblGrid>
      <w:tr w:rsidR="00191196">
        <w:tc>
          <w:tcPr>
            <w:tcW w:w="4859" w:type="dxa"/>
            <w:tcBorders>
              <w:top w:val="single" w:sz="4" w:space="0" w:color="000000"/>
              <w:left w:val="single" w:sz="4" w:space="0" w:color="000000"/>
              <w:bottom w:val="single" w:sz="4" w:space="0" w:color="000000"/>
              <w:right w:val="nil"/>
            </w:tcBorders>
          </w:tcPr>
          <w:p w:rsidR="00191196" w:rsidRDefault="00191196" w:rsidP="00CC5318">
            <w:pPr>
              <w:snapToGrid w:val="0"/>
              <w:jc w:val="center"/>
              <w:rPr>
                <w:sz w:val="24"/>
                <w:szCs w:val="24"/>
              </w:rPr>
            </w:pPr>
            <w:r>
              <w:rPr>
                <w:sz w:val="24"/>
                <w:szCs w:val="24"/>
              </w:rPr>
              <w:t>Показатели</w:t>
            </w:r>
          </w:p>
        </w:tc>
        <w:tc>
          <w:tcPr>
            <w:tcW w:w="2590" w:type="dxa"/>
            <w:tcBorders>
              <w:top w:val="single" w:sz="4" w:space="0" w:color="000000"/>
              <w:left w:val="single" w:sz="4" w:space="0" w:color="000000"/>
              <w:bottom w:val="single" w:sz="4" w:space="0" w:color="000000"/>
              <w:right w:val="nil"/>
            </w:tcBorders>
          </w:tcPr>
          <w:p w:rsidR="00191196" w:rsidRDefault="00191196" w:rsidP="00CC5318">
            <w:pPr>
              <w:snapToGrid w:val="0"/>
              <w:jc w:val="center"/>
              <w:rPr>
                <w:sz w:val="24"/>
                <w:szCs w:val="24"/>
              </w:rPr>
            </w:pPr>
            <w:r>
              <w:rPr>
                <w:sz w:val="24"/>
                <w:szCs w:val="24"/>
              </w:rPr>
              <w:t>Параметры</w:t>
            </w:r>
          </w:p>
        </w:tc>
        <w:tc>
          <w:tcPr>
            <w:tcW w:w="2260" w:type="dxa"/>
            <w:tcBorders>
              <w:top w:val="single" w:sz="4" w:space="0" w:color="000000"/>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r>
              <w:rPr>
                <w:sz w:val="24"/>
                <w:szCs w:val="24"/>
              </w:rPr>
              <w:t>Обоснование</w:t>
            </w:r>
          </w:p>
        </w:tc>
      </w:tr>
      <w:tr w:rsidR="00191196">
        <w:tc>
          <w:tcPr>
            <w:tcW w:w="4859"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1. Минимальная площадь участка многоквартирного дома ( при жилищной обеспеченности 18 м</w:t>
            </w:r>
            <w:r>
              <w:rPr>
                <w:sz w:val="24"/>
                <w:szCs w:val="24"/>
                <w:vertAlign w:val="superscript"/>
              </w:rPr>
              <w:t>2</w:t>
            </w:r>
            <w:r>
              <w:rPr>
                <w:sz w:val="24"/>
                <w:szCs w:val="24"/>
              </w:rPr>
              <w:t xml:space="preserve"> общ.пл. на 1 чел.), м</w:t>
            </w:r>
            <w:r>
              <w:rPr>
                <w:sz w:val="24"/>
                <w:szCs w:val="24"/>
                <w:vertAlign w:val="superscript"/>
              </w:rPr>
              <w:t>2</w:t>
            </w:r>
            <w:r>
              <w:rPr>
                <w:sz w:val="24"/>
                <w:szCs w:val="24"/>
              </w:rPr>
              <w:t>:</w:t>
            </w:r>
          </w:p>
          <w:p w:rsidR="00191196" w:rsidRDefault="00191196" w:rsidP="00CC5318">
            <w:pPr>
              <w:rPr>
                <w:sz w:val="24"/>
                <w:szCs w:val="24"/>
              </w:rPr>
            </w:pPr>
            <w:r>
              <w:rPr>
                <w:sz w:val="24"/>
                <w:szCs w:val="24"/>
              </w:rPr>
              <w:t>- на 1 человека</w:t>
            </w:r>
          </w:p>
          <w:p w:rsidR="00191196" w:rsidRDefault="00191196" w:rsidP="00CC5318">
            <w:pPr>
              <w:rPr>
                <w:sz w:val="24"/>
                <w:szCs w:val="24"/>
              </w:rPr>
            </w:pPr>
            <w:r>
              <w:rPr>
                <w:sz w:val="24"/>
                <w:szCs w:val="24"/>
              </w:rPr>
              <w:t>- на 1м</w:t>
            </w:r>
            <w:r>
              <w:rPr>
                <w:sz w:val="24"/>
                <w:szCs w:val="24"/>
                <w:vertAlign w:val="superscript"/>
              </w:rPr>
              <w:t>2</w:t>
            </w:r>
            <w:r>
              <w:rPr>
                <w:sz w:val="24"/>
                <w:szCs w:val="24"/>
              </w:rPr>
              <w:t xml:space="preserve"> общей площади жилых домов</w:t>
            </w:r>
          </w:p>
        </w:tc>
        <w:tc>
          <w:tcPr>
            <w:tcW w:w="2590" w:type="dxa"/>
            <w:tcBorders>
              <w:top w:val="nil"/>
              <w:left w:val="single" w:sz="4" w:space="0" w:color="000000"/>
              <w:bottom w:val="single" w:sz="4" w:space="0" w:color="000000"/>
              <w:right w:val="nil"/>
            </w:tcBorders>
          </w:tcPr>
          <w:p w:rsidR="00191196" w:rsidRDefault="00191196" w:rsidP="00CC5318">
            <w:pPr>
              <w:snapToGrid w:val="0"/>
              <w:jc w:val="center"/>
              <w:rPr>
                <w:sz w:val="24"/>
                <w:szCs w:val="24"/>
              </w:rPr>
            </w:pPr>
          </w:p>
          <w:p w:rsidR="00191196" w:rsidRDefault="00191196" w:rsidP="00CC5318">
            <w:pPr>
              <w:jc w:val="center"/>
              <w:rPr>
                <w:sz w:val="24"/>
                <w:szCs w:val="24"/>
              </w:rPr>
            </w:pPr>
          </w:p>
          <w:p w:rsidR="00191196" w:rsidRDefault="00191196" w:rsidP="00CC5318">
            <w:pPr>
              <w:jc w:val="center"/>
              <w:rPr>
                <w:sz w:val="24"/>
                <w:szCs w:val="24"/>
              </w:rPr>
            </w:pPr>
          </w:p>
          <w:p w:rsidR="00191196" w:rsidRDefault="00191196" w:rsidP="00CC5318">
            <w:pPr>
              <w:jc w:val="center"/>
              <w:rPr>
                <w:sz w:val="24"/>
                <w:szCs w:val="24"/>
              </w:rPr>
            </w:pPr>
            <w:r>
              <w:rPr>
                <w:sz w:val="24"/>
                <w:szCs w:val="24"/>
              </w:rPr>
              <w:t>17,4</w:t>
            </w:r>
          </w:p>
          <w:p w:rsidR="00191196" w:rsidRDefault="00191196" w:rsidP="00CC5318">
            <w:pPr>
              <w:jc w:val="center"/>
              <w:rPr>
                <w:sz w:val="24"/>
                <w:szCs w:val="24"/>
              </w:rPr>
            </w:pPr>
            <w:r>
              <w:rPr>
                <w:sz w:val="24"/>
                <w:szCs w:val="24"/>
              </w:rPr>
              <w:t>0,97</w:t>
            </w:r>
          </w:p>
        </w:tc>
        <w:tc>
          <w:tcPr>
            <w:tcW w:w="2260" w:type="dxa"/>
            <w:tcBorders>
              <w:top w:val="nil"/>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p>
          <w:p w:rsidR="00191196" w:rsidRDefault="00191196" w:rsidP="00CC5318">
            <w:pPr>
              <w:jc w:val="center"/>
              <w:rPr>
                <w:sz w:val="24"/>
                <w:szCs w:val="24"/>
              </w:rPr>
            </w:pPr>
          </w:p>
          <w:p w:rsidR="00191196" w:rsidRDefault="00191196" w:rsidP="00CC5318">
            <w:pPr>
              <w:jc w:val="center"/>
              <w:rPr>
                <w:sz w:val="24"/>
                <w:szCs w:val="24"/>
              </w:rPr>
            </w:pPr>
            <w:r>
              <w:rPr>
                <w:sz w:val="24"/>
                <w:szCs w:val="24"/>
              </w:rPr>
              <w:t>СНиП 2.07.01-89*, приложения 4, 7</w:t>
            </w:r>
          </w:p>
        </w:tc>
      </w:tr>
      <w:tr w:rsidR="00191196">
        <w:tc>
          <w:tcPr>
            <w:tcW w:w="4859"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 xml:space="preserve">2. Расстояния между жилыми домами, жилыми и общественными зданиями, </w:t>
            </w:r>
          </w:p>
          <w:p w:rsidR="00191196" w:rsidRDefault="00191196" w:rsidP="00CC5318">
            <w:pPr>
              <w:rPr>
                <w:sz w:val="24"/>
                <w:szCs w:val="24"/>
              </w:rPr>
            </w:pPr>
          </w:p>
          <w:p w:rsidR="00191196" w:rsidRDefault="00191196" w:rsidP="00CC5318">
            <w:pPr>
              <w:rPr>
                <w:sz w:val="24"/>
                <w:szCs w:val="24"/>
              </w:rPr>
            </w:pPr>
          </w:p>
          <w:p w:rsidR="00191196" w:rsidRDefault="00191196" w:rsidP="00CC5318">
            <w:pPr>
              <w:rPr>
                <w:sz w:val="24"/>
                <w:szCs w:val="24"/>
              </w:rPr>
            </w:pPr>
            <w:r>
              <w:rPr>
                <w:sz w:val="24"/>
                <w:szCs w:val="24"/>
              </w:rPr>
              <w:t>а также производственными</w:t>
            </w:r>
          </w:p>
          <w:p w:rsidR="00191196" w:rsidRDefault="00191196" w:rsidP="00CC5318">
            <w:pPr>
              <w:rPr>
                <w:sz w:val="24"/>
                <w:szCs w:val="24"/>
              </w:rPr>
            </w:pPr>
          </w:p>
        </w:tc>
        <w:tc>
          <w:tcPr>
            <w:tcW w:w="2590"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На основе расчетов инсоляции и освещенности,</w:t>
            </w:r>
          </w:p>
          <w:p w:rsidR="00191196" w:rsidRDefault="00191196" w:rsidP="00CC5318">
            <w:pPr>
              <w:rPr>
                <w:sz w:val="24"/>
                <w:szCs w:val="24"/>
              </w:rPr>
            </w:pPr>
            <w:r>
              <w:rPr>
                <w:sz w:val="24"/>
                <w:szCs w:val="24"/>
              </w:rPr>
              <w:t xml:space="preserve">в соответствии с противопожарными и санитарными требованиями, но не менее 50 м                                                               </w:t>
            </w:r>
          </w:p>
        </w:tc>
        <w:tc>
          <w:tcPr>
            <w:tcW w:w="2260" w:type="dxa"/>
            <w:tcBorders>
              <w:top w:val="nil"/>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p>
          <w:p w:rsidR="00191196" w:rsidRDefault="00191196" w:rsidP="00CC5318">
            <w:pPr>
              <w:snapToGrid w:val="0"/>
              <w:jc w:val="center"/>
              <w:rPr>
                <w:sz w:val="24"/>
                <w:szCs w:val="24"/>
              </w:rPr>
            </w:pPr>
          </w:p>
          <w:p w:rsidR="00191196" w:rsidRDefault="00191196" w:rsidP="00CC5318">
            <w:pPr>
              <w:snapToGrid w:val="0"/>
              <w:jc w:val="center"/>
              <w:rPr>
                <w:sz w:val="24"/>
                <w:szCs w:val="24"/>
              </w:rPr>
            </w:pPr>
          </w:p>
          <w:p w:rsidR="00191196" w:rsidRDefault="00191196" w:rsidP="00CC5318">
            <w:pPr>
              <w:snapToGrid w:val="0"/>
              <w:jc w:val="center"/>
              <w:rPr>
                <w:sz w:val="24"/>
                <w:szCs w:val="24"/>
              </w:rPr>
            </w:pPr>
          </w:p>
          <w:p w:rsidR="00191196" w:rsidRDefault="00191196" w:rsidP="00CC5318">
            <w:pPr>
              <w:snapToGrid w:val="0"/>
              <w:jc w:val="center"/>
              <w:rPr>
                <w:sz w:val="24"/>
                <w:szCs w:val="24"/>
              </w:rPr>
            </w:pPr>
          </w:p>
          <w:p w:rsidR="00191196" w:rsidRDefault="00191196" w:rsidP="00CC5318">
            <w:pPr>
              <w:snapToGrid w:val="0"/>
              <w:jc w:val="center"/>
              <w:rPr>
                <w:sz w:val="24"/>
                <w:szCs w:val="24"/>
              </w:rPr>
            </w:pPr>
            <w:r>
              <w:rPr>
                <w:sz w:val="24"/>
                <w:szCs w:val="24"/>
              </w:rPr>
              <w:t>Техрегламент, глава 16</w:t>
            </w:r>
          </w:p>
        </w:tc>
      </w:tr>
      <w:tr w:rsidR="00191196">
        <w:tc>
          <w:tcPr>
            <w:tcW w:w="4859"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3. Минимальные расстояния от окон жилых и общественных зданий:</w:t>
            </w:r>
          </w:p>
          <w:p w:rsidR="00191196" w:rsidRDefault="00191196" w:rsidP="00CC5318">
            <w:pPr>
              <w:ind w:left="709"/>
              <w:rPr>
                <w:sz w:val="24"/>
                <w:szCs w:val="24"/>
              </w:rPr>
            </w:pPr>
            <w:r>
              <w:rPr>
                <w:sz w:val="24"/>
                <w:szCs w:val="24"/>
              </w:rPr>
              <w:t xml:space="preserve">- до хозяйственных построек                                                            </w:t>
            </w:r>
          </w:p>
          <w:p w:rsidR="00191196" w:rsidRDefault="00191196" w:rsidP="00CC5318">
            <w:pPr>
              <w:ind w:left="709"/>
              <w:rPr>
                <w:sz w:val="24"/>
                <w:szCs w:val="24"/>
              </w:rPr>
            </w:pPr>
            <w:r>
              <w:rPr>
                <w:sz w:val="24"/>
                <w:szCs w:val="24"/>
              </w:rPr>
              <w:t xml:space="preserve">- до площадок для выгула собак                                                       </w:t>
            </w:r>
          </w:p>
          <w:p w:rsidR="00191196" w:rsidRDefault="00191196" w:rsidP="00CC5318">
            <w:pPr>
              <w:rPr>
                <w:sz w:val="24"/>
                <w:szCs w:val="24"/>
              </w:rPr>
            </w:pPr>
          </w:p>
        </w:tc>
        <w:tc>
          <w:tcPr>
            <w:tcW w:w="2590" w:type="dxa"/>
            <w:tcBorders>
              <w:top w:val="nil"/>
              <w:left w:val="single" w:sz="4" w:space="0" w:color="000000"/>
              <w:bottom w:val="single" w:sz="4" w:space="0" w:color="000000"/>
              <w:right w:val="nil"/>
            </w:tcBorders>
          </w:tcPr>
          <w:p w:rsidR="00191196" w:rsidRDefault="00191196" w:rsidP="00CC5318">
            <w:pPr>
              <w:snapToGrid w:val="0"/>
              <w:jc w:val="center"/>
              <w:rPr>
                <w:sz w:val="24"/>
                <w:szCs w:val="24"/>
              </w:rPr>
            </w:pPr>
          </w:p>
          <w:p w:rsidR="00191196" w:rsidRDefault="00191196" w:rsidP="00CC5318">
            <w:pPr>
              <w:jc w:val="center"/>
              <w:rPr>
                <w:sz w:val="24"/>
                <w:szCs w:val="24"/>
              </w:rPr>
            </w:pPr>
          </w:p>
          <w:p w:rsidR="00191196" w:rsidRDefault="00191196" w:rsidP="00CC5318">
            <w:pPr>
              <w:jc w:val="center"/>
              <w:rPr>
                <w:sz w:val="24"/>
                <w:szCs w:val="24"/>
              </w:rPr>
            </w:pPr>
            <w:r>
              <w:rPr>
                <w:sz w:val="24"/>
                <w:szCs w:val="24"/>
              </w:rPr>
              <w:t>не менее 20м</w:t>
            </w:r>
          </w:p>
          <w:p w:rsidR="00191196" w:rsidRDefault="00191196" w:rsidP="00CC5318">
            <w:pPr>
              <w:jc w:val="center"/>
              <w:rPr>
                <w:sz w:val="24"/>
                <w:szCs w:val="24"/>
              </w:rPr>
            </w:pPr>
            <w:r>
              <w:rPr>
                <w:sz w:val="24"/>
                <w:szCs w:val="24"/>
              </w:rPr>
              <w:t>не менее 40м</w:t>
            </w:r>
          </w:p>
        </w:tc>
        <w:tc>
          <w:tcPr>
            <w:tcW w:w="2260" w:type="dxa"/>
            <w:tcBorders>
              <w:top w:val="nil"/>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p>
          <w:p w:rsidR="00191196" w:rsidRDefault="00191196" w:rsidP="00CC5318">
            <w:pPr>
              <w:jc w:val="center"/>
              <w:rPr>
                <w:sz w:val="24"/>
                <w:szCs w:val="24"/>
              </w:rPr>
            </w:pPr>
            <w:r>
              <w:rPr>
                <w:sz w:val="24"/>
                <w:szCs w:val="24"/>
              </w:rPr>
              <w:t>СНиП</w:t>
            </w:r>
          </w:p>
          <w:p w:rsidR="00191196" w:rsidRDefault="00191196" w:rsidP="00CC5318">
            <w:pPr>
              <w:jc w:val="center"/>
              <w:rPr>
                <w:sz w:val="24"/>
                <w:szCs w:val="24"/>
              </w:rPr>
            </w:pPr>
            <w:r>
              <w:rPr>
                <w:sz w:val="24"/>
                <w:szCs w:val="24"/>
              </w:rPr>
              <w:t>2.07.01-89*,</w:t>
            </w:r>
          </w:p>
          <w:p w:rsidR="00191196" w:rsidRDefault="00191196" w:rsidP="00CC5318">
            <w:pPr>
              <w:jc w:val="center"/>
              <w:rPr>
                <w:sz w:val="24"/>
                <w:szCs w:val="24"/>
              </w:rPr>
            </w:pPr>
            <w:r>
              <w:rPr>
                <w:sz w:val="24"/>
                <w:szCs w:val="24"/>
              </w:rPr>
              <w:t>п.2.13</w:t>
            </w:r>
          </w:p>
        </w:tc>
      </w:tr>
      <w:tr w:rsidR="00191196">
        <w:tc>
          <w:tcPr>
            <w:tcW w:w="4859"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4.Минимальные размеры площадок, размещаемых в жилой застройке (при жилищной обеспеченности 18 м</w:t>
            </w:r>
            <w:r>
              <w:rPr>
                <w:sz w:val="24"/>
                <w:szCs w:val="24"/>
                <w:vertAlign w:val="superscript"/>
              </w:rPr>
              <w:t>2</w:t>
            </w:r>
            <w:r>
              <w:rPr>
                <w:sz w:val="24"/>
                <w:szCs w:val="24"/>
              </w:rPr>
              <w:t xml:space="preserve"> общей площади на 1 человека), м</w:t>
            </w:r>
            <w:r>
              <w:rPr>
                <w:sz w:val="24"/>
                <w:szCs w:val="24"/>
                <w:vertAlign w:val="superscript"/>
              </w:rPr>
              <w:t>2</w:t>
            </w:r>
            <w:r>
              <w:rPr>
                <w:sz w:val="24"/>
                <w:szCs w:val="24"/>
              </w:rPr>
              <w:t xml:space="preserve"> на 1 человека</w:t>
            </w:r>
          </w:p>
          <w:p w:rsidR="00191196" w:rsidRDefault="00191196" w:rsidP="00CC5318">
            <w:pPr>
              <w:ind w:left="709"/>
              <w:rPr>
                <w:sz w:val="22"/>
                <w:szCs w:val="22"/>
              </w:rPr>
            </w:pPr>
            <w:r>
              <w:rPr>
                <w:sz w:val="22"/>
                <w:szCs w:val="22"/>
              </w:rPr>
              <w:t xml:space="preserve">- площадок для игр детей дошкольного и    школьного возраста                                                                                                     </w:t>
            </w:r>
          </w:p>
          <w:p w:rsidR="00191196" w:rsidRDefault="00191196" w:rsidP="00CC5318">
            <w:pPr>
              <w:ind w:left="709"/>
              <w:rPr>
                <w:sz w:val="22"/>
                <w:szCs w:val="22"/>
              </w:rPr>
            </w:pPr>
            <w:r>
              <w:rPr>
                <w:sz w:val="22"/>
                <w:szCs w:val="22"/>
              </w:rPr>
              <w:t xml:space="preserve">- площадок для отдыха взрослого населения                                                                                                      </w:t>
            </w:r>
          </w:p>
          <w:p w:rsidR="00191196" w:rsidRDefault="00191196" w:rsidP="00CC5318">
            <w:pPr>
              <w:ind w:left="709"/>
              <w:rPr>
                <w:sz w:val="22"/>
                <w:szCs w:val="22"/>
              </w:rPr>
            </w:pPr>
            <w:r>
              <w:rPr>
                <w:sz w:val="22"/>
                <w:szCs w:val="22"/>
              </w:rPr>
              <w:t xml:space="preserve">- площадок для занятий физкультурой                                                                                                                       </w:t>
            </w:r>
          </w:p>
          <w:p w:rsidR="00191196" w:rsidRDefault="00191196" w:rsidP="00CC5318">
            <w:pPr>
              <w:ind w:left="709"/>
              <w:rPr>
                <w:sz w:val="22"/>
                <w:szCs w:val="22"/>
              </w:rPr>
            </w:pPr>
            <w:r>
              <w:rPr>
                <w:sz w:val="22"/>
                <w:szCs w:val="22"/>
              </w:rPr>
              <w:t xml:space="preserve">- для хозяйственных целей и выгула собак                                                                                                         </w:t>
            </w:r>
          </w:p>
          <w:p w:rsidR="00191196" w:rsidRDefault="00191196" w:rsidP="00CC5318">
            <w:pPr>
              <w:rPr>
                <w:sz w:val="24"/>
                <w:szCs w:val="24"/>
              </w:rPr>
            </w:pPr>
            <w:r>
              <w:rPr>
                <w:sz w:val="22"/>
                <w:szCs w:val="22"/>
              </w:rPr>
              <w:t xml:space="preserve">            - для стоянки автомашин                                                                                                                                                     </w:t>
            </w:r>
          </w:p>
        </w:tc>
        <w:tc>
          <w:tcPr>
            <w:tcW w:w="2590" w:type="dxa"/>
            <w:tcBorders>
              <w:top w:val="nil"/>
              <w:left w:val="single" w:sz="4" w:space="0" w:color="000000"/>
              <w:bottom w:val="single" w:sz="4" w:space="0" w:color="000000"/>
              <w:right w:val="nil"/>
            </w:tcBorders>
          </w:tcPr>
          <w:p w:rsidR="00191196" w:rsidRDefault="00191196" w:rsidP="00CC5318">
            <w:pPr>
              <w:snapToGrid w:val="0"/>
              <w:jc w:val="center"/>
              <w:rPr>
                <w:sz w:val="24"/>
                <w:szCs w:val="24"/>
              </w:rPr>
            </w:pPr>
          </w:p>
          <w:p w:rsidR="00191196" w:rsidRDefault="00191196" w:rsidP="00CC5318">
            <w:pPr>
              <w:jc w:val="center"/>
              <w:rPr>
                <w:sz w:val="24"/>
                <w:szCs w:val="24"/>
              </w:rPr>
            </w:pPr>
          </w:p>
          <w:p w:rsidR="00191196" w:rsidRDefault="00191196" w:rsidP="00CC5318">
            <w:pPr>
              <w:jc w:val="center"/>
              <w:rPr>
                <w:sz w:val="24"/>
                <w:szCs w:val="24"/>
              </w:rPr>
            </w:pPr>
          </w:p>
          <w:p w:rsidR="00191196" w:rsidRDefault="00191196" w:rsidP="00CC5318">
            <w:pPr>
              <w:jc w:val="center"/>
              <w:rPr>
                <w:sz w:val="24"/>
                <w:szCs w:val="24"/>
              </w:rPr>
            </w:pPr>
          </w:p>
          <w:p w:rsidR="00191196" w:rsidRDefault="00191196" w:rsidP="00CC5318">
            <w:pPr>
              <w:jc w:val="center"/>
              <w:rPr>
                <w:sz w:val="24"/>
                <w:szCs w:val="24"/>
              </w:rPr>
            </w:pPr>
          </w:p>
          <w:p w:rsidR="00191196" w:rsidRDefault="00191196" w:rsidP="00CC5318">
            <w:pPr>
              <w:jc w:val="center"/>
              <w:rPr>
                <w:sz w:val="24"/>
                <w:szCs w:val="24"/>
              </w:rPr>
            </w:pPr>
            <w:r>
              <w:rPr>
                <w:sz w:val="24"/>
                <w:szCs w:val="24"/>
              </w:rPr>
              <w:t>0,7</w:t>
            </w:r>
          </w:p>
          <w:p w:rsidR="00191196" w:rsidRDefault="00191196" w:rsidP="00CC5318">
            <w:pPr>
              <w:jc w:val="center"/>
              <w:rPr>
                <w:sz w:val="24"/>
                <w:szCs w:val="24"/>
              </w:rPr>
            </w:pPr>
            <w:r>
              <w:rPr>
                <w:sz w:val="24"/>
                <w:szCs w:val="24"/>
              </w:rPr>
              <w:t>0,1</w:t>
            </w:r>
          </w:p>
          <w:p w:rsidR="00191196" w:rsidRDefault="00191196" w:rsidP="00CC5318">
            <w:pPr>
              <w:jc w:val="center"/>
              <w:rPr>
                <w:sz w:val="24"/>
                <w:szCs w:val="24"/>
              </w:rPr>
            </w:pPr>
            <w:r>
              <w:rPr>
                <w:sz w:val="24"/>
                <w:szCs w:val="24"/>
              </w:rPr>
              <w:t>2,0</w:t>
            </w:r>
          </w:p>
          <w:p w:rsidR="00191196" w:rsidRDefault="00191196" w:rsidP="00CC5318">
            <w:pPr>
              <w:jc w:val="center"/>
              <w:rPr>
                <w:sz w:val="24"/>
                <w:szCs w:val="24"/>
              </w:rPr>
            </w:pPr>
            <w:r>
              <w:rPr>
                <w:sz w:val="24"/>
                <w:szCs w:val="24"/>
              </w:rPr>
              <w:t>0,3</w:t>
            </w:r>
          </w:p>
          <w:p w:rsidR="00191196" w:rsidRDefault="00191196" w:rsidP="00CC5318">
            <w:pPr>
              <w:jc w:val="center"/>
              <w:rPr>
                <w:sz w:val="24"/>
                <w:szCs w:val="24"/>
              </w:rPr>
            </w:pPr>
          </w:p>
          <w:p w:rsidR="00191196" w:rsidRDefault="00191196" w:rsidP="00CC5318">
            <w:pPr>
              <w:jc w:val="center"/>
              <w:rPr>
                <w:sz w:val="24"/>
                <w:szCs w:val="24"/>
              </w:rPr>
            </w:pPr>
            <w:r>
              <w:rPr>
                <w:sz w:val="24"/>
                <w:szCs w:val="24"/>
              </w:rPr>
              <w:t>0,8</w:t>
            </w:r>
          </w:p>
        </w:tc>
        <w:tc>
          <w:tcPr>
            <w:tcW w:w="2260" w:type="dxa"/>
            <w:tcBorders>
              <w:top w:val="nil"/>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p>
          <w:p w:rsidR="00191196" w:rsidRDefault="00191196" w:rsidP="00CC5318">
            <w:pPr>
              <w:snapToGrid w:val="0"/>
              <w:jc w:val="center"/>
              <w:rPr>
                <w:sz w:val="24"/>
                <w:szCs w:val="24"/>
              </w:rPr>
            </w:pPr>
          </w:p>
          <w:p w:rsidR="00191196" w:rsidRDefault="00191196" w:rsidP="00CC5318">
            <w:pPr>
              <w:snapToGrid w:val="0"/>
              <w:jc w:val="center"/>
              <w:rPr>
                <w:sz w:val="24"/>
                <w:szCs w:val="24"/>
              </w:rPr>
            </w:pPr>
            <w:r>
              <w:rPr>
                <w:sz w:val="24"/>
                <w:szCs w:val="24"/>
              </w:rPr>
              <w:t>СНиП</w:t>
            </w:r>
          </w:p>
          <w:p w:rsidR="00191196" w:rsidRDefault="00191196" w:rsidP="00CC5318">
            <w:pPr>
              <w:jc w:val="center"/>
              <w:rPr>
                <w:sz w:val="24"/>
                <w:szCs w:val="24"/>
              </w:rPr>
            </w:pPr>
            <w:r>
              <w:rPr>
                <w:sz w:val="24"/>
                <w:szCs w:val="24"/>
              </w:rPr>
              <w:t>2.07.01-89*,</w:t>
            </w:r>
          </w:p>
          <w:p w:rsidR="00191196" w:rsidRDefault="00191196" w:rsidP="00CC5318">
            <w:pPr>
              <w:jc w:val="center"/>
              <w:rPr>
                <w:sz w:val="24"/>
                <w:szCs w:val="24"/>
              </w:rPr>
            </w:pPr>
            <w:r>
              <w:rPr>
                <w:sz w:val="24"/>
                <w:szCs w:val="24"/>
              </w:rPr>
              <w:t>п.2.13</w:t>
            </w:r>
          </w:p>
          <w:p w:rsidR="00191196" w:rsidRDefault="00191196" w:rsidP="00CC5318">
            <w:pPr>
              <w:jc w:val="center"/>
              <w:rPr>
                <w:sz w:val="24"/>
                <w:szCs w:val="24"/>
              </w:rPr>
            </w:pPr>
            <w:r>
              <w:rPr>
                <w:sz w:val="24"/>
                <w:szCs w:val="24"/>
              </w:rPr>
              <w:t>и приложение 4</w:t>
            </w:r>
          </w:p>
        </w:tc>
      </w:tr>
      <w:tr w:rsidR="00191196">
        <w:tc>
          <w:tcPr>
            <w:tcW w:w="4859"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5.Отступ линии жилой застройки от красных линий:</w:t>
            </w:r>
          </w:p>
          <w:p w:rsidR="00191196" w:rsidRDefault="00191196" w:rsidP="00CC5318">
            <w:pPr>
              <w:ind w:left="709"/>
              <w:rPr>
                <w:sz w:val="24"/>
                <w:szCs w:val="24"/>
              </w:rPr>
            </w:pPr>
            <w:r>
              <w:rPr>
                <w:sz w:val="24"/>
                <w:szCs w:val="24"/>
              </w:rPr>
              <w:t xml:space="preserve">- магистральных улиц                                                                                                                                    </w:t>
            </w:r>
          </w:p>
          <w:p w:rsidR="00191196" w:rsidRDefault="00191196" w:rsidP="00CC5318">
            <w:pPr>
              <w:ind w:left="709"/>
              <w:rPr>
                <w:sz w:val="24"/>
                <w:szCs w:val="24"/>
              </w:rPr>
            </w:pPr>
            <w:r>
              <w:rPr>
                <w:sz w:val="24"/>
                <w:szCs w:val="24"/>
              </w:rPr>
              <w:t xml:space="preserve">- жилых улиц                                                                                                                                                       </w:t>
            </w:r>
          </w:p>
          <w:p w:rsidR="00191196" w:rsidRDefault="00191196" w:rsidP="00CC5318">
            <w:pPr>
              <w:rPr>
                <w:sz w:val="24"/>
                <w:szCs w:val="24"/>
              </w:rPr>
            </w:pPr>
          </w:p>
        </w:tc>
        <w:tc>
          <w:tcPr>
            <w:tcW w:w="2590" w:type="dxa"/>
            <w:tcBorders>
              <w:top w:val="nil"/>
              <w:left w:val="single" w:sz="4" w:space="0" w:color="000000"/>
              <w:bottom w:val="single" w:sz="4" w:space="0" w:color="000000"/>
              <w:right w:val="nil"/>
            </w:tcBorders>
          </w:tcPr>
          <w:p w:rsidR="00191196" w:rsidRDefault="00191196" w:rsidP="00CC5318">
            <w:pPr>
              <w:snapToGrid w:val="0"/>
              <w:jc w:val="center"/>
              <w:rPr>
                <w:sz w:val="24"/>
                <w:szCs w:val="24"/>
              </w:rPr>
            </w:pPr>
          </w:p>
          <w:p w:rsidR="00191196" w:rsidRDefault="00191196" w:rsidP="00CC5318">
            <w:pPr>
              <w:snapToGrid w:val="0"/>
              <w:jc w:val="center"/>
              <w:rPr>
                <w:sz w:val="24"/>
                <w:szCs w:val="24"/>
              </w:rPr>
            </w:pPr>
          </w:p>
          <w:p w:rsidR="00191196" w:rsidRDefault="00191196" w:rsidP="00CC5318">
            <w:pPr>
              <w:jc w:val="center"/>
              <w:rPr>
                <w:sz w:val="24"/>
                <w:szCs w:val="24"/>
              </w:rPr>
            </w:pPr>
            <w:r>
              <w:rPr>
                <w:sz w:val="24"/>
                <w:szCs w:val="24"/>
              </w:rPr>
              <w:t>не менее 5м</w:t>
            </w:r>
          </w:p>
          <w:p w:rsidR="00191196" w:rsidRDefault="00191196" w:rsidP="00CC5318">
            <w:pPr>
              <w:jc w:val="center"/>
              <w:rPr>
                <w:sz w:val="24"/>
                <w:szCs w:val="24"/>
              </w:rPr>
            </w:pPr>
            <w:r>
              <w:rPr>
                <w:sz w:val="24"/>
                <w:szCs w:val="24"/>
              </w:rPr>
              <w:t>не менее 3м</w:t>
            </w:r>
          </w:p>
        </w:tc>
        <w:tc>
          <w:tcPr>
            <w:tcW w:w="2260" w:type="dxa"/>
            <w:tcBorders>
              <w:top w:val="nil"/>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p>
        </w:tc>
      </w:tr>
      <w:tr w:rsidR="00191196">
        <w:tc>
          <w:tcPr>
            <w:tcW w:w="4859"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 xml:space="preserve">6.Минимальное расстояние  от границ  участков до лесных массивов                                                                                </w:t>
            </w:r>
          </w:p>
        </w:tc>
        <w:tc>
          <w:tcPr>
            <w:tcW w:w="2590" w:type="dxa"/>
            <w:tcBorders>
              <w:top w:val="nil"/>
              <w:left w:val="single" w:sz="4" w:space="0" w:color="000000"/>
              <w:bottom w:val="single" w:sz="4" w:space="0" w:color="000000"/>
              <w:right w:val="nil"/>
            </w:tcBorders>
          </w:tcPr>
          <w:p w:rsidR="00191196" w:rsidRDefault="00191196" w:rsidP="00CC5318">
            <w:pPr>
              <w:snapToGrid w:val="0"/>
              <w:jc w:val="center"/>
              <w:rPr>
                <w:sz w:val="24"/>
                <w:szCs w:val="24"/>
              </w:rPr>
            </w:pPr>
          </w:p>
          <w:p w:rsidR="00191196" w:rsidRDefault="00191196" w:rsidP="00CC5318">
            <w:pPr>
              <w:snapToGrid w:val="0"/>
              <w:jc w:val="center"/>
              <w:rPr>
                <w:sz w:val="24"/>
                <w:szCs w:val="24"/>
              </w:rPr>
            </w:pPr>
            <w:r>
              <w:rPr>
                <w:sz w:val="24"/>
                <w:szCs w:val="24"/>
              </w:rPr>
              <w:t>Не менее 50 м</w:t>
            </w:r>
          </w:p>
        </w:tc>
        <w:tc>
          <w:tcPr>
            <w:tcW w:w="2260" w:type="dxa"/>
            <w:tcBorders>
              <w:top w:val="nil"/>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r>
              <w:rPr>
                <w:sz w:val="24"/>
                <w:szCs w:val="24"/>
              </w:rPr>
              <w:t xml:space="preserve">Техрегламент, глава 17 </w:t>
            </w:r>
          </w:p>
        </w:tc>
      </w:tr>
      <w:tr w:rsidR="00191196">
        <w:tc>
          <w:tcPr>
            <w:tcW w:w="4859"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Предприятия обслуживания, разрешенные «по праву», размещаются в первых этажах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w:t>
            </w:r>
          </w:p>
        </w:tc>
        <w:tc>
          <w:tcPr>
            <w:tcW w:w="2590" w:type="dxa"/>
            <w:tcBorders>
              <w:top w:val="nil"/>
              <w:left w:val="single" w:sz="4" w:space="0" w:color="000000"/>
              <w:bottom w:val="single" w:sz="4" w:space="0" w:color="000000"/>
              <w:right w:val="nil"/>
            </w:tcBorders>
            <w:vAlign w:val="center"/>
          </w:tcPr>
          <w:p w:rsidR="00191196" w:rsidRDefault="00191196" w:rsidP="00CC5318">
            <w:pPr>
              <w:snapToGrid w:val="0"/>
              <w:jc w:val="center"/>
              <w:rPr>
                <w:sz w:val="24"/>
                <w:szCs w:val="24"/>
              </w:rPr>
            </w:pPr>
          </w:p>
        </w:tc>
        <w:tc>
          <w:tcPr>
            <w:tcW w:w="2260" w:type="dxa"/>
            <w:tcBorders>
              <w:top w:val="nil"/>
              <w:left w:val="single" w:sz="4" w:space="0" w:color="000000"/>
              <w:bottom w:val="single" w:sz="4" w:space="0" w:color="000000"/>
              <w:right w:val="single" w:sz="4" w:space="0" w:color="000000"/>
            </w:tcBorders>
            <w:vAlign w:val="center"/>
          </w:tcPr>
          <w:p w:rsidR="00191196" w:rsidRDefault="00191196" w:rsidP="00CC5318">
            <w:pPr>
              <w:snapToGrid w:val="0"/>
              <w:jc w:val="center"/>
              <w:rPr>
                <w:sz w:val="24"/>
                <w:szCs w:val="24"/>
              </w:rPr>
            </w:pPr>
          </w:p>
        </w:tc>
      </w:tr>
      <w:tr w:rsidR="00191196">
        <w:tc>
          <w:tcPr>
            <w:tcW w:w="4859"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Высота зданий:</w:t>
            </w:r>
          </w:p>
          <w:p w:rsidR="00191196" w:rsidRDefault="00191196" w:rsidP="00CC5318">
            <w:pPr>
              <w:rPr>
                <w:sz w:val="24"/>
                <w:szCs w:val="24"/>
              </w:rPr>
            </w:pPr>
            <w:r>
              <w:rPr>
                <w:sz w:val="24"/>
                <w:szCs w:val="24"/>
              </w:rPr>
              <w:t>для жилых зданий количество наземных этажей</w:t>
            </w:r>
          </w:p>
          <w:p w:rsidR="00191196" w:rsidRDefault="00191196" w:rsidP="00CC5318">
            <w:pPr>
              <w:rPr>
                <w:sz w:val="24"/>
                <w:szCs w:val="24"/>
              </w:rPr>
            </w:pPr>
          </w:p>
        </w:tc>
        <w:tc>
          <w:tcPr>
            <w:tcW w:w="2590" w:type="dxa"/>
            <w:tcBorders>
              <w:top w:val="nil"/>
              <w:left w:val="single" w:sz="4" w:space="0" w:color="000000"/>
              <w:bottom w:val="single" w:sz="4" w:space="0" w:color="000000"/>
              <w:right w:val="nil"/>
            </w:tcBorders>
            <w:vAlign w:val="center"/>
          </w:tcPr>
          <w:p w:rsidR="00191196" w:rsidRDefault="00191196" w:rsidP="00CC5318">
            <w:pPr>
              <w:snapToGrid w:val="0"/>
              <w:jc w:val="center"/>
              <w:rPr>
                <w:sz w:val="24"/>
                <w:szCs w:val="24"/>
              </w:rPr>
            </w:pPr>
            <w:r>
              <w:rPr>
                <w:sz w:val="24"/>
                <w:szCs w:val="24"/>
              </w:rPr>
              <w:t>4 эт. и выше</w:t>
            </w:r>
          </w:p>
        </w:tc>
        <w:tc>
          <w:tcPr>
            <w:tcW w:w="2260" w:type="dxa"/>
            <w:tcBorders>
              <w:top w:val="nil"/>
              <w:left w:val="single" w:sz="4" w:space="0" w:color="000000"/>
              <w:bottom w:val="single" w:sz="4" w:space="0" w:color="000000"/>
              <w:right w:val="single" w:sz="4" w:space="0" w:color="000000"/>
            </w:tcBorders>
            <w:vAlign w:val="center"/>
          </w:tcPr>
          <w:p w:rsidR="00191196" w:rsidRDefault="00191196" w:rsidP="00CC5318">
            <w:pPr>
              <w:snapToGrid w:val="0"/>
              <w:jc w:val="center"/>
              <w:rPr>
                <w:sz w:val="24"/>
                <w:szCs w:val="24"/>
              </w:rPr>
            </w:pPr>
          </w:p>
        </w:tc>
      </w:tr>
    </w:tbl>
    <w:p w:rsidR="00191196" w:rsidRDefault="00191196" w:rsidP="009B3660">
      <w:pPr>
        <w:ind w:left="142" w:hanging="142"/>
        <w:rPr>
          <w:sz w:val="24"/>
          <w:szCs w:val="24"/>
        </w:rPr>
      </w:pPr>
    </w:p>
    <w:p w:rsidR="00191196" w:rsidRDefault="00191196" w:rsidP="009B3660">
      <w:pPr>
        <w:ind w:left="142" w:hanging="142"/>
        <w:rPr>
          <w:b/>
          <w:bCs/>
          <w:sz w:val="24"/>
          <w:szCs w:val="24"/>
          <w:u w:val="single"/>
        </w:rPr>
      </w:pPr>
      <w:r>
        <w:rPr>
          <w:b/>
          <w:bCs/>
          <w:sz w:val="24"/>
          <w:szCs w:val="24"/>
          <w:u w:val="single"/>
        </w:rPr>
        <w:t>В.2 КОЛЛЕКТИВНЫЕ  САДЫ (на селитебной территории города, населенного пункта)</w:t>
      </w:r>
    </w:p>
    <w:p w:rsidR="00191196" w:rsidRDefault="00191196" w:rsidP="009B3660">
      <w:pPr>
        <w:ind w:left="142" w:hanging="142"/>
        <w:jc w:val="center"/>
        <w:rPr>
          <w:b/>
          <w:bCs/>
          <w:sz w:val="24"/>
          <w:szCs w:val="24"/>
          <w:u w:val="single"/>
        </w:rPr>
      </w:pPr>
    </w:p>
    <w:p w:rsidR="00191196" w:rsidRDefault="00191196" w:rsidP="009B3660">
      <w:pPr>
        <w:pStyle w:val="Heading1"/>
        <w:widowControl/>
        <w:numPr>
          <w:ilvl w:val="0"/>
          <w:numId w:val="6"/>
        </w:numPr>
        <w:tabs>
          <w:tab w:val="left" w:pos="0"/>
        </w:tabs>
        <w:suppressAutoHyphens/>
        <w:overflowPunct w:val="0"/>
        <w:autoSpaceDN/>
        <w:adjustRightInd/>
        <w:spacing w:before="0" w:after="0"/>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w:t>
      </w:r>
    </w:p>
    <w:p w:rsidR="00191196" w:rsidRDefault="00191196" w:rsidP="009B3660">
      <w:pPr>
        <w:ind w:left="851" w:hanging="425"/>
        <w:jc w:val="both"/>
        <w:rPr>
          <w:sz w:val="24"/>
          <w:szCs w:val="24"/>
        </w:rPr>
      </w:pPr>
      <w:r>
        <w:rPr>
          <w:sz w:val="24"/>
          <w:szCs w:val="24"/>
        </w:rPr>
        <w:t>1.1.административные помещения, связанные с обслуживанием садоводческого кооператива;</w:t>
      </w:r>
    </w:p>
    <w:p w:rsidR="00191196" w:rsidRDefault="00191196" w:rsidP="009B3660">
      <w:pPr>
        <w:ind w:left="851" w:hanging="425"/>
        <w:rPr>
          <w:sz w:val="24"/>
          <w:szCs w:val="24"/>
        </w:rPr>
      </w:pPr>
      <w:r>
        <w:rPr>
          <w:sz w:val="24"/>
          <w:szCs w:val="24"/>
        </w:rPr>
        <w:t>1.2. здания и сооружения для хранения средств пожаротушения;</w:t>
      </w:r>
    </w:p>
    <w:p w:rsidR="00191196" w:rsidRDefault="00191196" w:rsidP="009B3660">
      <w:pPr>
        <w:ind w:left="851" w:hanging="425"/>
        <w:rPr>
          <w:sz w:val="24"/>
          <w:szCs w:val="24"/>
        </w:rPr>
      </w:pPr>
      <w:r>
        <w:rPr>
          <w:sz w:val="24"/>
          <w:szCs w:val="24"/>
        </w:rPr>
        <w:t>1.3. пожарные водоемы или резервуары;</w:t>
      </w:r>
    </w:p>
    <w:p w:rsidR="00191196" w:rsidRDefault="00191196" w:rsidP="009B3660">
      <w:pPr>
        <w:ind w:left="851" w:hanging="425"/>
        <w:rPr>
          <w:sz w:val="24"/>
          <w:szCs w:val="24"/>
        </w:rPr>
      </w:pPr>
      <w:r>
        <w:rPr>
          <w:sz w:val="24"/>
          <w:szCs w:val="24"/>
        </w:rPr>
        <w:t>1.4. водозабор;</w:t>
      </w:r>
    </w:p>
    <w:p w:rsidR="00191196" w:rsidRDefault="00191196" w:rsidP="009B3660">
      <w:pPr>
        <w:ind w:left="851" w:hanging="425"/>
        <w:rPr>
          <w:sz w:val="24"/>
          <w:szCs w:val="24"/>
        </w:rPr>
      </w:pPr>
      <w:r>
        <w:rPr>
          <w:sz w:val="24"/>
          <w:szCs w:val="24"/>
        </w:rPr>
        <w:t>1.5. площадки для мусоросборников;</w:t>
      </w:r>
    </w:p>
    <w:p w:rsidR="00191196" w:rsidRDefault="00191196" w:rsidP="009B3660">
      <w:pPr>
        <w:ind w:left="851" w:hanging="425"/>
        <w:rPr>
          <w:sz w:val="24"/>
          <w:szCs w:val="24"/>
        </w:rPr>
      </w:pPr>
      <w:r>
        <w:rPr>
          <w:sz w:val="24"/>
          <w:szCs w:val="24"/>
        </w:rPr>
        <w:t>1.6. площадки для стоянки автомобилей при въезде на территорию коллективного сада;</w:t>
      </w:r>
    </w:p>
    <w:p w:rsidR="00191196" w:rsidRDefault="00191196" w:rsidP="009B3660">
      <w:pPr>
        <w:ind w:left="851" w:hanging="425"/>
        <w:rPr>
          <w:sz w:val="24"/>
          <w:szCs w:val="24"/>
        </w:rPr>
      </w:pPr>
      <w:r>
        <w:rPr>
          <w:sz w:val="24"/>
          <w:szCs w:val="24"/>
        </w:rPr>
        <w:t>1.7. садовый дом сезонного, временного или круглогодичного пользования;</w:t>
      </w:r>
    </w:p>
    <w:p w:rsidR="00191196" w:rsidRDefault="00191196" w:rsidP="009B3660">
      <w:pPr>
        <w:ind w:left="851" w:hanging="425"/>
        <w:rPr>
          <w:sz w:val="24"/>
          <w:szCs w:val="24"/>
        </w:rPr>
      </w:pPr>
      <w:r>
        <w:rPr>
          <w:sz w:val="24"/>
          <w:szCs w:val="24"/>
        </w:rPr>
        <w:t>1.8. выращивание цветов, овощей, фруктов;</w:t>
      </w:r>
    </w:p>
    <w:p w:rsidR="00191196" w:rsidRDefault="00191196" w:rsidP="009B3660">
      <w:pPr>
        <w:ind w:left="851" w:hanging="425"/>
        <w:rPr>
          <w:sz w:val="24"/>
          <w:szCs w:val="24"/>
        </w:rPr>
      </w:pPr>
      <w:r>
        <w:rPr>
          <w:sz w:val="24"/>
          <w:szCs w:val="24"/>
        </w:rPr>
        <w:t>1.9. содержание мелкого скота и птицы.</w:t>
      </w:r>
    </w:p>
    <w:p w:rsidR="00191196" w:rsidRDefault="00191196" w:rsidP="009B3660">
      <w:pPr>
        <w:pStyle w:val="BodyTextIndent25"/>
      </w:pPr>
      <w:r>
        <w:t>2. Условно разрешенные  виды  использования:</w:t>
      </w:r>
    </w:p>
    <w:p w:rsidR="00191196" w:rsidRDefault="00191196" w:rsidP="009B3660">
      <w:pPr>
        <w:ind w:left="851" w:hanging="425"/>
        <w:jc w:val="both"/>
        <w:rPr>
          <w:sz w:val="24"/>
          <w:szCs w:val="24"/>
        </w:rPr>
      </w:pPr>
      <w:r>
        <w:rPr>
          <w:sz w:val="24"/>
          <w:szCs w:val="24"/>
        </w:rPr>
        <w:t>2.1. сооружения, связанные с выращиванием цветов, овощей, фруктов: парники, теплицы, оранжереи и т.д.;</w:t>
      </w:r>
    </w:p>
    <w:p w:rsidR="00191196" w:rsidRDefault="00191196" w:rsidP="009B3660">
      <w:pPr>
        <w:ind w:left="851" w:hanging="425"/>
        <w:rPr>
          <w:sz w:val="24"/>
          <w:szCs w:val="24"/>
        </w:rPr>
      </w:pPr>
      <w:r>
        <w:rPr>
          <w:sz w:val="24"/>
          <w:szCs w:val="24"/>
        </w:rPr>
        <w:t>2.2. хозяйственные постройки;</w:t>
      </w:r>
    </w:p>
    <w:p w:rsidR="00191196" w:rsidRDefault="00191196" w:rsidP="009B3660">
      <w:pPr>
        <w:ind w:left="851" w:hanging="425"/>
        <w:rPr>
          <w:sz w:val="24"/>
          <w:szCs w:val="24"/>
        </w:rPr>
      </w:pPr>
      <w:r>
        <w:rPr>
          <w:sz w:val="24"/>
          <w:szCs w:val="24"/>
        </w:rPr>
        <w:t>2.3. строения для содержания мелкого скота и птицы;</w:t>
      </w:r>
    </w:p>
    <w:p w:rsidR="00191196" w:rsidRDefault="00191196" w:rsidP="009B3660">
      <w:pPr>
        <w:ind w:left="851" w:hanging="425"/>
        <w:rPr>
          <w:sz w:val="24"/>
          <w:szCs w:val="24"/>
        </w:rPr>
      </w:pPr>
      <w:r>
        <w:rPr>
          <w:sz w:val="24"/>
          <w:szCs w:val="24"/>
        </w:rPr>
        <w:t>2.4. бани, сауны;</w:t>
      </w:r>
    </w:p>
    <w:p w:rsidR="00191196" w:rsidRDefault="00191196" w:rsidP="009B3660">
      <w:pPr>
        <w:ind w:left="851" w:hanging="425"/>
        <w:rPr>
          <w:sz w:val="24"/>
          <w:szCs w:val="24"/>
        </w:rPr>
      </w:pPr>
      <w:r>
        <w:rPr>
          <w:sz w:val="24"/>
          <w:szCs w:val="24"/>
        </w:rPr>
        <w:t>2.5. надворные туалеты;</w:t>
      </w:r>
    </w:p>
    <w:p w:rsidR="00191196" w:rsidRDefault="00191196" w:rsidP="009B3660">
      <w:pPr>
        <w:ind w:left="851" w:hanging="425"/>
        <w:rPr>
          <w:sz w:val="24"/>
          <w:szCs w:val="24"/>
        </w:rPr>
      </w:pPr>
      <w:r>
        <w:rPr>
          <w:sz w:val="24"/>
          <w:szCs w:val="24"/>
        </w:rPr>
        <w:t>2.6. резервуары для хранения воды;</w:t>
      </w:r>
    </w:p>
    <w:p w:rsidR="00191196" w:rsidRDefault="00191196" w:rsidP="009B3660">
      <w:pPr>
        <w:pStyle w:val="BodyText212"/>
        <w:spacing w:after="0"/>
        <w:ind w:left="850" w:hanging="425"/>
        <w:jc w:val="both"/>
        <w:rPr>
          <w:sz w:val="24"/>
          <w:szCs w:val="24"/>
          <w:lang w:val="ru-RU"/>
        </w:rPr>
      </w:pPr>
      <w:r>
        <w:rPr>
          <w:sz w:val="24"/>
          <w:szCs w:val="24"/>
          <w:lang w:val="ru-RU"/>
        </w:rPr>
        <w:t>2.7. встроенные или отдельно стоящие гаражи, а также открытые стоянки, но не более чем на 2 транспортных средства на 1 участок;</w:t>
      </w:r>
    </w:p>
    <w:p w:rsidR="00191196" w:rsidRDefault="00191196" w:rsidP="009B3660">
      <w:pPr>
        <w:ind w:left="851" w:hanging="425"/>
        <w:rPr>
          <w:sz w:val="24"/>
          <w:szCs w:val="24"/>
        </w:rPr>
      </w:pPr>
      <w:r>
        <w:rPr>
          <w:sz w:val="24"/>
          <w:szCs w:val="24"/>
        </w:rPr>
        <w:t>2.8. коллективные овощехранилища;</w:t>
      </w:r>
    </w:p>
    <w:p w:rsidR="00191196" w:rsidRDefault="00191196" w:rsidP="009B3660">
      <w:pPr>
        <w:ind w:left="851" w:hanging="425"/>
        <w:rPr>
          <w:sz w:val="24"/>
          <w:szCs w:val="24"/>
        </w:rPr>
      </w:pPr>
      <w:r>
        <w:rPr>
          <w:sz w:val="24"/>
          <w:szCs w:val="24"/>
        </w:rPr>
        <w:t>2.9. индивидуальная трудовая деятельность (без нарушения принципов добрососедства и в соответствии с санитарными и противопожарными нормами).</w:t>
      </w:r>
    </w:p>
    <w:p w:rsidR="00191196" w:rsidRDefault="00191196" w:rsidP="009B3660">
      <w:pPr>
        <w:ind w:left="567" w:hanging="567"/>
        <w:rPr>
          <w:b/>
          <w:bCs/>
          <w:sz w:val="24"/>
          <w:szCs w:val="24"/>
        </w:rPr>
      </w:pPr>
      <w:r>
        <w:rPr>
          <w:b/>
          <w:bCs/>
          <w:sz w:val="24"/>
          <w:szCs w:val="24"/>
        </w:rPr>
        <w:t>3.  Вспомогательные виды разрешенного использования:</w:t>
      </w:r>
    </w:p>
    <w:p w:rsidR="00191196" w:rsidRDefault="00191196" w:rsidP="009B3660">
      <w:pPr>
        <w:ind w:left="567" w:hanging="567"/>
        <w:rPr>
          <w:sz w:val="24"/>
          <w:szCs w:val="24"/>
        </w:rPr>
      </w:pPr>
      <w:r>
        <w:rPr>
          <w:b/>
          <w:bCs/>
          <w:sz w:val="24"/>
          <w:szCs w:val="24"/>
        </w:rPr>
        <w:t xml:space="preserve">       </w:t>
      </w:r>
      <w:r>
        <w:rPr>
          <w:sz w:val="24"/>
          <w:szCs w:val="24"/>
        </w:rPr>
        <w:t>3.1. сооружения инженерной инфраструктуры;</w:t>
      </w:r>
    </w:p>
    <w:p w:rsidR="00191196" w:rsidRDefault="00191196" w:rsidP="009B3660">
      <w:pPr>
        <w:ind w:left="851" w:hanging="425"/>
        <w:rPr>
          <w:sz w:val="24"/>
          <w:szCs w:val="24"/>
        </w:rPr>
      </w:pPr>
      <w:r>
        <w:rPr>
          <w:sz w:val="24"/>
          <w:szCs w:val="24"/>
        </w:rPr>
        <w:t>3.2. киоски, лоточная торговля, временные павильоны торговли и обслуживания.</w:t>
      </w:r>
    </w:p>
    <w:p w:rsidR="00191196" w:rsidRDefault="00191196" w:rsidP="009B3660">
      <w:pPr>
        <w:ind w:left="851" w:hanging="425"/>
        <w:rPr>
          <w:sz w:val="24"/>
          <w:szCs w:val="24"/>
        </w:rPr>
      </w:pPr>
    </w:p>
    <w:p w:rsidR="00191196" w:rsidRDefault="00191196" w:rsidP="009B3660">
      <w:pPr>
        <w:ind w:left="851" w:hanging="425"/>
        <w:jc w:val="center"/>
        <w:rPr>
          <w:b/>
          <w:bCs/>
          <w:sz w:val="22"/>
          <w:szCs w:val="22"/>
        </w:rPr>
      </w:pPr>
      <w:r>
        <w:rPr>
          <w:b/>
          <w:bCs/>
          <w:sz w:val="22"/>
          <w:szCs w:val="22"/>
        </w:rPr>
        <w:t>ПАРАМЕТРЫ  СТРОИТЕЛЬСТВА</w:t>
      </w:r>
    </w:p>
    <w:tbl>
      <w:tblPr>
        <w:tblW w:w="0" w:type="auto"/>
        <w:tblInd w:w="2" w:type="dxa"/>
        <w:tblLayout w:type="fixed"/>
        <w:tblLook w:val="0000"/>
      </w:tblPr>
      <w:tblGrid>
        <w:gridCol w:w="6237"/>
        <w:gridCol w:w="3258"/>
      </w:tblGrid>
      <w:tr w:rsidR="00191196">
        <w:tc>
          <w:tcPr>
            <w:tcW w:w="6345" w:type="dxa"/>
            <w:tcBorders>
              <w:top w:val="single" w:sz="4" w:space="0" w:color="000000"/>
              <w:left w:val="single" w:sz="4" w:space="0" w:color="000000"/>
              <w:bottom w:val="single" w:sz="4" w:space="0" w:color="000000"/>
              <w:right w:val="nil"/>
            </w:tcBorders>
          </w:tcPr>
          <w:p w:rsidR="00191196" w:rsidRDefault="00191196" w:rsidP="00CC5318">
            <w:pPr>
              <w:snapToGrid w:val="0"/>
              <w:jc w:val="center"/>
              <w:rPr>
                <w:sz w:val="24"/>
                <w:szCs w:val="24"/>
              </w:rPr>
            </w:pPr>
            <w:r>
              <w:rPr>
                <w:sz w:val="24"/>
                <w:szCs w:val="24"/>
              </w:rPr>
              <w:t>Показатели</w:t>
            </w:r>
          </w:p>
        </w:tc>
        <w:tc>
          <w:tcPr>
            <w:tcW w:w="3258" w:type="dxa"/>
            <w:tcBorders>
              <w:top w:val="single" w:sz="4" w:space="0" w:color="000000"/>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r>
              <w:rPr>
                <w:sz w:val="24"/>
                <w:szCs w:val="24"/>
              </w:rPr>
              <w:t>Параметры</w:t>
            </w:r>
          </w:p>
        </w:tc>
      </w:tr>
      <w:tr w:rsidR="00191196">
        <w:tc>
          <w:tcPr>
            <w:tcW w:w="6345" w:type="dxa"/>
            <w:tcBorders>
              <w:top w:val="nil"/>
              <w:left w:val="single" w:sz="4" w:space="0" w:color="000000"/>
              <w:bottom w:val="single" w:sz="4" w:space="0" w:color="000000"/>
              <w:right w:val="nil"/>
            </w:tcBorders>
          </w:tcPr>
          <w:p w:rsidR="00191196" w:rsidRDefault="00191196" w:rsidP="00CC5318">
            <w:pPr>
              <w:pStyle w:val="Heading8"/>
              <w:keepNext/>
              <w:widowControl/>
              <w:numPr>
                <w:ilvl w:val="7"/>
                <w:numId w:val="6"/>
              </w:numPr>
              <w:tabs>
                <w:tab w:val="left" w:pos="0"/>
              </w:tabs>
              <w:suppressAutoHyphens/>
              <w:overflowPunct w:val="0"/>
              <w:autoSpaceDN/>
              <w:adjustRightInd/>
              <w:snapToGrid w:val="0"/>
              <w:spacing w:before="0" w:after="0"/>
              <w:jc w:val="both"/>
            </w:pPr>
            <w:r>
              <w:t>Минимальная площадь участка, га</w:t>
            </w:r>
          </w:p>
        </w:tc>
        <w:tc>
          <w:tcPr>
            <w:tcW w:w="3258" w:type="dxa"/>
            <w:tcBorders>
              <w:top w:val="nil"/>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r>
              <w:rPr>
                <w:sz w:val="24"/>
                <w:szCs w:val="24"/>
              </w:rPr>
              <w:t>0,06</w:t>
            </w:r>
          </w:p>
        </w:tc>
      </w:tr>
      <w:tr w:rsidR="00191196">
        <w:tc>
          <w:tcPr>
            <w:tcW w:w="6345" w:type="dxa"/>
            <w:tcBorders>
              <w:top w:val="nil"/>
              <w:left w:val="single" w:sz="4" w:space="0" w:color="000000"/>
              <w:bottom w:val="single" w:sz="4" w:space="0" w:color="000000"/>
              <w:right w:val="nil"/>
            </w:tcBorders>
          </w:tcPr>
          <w:p w:rsidR="00191196" w:rsidRDefault="00191196" w:rsidP="00CC5318">
            <w:pPr>
              <w:pStyle w:val="Heading8"/>
              <w:keepNext/>
              <w:widowControl/>
              <w:numPr>
                <w:ilvl w:val="7"/>
                <w:numId w:val="6"/>
              </w:numPr>
              <w:tabs>
                <w:tab w:val="left" w:pos="0"/>
              </w:tabs>
              <w:suppressAutoHyphens/>
              <w:overflowPunct w:val="0"/>
              <w:autoSpaceDN/>
              <w:adjustRightInd/>
              <w:snapToGrid w:val="0"/>
              <w:spacing w:before="0" w:after="0"/>
            </w:pPr>
            <w:r>
              <w:t>Минимальное расстояние между фронтальной границей участка, м:</w:t>
            </w:r>
          </w:p>
          <w:p w:rsidR="00191196" w:rsidRDefault="00191196" w:rsidP="00CC5318">
            <w:pPr>
              <w:rPr>
                <w:sz w:val="24"/>
                <w:szCs w:val="24"/>
              </w:rPr>
            </w:pPr>
            <w:r>
              <w:rPr>
                <w:sz w:val="24"/>
                <w:szCs w:val="24"/>
              </w:rPr>
              <w:t xml:space="preserve">             и садовым домом</w:t>
            </w:r>
          </w:p>
          <w:p w:rsidR="00191196" w:rsidRDefault="00191196" w:rsidP="00CC5318">
            <w:pPr>
              <w:rPr>
                <w:sz w:val="24"/>
                <w:szCs w:val="24"/>
              </w:rPr>
            </w:pPr>
            <w:r>
              <w:rPr>
                <w:sz w:val="24"/>
                <w:szCs w:val="24"/>
              </w:rPr>
              <w:t xml:space="preserve">             и хозяйственными постройками</w:t>
            </w:r>
          </w:p>
        </w:tc>
        <w:tc>
          <w:tcPr>
            <w:tcW w:w="3258" w:type="dxa"/>
            <w:tcBorders>
              <w:top w:val="nil"/>
              <w:left w:val="single" w:sz="4" w:space="0" w:color="000000"/>
              <w:bottom w:val="single" w:sz="4" w:space="0" w:color="000000"/>
              <w:right w:val="single" w:sz="4" w:space="0" w:color="000000"/>
            </w:tcBorders>
          </w:tcPr>
          <w:p w:rsidR="00191196" w:rsidRDefault="00191196" w:rsidP="00CC5318">
            <w:pPr>
              <w:snapToGrid w:val="0"/>
              <w:rPr>
                <w:sz w:val="24"/>
                <w:szCs w:val="24"/>
              </w:rPr>
            </w:pPr>
          </w:p>
          <w:p w:rsidR="00191196" w:rsidRDefault="00191196" w:rsidP="00CC5318">
            <w:pPr>
              <w:rPr>
                <w:sz w:val="24"/>
                <w:szCs w:val="24"/>
              </w:rPr>
            </w:pPr>
          </w:p>
          <w:p w:rsidR="00191196" w:rsidRDefault="00191196" w:rsidP="00CC5318">
            <w:pPr>
              <w:jc w:val="center"/>
              <w:rPr>
                <w:sz w:val="24"/>
                <w:szCs w:val="24"/>
              </w:rPr>
            </w:pPr>
            <w:r>
              <w:rPr>
                <w:sz w:val="24"/>
                <w:szCs w:val="24"/>
              </w:rPr>
              <w:t>3,0</w:t>
            </w:r>
          </w:p>
          <w:p w:rsidR="00191196" w:rsidRDefault="00191196" w:rsidP="00CC5318">
            <w:pPr>
              <w:jc w:val="center"/>
              <w:rPr>
                <w:sz w:val="24"/>
                <w:szCs w:val="24"/>
              </w:rPr>
            </w:pPr>
            <w:r>
              <w:rPr>
                <w:sz w:val="24"/>
                <w:szCs w:val="24"/>
              </w:rPr>
              <w:t>4,0</w:t>
            </w:r>
          </w:p>
          <w:p w:rsidR="00191196" w:rsidRDefault="00191196" w:rsidP="00CC5318">
            <w:pPr>
              <w:rPr>
                <w:sz w:val="24"/>
                <w:szCs w:val="24"/>
              </w:rPr>
            </w:pPr>
          </w:p>
        </w:tc>
      </w:tr>
      <w:tr w:rsidR="00191196">
        <w:tc>
          <w:tcPr>
            <w:tcW w:w="6345" w:type="dxa"/>
            <w:tcBorders>
              <w:top w:val="nil"/>
              <w:left w:val="single" w:sz="4" w:space="0" w:color="000000"/>
              <w:bottom w:val="single" w:sz="4" w:space="0" w:color="000000"/>
              <w:right w:val="nil"/>
            </w:tcBorders>
          </w:tcPr>
          <w:p w:rsidR="00191196" w:rsidRDefault="00191196" w:rsidP="00CC5318">
            <w:pPr>
              <w:pStyle w:val="Heading8"/>
              <w:keepNext/>
              <w:widowControl/>
              <w:numPr>
                <w:ilvl w:val="7"/>
                <w:numId w:val="6"/>
              </w:numPr>
              <w:tabs>
                <w:tab w:val="left" w:pos="0"/>
              </w:tabs>
              <w:suppressAutoHyphens/>
              <w:overflowPunct w:val="0"/>
              <w:autoSpaceDN/>
              <w:adjustRightInd/>
              <w:snapToGrid w:val="0"/>
              <w:spacing w:before="0" w:after="0"/>
            </w:pPr>
            <w:r>
              <w:t>Минимальное расстояние от границ землевладения до строений, а также между строениями, м:</w:t>
            </w:r>
          </w:p>
          <w:p w:rsidR="00191196" w:rsidRDefault="00191196" w:rsidP="00CC5318">
            <w:pPr>
              <w:rPr>
                <w:i/>
                <w:iCs/>
                <w:sz w:val="24"/>
                <w:szCs w:val="24"/>
              </w:rPr>
            </w:pPr>
            <w:r>
              <w:rPr>
                <w:i/>
                <w:iCs/>
                <w:sz w:val="24"/>
                <w:szCs w:val="24"/>
              </w:rPr>
              <w:t>от границ соседнего участка до:</w:t>
            </w:r>
          </w:p>
          <w:p w:rsidR="00191196" w:rsidRDefault="00191196" w:rsidP="00CC5318">
            <w:pPr>
              <w:rPr>
                <w:sz w:val="24"/>
                <w:szCs w:val="24"/>
              </w:rPr>
            </w:pPr>
            <w:r>
              <w:rPr>
                <w:sz w:val="24"/>
                <w:szCs w:val="24"/>
              </w:rPr>
              <w:t xml:space="preserve">             садового дома</w:t>
            </w:r>
          </w:p>
          <w:p w:rsidR="00191196" w:rsidRDefault="00191196" w:rsidP="00CC5318">
            <w:pPr>
              <w:rPr>
                <w:sz w:val="24"/>
                <w:szCs w:val="24"/>
              </w:rPr>
            </w:pPr>
            <w:r>
              <w:rPr>
                <w:sz w:val="24"/>
                <w:szCs w:val="24"/>
              </w:rPr>
              <w:t xml:space="preserve">             постройки для содержания мелкого скота и птицы</w:t>
            </w:r>
          </w:p>
          <w:p w:rsidR="00191196" w:rsidRDefault="00191196" w:rsidP="00CC5318">
            <w:pPr>
              <w:rPr>
                <w:sz w:val="24"/>
                <w:szCs w:val="24"/>
              </w:rPr>
            </w:pPr>
            <w:r>
              <w:rPr>
                <w:sz w:val="24"/>
                <w:szCs w:val="24"/>
              </w:rPr>
              <w:t xml:space="preserve">             других построек</w:t>
            </w:r>
          </w:p>
          <w:p w:rsidR="00191196" w:rsidRDefault="00191196" w:rsidP="00CC5318">
            <w:pPr>
              <w:rPr>
                <w:i/>
                <w:iCs/>
                <w:sz w:val="24"/>
                <w:szCs w:val="24"/>
              </w:rPr>
            </w:pPr>
            <w:r>
              <w:rPr>
                <w:i/>
                <w:iCs/>
                <w:sz w:val="24"/>
                <w:szCs w:val="24"/>
              </w:rPr>
              <w:t>от садового дома до отдельно стоящих хозяйственных и прочих строений на участке</w:t>
            </w:r>
          </w:p>
        </w:tc>
        <w:tc>
          <w:tcPr>
            <w:tcW w:w="3258" w:type="dxa"/>
            <w:tcBorders>
              <w:top w:val="nil"/>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p>
          <w:p w:rsidR="00191196" w:rsidRDefault="00191196" w:rsidP="00CC5318">
            <w:pPr>
              <w:jc w:val="center"/>
              <w:rPr>
                <w:sz w:val="24"/>
                <w:szCs w:val="24"/>
              </w:rPr>
            </w:pPr>
          </w:p>
          <w:p w:rsidR="00191196" w:rsidRDefault="00191196" w:rsidP="00CC5318">
            <w:pPr>
              <w:jc w:val="center"/>
              <w:rPr>
                <w:sz w:val="24"/>
                <w:szCs w:val="24"/>
              </w:rPr>
            </w:pPr>
          </w:p>
          <w:p w:rsidR="00191196" w:rsidRDefault="00191196" w:rsidP="00CC5318">
            <w:pPr>
              <w:jc w:val="center"/>
              <w:rPr>
                <w:sz w:val="24"/>
                <w:szCs w:val="24"/>
              </w:rPr>
            </w:pPr>
            <w:r>
              <w:rPr>
                <w:sz w:val="24"/>
                <w:szCs w:val="24"/>
              </w:rPr>
              <w:t>3,0</w:t>
            </w:r>
          </w:p>
          <w:p w:rsidR="00191196" w:rsidRDefault="00191196" w:rsidP="00CC5318">
            <w:pPr>
              <w:jc w:val="center"/>
              <w:rPr>
                <w:sz w:val="24"/>
                <w:szCs w:val="24"/>
              </w:rPr>
            </w:pPr>
            <w:r>
              <w:rPr>
                <w:sz w:val="24"/>
                <w:szCs w:val="24"/>
              </w:rPr>
              <w:t>4,0</w:t>
            </w:r>
          </w:p>
          <w:p w:rsidR="00191196" w:rsidRDefault="00191196" w:rsidP="00CC5318">
            <w:pPr>
              <w:jc w:val="center"/>
              <w:rPr>
                <w:sz w:val="24"/>
                <w:szCs w:val="24"/>
              </w:rPr>
            </w:pPr>
            <w:r>
              <w:rPr>
                <w:sz w:val="24"/>
                <w:szCs w:val="24"/>
              </w:rPr>
              <w:t>1,0</w:t>
            </w:r>
          </w:p>
          <w:p w:rsidR="00191196" w:rsidRDefault="00191196" w:rsidP="00CC5318">
            <w:pPr>
              <w:jc w:val="center"/>
              <w:rPr>
                <w:sz w:val="24"/>
                <w:szCs w:val="24"/>
              </w:rPr>
            </w:pPr>
            <w:r>
              <w:rPr>
                <w:sz w:val="24"/>
                <w:szCs w:val="24"/>
              </w:rPr>
              <w:t>в соответствии с требо-</w:t>
            </w:r>
          </w:p>
          <w:p w:rsidR="00191196" w:rsidRDefault="00191196" w:rsidP="00CC5318">
            <w:pPr>
              <w:jc w:val="center"/>
              <w:rPr>
                <w:sz w:val="24"/>
                <w:szCs w:val="24"/>
              </w:rPr>
            </w:pPr>
            <w:r>
              <w:rPr>
                <w:sz w:val="24"/>
                <w:szCs w:val="24"/>
              </w:rPr>
              <w:t>ваниями  СниП 30-02-97*</w:t>
            </w:r>
          </w:p>
        </w:tc>
      </w:tr>
    </w:tbl>
    <w:p w:rsidR="00191196" w:rsidRDefault="00191196" w:rsidP="009B3660">
      <w:pPr>
        <w:jc w:val="both"/>
        <w:rPr>
          <w:sz w:val="24"/>
          <w:szCs w:val="24"/>
        </w:rPr>
      </w:pPr>
    </w:p>
    <w:p w:rsidR="00191196" w:rsidRDefault="00191196" w:rsidP="009B3660">
      <w:pPr>
        <w:jc w:val="both"/>
        <w:rPr>
          <w:i/>
          <w:iCs/>
          <w:sz w:val="24"/>
          <w:szCs w:val="24"/>
        </w:rPr>
      </w:pPr>
      <w:r>
        <w:rPr>
          <w:i/>
          <w:iCs/>
          <w:sz w:val="24"/>
          <w:szCs w:val="24"/>
        </w:rPr>
        <w:t>Примечания:</w:t>
      </w:r>
    </w:p>
    <w:p w:rsidR="00191196" w:rsidRDefault="00191196" w:rsidP="009B3660">
      <w:pPr>
        <w:jc w:val="both"/>
        <w:rPr>
          <w:sz w:val="24"/>
          <w:szCs w:val="24"/>
        </w:rPr>
      </w:pPr>
      <w:r>
        <w:rPr>
          <w:sz w:val="24"/>
          <w:szCs w:val="24"/>
        </w:rPr>
        <w:t>1. Расстояния измеряются до наружных граней стен строений.</w:t>
      </w:r>
    </w:p>
    <w:p w:rsidR="00191196" w:rsidRDefault="00191196" w:rsidP="009B3660">
      <w:pPr>
        <w:ind w:left="142" w:hanging="142"/>
        <w:jc w:val="both"/>
        <w:rPr>
          <w:sz w:val="24"/>
          <w:szCs w:val="24"/>
        </w:rPr>
      </w:pPr>
      <w:r>
        <w:rPr>
          <w:sz w:val="24"/>
          <w:szCs w:val="24"/>
        </w:rPr>
        <w:t>2. Допускается блокировка хозяйственных построек на смежных участках по взаимному согласию собственников, а также блокировка хозяйственных построек к садовому дому.</w:t>
      </w:r>
    </w:p>
    <w:p w:rsidR="00191196" w:rsidRDefault="00191196" w:rsidP="009B3660">
      <w:pPr>
        <w:jc w:val="both"/>
        <w:rPr>
          <w:sz w:val="24"/>
          <w:szCs w:val="24"/>
        </w:rPr>
      </w:pPr>
      <w:r>
        <w:rPr>
          <w:sz w:val="24"/>
          <w:szCs w:val="24"/>
        </w:rPr>
        <w:t>3.  Высота садового дома:</w:t>
      </w:r>
    </w:p>
    <w:p w:rsidR="00191196" w:rsidRDefault="00191196" w:rsidP="009B3660">
      <w:pPr>
        <w:ind w:left="142"/>
        <w:jc w:val="both"/>
        <w:rPr>
          <w:i/>
          <w:iCs/>
          <w:sz w:val="24"/>
          <w:szCs w:val="24"/>
        </w:rPr>
      </w:pPr>
      <w:r>
        <w:rPr>
          <w:i/>
          <w:iCs/>
          <w:sz w:val="24"/>
          <w:szCs w:val="24"/>
        </w:rPr>
        <w:t>количество надземных этажей - до 2 с возможным использованием (дополнительно)</w:t>
      </w:r>
    </w:p>
    <w:p w:rsidR="00191196" w:rsidRDefault="00191196" w:rsidP="009B3660">
      <w:pPr>
        <w:ind w:left="142"/>
        <w:jc w:val="both"/>
        <w:rPr>
          <w:i/>
          <w:iCs/>
          <w:sz w:val="24"/>
          <w:szCs w:val="24"/>
        </w:rPr>
      </w:pPr>
      <w:r>
        <w:rPr>
          <w:i/>
          <w:iCs/>
          <w:sz w:val="24"/>
          <w:szCs w:val="24"/>
        </w:rPr>
        <w:t>мансардного этажа с соблюдением норм освещенности соседнего участка.</w:t>
      </w:r>
    </w:p>
    <w:p w:rsidR="00191196" w:rsidRDefault="00191196" w:rsidP="009B3660">
      <w:pPr>
        <w:ind w:left="851" w:hanging="425"/>
        <w:rPr>
          <w:sz w:val="24"/>
          <w:szCs w:val="24"/>
        </w:rPr>
      </w:pPr>
    </w:p>
    <w:p w:rsidR="00191196" w:rsidRDefault="00191196" w:rsidP="009B3660">
      <w:pPr>
        <w:pStyle w:val="Title"/>
        <w:spacing w:after="57"/>
        <w:rPr>
          <w:sz w:val="22"/>
          <w:szCs w:val="22"/>
          <w:u w:val="single"/>
        </w:rPr>
      </w:pPr>
      <w:r>
        <w:rPr>
          <w:sz w:val="22"/>
          <w:szCs w:val="22"/>
          <w:u w:val="single"/>
        </w:rPr>
        <w:t>Г  ПРОИЗВОДСТВЕННЫЕ  ЗОНЫ</w:t>
      </w:r>
    </w:p>
    <w:p w:rsidR="00191196" w:rsidRDefault="00191196" w:rsidP="009B3660">
      <w:pPr>
        <w:jc w:val="both"/>
        <w:rPr>
          <w:sz w:val="24"/>
          <w:szCs w:val="24"/>
        </w:rPr>
      </w:pPr>
      <w:r>
        <w:rPr>
          <w:sz w:val="24"/>
          <w:szCs w:val="24"/>
        </w:rPr>
        <w:t xml:space="preserve">      В состав производственных зон включены промышленные зоны  и.коммунально-складские зоны. Производственные зоны предназначены для размещения промышленных предприятий с различными нормативами воздействия на окружающую среду, коммунально-складских объектов, объектов жилищно-коммунального хозяйства, обеспечивающих их функционирование объектов инженерной и транспортной структур, а также для установления санитарно-защитных  зон (СЗЗ) таких объектов.</w:t>
      </w:r>
    </w:p>
    <w:p w:rsidR="00191196" w:rsidRDefault="00191196" w:rsidP="009B3660">
      <w:pPr>
        <w:pStyle w:val="Subtitle"/>
        <w:spacing w:before="57"/>
        <w:jc w:val="left"/>
        <w:rPr>
          <w:sz w:val="24"/>
          <w:szCs w:val="24"/>
        </w:rPr>
      </w:pPr>
      <w:r>
        <w:rPr>
          <w:sz w:val="24"/>
          <w:szCs w:val="24"/>
        </w:rPr>
        <w:t xml:space="preserve">          Виды производственных зон:</w:t>
      </w:r>
    </w:p>
    <w:p w:rsidR="00191196" w:rsidRDefault="00191196" w:rsidP="009B3660">
      <w:pPr>
        <w:pStyle w:val="Subtitle"/>
        <w:jc w:val="left"/>
        <w:rPr>
          <w:b w:val="0"/>
          <w:bCs w:val="0"/>
          <w:sz w:val="24"/>
          <w:szCs w:val="24"/>
        </w:rPr>
      </w:pPr>
      <w:r>
        <w:rPr>
          <w:sz w:val="24"/>
          <w:szCs w:val="24"/>
        </w:rPr>
        <w:t xml:space="preserve">Г 1  -  </w:t>
      </w:r>
      <w:r>
        <w:rPr>
          <w:b w:val="0"/>
          <w:bCs w:val="0"/>
          <w:sz w:val="24"/>
          <w:szCs w:val="24"/>
        </w:rPr>
        <w:t>промышленные</w:t>
      </w:r>
    </w:p>
    <w:p w:rsidR="00191196" w:rsidRDefault="00191196" w:rsidP="009B3660">
      <w:pPr>
        <w:pStyle w:val="Subtitle"/>
        <w:ind w:left="1418" w:hanging="1418"/>
        <w:jc w:val="both"/>
        <w:rPr>
          <w:sz w:val="24"/>
          <w:szCs w:val="24"/>
        </w:rPr>
      </w:pPr>
      <w:r>
        <w:rPr>
          <w:sz w:val="24"/>
          <w:szCs w:val="24"/>
        </w:rPr>
        <w:t xml:space="preserve">Г 2 -  </w:t>
      </w:r>
      <w:r>
        <w:rPr>
          <w:b w:val="0"/>
          <w:bCs w:val="0"/>
          <w:sz w:val="24"/>
          <w:szCs w:val="24"/>
        </w:rPr>
        <w:t>коммунально-складские</w:t>
      </w:r>
    </w:p>
    <w:p w:rsidR="00191196" w:rsidRDefault="00191196" w:rsidP="009B3660">
      <w:pPr>
        <w:pStyle w:val="Subtitle"/>
        <w:jc w:val="both"/>
        <w:rPr>
          <w:sz w:val="24"/>
          <w:szCs w:val="24"/>
        </w:rPr>
      </w:pPr>
    </w:p>
    <w:p w:rsidR="00191196" w:rsidRDefault="00191196" w:rsidP="009B3660">
      <w:pPr>
        <w:pStyle w:val="Subtitle"/>
        <w:ind w:left="142" w:right="226"/>
        <w:rPr>
          <w:sz w:val="22"/>
          <w:szCs w:val="22"/>
          <w:u w:val="single"/>
        </w:rPr>
      </w:pPr>
      <w:r>
        <w:rPr>
          <w:sz w:val="22"/>
          <w:szCs w:val="22"/>
          <w:u w:val="single"/>
        </w:rPr>
        <w:t>Г 1    ПРОМЫШЛЕННЫЕ ЗОНЫ</w:t>
      </w:r>
    </w:p>
    <w:p w:rsidR="00191196" w:rsidRDefault="00191196" w:rsidP="009B3660">
      <w:pPr>
        <w:jc w:val="both"/>
        <w:rPr>
          <w:sz w:val="24"/>
          <w:szCs w:val="24"/>
        </w:rPr>
      </w:pPr>
      <w:r>
        <w:rPr>
          <w:sz w:val="24"/>
          <w:szCs w:val="24"/>
        </w:rPr>
        <w:t xml:space="preserve">      Зона функционирования, модернизации  и реконструкции, размещения  производственных предприятий, для которых характерно  негативное влияние на окружающую среду.</w:t>
      </w:r>
    </w:p>
    <w:p w:rsidR="00191196" w:rsidRDefault="00191196" w:rsidP="009B3660">
      <w:pPr>
        <w:pStyle w:val="Subtitle"/>
        <w:tabs>
          <w:tab w:val="left" w:pos="8364"/>
        </w:tabs>
        <w:ind w:right="-58" w:firstLine="709"/>
        <w:jc w:val="both"/>
        <w:rPr>
          <w:b w:val="0"/>
          <w:bCs w:val="0"/>
          <w:sz w:val="24"/>
          <w:szCs w:val="24"/>
        </w:rPr>
      </w:pPr>
      <w:r>
        <w:rPr>
          <w:b w:val="0"/>
          <w:bCs w:val="0"/>
          <w:sz w:val="24"/>
          <w:szCs w:val="24"/>
        </w:rPr>
        <w:t>В этой зоне возможно размещение  предприятий, коммунально-складских объектов, объектов сервисного обслуживания населения низкого уровня вредности.</w:t>
      </w:r>
    </w:p>
    <w:p w:rsidR="00191196" w:rsidRDefault="00191196" w:rsidP="009B3660">
      <w:pPr>
        <w:pStyle w:val="Heading1"/>
        <w:widowControl/>
        <w:numPr>
          <w:ilvl w:val="0"/>
          <w:numId w:val="6"/>
        </w:numPr>
        <w:tabs>
          <w:tab w:val="left" w:pos="0"/>
        </w:tabs>
        <w:suppressAutoHyphens/>
        <w:overflowPunct w:val="0"/>
        <w:autoSpaceDN/>
        <w:adjustRightInd/>
        <w:spacing w:before="113" w:after="0"/>
        <w:jc w:val="both"/>
        <w:rPr>
          <w:rFonts w:ascii="Times New Roman" w:hAnsi="Times New Roman" w:cs="Times New Roman"/>
          <w:sz w:val="24"/>
          <w:szCs w:val="24"/>
        </w:rPr>
      </w:pPr>
      <w:r>
        <w:rPr>
          <w:rFonts w:ascii="Times New Roman" w:hAnsi="Times New Roman" w:cs="Times New Roman"/>
          <w:sz w:val="24"/>
          <w:szCs w:val="24"/>
        </w:rPr>
        <w:t xml:space="preserve">1.  Основные  виды  разрешенного  использования: </w:t>
      </w:r>
    </w:p>
    <w:p w:rsidR="00191196" w:rsidRDefault="00191196" w:rsidP="009B3660">
      <w:pPr>
        <w:pStyle w:val="Subtitle"/>
        <w:tabs>
          <w:tab w:val="left" w:pos="8306"/>
          <w:tab w:val="left" w:pos="8364"/>
        </w:tabs>
        <w:ind w:left="851" w:right="84" w:hanging="425"/>
        <w:jc w:val="both"/>
        <w:rPr>
          <w:b w:val="0"/>
          <w:bCs w:val="0"/>
          <w:sz w:val="24"/>
          <w:szCs w:val="24"/>
        </w:rPr>
      </w:pPr>
      <w:r>
        <w:rPr>
          <w:b w:val="0"/>
          <w:bCs w:val="0"/>
          <w:sz w:val="24"/>
          <w:szCs w:val="24"/>
        </w:rPr>
        <w:t>1.1 Производственная (промышленная) деятельность, коммунальное инженерно-техническое обеспечение (размещение новых, эксплуатация существующих);</w:t>
      </w:r>
    </w:p>
    <w:p w:rsidR="00191196" w:rsidRDefault="00191196" w:rsidP="009B3660">
      <w:pPr>
        <w:pStyle w:val="BodyText"/>
        <w:tabs>
          <w:tab w:val="left" w:pos="8306"/>
          <w:tab w:val="left" w:pos="8364"/>
        </w:tabs>
        <w:ind w:left="851" w:right="84" w:hanging="425"/>
        <w:jc w:val="both"/>
        <w:rPr>
          <w:sz w:val="24"/>
          <w:szCs w:val="24"/>
        </w:rPr>
      </w:pPr>
      <w:r>
        <w:rPr>
          <w:sz w:val="24"/>
          <w:szCs w:val="24"/>
        </w:rPr>
        <w:t>1.2  дороги, проезды (ширина проездов – не менее 6м)</w:t>
      </w:r>
    </w:p>
    <w:p w:rsidR="00191196" w:rsidRDefault="00191196" w:rsidP="009B3660">
      <w:pPr>
        <w:pStyle w:val="Subtitle"/>
        <w:tabs>
          <w:tab w:val="left" w:pos="8306"/>
          <w:tab w:val="left" w:pos="8364"/>
        </w:tabs>
        <w:spacing w:before="113"/>
        <w:ind w:left="567" w:right="84" w:hanging="567"/>
        <w:jc w:val="both"/>
        <w:rPr>
          <w:sz w:val="24"/>
          <w:szCs w:val="24"/>
        </w:rPr>
      </w:pPr>
      <w:r>
        <w:rPr>
          <w:sz w:val="24"/>
          <w:szCs w:val="24"/>
        </w:rPr>
        <w:t xml:space="preserve">2.  </w:t>
      </w:r>
      <w:r>
        <w:rPr>
          <w:b w:val="0"/>
          <w:bCs w:val="0"/>
          <w:sz w:val="24"/>
          <w:szCs w:val="24"/>
        </w:rPr>
        <w:t xml:space="preserve"> </w:t>
      </w:r>
      <w:r>
        <w:rPr>
          <w:sz w:val="24"/>
          <w:szCs w:val="24"/>
        </w:rPr>
        <w:t>Условно разрешенные  виды  использования:</w:t>
      </w:r>
    </w:p>
    <w:p w:rsidR="00191196" w:rsidRDefault="00191196" w:rsidP="009B3660">
      <w:pPr>
        <w:pStyle w:val="Subtitle"/>
        <w:tabs>
          <w:tab w:val="left" w:pos="360"/>
        </w:tabs>
        <w:ind w:left="851" w:hanging="425"/>
        <w:jc w:val="both"/>
        <w:rPr>
          <w:b w:val="0"/>
          <w:bCs w:val="0"/>
          <w:sz w:val="24"/>
          <w:szCs w:val="24"/>
        </w:rPr>
      </w:pPr>
      <w:r>
        <w:rPr>
          <w:b w:val="0"/>
          <w:bCs w:val="0"/>
          <w:sz w:val="24"/>
          <w:szCs w:val="24"/>
        </w:rPr>
        <w:t>2.1  озелененные территории;</w:t>
      </w:r>
    </w:p>
    <w:p w:rsidR="00191196" w:rsidRDefault="00191196" w:rsidP="009B3660">
      <w:pPr>
        <w:pStyle w:val="Subtitle"/>
        <w:tabs>
          <w:tab w:val="left" w:pos="360"/>
        </w:tabs>
        <w:ind w:left="851" w:hanging="425"/>
        <w:jc w:val="both"/>
        <w:rPr>
          <w:b w:val="0"/>
          <w:bCs w:val="0"/>
          <w:sz w:val="24"/>
          <w:szCs w:val="24"/>
        </w:rPr>
      </w:pPr>
      <w:r>
        <w:rPr>
          <w:b w:val="0"/>
          <w:bCs w:val="0"/>
          <w:sz w:val="24"/>
          <w:szCs w:val="24"/>
        </w:rPr>
        <w:t>2.2  административные организации, офисы, конторы (сопутствующие производствам);</w:t>
      </w:r>
    </w:p>
    <w:p w:rsidR="00191196" w:rsidRDefault="00191196" w:rsidP="009B3660">
      <w:pPr>
        <w:pStyle w:val="Subtitle"/>
        <w:tabs>
          <w:tab w:val="left" w:pos="360"/>
        </w:tabs>
        <w:ind w:left="851" w:hanging="425"/>
        <w:jc w:val="both"/>
        <w:rPr>
          <w:b w:val="0"/>
          <w:bCs w:val="0"/>
          <w:sz w:val="24"/>
          <w:szCs w:val="24"/>
        </w:rPr>
      </w:pPr>
      <w:r>
        <w:rPr>
          <w:b w:val="0"/>
          <w:bCs w:val="0"/>
          <w:sz w:val="24"/>
          <w:szCs w:val="24"/>
        </w:rPr>
        <w:t>2.3 научные, проектные и конструкторские организации;</w:t>
      </w:r>
    </w:p>
    <w:p w:rsidR="00191196" w:rsidRDefault="00191196" w:rsidP="009B3660">
      <w:pPr>
        <w:pStyle w:val="Subtitle"/>
        <w:tabs>
          <w:tab w:val="left" w:pos="360"/>
        </w:tabs>
        <w:ind w:left="851" w:hanging="425"/>
        <w:jc w:val="both"/>
        <w:rPr>
          <w:b w:val="0"/>
          <w:bCs w:val="0"/>
          <w:sz w:val="24"/>
          <w:szCs w:val="24"/>
        </w:rPr>
      </w:pPr>
      <w:r>
        <w:rPr>
          <w:b w:val="0"/>
          <w:bCs w:val="0"/>
          <w:sz w:val="24"/>
          <w:szCs w:val="24"/>
        </w:rPr>
        <w:t>2.4 наземные и подземные стоянки краткосрочного и долгосрочного хранения автомобилей, площадки транзитного транспорта с местами хранения автобусов, грузовиков, легковых автомобилей;</w:t>
      </w:r>
    </w:p>
    <w:p w:rsidR="00191196" w:rsidRDefault="00191196" w:rsidP="009B3660">
      <w:pPr>
        <w:pStyle w:val="Subtitle"/>
        <w:tabs>
          <w:tab w:val="left" w:pos="-51"/>
        </w:tabs>
        <w:ind w:left="440"/>
        <w:jc w:val="both"/>
        <w:rPr>
          <w:b w:val="0"/>
          <w:bCs w:val="0"/>
          <w:sz w:val="24"/>
          <w:szCs w:val="24"/>
        </w:rPr>
      </w:pPr>
      <w:r>
        <w:rPr>
          <w:b w:val="0"/>
          <w:bCs w:val="0"/>
          <w:sz w:val="24"/>
          <w:szCs w:val="24"/>
        </w:rPr>
        <w:t>2.5 объекты обслуживания автомобильного транспорта;</w:t>
      </w:r>
    </w:p>
    <w:p w:rsidR="00191196" w:rsidRDefault="00191196" w:rsidP="009B3660">
      <w:pPr>
        <w:pStyle w:val="Subtitle"/>
        <w:tabs>
          <w:tab w:val="left" w:pos="-51"/>
        </w:tabs>
        <w:ind w:left="440"/>
        <w:jc w:val="both"/>
        <w:rPr>
          <w:b w:val="0"/>
          <w:bCs w:val="0"/>
          <w:sz w:val="24"/>
          <w:szCs w:val="24"/>
        </w:rPr>
      </w:pPr>
      <w:r>
        <w:rPr>
          <w:b w:val="0"/>
          <w:bCs w:val="0"/>
          <w:sz w:val="24"/>
          <w:szCs w:val="24"/>
        </w:rPr>
        <w:t>2.6 терминальные (логистические) комплексы;</w:t>
      </w:r>
    </w:p>
    <w:p w:rsidR="00191196" w:rsidRDefault="00191196" w:rsidP="009B3660">
      <w:pPr>
        <w:pStyle w:val="Subtitle"/>
        <w:tabs>
          <w:tab w:val="left" w:pos="-51"/>
        </w:tabs>
        <w:ind w:left="440"/>
        <w:jc w:val="both"/>
        <w:rPr>
          <w:b w:val="0"/>
          <w:bCs w:val="0"/>
          <w:sz w:val="24"/>
          <w:szCs w:val="24"/>
        </w:rPr>
      </w:pPr>
      <w:r>
        <w:rPr>
          <w:b w:val="0"/>
          <w:bCs w:val="0"/>
          <w:sz w:val="24"/>
          <w:szCs w:val="24"/>
        </w:rPr>
        <w:t>2.7  консультативные поликлиники, пункты первой медицинской помощи, аптеки;</w:t>
      </w:r>
    </w:p>
    <w:p w:rsidR="00191196" w:rsidRDefault="00191196" w:rsidP="009B3660">
      <w:pPr>
        <w:pStyle w:val="Subtitle"/>
        <w:tabs>
          <w:tab w:val="left" w:pos="-51"/>
        </w:tabs>
        <w:ind w:left="440"/>
        <w:jc w:val="both"/>
        <w:rPr>
          <w:b w:val="0"/>
          <w:bCs w:val="0"/>
          <w:sz w:val="24"/>
          <w:szCs w:val="24"/>
        </w:rPr>
      </w:pPr>
      <w:r>
        <w:rPr>
          <w:b w:val="0"/>
          <w:bCs w:val="0"/>
          <w:sz w:val="24"/>
          <w:szCs w:val="24"/>
        </w:rPr>
        <w:t>2.8  опорные пункты милиции;</w:t>
      </w:r>
    </w:p>
    <w:p w:rsidR="00191196" w:rsidRDefault="00191196" w:rsidP="009B3660">
      <w:pPr>
        <w:pStyle w:val="Subtitle"/>
        <w:tabs>
          <w:tab w:val="left" w:pos="-51"/>
        </w:tabs>
        <w:ind w:left="440"/>
        <w:jc w:val="both"/>
        <w:rPr>
          <w:b w:val="0"/>
          <w:bCs w:val="0"/>
          <w:sz w:val="24"/>
          <w:szCs w:val="24"/>
        </w:rPr>
      </w:pPr>
      <w:r>
        <w:rPr>
          <w:b w:val="0"/>
          <w:bCs w:val="0"/>
          <w:sz w:val="24"/>
          <w:szCs w:val="24"/>
        </w:rPr>
        <w:t>2.9 объекты пожарной охраны;</w:t>
      </w:r>
    </w:p>
    <w:p w:rsidR="00191196" w:rsidRDefault="00191196" w:rsidP="009B3660">
      <w:pPr>
        <w:pStyle w:val="Subtitle"/>
        <w:tabs>
          <w:tab w:val="left" w:pos="-51"/>
        </w:tabs>
        <w:ind w:left="440"/>
        <w:jc w:val="both"/>
        <w:rPr>
          <w:b w:val="0"/>
          <w:bCs w:val="0"/>
          <w:sz w:val="24"/>
          <w:szCs w:val="24"/>
        </w:rPr>
      </w:pPr>
      <w:r>
        <w:rPr>
          <w:b w:val="0"/>
          <w:bCs w:val="0"/>
          <w:sz w:val="24"/>
          <w:szCs w:val="24"/>
        </w:rPr>
        <w:t>2.10 клубы (залы встреч и собраний) многоцелевого и целевого назначения;</w:t>
      </w:r>
    </w:p>
    <w:p w:rsidR="00191196" w:rsidRDefault="00191196" w:rsidP="009B3660">
      <w:pPr>
        <w:pStyle w:val="Subtitle"/>
        <w:tabs>
          <w:tab w:val="left" w:pos="-51"/>
        </w:tabs>
        <w:ind w:left="440"/>
        <w:jc w:val="both"/>
        <w:rPr>
          <w:b w:val="0"/>
          <w:bCs w:val="0"/>
          <w:sz w:val="24"/>
          <w:szCs w:val="24"/>
        </w:rPr>
      </w:pPr>
      <w:r>
        <w:rPr>
          <w:b w:val="0"/>
          <w:bCs w:val="0"/>
          <w:sz w:val="24"/>
          <w:szCs w:val="24"/>
        </w:rPr>
        <w:t>2.11 музеи, выставочные залы;</w:t>
      </w:r>
    </w:p>
    <w:p w:rsidR="00191196" w:rsidRDefault="00191196" w:rsidP="009B3660">
      <w:pPr>
        <w:pStyle w:val="Subtitle"/>
        <w:tabs>
          <w:tab w:val="left" w:pos="-51"/>
        </w:tabs>
        <w:ind w:left="440"/>
        <w:jc w:val="both"/>
        <w:rPr>
          <w:b w:val="0"/>
          <w:bCs w:val="0"/>
          <w:sz w:val="24"/>
          <w:szCs w:val="24"/>
        </w:rPr>
      </w:pPr>
      <w:r>
        <w:rPr>
          <w:b w:val="0"/>
          <w:bCs w:val="0"/>
          <w:sz w:val="24"/>
          <w:szCs w:val="24"/>
        </w:rPr>
        <w:t>2.12 спортивные площадки;</w:t>
      </w:r>
    </w:p>
    <w:p w:rsidR="00191196" w:rsidRDefault="00191196" w:rsidP="009B3660">
      <w:pPr>
        <w:pStyle w:val="Subtitle"/>
        <w:tabs>
          <w:tab w:val="left" w:pos="-51"/>
        </w:tabs>
        <w:ind w:left="440"/>
        <w:jc w:val="both"/>
        <w:rPr>
          <w:b w:val="0"/>
          <w:bCs w:val="0"/>
          <w:sz w:val="24"/>
          <w:szCs w:val="24"/>
        </w:rPr>
      </w:pPr>
      <w:r>
        <w:rPr>
          <w:b w:val="0"/>
          <w:bCs w:val="0"/>
          <w:sz w:val="24"/>
          <w:szCs w:val="24"/>
        </w:rPr>
        <w:t>2.13 предприятия бытового обслуживания;</w:t>
      </w:r>
    </w:p>
    <w:p w:rsidR="00191196" w:rsidRDefault="00191196" w:rsidP="009B3660">
      <w:pPr>
        <w:pStyle w:val="Subtitle"/>
        <w:tabs>
          <w:tab w:val="left" w:pos="-51"/>
        </w:tabs>
        <w:ind w:left="440"/>
        <w:jc w:val="both"/>
        <w:rPr>
          <w:b w:val="0"/>
          <w:bCs w:val="0"/>
          <w:sz w:val="24"/>
          <w:szCs w:val="24"/>
        </w:rPr>
      </w:pPr>
      <w:r>
        <w:rPr>
          <w:b w:val="0"/>
          <w:bCs w:val="0"/>
          <w:sz w:val="24"/>
          <w:szCs w:val="24"/>
        </w:rPr>
        <w:t xml:space="preserve">2.14 почта, телефон; </w:t>
      </w:r>
    </w:p>
    <w:p w:rsidR="00191196" w:rsidRDefault="00191196" w:rsidP="009B3660">
      <w:pPr>
        <w:pStyle w:val="Subtitle"/>
        <w:tabs>
          <w:tab w:val="left" w:pos="-51"/>
        </w:tabs>
        <w:ind w:left="440"/>
        <w:jc w:val="both"/>
        <w:rPr>
          <w:b w:val="0"/>
          <w:bCs w:val="0"/>
          <w:sz w:val="24"/>
          <w:szCs w:val="24"/>
        </w:rPr>
      </w:pPr>
      <w:r>
        <w:rPr>
          <w:b w:val="0"/>
          <w:bCs w:val="0"/>
          <w:sz w:val="24"/>
          <w:szCs w:val="24"/>
        </w:rPr>
        <w:t xml:space="preserve">2.15 предприятия торговли, общественного питания; </w:t>
      </w:r>
    </w:p>
    <w:p w:rsidR="00191196" w:rsidRDefault="00191196" w:rsidP="009B3660">
      <w:pPr>
        <w:pStyle w:val="Subtitle"/>
        <w:tabs>
          <w:tab w:val="left" w:pos="-51"/>
        </w:tabs>
        <w:ind w:left="440"/>
        <w:jc w:val="both"/>
        <w:rPr>
          <w:b w:val="0"/>
          <w:bCs w:val="0"/>
          <w:sz w:val="24"/>
          <w:szCs w:val="24"/>
        </w:rPr>
      </w:pPr>
      <w:r>
        <w:rPr>
          <w:b w:val="0"/>
          <w:bCs w:val="0"/>
          <w:sz w:val="24"/>
          <w:szCs w:val="24"/>
        </w:rPr>
        <w:t>2.16 издательства и редакционные офисы с типографиями;</w:t>
      </w:r>
    </w:p>
    <w:p w:rsidR="00191196" w:rsidRDefault="00191196" w:rsidP="009B3660">
      <w:pPr>
        <w:pStyle w:val="Subtitle"/>
        <w:tabs>
          <w:tab w:val="left" w:pos="-51"/>
        </w:tabs>
        <w:ind w:left="440"/>
        <w:jc w:val="both"/>
        <w:rPr>
          <w:b w:val="0"/>
          <w:bCs w:val="0"/>
          <w:sz w:val="24"/>
          <w:szCs w:val="24"/>
        </w:rPr>
      </w:pPr>
      <w:r>
        <w:rPr>
          <w:b w:val="0"/>
          <w:bCs w:val="0"/>
          <w:sz w:val="24"/>
          <w:szCs w:val="24"/>
        </w:rPr>
        <w:t>2.17 компьютерные центры;</w:t>
      </w:r>
    </w:p>
    <w:p w:rsidR="00191196" w:rsidRDefault="00191196" w:rsidP="009B3660">
      <w:pPr>
        <w:pStyle w:val="Subtitle"/>
        <w:tabs>
          <w:tab w:val="left" w:pos="-51"/>
        </w:tabs>
        <w:ind w:left="440"/>
        <w:jc w:val="both"/>
        <w:rPr>
          <w:b w:val="0"/>
          <w:bCs w:val="0"/>
          <w:sz w:val="24"/>
          <w:szCs w:val="24"/>
        </w:rPr>
      </w:pPr>
      <w:r>
        <w:rPr>
          <w:b w:val="0"/>
          <w:bCs w:val="0"/>
          <w:sz w:val="24"/>
          <w:szCs w:val="24"/>
        </w:rPr>
        <w:t>2.18  объекты  культа;</w:t>
      </w:r>
    </w:p>
    <w:p w:rsidR="00191196" w:rsidRDefault="00191196" w:rsidP="009B3660">
      <w:pPr>
        <w:pStyle w:val="Subtitle"/>
        <w:ind w:left="440"/>
        <w:jc w:val="both"/>
        <w:rPr>
          <w:b w:val="0"/>
          <w:bCs w:val="0"/>
          <w:sz w:val="24"/>
          <w:szCs w:val="24"/>
        </w:rPr>
      </w:pPr>
      <w:r>
        <w:rPr>
          <w:b w:val="0"/>
          <w:bCs w:val="0"/>
          <w:sz w:val="24"/>
          <w:szCs w:val="24"/>
        </w:rPr>
        <w:t>2.19 коммерческие и индивидуальные гаражи.</w:t>
      </w:r>
    </w:p>
    <w:p w:rsidR="00191196" w:rsidRDefault="00191196" w:rsidP="009B3660">
      <w:pPr>
        <w:pStyle w:val="Subtitle"/>
        <w:spacing w:before="113"/>
        <w:ind w:left="851" w:hanging="851"/>
        <w:jc w:val="both"/>
        <w:rPr>
          <w:sz w:val="24"/>
          <w:szCs w:val="24"/>
        </w:rPr>
      </w:pPr>
      <w:r>
        <w:rPr>
          <w:sz w:val="24"/>
          <w:szCs w:val="24"/>
        </w:rPr>
        <w:t>3.   Вспомогательные виды разрешенного использования:</w:t>
      </w:r>
    </w:p>
    <w:p w:rsidR="00191196" w:rsidRDefault="00191196" w:rsidP="009B3660">
      <w:pPr>
        <w:pStyle w:val="Subtitle"/>
        <w:tabs>
          <w:tab w:val="left" w:pos="360"/>
          <w:tab w:val="left" w:pos="786"/>
        </w:tabs>
        <w:ind w:left="426"/>
        <w:jc w:val="both"/>
        <w:rPr>
          <w:b w:val="0"/>
          <w:bCs w:val="0"/>
          <w:sz w:val="24"/>
          <w:szCs w:val="24"/>
        </w:rPr>
      </w:pPr>
      <w:r>
        <w:rPr>
          <w:b w:val="0"/>
          <w:bCs w:val="0"/>
          <w:sz w:val="24"/>
          <w:szCs w:val="24"/>
        </w:rPr>
        <w:t>3.1 ветеринарные приемные пункты;</w:t>
      </w:r>
    </w:p>
    <w:p w:rsidR="00191196" w:rsidRDefault="00191196" w:rsidP="009B3660">
      <w:pPr>
        <w:pStyle w:val="Subtitle"/>
        <w:ind w:left="851" w:hanging="425"/>
        <w:jc w:val="both"/>
        <w:rPr>
          <w:b w:val="0"/>
          <w:bCs w:val="0"/>
          <w:sz w:val="24"/>
          <w:szCs w:val="24"/>
        </w:rPr>
      </w:pPr>
      <w:r>
        <w:rPr>
          <w:b w:val="0"/>
          <w:bCs w:val="0"/>
          <w:sz w:val="24"/>
          <w:szCs w:val="24"/>
        </w:rPr>
        <w:t>3.2 киоски,  временные павильоны розничной торговли и обслуживания населения;</w:t>
      </w:r>
    </w:p>
    <w:p w:rsidR="00191196" w:rsidRDefault="00191196" w:rsidP="009B3660">
      <w:pPr>
        <w:pStyle w:val="Subtitle"/>
        <w:tabs>
          <w:tab w:val="left" w:pos="360"/>
          <w:tab w:val="left" w:pos="786"/>
        </w:tabs>
        <w:ind w:left="426"/>
        <w:jc w:val="both"/>
        <w:rPr>
          <w:b w:val="0"/>
          <w:bCs w:val="0"/>
          <w:sz w:val="24"/>
          <w:szCs w:val="24"/>
        </w:rPr>
      </w:pPr>
      <w:r>
        <w:rPr>
          <w:b w:val="0"/>
          <w:bCs w:val="0"/>
          <w:sz w:val="24"/>
          <w:szCs w:val="24"/>
        </w:rPr>
        <w:t>3.3 общественные туалеты.</w:t>
      </w:r>
    </w:p>
    <w:p w:rsidR="00191196" w:rsidRDefault="00191196" w:rsidP="009B3660">
      <w:pPr>
        <w:pStyle w:val="Subtitle"/>
        <w:tabs>
          <w:tab w:val="left" w:pos="360"/>
        </w:tabs>
        <w:ind w:left="426"/>
        <w:jc w:val="both"/>
        <w:rPr>
          <w:b w:val="0"/>
          <w:bCs w:val="0"/>
          <w:i/>
          <w:iCs/>
          <w:sz w:val="24"/>
          <w:szCs w:val="24"/>
        </w:rPr>
      </w:pPr>
    </w:p>
    <w:p w:rsidR="00191196" w:rsidRDefault="00191196" w:rsidP="009B3660">
      <w:pPr>
        <w:pStyle w:val="Subtitle"/>
        <w:tabs>
          <w:tab w:val="left" w:pos="360"/>
        </w:tabs>
        <w:ind w:left="426"/>
        <w:jc w:val="both"/>
        <w:rPr>
          <w:b w:val="0"/>
          <w:bCs w:val="0"/>
          <w:i/>
          <w:iCs/>
          <w:sz w:val="24"/>
          <w:szCs w:val="24"/>
        </w:rPr>
      </w:pPr>
      <w:r>
        <w:rPr>
          <w:b w:val="0"/>
          <w:bCs w:val="0"/>
          <w:i/>
          <w:iCs/>
          <w:sz w:val="24"/>
          <w:szCs w:val="24"/>
        </w:rPr>
        <w:t>Примечание:</w:t>
      </w:r>
    </w:p>
    <w:p w:rsidR="00191196" w:rsidRDefault="00191196" w:rsidP="009B3660">
      <w:pPr>
        <w:pStyle w:val="Subtitle"/>
        <w:tabs>
          <w:tab w:val="left" w:pos="360"/>
        </w:tabs>
        <w:ind w:left="426" w:firstLine="570"/>
        <w:jc w:val="both"/>
        <w:rPr>
          <w:b w:val="0"/>
          <w:bCs w:val="0"/>
          <w:sz w:val="24"/>
          <w:szCs w:val="24"/>
        </w:rPr>
      </w:pPr>
      <w:r>
        <w:rPr>
          <w:b w:val="0"/>
          <w:bCs w:val="0"/>
          <w:sz w:val="24"/>
          <w:szCs w:val="24"/>
        </w:rPr>
        <w:t>1. Размещение новых объектов, предприятий возможно при условии, что их нормативные санитарно-защитные зоны  находятся в пределах границ СЗЗ  производственных объектов, расположенных в данной зоне.</w:t>
      </w:r>
    </w:p>
    <w:p w:rsidR="00191196" w:rsidRDefault="00191196" w:rsidP="009B3660">
      <w:pPr>
        <w:pStyle w:val="BodyText"/>
        <w:ind w:left="851" w:hanging="851"/>
        <w:jc w:val="both"/>
        <w:rPr>
          <w:b/>
          <w:bCs/>
          <w:sz w:val="24"/>
          <w:szCs w:val="24"/>
        </w:rPr>
      </w:pPr>
    </w:p>
    <w:p w:rsidR="00191196" w:rsidRDefault="00191196" w:rsidP="009B3660">
      <w:pPr>
        <w:pStyle w:val="Subtitle"/>
        <w:ind w:left="567" w:right="226" w:hanging="150"/>
        <w:rPr>
          <w:color w:val="000000"/>
          <w:sz w:val="22"/>
          <w:szCs w:val="22"/>
          <w:u w:val="single"/>
        </w:rPr>
      </w:pPr>
      <w:r>
        <w:rPr>
          <w:color w:val="000000"/>
          <w:sz w:val="22"/>
          <w:szCs w:val="22"/>
          <w:u w:val="single"/>
        </w:rPr>
        <w:t>Г 2  КОММУНАЛЬНО-СКЛАДСКИЕ ЗОНЫ</w:t>
      </w:r>
    </w:p>
    <w:p w:rsidR="00191196" w:rsidRDefault="00191196" w:rsidP="009B3660">
      <w:pPr>
        <w:pStyle w:val="BodyText"/>
      </w:pPr>
    </w:p>
    <w:p w:rsidR="00191196" w:rsidRDefault="00191196" w:rsidP="009B3660">
      <w:pPr>
        <w:pStyle w:val="Subtitle"/>
        <w:ind w:right="226" w:firstLine="851"/>
        <w:jc w:val="both"/>
        <w:rPr>
          <w:b w:val="0"/>
          <w:bCs w:val="0"/>
          <w:sz w:val="24"/>
          <w:szCs w:val="24"/>
        </w:rPr>
      </w:pPr>
      <w:r>
        <w:rPr>
          <w:b w:val="0"/>
          <w:bCs w:val="0"/>
          <w:sz w:val="24"/>
          <w:szCs w:val="24"/>
        </w:rPr>
        <w:t xml:space="preserve">Зона функционирования, модернизации и реконструкции, размещения коммунально-складских объектов (очистные сооружения, насосные, специализированные склады, торговые базы, учреждения коммунального и транспортного обслуживания и др.), иных объектов торговой и коммерческой деятельности.  </w:t>
      </w:r>
    </w:p>
    <w:p w:rsidR="00191196" w:rsidRDefault="00191196" w:rsidP="009B3660">
      <w:pPr>
        <w:pStyle w:val="Subtitle"/>
        <w:spacing w:before="57"/>
        <w:ind w:right="226"/>
        <w:jc w:val="both"/>
        <w:rPr>
          <w:sz w:val="24"/>
          <w:szCs w:val="24"/>
        </w:rPr>
      </w:pPr>
      <w:r>
        <w:rPr>
          <w:sz w:val="24"/>
          <w:szCs w:val="24"/>
        </w:rPr>
        <w:t xml:space="preserve">1.  Основные  виды  разрешенного  использования: </w:t>
      </w:r>
    </w:p>
    <w:p w:rsidR="00191196" w:rsidRDefault="00191196" w:rsidP="009B3660">
      <w:pPr>
        <w:pStyle w:val="WW-BodyText21234567"/>
      </w:pPr>
      <w:r>
        <w:t>1.1 коммунально-складская деятельность, коммунальное инженерно-техническое обеспечение (размещение новых, эксплуатация существующих);</w:t>
      </w:r>
    </w:p>
    <w:p w:rsidR="00191196" w:rsidRDefault="00191196" w:rsidP="009B3660">
      <w:pPr>
        <w:pStyle w:val="WW-BodyText21234567"/>
      </w:pPr>
      <w:r>
        <w:t>1.2  дороги, проезды (ширина проездов – не менее 6м).</w:t>
      </w:r>
    </w:p>
    <w:p w:rsidR="00191196" w:rsidRDefault="00191196" w:rsidP="009B3660">
      <w:pPr>
        <w:pStyle w:val="Subtitle"/>
        <w:widowControl w:val="0"/>
        <w:tabs>
          <w:tab w:val="left" w:pos="8306"/>
          <w:tab w:val="left" w:pos="8364"/>
        </w:tabs>
        <w:spacing w:before="57"/>
        <w:ind w:left="284" w:right="85" w:hanging="284"/>
        <w:jc w:val="both"/>
        <w:rPr>
          <w:sz w:val="24"/>
          <w:szCs w:val="24"/>
        </w:rPr>
      </w:pPr>
      <w:r>
        <w:rPr>
          <w:sz w:val="24"/>
          <w:szCs w:val="24"/>
        </w:rPr>
        <w:t>2.   Условно разрешенные  виды  использования:</w:t>
      </w:r>
    </w:p>
    <w:p w:rsidR="00191196" w:rsidRDefault="00191196" w:rsidP="009B3660">
      <w:pPr>
        <w:tabs>
          <w:tab w:val="left" w:pos="786"/>
          <w:tab w:val="left" w:pos="851"/>
        </w:tabs>
        <w:ind w:left="426"/>
        <w:jc w:val="both"/>
        <w:rPr>
          <w:sz w:val="24"/>
          <w:szCs w:val="24"/>
        </w:rPr>
      </w:pPr>
      <w:r>
        <w:rPr>
          <w:sz w:val="24"/>
          <w:szCs w:val="24"/>
        </w:rPr>
        <w:t>2.1 озелененные территории;</w:t>
      </w:r>
    </w:p>
    <w:p w:rsidR="00191196" w:rsidRDefault="00191196" w:rsidP="009B3660">
      <w:pPr>
        <w:tabs>
          <w:tab w:val="left" w:pos="786"/>
          <w:tab w:val="left" w:pos="851"/>
        </w:tabs>
        <w:ind w:left="426"/>
        <w:jc w:val="both"/>
        <w:rPr>
          <w:sz w:val="24"/>
          <w:szCs w:val="24"/>
        </w:rPr>
      </w:pPr>
      <w:r>
        <w:rPr>
          <w:sz w:val="24"/>
          <w:szCs w:val="24"/>
        </w:rPr>
        <w:t>2.2 административные организации, офисы, конторы (сопутствующие производствам);</w:t>
      </w:r>
    </w:p>
    <w:p w:rsidR="00191196" w:rsidRDefault="00191196" w:rsidP="009B3660">
      <w:pPr>
        <w:tabs>
          <w:tab w:val="left" w:pos="786"/>
          <w:tab w:val="left" w:pos="851"/>
        </w:tabs>
        <w:ind w:left="426"/>
        <w:jc w:val="both"/>
        <w:rPr>
          <w:sz w:val="24"/>
          <w:szCs w:val="24"/>
        </w:rPr>
      </w:pPr>
      <w:r>
        <w:rPr>
          <w:sz w:val="24"/>
          <w:szCs w:val="24"/>
        </w:rPr>
        <w:t>2.3  банки;</w:t>
      </w:r>
    </w:p>
    <w:p w:rsidR="00191196" w:rsidRDefault="00191196" w:rsidP="009B3660">
      <w:pPr>
        <w:tabs>
          <w:tab w:val="left" w:pos="786"/>
          <w:tab w:val="left" w:pos="851"/>
        </w:tabs>
        <w:ind w:left="426"/>
        <w:jc w:val="both"/>
        <w:rPr>
          <w:sz w:val="24"/>
          <w:szCs w:val="24"/>
        </w:rPr>
      </w:pPr>
      <w:r>
        <w:rPr>
          <w:sz w:val="24"/>
          <w:szCs w:val="24"/>
        </w:rPr>
        <w:t>2.4 спортплощадки, универсальные спортивные и развлекательные комплексы;</w:t>
      </w:r>
    </w:p>
    <w:p w:rsidR="00191196" w:rsidRDefault="00191196" w:rsidP="009B3660">
      <w:pPr>
        <w:tabs>
          <w:tab w:val="left" w:pos="786"/>
          <w:tab w:val="left" w:pos="851"/>
        </w:tabs>
        <w:ind w:left="426"/>
        <w:jc w:val="both"/>
        <w:rPr>
          <w:sz w:val="24"/>
          <w:szCs w:val="24"/>
        </w:rPr>
      </w:pPr>
      <w:r>
        <w:rPr>
          <w:sz w:val="24"/>
          <w:szCs w:val="24"/>
        </w:rPr>
        <w:t>2.5 аптеки, консультативные поликлиники, пункты первой медицинской помощи;</w:t>
      </w:r>
    </w:p>
    <w:p w:rsidR="00191196" w:rsidRDefault="00191196" w:rsidP="009B3660">
      <w:pPr>
        <w:tabs>
          <w:tab w:val="left" w:pos="786"/>
          <w:tab w:val="left" w:pos="851"/>
        </w:tabs>
        <w:ind w:left="426"/>
        <w:jc w:val="both"/>
        <w:rPr>
          <w:sz w:val="24"/>
          <w:szCs w:val="24"/>
        </w:rPr>
      </w:pPr>
      <w:r>
        <w:rPr>
          <w:sz w:val="24"/>
          <w:szCs w:val="24"/>
        </w:rPr>
        <w:t>2.6 предприятия торговли, общественного питания;</w:t>
      </w:r>
    </w:p>
    <w:p w:rsidR="00191196" w:rsidRDefault="00191196" w:rsidP="009B3660">
      <w:pPr>
        <w:tabs>
          <w:tab w:val="left" w:pos="786"/>
          <w:tab w:val="left" w:pos="851"/>
        </w:tabs>
        <w:ind w:left="426"/>
        <w:jc w:val="both"/>
        <w:rPr>
          <w:sz w:val="24"/>
          <w:szCs w:val="24"/>
        </w:rPr>
      </w:pPr>
      <w:r>
        <w:rPr>
          <w:sz w:val="24"/>
          <w:szCs w:val="24"/>
        </w:rPr>
        <w:t>2.7 рынки, комплексы оптовой, мелкооптовой торговли;</w:t>
      </w:r>
    </w:p>
    <w:p w:rsidR="00191196" w:rsidRDefault="00191196" w:rsidP="009B3660">
      <w:pPr>
        <w:tabs>
          <w:tab w:val="left" w:pos="786"/>
          <w:tab w:val="left" w:pos="851"/>
        </w:tabs>
        <w:ind w:left="426"/>
        <w:jc w:val="both"/>
        <w:rPr>
          <w:sz w:val="24"/>
          <w:szCs w:val="24"/>
        </w:rPr>
      </w:pPr>
      <w:r>
        <w:rPr>
          <w:sz w:val="24"/>
          <w:szCs w:val="24"/>
        </w:rPr>
        <w:t>2.8 предприятия по упаковке и транспортной доставке товаров;</w:t>
      </w:r>
    </w:p>
    <w:p w:rsidR="00191196" w:rsidRDefault="00191196" w:rsidP="009B3660">
      <w:pPr>
        <w:pStyle w:val="BodyText28"/>
        <w:tabs>
          <w:tab w:val="left" w:pos="786"/>
          <w:tab w:val="left" w:pos="851"/>
        </w:tabs>
      </w:pPr>
      <w:r>
        <w:t>2.9 индивидуальные и коммерческие  гаражи,   стоянки (в том числе открытые) краткосрочного и долговременного хранения автомобилей, площадки транзитного транспорта с местами хранения автобусов, грузовиков, легковых автомобилей;</w:t>
      </w:r>
    </w:p>
    <w:p w:rsidR="00191196" w:rsidRDefault="00191196" w:rsidP="009B3660">
      <w:pPr>
        <w:tabs>
          <w:tab w:val="left" w:pos="786"/>
          <w:tab w:val="left" w:pos="851"/>
        </w:tabs>
        <w:ind w:left="426"/>
        <w:jc w:val="both"/>
        <w:rPr>
          <w:sz w:val="24"/>
          <w:szCs w:val="24"/>
        </w:rPr>
      </w:pPr>
      <w:r>
        <w:rPr>
          <w:sz w:val="24"/>
          <w:szCs w:val="24"/>
        </w:rPr>
        <w:t>2.10 автозаправочные станции;</w:t>
      </w:r>
    </w:p>
    <w:p w:rsidR="00191196" w:rsidRDefault="00191196" w:rsidP="009B3660">
      <w:pPr>
        <w:tabs>
          <w:tab w:val="left" w:pos="851"/>
        </w:tabs>
        <w:ind w:left="426"/>
        <w:jc w:val="both"/>
        <w:rPr>
          <w:sz w:val="24"/>
          <w:szCs w:val="24"/>
        </w:rPr>
      </w:pPr>
      <w:r>
        <w:rPr>
          <w:sz w:val="24"/>
          <w:szCs w:val="24"/>
        </w:rPr>
        <w:t>2.11 опорные пункты милиции;</w:t>
      </w:r>
    </w:p>
    <w:p w:rsidR="00191196" w:rsidRDefault="00191196" w:rsidP="009B3660">
      <w:pPr>
        <w:tabs>
          <w:tab w:val="left" w:pos="851"/>
        </w:tabs>
        <w:ind w:left="426"/>
        <w:jc w:val="both"/>
        <w:rPr>
          <w:sz w:val="24"/>
          <w:szCs w:val="24"/>
        </w:rPr>
      </w:pPr>
      <w:r>
        <w:rPr>
          <w:sz w:val="24"/>
          <w:szCs w:val="24"/>
        </w:rPr>
        <w:t>2.12 издательства и редакционные офисы с типографиями;</w:t>
      </w:r>
    </w:p>
    <w:p w:rsidR="00191196" w:rsidRDefault="00191196" w:rsidP="009B3660">
      <w:pPr>
        <w:ind w:left="426"/>
        <w:jc w:val="both"/>
        <w:rPr>
          <w:sz w:val="24"/>
          <w:szCs w:val="24"/>
        </w:rPr>
      </w:pPr>
      <w:r>
        <w:rPr>
          <w:sz w:val="24"/>
          <w:szCs w:val="24"/>
        </w:rPr>
        <w:t>2.13  компьютерные центры;</w:t>
      </w:r>
    </w:p>
    <w:p w:rsidR="00191196" w:rsidRDefault="00191196" w:rsidP="009B3660">
      <w:pPr>
        <w:ind w:left="426"/>
        <w:jc w:val="both"/>
        <w:rPr>
          <w:sz w:val="24"/>
          <w:szCs w:val="24"/>
        </w:rPr>
      </w:pPr>
      <w:r>
        <w:rPr>
          <w:sz w:val="24"/>
          <w:szCs w:val="24"/>
        </w:rPr>
        <w:t>2.14 теле-радио студии;</w:t>
      </w:r>
    </w:p>
    <w:p w:rsidR="00191196" w:rsidRDefault="00191196" w:rsidP="009B3660">
      <w:pPr>
        <w:ind w:left="426"/>
        <w:jc w:val="both"/>
        <w:rPr>
          <w:sz w:val="24"/>
          <w:szCs w:val="24"/>
        </w:rPr>
      </w:pPr>
      <w:r>
        <w:rPr>
          <w:sz w:val="24"/>
          <w:szCs w:val="24"/>
        </w:rPr>
        <w:t>2.15 рекламные агенства;</w:t>
      </w:r>
    </w:p>
    <w:p w:rsidR="00191196" w:rsidRDefault="00191196" w:rsidP="009B3660">
      <w:pPr>
        <w:ind w:left="426"/>
        <w:jc w:val="both"/>
        <w:rPr>
          <w:sz w:val="24"/>
          <w:szCs w:val="24"/>
        </w:rPr>
      </w:pPr>
      <w:r>
        <w:rPr>
          <w:sz w:val="24"/>
          <w:szCs w:val="24"/>
        </w:rPr>
        <w:t>2.16 киоски,  временные павильоны розничной торговли и обслуживания;</w:t>
      </w:r>
    </w:p>
    <w:p w:rsidR="00191196" w:rsidRDefault="00191196" w:rsidP="009B3660">
      <w:pPr>
        <w:ind w:left="426"/>
        <w:jc w:val="both"/>
        <w:rPr>
          <w:sz w:val="24"/>
          <w:szCs w:val="24"/>
        </w:rPr>
      </w:pPr>
      <w:r>
        <w:rPr>
          <w:sz w:val="24"/>
          <w:szCs w:val="24"/>
        </w:rPr>
        <w:t>2.17 ветеринарные пункты;</w:t>
      </w:r>
    </w:p>
    <w:p w:rsidR="00191196" w:rsidRDefault="00191196" w:rsidP="009B3660">
      <w:pPr>
        <w:ind w:left="426"/>
        <w:jc w:val="both"/>
        <w:rPr>
          <w:sz w:val="24"/>
          <w:szCs w:val="24"/>
        </w:rPr>
      </w:pPr>
      <w:r>
        <w:rPr>
          <w:sz w:val="24"/>
          <w:szCs w:val="24"/>
        </w:rPr>
        <w:t>2.18 общественные туалеты;</w:t>
      </w:r>
    </w:p>
    <w:p w:rsidR="00191196" w:rsidRDefault="00191196" w:rsidP="009B3660">
      <w:pPr>
        <w:ind w:left="900" w:hanging="474"/>
        <w:jc w:val="both"/>
        <w:rPr>
          <w:sz w:val="24"/>
          <w:szCs w:val="24"/>
        </w:rPr>
      </w:pPr>
      <w:r>
        <w:rPr>
          <w:sz w:val="24"/>
          <w:szCs w:val="24"/>
        </w:rPr>
        <w:t>2.19 предприятия бытового обслуживания;</w:t>
      </w:r>
    </w:p>
    <w:p w:rsidR="00191196" w:rsidRDefault="00191196" w:rsidP="009B3660">
      <w:pPr>
        <w:ind w:left="900" w:hanging="474"/>
        <w:jc w:val="both"/>
        <w:rPr>
          <w:sz w:val="24"/>
          <w:szCs w:val="24"/>
        </w:rPr>
      </w:pPr>
      <w:r>
        <w:rPr>
          <w:sz w:val="24"/>
          <w:szCs w:val="24"/>
        </w:rPr>
        <w:t xml:space="preserve">2.20 почта, телефон; </w:t>
      </w:r>
    </w:p>
    <w:p w:rsidR="00191196" w:rsidRDefault="00191196" w:rsidP="009B3660">
      <w:pPr>
        <w:ind w:left="900" w:hanging="474"/>
        <w:jc w:val="both"/>
        <w:rPr>
          <w:sz w:val="24"/>
          <w:szCs w:val="24"/>
        </w:rPr>
      </w:pPr>
      <w:r>
        <w:rPr>
          <w:sz w:val="24"/>
          <w:szCs w:val="24"/>
        </w:rPr>
        <w:t>2.21 объекты пожарной охраны;</w:t>
      </w:r>
    </w:p>
    <w:p w:rsidR="00191196" w:rsidRDefault="00191196" w:rsidP="009B3660">
      <w:pPr>
        <w:ind w:left="900" w:hanging="474"/>
        <w:jc w:val="both"/>
        <w:rPr>
          <w:sz w:val="24"/>
          <w:szCs w:val="24"/>
        </w:rPr>
      </w:pPr>
      <w:r>
        <w:rPr>
          <w:sz w:val="24"/>
          <w:szCs w:val="24"/>
        </w:rPr>
        <w:t>2.22 клубы (залы встреч и собраний) многоцелевого и специализированного назначения;</w:t>
      </w:r>
    </w:p>
    <w:p w:rsidR="00191196" w:rsidRDefault="00191196" w:rsidP="009B3660">
      <w:pPr>
        <w:ind w:left="900" w:hanging="474"/>
        <w:jc w:val="both"/>
        <w:rPr>
          <w:sz w:val="24"/>
          <w:szCs w:val="24"/>
        </w:rPr>
      </w:pPr>
      <w:r>
        <w:rPr>
          <w:sz w:val="24"/>
          <w:szCs w:val="24"/>
        </w:rPr>
        <w:t>2.23 библиотеки, архивы, информационные центры;</w:t>
      </w:r>
    </w:p>
    <w:p w:rsidR="00191196" w:rsidRDefault="00191196" w:rsidP="009B3660">
      <w:pPr>
        <w:ind w:left="900" w:hanging="474"/>
        <w:jc w:val="both"/>
        <w:rPr>
          <w:sz w:val="24"/>
          <w:szCs w:val="24"/>
        </w:rPr>
      </w:pPr>
      <w:r>
        <w:rPr>
          <w:sz w:val="24"/>
          <w:szCs w:val="24"/>
        </w:rPr>
        <w:t>2.24 научные, проектные и конструкторские организации;</w:t>
      </w:r>
    </w:p>
    <w:p w:rsidR="00191196" w:rsidRDefault="00191196" w:rsidP="009B3660">
      <w:pPr>
        <w:ind w:left="900" w:hanging="474"/>
        <w:jc w:val="both"/>
        <w:rPr>
          <w:sz w:val="24"/>
          <w:szCs w:val="24"/>
        </w:rPr>
      </w:pPr>
      <w:r>
        <w:rPr>
          <w:sz w:val="24"/>
          <w:szCs w:val="24"/>
        </w:rPr>
        <w:t>2.25 объекты культа;</w:t>
      </w:r>
    </w:p>
    <w:p w:rsidR="00191196" w:rsidRDefault="00191196" w:rsidP="009B3660">
      <w:pPr>
        <w:ind w:left="900" w:hanging="474"/>
        <w:jc w:val="both"/>
        <w:rPr>
          <w:sz w:val="24"/>
          <w:szCs w:val="24"/>
        </w:rPr>
      </w:pPr>
      <w:r>
        <w:rPr>
          <w:sz w:val="24"/>
          <w:szCs w:val="24"/>
        </w:rPr>
        <w:t>2.26 бани, прачечные, химчистки;</w:t>
      </w:r>
    </w:p>
    <w:p w:rsidR="00191196" w:rsidRDefault="00191196" w:rsidP="009B3660">
      <w:pPr>
        <w:ind w:left="900" w:hanging="474"/>
        <w:jc w:val="both"/>
        <w:rPr>
          <w:sz w:val="24"/>
          <w:szCs w:val="24"/>
        </w:rPr>
      </w:pPr>
      <w:r>
        <w:rPr>
          <w:sz w:val="24"/>
          <w:szCs w:val="24"/>
        </w:rPr>
        <w:t>2.27 объекты военного назначения.</w:t>
      </w:r>
    </w:p>
    <w:p w:rsidR="00191196" w:rsidRDefault="00191196" w:rsidP="009B3660">
      <w:pPr>
        <w:spacing w:before="57"/>
        <w:rPr>
          <w:b/>
          <w:bCs/>
          <w:sz w:val="24"/>
          <w:szCs w:val="24"/>
        </w:rPr>
      </w:pPr>
      <w:r>
        <w:rPr>
          <w:b/>
          <w:bCs/>
          <w:sz w:val="24"/>
          <w:szCs w:val="24"/>
        </w:rPr>
        <w:t>3.  Вспомогательные виды разрешенного использования:</w:t>
      </w:r>
    </w:p>
    <w:p w:rsidR="00191196" w:rsidRDefault="00191196" w:rsidP="009B3660">
      <w:pPr>
        <w:jc w:val="both"/>
        <w:rPr>
          <w:sz w:val="24"/>
          <w:szCs w:val="24"/>
        </w:rPr>
      </w:pPr>
      <w:r>
        <w:rPr>
          <w:sz w:val="24"/>
          <w:szCs w:val="24"/>
        </w:rPr>
        <w:t xml:space="preserve">       3.1 производственная (промышленная) деятельность; </w:t>
      </w:r>
    </w:p>
    <w:p w:rsidR="00191196" w:rsidRDefault="00191196" w:rsidP="009B3660">
      <w:pPr>
        <w:tabs>
          <w:tab w:val="left" w:pos="360"/>
        </w:tabs>
        <w:ind w:left="426"/>
        <w:jc w:val="both"/>
        <w:rPr>
          <w:sz w:val="24"/>
          <w:szCs w:val="24"/>
        </w:rPr>
      </w:pPr>
      <w:r>
        <w:rPr>
          <w:sz w:val="24"/>
          <w:szCs w:val="24"/>
        </w:rPr>
        <w:t>3.2 полигоны для отходов бытовых, производственных, кроме токсичных.</w:t>
      </w:r>
    </w:p>
    <w:p w:rsidR="00191196" w:rsidRDefault="00191196" w:rsidP="009B3660">
      <w:pPr>
        <w:jc w:val="both"/>
        <w:rPr>
          <w:sz w:val="24"/>
          <w:szCs w:val="24"/>
        </w:rPr>
      </w:pPr>
    </w:p>
    <w:p w:rsidR="00191196" w:rsidRDefault="00191196" w:rsidP="009B3660">
      <w:pPr>
        <w:jc w:val="both"/>
        <w:rPr>
          <w:i/>
          <w:iCs/>
          <w:sz w:val="24"/>
          <w:szCs w:val="24"/>
        </w:rPr>
      </w:pPr>
      <w:r>
        <w:rPr>
          <w:i/>
          <w:iCs/>
          <w:sz w:val="24"/>
          <w:szCs w:val="24"/>
        </w:rPr>
        <w:t>Примечания:</w:t>
      </w:r>
    </w:p>
    <w:p w:rsidR="00191196" w:rsidRDefault="00191196" w:rsidP="009B3660">
      <w:pPr>
        <w:pStyle w:val="WW-BodyText21234"/>
        <w:spacing w:after="0"/>
        <w:ind w:left="280"/>
        <w:jc w:val="both"/>
        <w:rPr>
          <w:sz w:val="24"/>
          <w:szCs w:val="24"/>
          <w:lang w:val="ru-RU"/>
        </w:rPr>
      </w:pPr>
      <w:r>
        <w:rPr>
          <w:sz w:val="24"/>
          <w:szCs w:val="24"/>
          <w:lang w:val="ru-RU"/>
        </w:rPr>
        <w:t>1. Размещение новых объектов, предприятий при условии, что их нормативные санитарно-защитные зоны находятся в пределах границ СЗЗ производственных объектов, расположенных в данной зоне.</w:t>
      </w:r>
    </w:p>
    <w:p w:rsidR="00191196" w:rsidRDefault="00191196" w:rsidP="009B3660">
      <w:pPr>
        <w:pStyle w:val="WW-BodyTextIndent21234"/>
        <w:ind w:left="280" w:firstLine="0"/>
      </w:pPr>
      <w:r>
        <w:t>2. Эксплуатация существующих объектов при наличии четкой модернизации (понижение класса вредности) с проведением постоянного экологического мониторинга.</w:t>
      </w:r>
    </w:p>
    <w:p w:rsidR="00191196" w:rsidRDefault="00191196" w:rsidP="009B3660">
      <w:pPr>
        <w:pStyle w:val="WW-BodyTextIndent21234"/>
        <w:ind w:left="280" w:firstLine="0"/>
      </w:pPr>
    </w:p>
    <w:p w:rsidR="00191196" w:rsidRDefault="00191196" w:rsidP="009B3660">
      <w:pPr>
        <w:pStyle w:val="BodyText"/>
        <w:tabs>
          <w:tab w:val="left" w:pos="2440"/>
        </w:tabs>
        <w:ind w:firstLine="710"/>
        <w:jc w:val="both"/>
        <w:rPr>
          <w:sz w:val="24"/>
          <w:szCs w:val="24"/>
        </w:rPr>
      </w:pPr>
      <w:r>
        <w:rPr>
          <w:sz w:val="24"/>
          <w:szCs w:val="24"/>
        </w:rPr>
        <w:t>Параметры разрешенного строительного изменения земельных участков, иных объектов недвижимости устанавливаются в индивидуальном порядке (применительно к каждому земельному участку, объекту) в процессе согласования.</w:t>
      </w:r>
    </w:p>
    <w:p w:rsidR="00191196" w:rsidRDefault="00191196" w:rsidP="009B3660">
      <w:pPr>
        <w:pStyle w:val="WW-BodyTextIndent21234"/>
        <w:spacing w:before="113"/>
        <w:ind w:left="426" w:hanging="426"/>
        <w:jc w:val="center"/>
      </w:pPr>
    </w:p>
    <w:p w:rsidR="00191196" w:rsidRDefault="00191196" w:rsidP="009B3660">
      <w:pPr>
        <w:pStyle w:val="Heading1"/>
        <w:widowControl/>
        <w:numPr>
          <w:ilvl w:val="0"/>
          <w:numId w:val="6"/>
        </w:numPr>
        <w:tabs>
          <w:tab w:val="left" w:pos="0"/>
        </w:tabs>
        <w:suppressAutoHyphens/>
        <w:overflowPunct w:val="0"/>
        <w:autoSpaceDN/>
        <w:adjustRightInd/>
        <w:spacing w:before="0" w:after="0"/>
        <w:jc w:val="center"/>
        <w:rPr>
          <w:rFonts w:ascii="Times New Roman" w:hAnsi="Times New Roman" w:cs="Times New Roman"/>
          <w:sz w:val="22"/>
          <w:szCs w:val="22"/>
          <w:u w:val="single"/>
        </w:rPr>
      </w:pPr>
      <w:r>
        <w:rPr>
          <w:rFonts w:ascii="Times New Roman" w:hAnsi="Times New Roman" w:cs="Times New Roman"/>
          <w:sz w:val="22"/>
          <w:szCs w:val="22"/>
          <w:u w:val="single"/>
        </w:rPr>
        <w:t>Е  ЗОНЫ  СПЕЦИАЛЬНОГО  НАЗНАЧЕНИЯ</w:t>
      </w:r>
    </w:p>
    <w:p w:rsidR="00191196" w:rsidRDefault="00191196" w:rsidP="009B3660">
      <w:pPr>
        <w:pStyle w:val="WW-BodyText2123456"/>
        <w:ind w:firstLine="0"/>
      </w:pPr>
      <w:r>
        <w:t xml:space="preserve">       Зоны</w:t>
      </w:r>
      <w:r>
        <w:rPr>
          <w:b/>
          <w:bCs/>
        </w:rPr>
        <w:t xml:space="preserve"> </w:t>
      </w:r>
      <w:r>
        <w:t xml:space="preserve"> специального назначения предназначены для размещения кладбищ, полигонов твердых бытовых отходов, биотермических отходов, производственных (не токсичных) отходов.</w:t>
      </w:r>
    </w:p>
    <w:p w:rsidR="00191196" w:rsidRDefault="00191196" w:rsidP="009B3660">
      <w:pPr>
        <w:spacing w:before="57" w:after="57"/>
        <w:jc w:val="center"/>
        <w:rPr>
          <w:b/>
          <w:bCs/>
          <w:sz w:val="22"/>
          <w:szCs w:val="22"/>
        </w:rPr>
      </w:pPr>
      <w:r>
        <w:rPr>
          <w:b/>
          <w:bCs/>
          <w:sz w:val="22"/>
          <w:szCs w:val="22"/>
        </w:rPr>
        <w:t>Е 1  ПОЛИГОН ОТХОДОВ</w:t>
      </w:r>
    </w:p>
    <w:p w:rsidR="00191196" w:rsidRDefault="00191196" w:rsidP="009B3660">
      <w:pPr>
        <w:jc w:val="both"/>
        <w:rPr>
          <w:b/>
          <w:bCs/>
          <w:sz w:val="24"/>
          <w:szCs w:val="24"/>
        </w:rPr>
      </w:pPr>
      <w:r>
        <w:rPr>
          <w:b/>
          <w:bCs/>
          <w:sz w:val="24"/>
          <w:szCs w:val="24"/>
        </w:rPr>
        <w:t xml:space="preserve">1.  Основные  виды  разрешенного  использования: </w:t>
      </w:r>
    </w:p>
    <w:p w:rsidR="00191196" w:rsidRDefault="00191196" w:rsidP="009B3660">
      <w:pPr>
        <w:ind w:left="851" w:hanging="425"/>
        <w:jc w:val="both"/>
        <w:rPr>
          <w:sz w:val="24"/>
          <w:szCs w:val="24"/>
        </w:rPr>
      </w:pPr>
      <w:r>
        <w:rPr>
          <w:sz w:val="24"/>
          <w:szCs w:val="24"/>
        </w:rPr>
        <w:t>1.1   здания, сооружения по  сортировке, переработке, утилизации отходов;</w:t>
      </w:r>
    </w:p>
    <w:p w:rsidR="00191196" w:rsidRDefault="00191196" w:rsidP="009B3660">
      <w:pPr>
        <w:ind w:left="851" w:hanging="425"/>
        <w:jc w:val="both"/>
        <w:rPr>
          <w:sz w:val="24"/>
          <w:szCs w:val="24"/>
        </w:rPr>
      </w:pPr>
      <w:r>
        <w:rPr>
          <w:sz w:val="24"/>
          <w:szCs w:val="24"/>
        </w:rPr>
        <w:t>1.2 зеленые насаждения;</w:t>
      </w:r>
    </w:p>
    <w:p w:rsidR="00191196" w:rsidRDefault="00191196" w:rsidP="009B3660">
      <w:pPr>
        <w:ind w:left="851" w:hanging="425"/>
        <w:jc w:val="both"/>
        <w:rPr>
          <w:sz w:val="24"/>
          <w:szCs w:val="24"/>
        </w:rPr>
      </w:pPr>
      <w:r>
        <w:rPr>
          <w:sz w:val="24"/>
          <w:szCs w:val="24"/>
        </w:rPr>
        <w:t>1.3  дороги;</w:t>
      </w:r>
    </w:p>
    <w:p w:rsidR="00191196" w:rsidRDefault="00191196" w:rsidP="009B3660">
      <w:pPr>
        <w:pStyle w:val="WW-BodyText2123456789101112"/>
      </w:pPr>
      <w:r>
        <w:t xml:space="preserve">1.4 административно-бытовые помещения, хозяйственные помещения. </w:t>
      </w:r>
    </w:p>
    <w:p w:rsidR="00191196" w:rsidRDefault="00191196" w:rsidP="009B3660">
      <w:pPr>
        <w:pStyle w:val="WW-BodyTextIndent212345"/>
        <w:tabs>
          <w:tab w:val="left" w:pos="480"/>
        </w:tabs>
        <w:spacing w:before="57"/>
        <w:ind w:left="360" w:hanging="360"/>
      </w:pPr>
      <w:r>
        <w:t>2.Условно разрешенные  виды  использования</w:t>
      </w:r>
    </w:p>
    <w:p w:rsidR="00191196" w:rsidRDefault="00191196" w:rsidP="009B3660">
      <w:pPr>
        <w:tabs>
          <w:tab w:val="left" w:pos="120"/>
        </w:tabs>
        <w:ind w:firstLine="426"/>
        <w:jc w:val="both"/>
        <w:rPr>
          <w:sz w:val="24"/>
          <w:szCs w:val="24"/>
        </w:rPr>
      </w:pPr>
      <w:r>
        <w:rPr>
          <w:sz w:val="24"/>
          <w:szCs w:val="24"/>
        </w:rPr>
        <w:t>2.1 инженерно- технические объекты - объекты водообеспечения и энергоснабжения.</w:t>
      </w:r>
    </w:p>
    <w:p w:rsidR="00191196" w:rsidRDefault="00191196" w:rsidP="009B3660">
      <w:pPr>
        <w:tabs>
          <w:tab w:val="left" w:pos="120"/>
        </w:tabs>
        <w:ind w:firstLine="426"/>
        <w:jc w:val="both"/>
        <w:rPr>
          <w:sz w:val="24"/>
          <w:szCs w:val="24"/>
        </w:rPr>
      </w:pPr>
    </w:p>
    <w:p w:rsidR="00191196" w:rsidRDefault="00191196" w:rsidP="009B3660">
      <w:pPr>
        <w:pStyle w:val="Heading1"/>
        <w:widowControl/>
        <w:numPr>
          <w:ilvl w:val="0"/>
          <w:numId w:val="6"/>
        </w:numPr>
        <w:tabs>
          <w:tab w:val="left" w:pos="0"/>
        </w:tabs>
        <w:suppressAutoHyphens/>
        <w:overflowPunct w:val="0"/>
        <w:autoSpaceDN/>
        <w:adjustRightInd/>
        <w:spacing w:before="0" w:after="0"/>
        <w:jc w:val="center"/>
        <w:rPr>
          <w:rFonts w:ascii="Times New Roman" w:hAnsi="Times New Roman" w:cs="Times New Roman"/>
          <w:sz w:val="22"/>
          <w:szCs w:val="22"/>
          <w:u w:val="single"/>
        </w:rPr>
      </w:pPr>
    </w:p>
    <w:p w:rsidR="00191196" w:rsidRDefault="00191196" w:rsidP="009B3660">
      <w:pPr>
        <w:pStyle w:val="Heading1"/>
        <w:widowControl/>
        <w:numPr>
          <w:ilvl w:val="0"/>
          <w:numId w:val="6"/>
        </w:numPr>
        <w:tabs>
          <w:tab w:val="left" w:pos="0"/>
        </w:tabs>
        <w:suppressAutoHyphens/>
        <w:overflowPunct w:val="0"/>
        <w:autoSpaceDN/>
        <w:adjustRightInd/>
        <w:spacing w:before="0" w:after="0"/>
        <w:jc w:val="center"/>
        <w:rPr>
          <w:rFonts w:ascii="Times New Roman" w:hAnsi="Times New Roman" w:cs="Times New Roman"/>
          <w:sz w:val="22"/>
          <w:szCs w:val="22"/>
          <w:u w:val="single"/>
        </w:rPr>
      </w:pPr>
      <w:r>
        <w:rPr>
          <w:rFonts w:ascii="Times New Roman" w:hAnsi="Times New Roman" w:cs="Times New Roman"/>
          <w:sz w:val="22"/>
          <w:szCs w:val="22"/>
          <w:u w:val="single"/>
        </w:rPr>
        <w:t>И  ЗОНЫ  СЕЛЬСКОХОЗЯЙСТВЕННОГО  ИСПОЛЬЗОВАНИЯ</w:t>
      </w:r>
    </w:p>
    <w:p w:rsidR="00191196" w:rsidRDefault="00191196" w:rsidP="009B3660">
      <w:pPr>
        <w:ind w:firstLine="709"/>
        <w:jc w:val="both"/>
        <w:rPr>
          <w:sz w:val="24"/>
          <w:szCs w:val="24"/>
        </w:rPr>
      </w:pPr>
      <w:r>
        <w:rPr>
          <w:sz w:val="24"/>
          <w:szCs w:val="24"/>
        </w:rPr>
        <w:t>Зоны сельскохозяйственного использования - территории, занятые пашнями, огородами,  коллективными садами,  подразделены на 2 группы:</w:t>
      </w:r>
    </w:p>
    <w:p w:rsidR="00191196" w:rsidRDefault="00191196" w:rsidP="009B3660">
      <w:pPr>
        <w:ind w:firstLine="709"/>
        <w:jc w:val="both"/>
        <w:rPr>
          <w:sz w:val="24"/>
          <w:szCs w:val="24"/>
        </w:rPr>
      </w:pPr>
      <w:r>
        <w:rPr>
          <w:b/>
          <w:bCs/>
          <w:sz w:val="24"/>
          <w:szCs w:val="24"/>
        </w:rPr>
        <w:t>И 1</w:t>
      </w:r>
      <w:r>
        <w:rPr>
          <w:sz w:val="24"/>
          <w:szCs w:val="24"/>
        </w:rPr>
        <w:t xml:space="preserve"> - пашни, огороды</w:t>
      </w:r>
    </w:p>
    <w:p w:rsidR="00191196" w:rsidRDefault="00191196" w:rsidP="009B3660">
      <w:pPr>
        <w:ind w:firstLine="709"/>
        <w:jc w:val="both"/>
        <w:rPr>
          <w:sz w:val="24"/>
          <w:szCs w:val="24"/>
        </w:rPr>
      </w:pPr>
      <w:r>
        <w:rPr>
          <w:b/>
          <w:bCs/>
          <w:sz w:val="24"/>
          <w:szCs w:val="24"/>
        </w:rPr>
        <w:t>И 2</w:t>
      </w:r>
      <w:r>
        <w:rPr>
          <w:sz w:val="24"/>
          <w:szCs w:val="24"/>
        </w:rPr>
        <w:t xml:space="preserve"> – коллективные сады (вне селитебной территории)</w:t>
      </w:r>
    </w:p>
    <w:p w:rsidR="00191196" w:rsidRDefault="00191196" w:rsidP="009B3660">
      <w:pPr>
        <w:ind w:firstLine="709"/>
        <w:jc w:val="both"/>
        <w:rPr>
          <w:sz w:val="24"/>
          <w:szCs w:val="24"/>
        </w:rPr>
      </w:pPr>
    </w:p>
    <w:p w:rsidR="00191196" w:rsidRDefault="00191196" w:rsidP="009B3660">
      <w:pPr>
        <w:jc w:val="center"/>
        <w:rPr>
          <w:b/>
          <w:bCs/>
          <w:sz w:val="22"/>
          <w:szCs w:val="22"/>
        </w:rPr>
      </w:pPr>
      <w:r>
        <w:rPr>
          <w:b/>
          <w:bCs/>
          <w:sz w:val="22"/>
          <w:szCs w:val="22"/>
        </w:rPr>
        <w:t>И 1  ЗОНА  СЕЛЬСКОХОЗЯЙСТВЕННОГО  ИСПОЛЬЗОВАНИЯ (пашни, огороды)</w:t>
      </w:r>
    </w:p>
    <w:p w:rsidR="00191196" w:rsidRDefault="00191196" w:rsidP="009B3660">
      <w:pPr>
        <w:rPr>
          <w:b/>
          <w:bCs/>
          <w:sz w:val="24"/>
          <w:szCs w:val="24"/>
        </w:rPr>
      </w:pPr>
      <w:r>
        <w:rPr>
          <w:b/>
          <w:bCs/>
          <w:sz w:val="24"/>
          <w:szCs w:val="24"/>
        </w:rPr>
        <w:t xml:space="preserve">1. Основные  виды  разрешенного  использования: </w:t>
      </w:r>
      <w:r>
        <w:rPr>
          <w:sz w:val="24"/>
          <w:szCs w:val="24"/>
        </w:rPr>
        <w:t xml:space="preserve"> </w:t>
      </w:r>
      <w:r>
        <w:rPr>
          <w:b/>
          <w:bCs/>
          <w:sz w:val="24"/>
          <w:szCs w:val="24"/>
        </w:rPr>
        <w:t xml:space="preserve">  </w:t>
      </w:r>
    </w:p>
    <w:p w:rsidR="00191196" w:rsidRDefault="00191196" w:rsidP="009B3660">
      <w:pPr>
        <w:ind w:firstLine="426"/>
        <w:rPr>
          <w:sz w:val="24"/>
          <w:szCs w:val="24"/>
        </w:rPr>
      </w:pPr>
      <w:r>
        <w:rPr>
          <w:sz w:val="24"/>
          <w:szCs w:val="24"/>
        </w:rPr>
        <w:t>1.1 выращивание сельскохозяйственных культур</w:t>
      </w:r>
    </w:p>
    <w:p w:rsidR="00191196" w:rsidRDefault="00191196" w:rsidP="009B3660">
      <w:pPr>
        <w:ind w:firstLine="426"/>
        <w:rPr>
          <w:sz w:val="24"/>
          <w:szCs w:val="24"/>
        </w:rPr>
      </w:pPr>
      <w:r>
        <w:rPr>
          <w:sz w:val="24"/>
          <w:szCs w:val="24"/>
        </w:rPr>
        <w:t>1.2 зеленые насаждения</w:t>
      </w:r>
    </w:p>
    <w:p w:rsidR="00191196" w:rsidRDefault="00191196" w:rsidP="009B3660">
      <w:pPr>
        <w:ind w:firstLine="426"/>
        <w:jc w:val="center"/>
        <w:rPr>
          <w:b/>
          <w:bCs/>
          <w:sz w:val="22"/>
          <w:szCs w:val="22"/>
        </w:rPr>
      </w:pPr>
    </w:p>
    <w:p w:rsidR="00191196" w:rsidRDefault="00191196" w:rsidP="009B3660">
      <w:pPr>
        <w:ind w:firstLine="426"/>
        <w:jc w:val="center"/>
        <w:rPr>
          <w:b/>
          <w:bCs/>
          <w:sz w:val="22"/>
          <w:szCs w:val="22"/>
        </w:rPr>
      </w:pPr>
      <w:r>
        <w:rPr>
          <w:b/>
          <w:bCs/>
          <w:sz w:val="22"/>
          <w:szCs w:val="22"/>
        </w:rPr>
        <w:t>ПАРАМЕТРЫ  СТРОИТЕЛЬСТВА</w:t>
      </w:r>
    </w:p>
    <w:tbl>
      <w:tblPr>
        <w:tblW w:w="0" w:type="auto"/>
        <w:tblInd w:w="2" w:type="dxa"/>
        <w:tblLayout w:type="fixed"/>
        <w:tblLook w:val="0000"/>
      </w:tblPr>
      <w:tblGrid>
        <w:gridCol w:w="5921"/>
        <w:gridCol w:w="3660"/>
      </w:tblGrid>
      <w:tr w:rsidR="00191196">
        <w:tc>
          <w:tcPr>
            <w:tcW w:w="6029" w:type="dxa"/>
            <w:tcBorders>
              <w:top w:val="single" w:sz="4" w:space="0" w:color="000000"/>
              <w:left w:val="single" w:sz="4" w:space="0" w:color="000000"/>
              <w:bottom w:val="single" w:sz="4" w:space="0" w:color="000000"/>
              <w:right w:val="nil"/>
            </w:tcBorders>
          </w:tcPr>
          <w:p w:rsidR="00191196" w:rsidRDefault="00191196" w:rsidP="00CC5318">
            <w:pPr>
              <w:snapToGrid w:val="0"/>
              <w:jc w:val="center"/>
              <w:rPr>
                <w:sz w:val="24"/>
                <w:szCs w:val="24"/>
              </w:rPr>
            </w:pPr>
            <w:r>
              <w:rPr>
                <w:sz w:val="24"/>
                <w:szCs w:val="24"/>
              </w:rPr>
              <w:t>Показатели</w:t>
            </w:r>
          </w:p>
        </w:tc>
        <w:tc>
          <w:tcPr>
            <w:tcW w:w="3660" w:type="dxa"/>
            <w:tcBorders>
              <w:top w:val="single" w:sz="4" w:space="0" w:color="000000"/>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r>
              <w:rPr>
                <w:sz w:val="24"/>
                <w:szCs w:val="24"/>
              </w:rPr>
              <w:t>Параметры</w:t>
            </w:r>
          </w:p>
        </w:tc>
      </w:tr>
      <w:tr w:rsidR="00191196">
        <w:tc>
          <w:tcPr>
            <w:tcW w:w="6029" w:type="dxa"/>
            <w:tcBorders>
              <w:top w:val="nil"/>
              <w:left w:val="single" w:sz="4" w:space="0" w:color="000000"/>
              <w:bottom w:val="single" w:sz="4" w:space="0" w:color="000000"/>
              <w:right w:val="nil"/>
            </w:tcBorders>
          </w:tcPr>
          <w:p w:rsidR="00191196" w:rsidRDefault="00191196" w:rsidP="00CC5318">
            <w:pPr>
              <w:snapToGrid w:val="0"/>
              <w:ind w:left="172" w:right="2"/>
              <w:rPr>
                <w:sz w:val="24"/>
                <w:szCs w:val="24"/>
              </w:rPr>
            </w:pPr>
            <w:r>
              <w:rPr>
                <w:sz w:val="24"/>
                <w:szCs w:val="24"/>
              </w:rPr>
              <w:t>Площадь земельного участка для ведения личного подсобного хозяйства, га:</w:t>
            </w:r>
          </w:p>
          <w:p w:rsidR="00191196" w:rsidRDefault="00191196" w:rsidP="00CC5318">
            <w:pPr>
              <w:widowControl/>
              <w:numPr>
                <w:ilvl w:val="0"/>
                <w:numId w:val="14"/>
              </w:numPr>
              <w:tabs>
                <w:tab w:val="left" w:pos="532"/>
              </w:tabs>
              <w:suppressAutoHyphens/>
              <w:overflowPunct w:val="0"/>
              <w:autoSpaceDN/>
              <w:adjustRightInd/>
              <w:ind w:left="532" w:right="2"/>
              <w:textAlignment w:val="baseline"/>
              <w:rPr>
                <w:sz w:val="24"/>
                <w:szCs w:val="24"/>
              </w:rPr>
            </w:pPr>
            <w:r>
              <w:rPr>
                <w:sz w:val="24"/>
                <w:szCs w:val="24"/>
              </w:rPr>
              <w:t>минимальная</w:t>
            </w:r>
          </w:p>
          <w:p w:rsidR="00191196" w:rsidRDefault="00191196" w:rsidP="00CC5318">
            <w:pPr>
              <w:widowControl/>
              <w:numPr>
                <w:ilvl w:val="0"/>
                <w:numId w:val="14"/>
              </w:numPr>
              <w:tabs>
                <w:tab w:val="left" w:pos="532"/>
              </w:tabs>
              <w:suppressAutoHyphens/>
              <w:overflowPunct w:val="0"/>
              <w:autoSpaceDN/>
              <w:adjustRightInd/>
              <w:ind w:left="532" w:right="2"/>
              <w:textAlignment w:val="baseline"/>
              <w:rPr>
                <w:sz w:val="24"/>
                <w:szCs w:val="24"/>
              </w:rPr>
            </w:pPr>
            <w:r>
              <w:rPr>
                <w:sz w:val="24"/>
                <w:szCs w:val="24"/>
              </w:rPr>
              <w:t>максимальная</w:t>
            </w:r>
          </w:p>
        </w:tc>
        <w:tc>
          <w:tcPr>
            <w:tcW w:w="3660" w:type="dxa"/>
            <w:tcBorders>
              <w:top w:val="nil"/>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p>
          <w:p w:rsidR="00191196" w:rsidRDefault="00191196" w:rsidP="00CC5318">
            <w:pPr>
              <w:jc w:val="center"/>
              <w:rPr>
                <w:sz w:val="24"/>
                <w:szCs w:val="24"/>
              </w:rPr>
            </w:pPr>
          </w:p>
          <w:p w:rsidR="00191196" w:rsidRDefault="00191196" w:rsidP="00CC5318">
            <w:pPr>
              <w:jc w:val="center"/>
              <w:rPr>
                <w:sz w:val="24"/>
                <w:szCs w:val="24"/>
              </w:rPr>
            </w:pPr>
            <w:r>
              <w:rPr>
                <w:sz w:val="24"/>
                <w:szCs w:val="24"/>
              </w:rPr>
              <w:t>0,01</w:t>
            </w:r>
          </w:p>
          <w:p w:rsidR="00191196" w:rsidRDefault="00191196" w:rsidP="00CC5318">
            <w:pPr>
              <w:jc w:val="center"/>
              <w:rPr>
                <w:sz w:val="24"/>
                <w:szCs w:val="24"/>
              </w:rPr>
            </w:pPr>
            <w:r>
              <w:rPr>
                <w:sz w:val="24"/>
                <w:szCs w:val="24"/>
              </w:rPr>
              <w:t>0,2</w:t>
            </w:r>
          </w:p>
        </w:tc>
      </w:tr>
    </w:tbl>
    <w:p w:rsidR="00191196" w:rsidRDefault="00191196" w:rsidP="009B3660">
      <w:pPr>
        <w:pStyle w:val="Heading4"/>
        <w:widowControl/>
        <w:numPr>
          <w:ilvl w:val="3"/>
          <w:numId w:val="6"/>
        </w:numPr>
        <w:tabs>
          <w:tab w:val="left" w:pos="0"/>
        </w:tabs>
        <w:suppressAutoHyphens/>
        <w:overflowPunct w:val="0"/>
        <w:autoSpaceDN/>
        <w:adjustRightInd/>
        <w:jc w:val="center"/>
        <w:rPr>
          <w:sz w:val="24"/>
          <w:szCs w:val="24"/>
        </w:rPr>
      </w:pPr>
      <w:r>
        <w:rPr>
          <w:sz w:val="24"/>
          <w:szCs w:val="24"/>
        </w:rPr>
        <w:t>И 2   КОЛЛЕКТИВНЫЕ  САДЫ (вне селитебной территории)</w:t>
      </w:r>
    </w:p>
    <w:p w:rsidR="00191196" w:rsidRDefault="00191196" w:rsidP="009B3660">
      <w:pPr>
        <w:pStyle w:val="Heading1"/>
        <w:widowControl/>
        <w:numPr>
          <w:ilvl w:val="0"/>
          <w:numId w:val="6"/>
        </w:numPr>
        <w:tabs>
          <w:tab w:val="left" w:pos="0"/>
        </w:tabs>
        <w:suppressAutoHyphens/>
        <w:overflowPunct w:val="0"/>
        <w:autoSpaceDN/>
        <w:adjustRightInd/>
        <w:spacing w:before="0" w:after="0"/>
        <w:jc w:val="both"/>
        <w:rPr>
          <w:rFonts w:ascii="Times New Roman" w:hAnsi="Times New Roman" w:cs="Times New Roman"/>
          <w:sz w:val="24"/>
          <w:szCs w:val="24"/>
        </w:rPr>
      </w:pPr>
      <w:r>
        <w:rPr>
          <w:rFonts w:ascii="Times New Roman" w:hAnsi="Times New Roman" w:cs="Times New Roman"/>
          <w:sz w:val="24"/>
          <w:szCs w:val="24"/>
        </w:rPr>
        <w:t xml:space="preserve">1.   Основные  виды  разрешенного  использования: </w:t>
      </w:r>
    </w:p>
    <w:p w:rsidR="00191196" w:rsidRDefault="00191196" w:rsidP="009B3660">
      <w:pPr>
        <w:ind w:left="851" w:hanging="425"/>
        <w:jc w:val="both"/>
        <w:rPr>
          <w:sz w:val="24"/>
          <w:szCs w:val="24"/>
        </w:rPr>
      </w:pPr>
      <w:r>
        <w:rPr>
          <w:sz w:val="24"/>
          <w:szCs w:val="24"/>
        </w:rPr>
        <w:t>1.1</w:t>
      </w:r>
      <w:r>
        <w:rPr>
          <w:b/>
          <w:bCs/>
          <w:sz w:val="24"/>
          <w:szCs w:val="24"/>
        </w:rPr>
        <w:t xml:space="preserve"> </w:t>
      </w:r>
      <w:r>
        <w:rPr>
          <w:sz w:val="24"/>
          <w:szCs w:val="24"/>
        </w:rPr>
        <w:t>административно-хозяйственные помещения, связанные с обслуживанием садоводческого кооператива;</w:t>
      </w:r>
    </w:p>
    <w:p w:rsidR="00191196" w:rsidRDefault="00191196" w:rsidP="009B3660">
      <w:pPr>
        <w:ind w:left="851" w:hanging="425"/>
        <w:jc w:val="both"/>
        <w:rPr>
          <w:sz w:val="24"/>
          <w:szCs w:val="24"/>
        </w:rPr>
      </w:pPr>
      <w:r>
        <w:rPr>
          <w:sz w:val="24"/>
          <w:szCs w:val="24"/>
        </w:rPr>
        <w:t>1.2 здания и сооружения для хранения средств пожаротушения;</w:t>
      </w:r>
    </w:p>
    <w:p w:rsidR="00191196" w:rsidRDefault="00191196" w:rsidP="009B3660">
      <w:pPr>
        <w:ind w:left="851" w:hanging="425"/>
        <w:jc w:val="both"/>
        <w:rPr>
          <w:sz w:val="24"/>
          <w:szCs w:val="24"/>
        </w:rPr>
      </w:pPr>
      <w:r>
        <w:rPr>
          <w:sz w:val="24"/>
          <w:szCs w:val="24"/>
        </w:rPr>
        <w:t>1.3 пожарные водоемы или резервуары;</w:t>
      </w:r>
    </w:p>
    <w:p w:rsidR="00191196" w:rsidRDefault="00191196" w:rsidP="009B3660">
      <w:pPr>
        <w:ind w:left="851" w:hanging="425"/>
        <w:jc w:val="both"/>
        <w:rPr>
          <w:sz w:val="24"/>
          <w:szCs w:val="24"/>
        </w:rPr>
      </w:pPr>
      <w:r>
        <w:rPr>
          <w:sz w:val="24"/>
          <w:szCs w:val="24"/>
        </w:rPr>
        <w:t>1.4 водозабор;</w:t>
      </w:r>
    </w:p>
    <w:p w:rsidR="00191196" w:rsidRDefault="00191196" w:rsidP="009B3660">
      <w:pPr>
        <w:ind w:left="851" w:hanging="425"/>
        <w:jc w:val="both"/>
        <w:rPr>
          <w:sz w:val="24"/>
          <w:szCs w:val="24"/>
        </w:rPr>
      </w:pPr>
      <w:r>
        <w:rPr>
          <w:sz w:val="24"/>
          <w:szCs w:val="24"/>
        </w:rPr>
        <w:t>1.5 площадки для мусоросборников;</w:t>
      </w:r>
    </w:p>
    <w:p w:rsidR="00191196" w:rsidRDefault="00191196" w:rsidP="009B3660">
      <w:pPr>
        <w:ind w:left="851" w:hanging="425"/>
        <w:jc w:val="both"/>
        <w:rPr>
          <w:sz w:val="24"/>
          <w:szCs w:val="24"/>
        </w:rPr>
      </w:pPr>
      <w:r>
        <w:rPr>
          <w:sz w:val="24"/>
          <w:szCs w:val="24"/>
        </w:rPr>
        <w:t>1.6 площадки для стоянки автомобилей при въезде на территорию коллективного сада;</w:t>
      </w:r>
    </w:p>
    <w:p w:rsidR="00191196" w:rsidRDefault="00191196" w:rsidP="009B3660">
      <w:pPr>
        <w:ind w:left="851" w:hanging="425"/>
        <w:jc w:val="both"/>
        <w:rPr>
          <w:sz w:val="24"/>
          <w:szCs w:val="24"/>
        </w:rPr>
      </w:pPr>
      <w:r>
        <w:rPr>
          <w:sz w:val="24"/>
          <w:szCs w:val="24"/>
        </w:rPr>
        <w:t>1.7 садовый дом сезонного, временного или круглогодичного пользования;</w:t>
      </w:r>
    </w:p>
    <w:p w:rsidR="00191196" w:rsidRDefault="00191196" w:rsidP="009B3660">
      <w:pPr>
        <w:ind w:left="851" w:hanging="425"/>
        <w:jc w:val="both"/>
        <w:rPr>
          <w:sz w:val="24"/>
          <w:szCs w:val="24"/>
        </w:rPr>
      </w:pPr>
      <w:r>
        <w:rPr>
          <w:sz w:val="24"/>
          <w:szCs w:val="24"/>
        </w:rPr>
        <w:t>1.8 выращивание цветов, овощей, фруктов;</w:t>
      </w:r>
    </w:p>
    <w:p w:rsidR="00191196" w:rsidRDefault="00191196" w:rsidP="009B3660">
      <w:pPr>
        <w:ind w:left="851" w:hanging="425"/>
        <w:jc w:val="both"/>
        <w:rPr>
          <w:sz w:val="24"/>
          <w:szCs w:val="24"/>
        </w:rPr>
      </w:pPr>
      <w:r>
        <w:rPr>
          <w:sz w:val="24"/>
          <w:szCs w:val="24"/>
        </w:rPr>
        <w:t>1.9 улицы шириной проезжей части не менее 7 м, проезды – не менее 3,5 м.</w:t>
      </w:r>
    </w:p>
    <w:p w:rsidR="00191196" w:rsidRDefault="00191196" w:rsidP="009B3660">
      <w:pPr>
        <w:pStyle w:val="WW-BodyTextIndent2123"/>
        <w:spacing w:before="57"/>
      </w:pPr>
      <w:r>
        <w:t>2.    Условно разрешенные  виды  использования:</w:t>
      </w:r>
    </w:p>
    <w:p w:rsidR="00191196" w:rsidRDefault="00191196" w:rsidP="009B3660">
      <w:pPr>
        <w:ind w:left="851" w:hanging="425"/>
        <w:jc w:val="both"/>
        <w:rPr>
          <w:sz w:val="24"/>
          <w:szCs w:val="24"/>
        </w:rPr>
      </w:pPr>
      <w:r>
        <w:rPr>
          <w:sz w:val="24"/>
          <w:szCs w:val="24"/>
        </w:rPr>
        <w:t>2.1. сооружения, связанные с выращиванием цветов, овощей, фруктов: парники, теплицы, оранжереи и т. д.;</w:t>
      </w:r>
    </w:p>
    <w:p w:rsidR="00191196" w:rsidRDefault="00191196" w:rsidP="009B3660">
      <w:pPr>
        <w:ind w:left="851" w:hanging="425"/>
        <w:jc w:val="both"/>
        <w:rPr>
          <w:sz w:val="24"/>
          <w:szCs w:val="24"/>
        </w:rPr>
      </w:pPr>
      <w:r>
        <w:rPr>
          <w:sz w:val="24"/>
          <w:szCs w:val="24"/>
        </w:rPr>
        <w:t>2.2. хозяйственные постройки;</w:t>
      </w:r>
    </w:p>
    <w:p w:rsidR="00191196" w:rsidRDefault="00191196" w:rsidP="009B3660">
      <w:pPr>
        <w:ind w:left="851" w:hanging="425"/>
        <w:jc w:val="both"/>
        <w:rPr>
          <w:sz w:val="24"/>
          <w:szCs w:val="24"/>
        </w:rPr>
      </w:pPr>
      <w:r>
        <w:rPr>
          <w:sz w:val="24"/>
          <w:szCs w:val="24"/>
        </w:rPr>
        <w:t>2.3. содержание и строения для содержания мелкого скота и птицы;</w:t>
      </w:r>
    </w:p>
    <w:p w:rsidR="00191196" w:rsidRDefault="00191196" w:rsidP="009B3660">
      <w:pPr>
        <w:ind w:left="851" w:hanging="425"/>
        <w:jc w:val="both"/>
        <w:rPr>
          <w:sz w:val="24"/>
          <w:szCs w:val="24"/>
        </w:rPr>
      </w:pPr>
      <w:r>
        <w:rPr>
          <w:sz w:val="24"/>
          <w:szCs w:val="24"/>
        </w:rPr>
        <w:t>2.4. бани, сауны;</w:t>
      </w:r>
    </w:p>
    <w:p w:rsidR="00191196" w:rsidRDefault="00191196" w:rsidP="009B3660">
      <w:pPr>
        <w:ind w:left="851" w:hanging="425"/>
        <w:jc w:val="both"/>
        <w:rPr>
          <w:sz w:val="24"/>
          <w:szCs w:val="24"/>
        </w:rPr>
      </w:pPr>
      <w:r>
        <w:rPr>
          <w:sz w:val="24"/>
          <w:szCs w:val="24"/>
        </w:rPr>
        <w:t>2.5. надворные туалеты;</w:t>
      </w:r>
    </w:p>
    <w:p w:rsidR="00191196" w:rsidRDefault="00191196" w:rsidP="009B3660">
      <w:pPr>
        <w:ind w:left="851" w:hanging="425"/>
        <w:jc w:val="both"/>
        <w:rPr>
          <w:sz w:val="24"/>
          <w:szCs w:val="24"/>
        </w:rPr>
      </w:pPr>
      <w:r>
        <w:rPr>
          <w:sz w:val="24"/>
          <w:szCs w:val="24"/>
        </w:rPr>
        <w:t>2.6. резервуары для хранения воды;</w:t>
      </w:r>
    </w:p>
    <w:p w:rsidR="00191196" w:rsidRDefault="00191196" w:rsidP="009B3660">
      <w:pPr>
        <w:pStyle w:val="WW-BodyText2123"/>
        <w:spacing w:after="0"/>
        <w:ind w:left="850" w:hanging="425"/>
        <w:jc w:val="both"/>
        <w:rPr>
          <w:sz w:val="24"/>
          <w:szCs w:val="24"/>
          <w:lang w:val="ru-RU"/>
        </w:rPr>
      </w:pPr>
      <w:r>
        <w:rPr>
          <w:sz w:val="24"/>
          <w:szCs w:val="24"/>
          <w:lang w:val="ru-RU"/>
        </w:rPr>
        <w:t>2.7. встроенные или отдельно стоящие гаражи, а также открытые стоянки, но не более чем на 2 транспортных средства на 1 участок;</w:t>
      </w:r>
    </w:p>
    <w:p w:rsidR="00191196" w:rsidRDefault="00191196" w:rsidP="009B3660">
      <w:pPr>
        <w:ind w:left="850" w:hanging="425"/>
        <w:jc w:val="both"/>
        <w:rPr>
          <w:sz w:val="24"/>
          <w:szCs w:val="24"/>
        </w:rPr>
      </w:pPr>
      <w:r>
        <w:rPr>
          <w:sz w:val="24"/>
          <w:szCs w:val="24"/>
        </w:rPr>
        <w:t>2.8. коллективные овощехранилища;</w:t>
      </w:r>
    </w:p>
    <w:p w:rsidR="00191196" w:rsidRDefault="00191196" w:rsidP="009B3660">
      <w:pPr>
        <w:ind w:left="851" w:hanging="425"/>
        <w:jc w:val="both"/>
        <w:rPr>
          <w:sz w:val="24"/>
          <w:szCs w:val="24"/>
        </w:rPr>
      </w:pPr>
      <w:r>
        <w:rPr>
          <w:sz w:val="24"/>
          <w:szCs w:val="24"/>
        </w:rPr>
        <w:t>2.9. индивидуальная трудовая деятельность (без нарушения принципов добрососедства и в соответствии с санитарными и противопожарными нормами);</w:t>
      </w:r>
    </w:p>
    <w:p w:rsidR="00191196" w:rsidRDefault="00191196" w:rsidP="009B3660">
      <w:pPr>
        <w:tabs>
          <w:tab w:val="left" w:pos="780"/>
        </w:tabs>
        <w:ind w:left="420"/>
        <w:jc w:val="both"/>
        <w:rPr>
          <w:sz w:val="24"/>
          <w:szCs w:val="24"/>
        </w:rPr>
      </w:pPr>
      <w:r>
        <w:rPr>
          <w:sz w:val="24"/>
          <w:szCs w:val="24"/>
        </w:rPr>
        <w:t>2.10.павильоны торговли и обслуживания.</w:t>
      </w:r>
    </w:p>
    <w:p w:rsidR="00191196" w:rsidRDefault="00191196" w:rsidP="009B3660">
      <w:pPr>
        <w:tabs>
          <w:tab w:val="left" w:pos="360"/>
        </w:tabs>
        <w:rPr>
          <w:sz w:val="24"/>
          <w:szCs w:val="24"/>
        </w:rPr>
      </w:pPr>
    </w:p>
    <w:p w:rsidR="00191196" w:rsidRDefault="00191196" w:rsidP="009B3660">
      <w:pPr>
        <w:tabs>
          <w:tab w:val="left" w:pos="360"/>
        </w:tabs>
        <w:rPr>
          <w:sz w:val="24"/>
          <w:szCs w:val="24"/>
        </w:rPr>
      </w:pPr>
    </w:p>
    <w:p w:rsidR="00191196" w:rsidRDefault="00191196" w:rsidP="009B3660">
      <w:pPr>
        <w:tabs>
          <w:tab w:val="left" w:pos="360"/>
        </w:tabs>
        <w:rPr>
          <w:sz w:val="24"/>
          <w:szCs w:val="24"/>
        </w:rPr>
      </w:pPr>
    </w:p>
    <w:p w:rsidR="00191196" w:rsidRDefault="00191196" w:rsidP="009B3660">
      <w:pPr>
        <w:tabs>
          <w:tab w:val="left" w:pos="360"/>
        </w:tabs>
        <w:rPr>
          <w:sz w:val="24"/>
          <w:szCs w:val="24"/>
        </w:rPr>
      </w:pPr>
    </w:p>
    <w:p w:rsidR="00191196" w:rsidRDefault="00191196" w:rsidP="009B3660">
      <w:pPr>
        <w:tabs>
          <w:tab w:val="left" w:pos="360"/>
        </w:tabs>
        <w:rPr>
          <w:sz w:val="24"/>
          <w:szCs w:val="24"/>
        </w:rPr>
      </w:pPr>
    </w:p>
    <w:p w:rsidR="00191196" w:rsidRDefault="00191196" w:rsidP="009B3660">
      <w:pPr>
        <w:tabs>
          <w:tab w:val="left" w:pos="360"/>
        </w:tabs>
        <w:rPr>
          <w:sz w:val="24"/>
          <w:szCs w:val="24"/>
        </w:rPr>
      </w:pPr>
    </w:p>
    <w:p w:rsidR="00191196" w:rsidRDefault="00191196" w:rsidP="009B3660">
      <w:pPr>
        <w:tabs>
          <w:tab w:val="left" w:pos="360"/>
        </w:tabs>
        <w:rPr>
          <w:sz w:val="24"/>
          <w:szCs w:val="24"/>
        </w:rPr>
      </w:pPr>
    </w:p>
    <w:p w:rsidR="00191196" w:rsidRDefault="00191196" w:rsidP="009B3660">
      <w:pPr>
        <w:ind w:left="142" w:hanging="142"/>
        <w:jc w:val="center"/>
        <w:rPr>
          <w:b/>
          <w:bCs/>
          <w:sz w:val="22"/>
          <w:szCs w:val="22"/>
        </w:rPr>
      </w:pPr>
      <w:r>
        <w:rPr>
          <w:b/>
          <w:bCs/>
          <w:sz w:val="22"/>
          <w:szCs w:val="22"/>
        </w:rPr>
        <w:t>ПАРАМЕТРЫ  СТРОИТЕЛЬСТВА</w:t>
      </w:r>
    </w:p>
    <w:tbl>
      <w:tblPr>
        <w:tblW w:w="0" w:type="auto"/>
        <w:tblInd w:w="2" w:type="dxa"/>
        <w:tblLayout w:type="fixed"/>
        <w:tblLook w:val="0000"/>
      </w:tblPr>
      <w:tblGrid>
        <w:gridCol w:w="6211"/>
        <w:gridCol w:w="1370"/>
        <w:gridCol w:w="2030"/>
      </w:tblGrid>
      <w:tr w:rsidR="00191196">
        <w:tc>
          <w:tcPr>
            <w:tcW w:w="6319" w:type="dxa"/>
            <w:tcBorders>
              <w:top w:val="single" w:sz="4" w:space="0" w:color="000000"/>
              <w:left w:val="single" w:sz="4" w:space="0" w:color="000000"/>
              <w:bottom w:val="single" w:sz="4" w:space="0" w:color="000000"/>
              <w:right w:val="nil"/>
            </w:tcBorders>
          </w:tcPr>
          <w:p w:rsidR="00191196" w:rsidRDefault="00191196" w:rsidP="00CC5318">
            <w:pPr>
              <w:snapToGrid w:val="0"/>
              <w:jc w:val="center"/>
              <w:rPr>
                <w:sz w:val="24"/>
                <w:szCs w:val="24"/>
              </w:rPr>
            </w:pPr>
            <w:r>
              <w:rPr>
                <w:sz w:val="24"/>
                <w:szCs w:val="24"/>
              </w:rPr>
              <w:t>Показатели</w:t>
            </w:r>
          </w:p>
        </w:tc>
        <w:tc>
          <w:tcPr>
            <w:tcW w:w="1370" w:type="dxa"/>
            <w:tcBorders>
              <w:top w:val="single" w:sz="4" w:space="0" w:color="000000"/>
              <w:left w:val="single" w:sz="4" w:space="0" w:color="000000"/>
              <w:bottom w:val="single" w:sz="4" w:space="0" w:color="000000"/>
              <w:right w:val="nil"/>
            </w:tcBorders>
          </w:tcPr>
          <w:p w:rsidR="00191196" w:rsidRDefault="00191196" w:rsidP="00CC5318">
            <w:pPr>
              <w:snapToGrid w:val="0"/>
              <w:ind w:left="2" w:right="-78"/>
              <w:jc w:val="center"/>
              <w:rPr>
                <w:sz w:val="24"/>
                <w:szCs w:val="24"/>
              </w:rPr>
            </w:pPr>
            <w:r>
              <w:rPr>
                <w:sz w:val="24"/>
                <w:szCs w:val="24"/>
              </w:rPr>
              <w:t>Параметры</w:t>
            </w:r>
          </w:p>
        </w:tc>
        <w:tc>
          <w:tcPr>
            <w:tcW w:w="2030" w:type="dxa"/>
            <w:tcBorders>
              <w:top w:val="single" w:sz="4" w:space="0" w:color="000000"/>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r>
              <w:rPr>
                <w:sz w:val="24"/>
                <w:szCs w:val="24"/>
              </w:rPr>
              <w:t>Обоснование</w:t>
            </w:r>
          </w:p>
        </w:tc>
      </w:tr>
      <w:tr w:rsidR="00191196">
        <w:tc>
          <w:tcPr>
            <w:tcW w:w="6319" w:type="dxa"/>
            <w:tcBorders>
              <w:top w:val="nil"/>
              <w:left w:val="single" w:sz="4" w:space="0" w:color="000000"/>
              <w:bottom w:val="single" w:sz="4" w:space="0" w:color="000000"/>
              <w:right w:val="nil"/>
            </w:tcBorders>
          </w:tcPr>
          <w:p w:rsidR="00191196" w:rsidRDefault="00191196" w:rsidP="00CC5318">
            <w:pPr>
              <w:pStyle w:val="Heading8"/>
              <w:keepNext/>
              <w:widowControl/>
              <w:numPr>
                <w:ilvl w:val="7"/>
                <w:numId w:val="6"/>
              </w:numPr>
              <w:tabs>
                <w:tab w:val="left" w:pos="0"/>
              </w:tabs>
              <w:suppressAutoHyphens/>
              <w:overflowPunct w:val="0"/>
              <w:autoSpaceDN/>
              <w:adjustRightInd/>
              <w:snapToGrid w:val="0"/>
              <w:spacing w:before="0" w:after="0"/>
              <w:jc w:val="both"/>
            </w:pPr>
            <w:r>
              <w:t>1. Максимальная площадь участка, га</w:t>
            </w:r>
          </w:p>
        </w:tc>
        <w:tc>
          <w:tcPr>
            <w:tcW w:w="1370" w:type="dxa"/>
            <w:tcBorders>
              <w:top w:val="nil"/>
              <w:left w:val="single" w:sz="4" w:space="0" w:color="000000"/>
              <w:bottom w:val="single" w:sz="4" w:space="0" w:color="000000"/>
              <w:right w:val="nil"/>
            </w:tcBorders>
          </w:tcPr>
          <w:p w:rsidR="00191196" w:rsidRDefault="00191196" w:rsidP="00CC5318">
            <w:pPr>
              <w:snapToGrid w:val="0"/>
              <w:jc w:val="center"/>
              <w:rPr>
                <w:sz w:val="24"/>
                <w:szCs w:val="24"/>
              </w:rPr>
            </w:pPr>
            <w:r>
              <w:rPr>
                <w:sz w:val="24"/>
                <w:szCs w:val="24"/>
              </w:rPr>
              <w:t>0,1</w:t>
            </w:r>
          </w:p>
        </w:tc>
        <w:tc>
          <w:tcPr>
            <w:tcW w:w="2030" w:type="dxa"/>
            <w:tcBorders>
              <w:top w:val="nil"/>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p>
        </w:tc>
      </w:tr>
      <w:tr w:rsidR="00191196">
        <w:tc>
          <w:tcPr>
            <w:tcW w:w="6319" w:type="dxa"/>
            <w:tcBorders>
              <w:top w:val="nil"/>
              <w:left w:val="single" w:sz="4" w:space="0" w:color="000000"/>
              <w:bottom w:val="single" w:sz="4" w:space="0" w:color="000000"/>
              <w:right w:val="nil"/>
            </w:tcBorders>
          </w:tcPr>
          <w:p w:rsidR="00191196" w:rsidRDefault="00191196" w:rsidP="00CC5318">
            <w:pPr>
              <w:pStyle w:val="Heading8"/>
              <w:keepNext/>
              <w:widowControl/>
              <w:numPr>
                <w:ilvl w:val="7"/>
                <w:numId w:val="6"/>
              </w:numPr>
              <w:tabs>
                <w:tab w:val="left" w:pos="0"/>
              </w:tabs>
              <w:suppressAutoHyphens/>
              <w:overflowPunct w:val="0"/>
              <w:autoSpaceDN/>
              <w:adjustRightInd/>
              <w:snapToGrid w:val="0"/>
              <w:spacing w:before="0" w:after="0"/>
            </w:pPr>
            <w:r>
              <w:t>2. Минимальное расстояние между фронтальной границей участка, м:</w:t>
            </w:r>
          </w:p>
          <w:p w:rsidR="00191196" w:rsidRDefault="00191196" w:rsidP="00CC5318">
            <w:pPr>
              <w:rPr>
                <w:sz w:val="24"/>
                <w:szCs w:val="24"/>
              </w:rPr>
            </w:pPr>
            <w:r>
              <w:rPr>
                <w:sz w:val="24"/>
                <w:szCs w:val="24"/>
              </w:rPr>
              <w:t xml:space="preserve">             и садовым домом</w:t>
            </w:r>
          </w:p>
          <w:p w:rsidR="00191196" w:rsidRDefault="00191196" w:rsidP="00CC5318">
            <w:pPr>
              <w:rPr>
                <w:sz w:val="24"/>
                <w:szCs w:val="24"/>
              </w:rPr>
            </w:pPr>
            <w:r>
              <w:rPr>
                <w:sz w:val="24"/>
                <w:szCs w:val="24"/>
              </w:rPr>
              <w:t xml:space="preserve">             и хозяйственными постройками</w:t>
            </w:r>
          </w:p>
        </w:tc>
        <w:tc>
          <w:tcPr>
            <w:tcW w:w="1370" w:type="dxa"/>
            <w:tcBorders>
              <w:top w:val="nil"/>
              <w:left w:val="single" w:sz="4" w:space="0" w:color="000000"/>
              <w:bottom w:val="single" w:sz="4" w:space="0" w:color="000000"/>
              <w:right w:val="nil"/>
            </w:tcBorders>
          </w:tcPr>
          <w:p w:rsidR="00191196" w:rsidRDefault="00191196" w:rsidP="00CC5318">
            <w:pPr>
              <w:snapToGrid w:val="0"/>
              <w:rPr>
                <w:sz w:val="24"/>
                <w:szCs w:val="24"/>
              </w:rPr>
            </w:pPr>
          </w:p>
          <w:p w:rsidR="00191196" w:rsidRDefault="00191196" w:rsidP="00CC5318">
            <w:pPr>
              <w:rPr>
                <w:sz w:val="24"/>
                <w:szCs w:val="24"/>
              </w:rPr>
            </w:pPr>
          </w:p>
          <w:p w:rsidR="00191196" w:rsidRDefault="00191196" w:rsidP="00CC5318">
            <w:pPr>
              <w:jc w:val="center"/>
              <w:rPr>
                <w:sz w:val="24"/>
                <w:szCs w:val="24"/>
              </w:rPr>
            </w:pPr>
            <w:r>
              <w:rPr>
                <w:sz w:val="24"/>
                <w:szCs w:val="24"/>
              </w:rPr>
              <w:t>3,0</w:t>
            </w:r>
          </w:p>
          <w:p w:rsidR="00191196" w:rsidRDefault="00191196" w:rsidP="00CC5318">
            <w:pPr>
              <w:jc w:val="center"/>
              <w:rPr>
                <w:sz w:val="24"/>
                <w:szCs w:val="24"/>
              </w:rPr>
            </w:pPr>
            <w:r>
              <w:rPr>
                <w:sz w:val="24"/>
                <w:szCs w:val="24"/>
              </w:rPr>
              <w:t>4,0</w:t>
            </w:r>
          </w:p>
          <w:p w:rsidR="00191196" w:rsidRDefault="00191196" w:rsidP="00CC5318">
            <w:pPr>
              <w:rPr>
                <w:sz w:val="24"/>
                <w:szCs w:val="24"/>
              </w:rPr>
            </w:pPr>
          </w:p>
        </w:tc>
        <w:tc>
          <w:tcPr>
            <w:tcW w:w="2030" w:type="dxa"/>
            <w:tcBorders>
              <w:top w:val="nil"/>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p>
          <w:p w:rsidR="00191196" w:rsidRDefault="00191196" w:rsidP="00CC5318">
            <w:pPr>
              <w:jc w:val="center"/>
              <w:rPr>
                <w:sz w:val="24"/>
                <w:szCs w:val="24"/>
              </w:rPr>
            </w:pPr>
          </w:p>
          <w:p w:rsidR="00191196" w:rsidRDefault="00191196" w:rsidP="00CC5318">
            <w:pPr>
              <w:jc w:val="center"/>
              <w:rPr>
                <w:sz w:val="24"/>
                <w:szCs w:val="24"/>
              </w:rPr>
            </w:pPr>
            <w:r>
              <w:rPr>
                <w:sz w:val="24"/>
                <w:szCs w:val="24"/>
              </w:rPr>
              <w:t xml:space="preserve">СНиП </w:t>
            </w:r>
          </w:p>
          <w:p w:rsidR="00191196" w:rsidRDefault="00191196" w:rsidP="00CC5318">
            <w:pPr>
              <w:jc w:val="center"/>
              <w:rPr>
                <w:sz w:val="24"/>
                <w:szCs w:val="24"/>
              </w:rPr>
            </w:pPr>
            <w:r>
              <w:rPr>
                <w:sz w:val="24"/>
                <w:szCs w:val="24"/>
              </w:rPr>
              <w:t>30-02-97*</w:t>
            </w:r>
          </w:p>
        </w:tc>
      </w:tr>
      <w:tr w:rsidR="00191196">
        <w:tc>
          <w:tcPr>
            <w:tcW w:w="6319" w:type="dxa"/>
            <w:tcBorders>
              <w:top w:val="nil"/>
              <w:left w:val="single" w:sz="4" w:space="0" w:color="000000"/>
              <w:bottom w:val="single" w:sz="4" w:space="0" w:color="000000"/>
              <w:right w:val="nil"/>
            </w:tcBorders>
          </w:tcPr>
          <w:p w:rsidR="00191196" w:rsidRDefault="00191196" w:rsidP="00CC5318">
            <w:pPr>
              <w:pStyle w:val="Heading8"/>
              <w:keepNext/>
              <w:widowControl/>
              <w:numPr>
                <w:ilvl w:val="7"/>
                <w:numId w:val="6"/>
              </w:numPr>
              <w:tabs>
                <w:tab w:val="left" w:pos="0"/>
              </w:tabs>
              <w:suppressAutoHyphens/>
              <w:overflowPunct w:val="0"/>
              <w:autoSpaceDN/>
              <w:adjustRightInd/>
              <w:snapToGrid w:val="0"/>
              <w:spacing w:before="0" w:after="0"/>
            </w:pPr>
            <w:r>
              <w:t>3. Минимальное расстояние от границ землевладения до строений, а также между строениями, м:</w:t>
            </w:r>
          </w:p>
          <w:p w:rsidR="00191196" w:rsidRDefault="00191196" w:rsidP="00CC5318">
            <w:pPr>
              <w:rPr>
                <w:i/>
                <w:iCs/>
                <w:sz w:val="24"/>
                <w:szCs w:val="24"/>
              </w:rPr>
            </w:pPr>
            <w:r>
              <w:rPr>
                <w:i/>
                <w:iCs/>
                <w:sz w:val="24"/>
                <w:szCs w:val="24"/>
              </w:rPr>
              <w:t>от границ соседнего участка до:</w:t>
            </w:r>
          </w:p>
          <w:p w:rsidR="00191196" w:rsidRDefault="00191196" w:rsidP="00CC5318">
            <w:pPr>
              <w:rPr>
                <w:sz w:val="24"/>
                <w:szCs w:val="24"/>
              </w:rPr>
            </w:pPr>
            <w:r>
              <w:rPr>
                <w:sz w:val="24"/>
                <w:szCs w:val="24"/>
              </w:rPr>
              <w:t xml:space="preserve">             садового дома</w:t>
            </w:r>
          </w:p>
          <w:p w:rsidR="00191196" w:rsidRDefault="00191196" w:rsidP="00CC5318">
            <w:pPr>
              <w:rPr>
                <w:sz w:val="24"/>
                <w:szCs w:val="24"/>
              </w:rPr>
            </w:pPr>
            <w:r>
              <w:rPr>
                <w:sz w:val="24"/>
                <w:szCs w:val="24"/>
              </w:rPr>
              <w:t xml:space="preserve">             постройки для содержания мелкого скота и птицы</w:t>
            </w:r>
          </w:p>
          <w:p w:rsidR="00191196" w:rsidRDefault="00191196" w:rsidP="00CC5318">
            <w:pPr>
              <w:rPr>
                <w:sz w:val="24"/>
                <w:szCs w:val="24"/>
              </w:rPr>
            </w:pPr>
            <w:r>
              <w:rPr>
                <w:sz w:val="24"/>
                <w:szCs w:val="24"/>
              </w:rPr>
              <w:t xml:space="preserve">             других построек</w:t>
            </w:r>
          </w:p>
          <w:p w:rsidR="00191196" w:rsidRDefault="00191196" w:rsidP="00CC5318">
            <w:pPr>
              <w:rPr>
                <w:i/>
                <w:iCs/>
                <w:sz w:val="24"/>
                <w:szCs w:val="24"/>
              </w:rPr>
            </w:pPr>
            <w:r>
              <w:rPr>
                <w:i/>
                <w:iCs/>
                <w:sz w:val="24"/>
                <w:szCs w:val="24"/>
              </w:rPr>
              <w:t>от садового дома до отдельно стоящих хозяйственных и прочих .строений на участке</w:t>
            </w:r>
          </w:p>
        </w:tc>
        <w:tc>
          <w:tcPr>
            <w:tcW w:w="1370" w:type="dxa"/>
            <w:tcBorders>
              <w:top w:val="nil"/>
              <w:left w:val="single" w:sz="4" w:space="0" w:color="000000"/>
              <w:bottom w:val="single" w:sz="4" w:space="0" w:color="000000"/>
              <w:right w:val="nil"/>
            </w:tcBorders>
          </w:tcPr>
          <w:p w:rsidR="00191196" w:rsidRDefault="00191196" w:rsidP="00CC5318">
            <w:pPr>
              <w:snapToGrid w:val="0"/>
              <w:jc w:val="center"/>
              <w:rPr>
                <w:sz w:val="24"/>
                <w:szCs w:val="24"/>
              </w:rPr>
            </w:pPr>
          </w:p>
          <w:p w:rsidR="00191196" w:rsidRDefault="00191196" w:rsidP="00CC5318">
            <w:pPr>
              <w:jc w:val="center"/>
              <w:rPr>
                <w:sz w:val="24"/>
                <w:szCs w:val="24"/>
              </w:rPr>
            </w:pPr>
          </w:p>
          <w:p w:rsidR="00191196" w:rsidRDefault="00191196" w:rsidP="00CC5318">
            <w:pPr>
              <w:jc w:val="center"/>
              <w:rPr>
                <w:sz w:val="24"/>
                <w:szCs w:val="24"/>
              </w:rPr>
            </w:pPr>
          </w:p>
          <w:p w:rsidR="00191196" w:rsidRDefault="00191196" w:rsidP="00CC5318">
            <w:pPr>
              <w:jc w:val="center"/>
              <w:rPr>
                <w:sz w:val="24"/>
                <w:szCs w:val="24"/>
              </w:rPr>
            </w:pPr>
            <w:r>
              <w:rPr>
                <w:sz w:val="24"/>
                <w:szCs w:val="24"/>
              </w:rPr>
              <w:t>3,0</w:t>
            </w:r>
          </w:p>
          <w:p w:rsidR="00191196" w:rsidRDefault="00191196" w:rsidP="00CC5318">
            <w:pPr>
              <w:jc w:val="center"/>
              <w:rPr>
                <w:sz w:val="24"/>
                <w:szCs w:val="24"/>
              </w:rPr>
            </w:pPr>
            <w:r>
              <w:rPr>
                <w:sz w:val="24"/>
                <w:szCs w:val="24"/>
              </w:rPr>
              <w:t>4,0</w:t>
            </w:r>
          </w:p>
          <w:p w:rsidR="00191196" w:rsidRDefault="00191196" w:rsidP="00CC5318">
            <w:pPr>
              <w:jc w:val="center"/>
              <w:rPr>
                <w:sz w:val="24"/>
                <w:szCs w:val="24"/>
              </w:rPr>
            </w:pPr>
            <w:r>
              <w:rPr>
                <w:sz w:val="24"/>
                <w:szCs w:val="24"/>
              </w:rPr>
              <w:t>1,0</w:t>
            </w:r>
          </w:p>
          <w:p w:rsidR="00191196" w:rsidRDefault="00191196" w:rsidP="00CC5318">
            <w:pPr>
              <w:jc w:val="center"/>
              <w:rPr>
                <w:sz w:val="24"/>
                <w:szCs w:val="24"/>
              </w:rPr>
            </w:pPr>
          </w:p>
        </w:tc>
        <w:tc>
          <w:tcPr>
            <w:tcW w:w="2030" w:type="dxa"/>
            <w:tcBorders>
              <w:top w:val="nil"/>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p>
          <w:p w:rsidR="00191196" w:rsidRDefault="00191196" w:rsidP="00CC5318">
            <w:pPr>
              <w:jc w:val="center"/>
              <w:rPr>
                <w:sz w:val="24"/>
                <w:szCs w:val="24"/>
              </w:rPr>
            </w:pPr>
            <w:r>
              <w:rPr>
                <w:sz w:val="24"/>
                <w:szCs w:val="24"/>
              </w:rPr>
              <w:t xml:space="preserve">СНиП </w:t>
            </w:r>
          </w:p>
          <w:p w:rsidR="00191196" w:rsidRDefault="00191196" w:rsidP="00CC5318">
            <w:pPr>
              <w:jc w:val="center"/>
              <w:rPr>
                <w:sz w:val="24"/>
                <w:szCs w:val="24"/>
              </w:rPr>
            </w:pPr>
            <w:r>
              <w:rPr>
                <w:sz w:val="24"/>
                <w:szCs w:val="24"/>
              </w:rPr>
              <w:t>30-02-97*</w:t>
            </w:r>
          </w:p>
          <w:p w:rsidR="00191196" w:rsidRDefault="00191196" w:rsidP="00CC5318">
            <w:pPr>
              <w:jc w:val="center"/>
              <w:rPr>
                <w:sz w:val="24"/>
                <w:szCs w:val="24"/>
              </w:rPr>
            </w:pPr>
            <w:r>
              <w:rPr>
                <w:sz w:val="24"/>
                <w:szCs w:val="24"/>
              </w:rPr>
              <w:t>в соответст-</w:t>
            </w:r>
          </w:p>
          <w:p w:rsidR="00191196" w:rsidRDefault="00191196" w:rsidP="00CC5318">
            <w:pPr>
              <w:jc w:val="center"/>
              <w:rPr>
                <w:sz w:val="24"/>
                <w:szCs w:val="24"/>
              </w:rPr>
            </w:pPr>
            <w:r>
              <w:rPr>
                <w:sz w:val="24"/>
                <w:szCs w:val="24"/>
              </w:rPr>
              <w:t>вии с требо-</w:t>
            </w:r>
          </w:p>
          <w:p w:rsidR="00191196" w:rsidRDefault="00191196" w:rsidP="00CC5318">
            <w:pPr>
              <w:jc w:val="center"/>
              <w:rPr>
                <w:sz w:val="24"/>
                <w:szCs w:val="24"/>
              </w:rPr>
            </w:pPr>
            <w:r>
              <w:rPr>
                <w:sz w:val="24"/>
                <w:szCs w:val="24"/>
              </w:rPr>
              <w:t>ваниями  СНиП</w:t>
            </w:r>
          </w:p>
          <w:p w:rsidR="00191196" w:rsidRDefault="00191196" w:rsidP="00CC5318">
            <w:pPr>
              <w:jc w:val="center"/>
              <w:rPr>
                <w:sz w:val="24"/>
                <w:szCs w:val="24"/>
              </w:rPr>
            </w:pPr>
            <w:r>
              <w:rPr>
                <w:sz w:val="24"/>
                <w:szCs w:val="24"/>
              </w:rPr>
              <w:t>30-02-97*</w:t>
            </w:r>
          </w:p>
        </w:tc>
      </w:tr>
      <w:tr w:rsidR="00191196">
        <w:tc>
          <w:tcPr>
            <w:tcW w:w="6319" w:type="dxa"/>
            <w:tcBorders>
              <w:top w:val="nil"/>
              <w:left w:val="single" w:sz="4" w:space="0" w:color="000000"/>
              <w:bottom w:val="single" w:sz="4" w:space="0" w:color="000000"/>
              <w:right w:val="nil"/>
            </w:tcBorders>
          </w:tcPr>
          <w:p w:rsidR="00191196" w:rsidRDefault="00191196" w:rsidP="00CC5318">
            <w:pPr>
              <w:snapToGrid w:val="0"/>
              <w:rPr>
                <w:sz w:val="24"/>
                <w:szCs w:val="24"/>
              </w:rPr>
            </w:pPr>
            <w:r>
              <w:rPr>
                <w:sz w:val="24"/>
                <w:szCs w:val="24"/>
              </w:rPr>
              <w:t>4. Минимальное расстояние от границ участков до лесных массивов</w:t>
            </w:r>
          </w:p>
        </w:tc>
        <w:tc>
          <w:tcPr>
            <w:tcW w:w="1370" w:type="dxa"/>
            <w:tcBorders>
              <w:top w:val="nil"/>
              <w:left w:val="single" w:sz="4" w:space="0" w:color="000000"/>
              <w:bottom w:val="single" w:sz="4" w:space="0" w:color="000000"/>
              <w:right w:val="nil"/>
            </w:tcBorders>
          </w:tcPr>
          <w:p w:rsidR="00191196" w:rsidRDefault="00191196" w:rsidP="00CC5318">
            <w:pPr>
              <w:snapToGrid w:val="0"/>
              <w:jc w:val="center"/>
              <w:rPr>
                <w:sz w:val="24"/>
                <w:szCs w:val="24"/>
              </w:rPr>
            </w:pPr>
            <w:r>
              <w:rPr>
                <w:sz w:val="24"/>
                <w:szCs w:val="24"/>
              </w:rPr>
              <w:t xml:space="preserve">Не менее 15м </w:t>
            </w:r>
          </w:p>
        </w:tc>
        <w:tc>
          <w:tcPr>
            <w:tcW w:w="2030" w:type="dxa"/>
            <w:tcBorders>
              <w:top w:val="nil"/>
              <w:left w:val="single" w:sz="4" w:space="0" w:color="000000"/>
              <w:bottom w:val="single" w:sz="4" w:space="0" w:color="000000"/>
              <w:right w:val="single" w:sz="4" w:space="0" w:color="000000"/>
            </w:tcBorders>
          </w:tcPr>
          <w:p w:rsidR="00191196" w:rsidRDefault="00191196" w:rsidP="00CC5318">
            <w:pPr>
              <w:snapToGrid w:val="0"/>
              <w:jc w:val="center"/>
              <w:rPr>
                <w:sz w:val="24"/>
                <w:szCs w:val="24"/>
              </w:rPr>
            </w:pPr>
            <w:r>
              <w:rPr>
                <w:sz w:val="24"/>
                <w:szCs w:val="24"/>
              </w:rPr>
              <w:t xml:space="preserve">Техрегламент, глава 17 </w:t>
            </w:r>
          </w:p>
        </w:tc>
      </w:tr>
    </w:tbl>
    <w:p w:rsidR="00191196" w:rsidRDefault="00191196" w:rsidP="009B3660">
      <w:pPr>
        <w:ind w:left="142" w:hanging="142"/>
        <w:rPr>
          <w:sz w:val="24"/>
          <w:szCs w:val="24"/>
        </w:rPr>
      </w:pPr>
    </w:p>
    <w:p w:rsidR="00191196" w:rsidRDefault="00191196" w:rsidP="009B3660">
      <w:pPr>
        <w:ind w:left="142" w:hanging="142"/>
        <w:rPr>
          <w:i/>
          <w:iCs/>
          <w:sz w:val="24"/>
          <w:szCs w:val="24"/>
        </w:rPr>
      </w:pPr>
      <w:r>
        <w:rPr>
          <w:i/>
          <w:iCs/>
          <w:sz w:val="24"/>
          <w:szCs w:val="24"/>
        </w:rPr>
        <w:t>Примечания:</w:t>
      </w:r>
    </w:p>
    <w:p w:rsidR="00191196" w:rsidRDefault="00191196" w:rsidP="009B3660">
      <w:pPr>
        <w:jc w:val="both"/>
        <w:rPr>
          <w:sz w:val="24"/>
          <w:szCs w:val="24"/>
        </w:rPr>
      </w:pPr>
      <w:r>
        <w:rPr>
          <w:sz w:val="24"/>
          <w:szCs w:val="24"/>
        </w:rPr>
        <w:t>1. Расстояния измеряются до наружных граней стен строений.</w:t>
      </w:r>
    </w:p>
    <w:p w:rsidR="00191196" w:rsidRDefault="00191196" w:rsidP="009B3660">
      <w:pPr>
        <w:ind w:left="142" w:hanging="142"/>
        <w:jc w:val="both"/>
        <w:rPr>
          <w:sz w:val="24"/>
          <w:szCs w:val="24"/>
        </w:rPr>
      </w:pPr>
      <w:r>
        <w:rPr>
          <w:sz w:val="24"/>
          <w:szCs w:val="24"/>
        </w:rPr>
        <w:t>2. Допускается блокировка хозяйственных построек на смежных участках  по взаимному согласию собственников, а также блокировка хозяйственных построек к садовому дому.</w:t>
      </w:r>
    </w:p>
    <w:p w:rsidR="00191196" w:rsidRDefault="00191196" w:rsidP="009B3660">
      <w:pPr>
        <w:jc w:val="both"/>
        <w:rPr>
          <w:sz w:val="24"/>
          <w:szCs w:val="24"/>
        </w:rPr>
      </w:pPr>
      <w:r>
        <w:rPr>
          <w:sz w:val="24"/>
          <w:szCs w:val="24"/>
        </w:rPr>
        <w:t>3. Высота садового дома:</w:t>
      </w:r>
    </w:p>
    <w:p w:rsidR="00191196" w:rsidRDefault="00191196" w:rsidP="009B3660">
      <w:pPr>
        <w:ind w:left="142"/>
        <w:jc w:val="both"/>
        <w:rPr>
          <w:i/>
          <w:iCs/>
          <w:sz w:val="24"/>
          <w:szCs w:val="24"/>
        </w:rPr>
      </w:pPr>
      <w:r>
        <w:rPr>
          <w:i/>
          <w:iCs/>
          <w:sz w:val="24"/>
          <w:szCs w:val="24"/>
        </w:rPr>
        <w:t>количество надземных этажей - до 2 с возможным использованием (дополнительно)</w:t>
      </w:r>
    </w:p>
    <w:p w:rsidR="00191196" w:rsidRDefault="00191196" w:rsidP="009B3660">
      <w:pPr>
        <w:ind w:left="142"/>
        <w:jc w:val="both"/>
        <w:rPr>
          <w:i/>
          <w:iCs/>
          <w:sz w:val="24"/>
          <w:szCs w:val="24"/>
        </w:rPr>
      </w:pPr>
      <w:r>
        <w:rPr>
          <w:i/>
          <w:iCs/>
          <w:sz w:val="24"/>
          <w:szCs w:val="24"/>
        </w:rPr>
        <w:t>мансардного этажа с соблюдением норм освещенности соседнего участка.</w:t>
      </w:r>
    </w:p>
    <w:p w:rsidR="00191196" w:rsidRDefault="00191196" w:rsidP="009B3660">
      <w:pPr>
        <w:ind w:left="851" w:hanging="425"/>
        <w:jc w:val="both"/>
        <w:rPr>
          <w:b/>
          <w:bCs/>
          <w:sz w:val="24"/>
          <w:szCs w:val="24"/>
        </w:rPr>
      </w:pPr>
    </w:p>
    <w:p w:rsidR="00191196" w:rsidRDefault="00191196" w:rsidP="009B3660">
      <w:pPr>
        <w:ind w:left="851" w:hanging="425"/>
        <w:jc w:val="center"/>
        <w:rPr>
          <w:b/>
          <w:bCs/>
          <w:sz w:val="22"/>
          <w:szCs w:val="22"/>
          <w:u w:val="single"/>
        </w:rPr>
      </w:pPr>
      <w:r>
        <w:rPr>
          <w:b/>
          <w:bCs/>
          <w:sz w:val="22"/>
          <w:szCs w:val="22"/>
          <w:u w:val="single"/>
        </w:rPr>
        <w:t>К   ЗОНЫ  ИНЖЕНЕРНОЙ  И  ТРАНСПОРТНОЙ  ИНФРАСТРУКТУР</w:t>
      </w:r>
    </w:p>
    <w:p w:rsidR="00191196" w:rsidRDefault="00191196" w:rsidP="009B3660">
      <w:pPr>
        <w:pStyle w:val="WW-BodyText2123456"/>
        <w:ind w:firstLine="0"/>
      </w:pPr>
      <w:r>
        <w:t xml:space="preserve">      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речного и трубопроводного транспорта, связи, инженерного оборудования; выделены следующие зоны:</w:t>
      </w:r>
    </w:p>
    <w:p w:rsidR="00191196" w:rsidRDefault="00191196" w:rsidP="009B3660">
      <w:pPr>
        <w:ind w:firstLine="709"/>
        <w:rPr>
          <w:sz w:val="24"/>
          <w:szCs w:val="24"/>
        </w:rPr>
      </w:pPr>
      <w:r>
        <w:rPr>
          <w:b/>
          <w:bCs/>
          <w:sz w:val="24"/>
          <w:szCs w:val="24"/>
        </w:rPr>
        <w:t>К 1 –</w:t>
      </w:r>
      <w:r>
        <w:rPr>
          <w:sz w:val="24"/>
          <w:szCs w:val="24"/>
        </w:rPr>
        <w:t xml:space="preserve"> железной дороги</w:t>
      </w:r>
    </w:p>
    <w:p w:rsidR="00191196" w:rsidRDefault="00191196" w:rsidP="009B3660">
      <w:pPr>
        <w:ind w:firstLine="709"/>
        <w:rPr>
          <w:sz w:val="24"/>
          <w:szCs w:val="24"/>
        </w:rPr>
      </w:pPr>
      <w:r>
        <w:rPr>
          <w:b/>
          <w:bCs/>
          <w:sz w:val="24"/>
          <w:szCs w:val="24"/>
        </w:rPr>
        <w:t xml:space="preserve">К 2 – </w:t>
      </w:r>
      <w:r>
        <w:rPr>
          <w:sz w:val="24"/>
          <w:szCs w:val="24"/>
        </w:rPr>
        <w:t>внешнего автомобильного транспорта</w:t>
      </w:r>
    </w:p>
    <w:p w:rsidR="00191196" w:rsidRDefault="00191196" w:rsidP="009B3660">
      <w:pPr>
        <w:ind w:firstLine="709"/>
        <w:rPr>
          <w:sz w:val="24"/>
          <w:szCs w:val="24"/>
        </w:rPr>
      </w:pPr>
      <w:r>
        <w:rPr>
          <w:b/>
          <w:bCs/>
          <w:sz w:val="24"/>
          <w:szCs w:val="24"/>
        </w:rPr>
        <w:t>К 3 –</w:t>
      </w:r>
      <w:r>
        <w:rPr>
          <w:sz w:val="24"/>
          <w:szCs w:val="24"/>
        </w:rPr>
        <w:t xml:space="preserve"> связи (радио, телефон)</w:t>
      </w:r>
    </w:p>
    <w:p w:rsidR="00191196" w:rsidRDefault="00191196" w:rsidP="009B3660">
      <w:pPr>
        <w:ind w:firstLine="709"/>
        <w:rPr>
          <w:sz w:val="24"/>
          <w:szCs w:val="24"/>
        </w:rPr>
      </w:pPr>
      <w:r>
        <w:rPr>
          <w:b/>
          <w:bCs/>
          <w:sz w:val="24"/>
          <w:szCs w:val="24"/>
        </w:rPr>
        <w:t>К 4 –</w:t>
      </w:r>
      <w:r>
        <w:rPr>
          <w:sz w:val="24"/>
          <w:szCs w:val="24"/>
        </w:rPr>
        <w:t xml:space="preserve"> в/в ЛЭП  35 кВ и выше (с ПС)</w:t>
      </w:r>
    </w:p>
    <w:p w:rsidR="00191196" w:rsidRDefault="00191196" w:rsidP="009B3660">
      <w:pPr>
        <w:ind w:firstLine="709"/>
        <w:rPr>
          <w:sz w:val="24"/>
          <w:szCs w:val="24"/>
        </w:rPr>
      </w:pPr>
      <w:r>
        <w:rPr>
          <w:b/>
          <w:bCs/>
          <w:sz w:val="24"/>
          <w:szCs w:val="24"/>
        </w:rPr>
        <w:t>К 5 –</w:t>
      </w:r>
      <w:r>
        <w:rPr>
          <w:sz w:val="24"/>
          <w:szCs w:val="24"/>
        </w:rPr>
        <w:t xml:space="preserve"> магистральные водоводы, водопроводные сооружения</w:t>
      </w:r>
    </w:p>
    <w:p w:rsidR="00191196" w:rsidRDefault="00191196" w:rsidP="009B3660">
      <w:pPr>
        <w:ind w:firstLine="709"/>
        <w:rPr>
          <w:sz w:val="24"/>
          <w:szCs w:val="24"/>
        </w:rPr>
      </w:pPr>
      <w:r>
        <w:rPr>
          <w:b/>
          <w:bCs/>
          <w:sz w:val="24"/>
          <w:szCs w:val="24"/>
        </w:rPr>
        <w:t xml:space="preserve">К 6 – </w:t>
      </w:r>
      <w:r>
        <w:rPr>
          <w:sz w:val="24"/>
          <w:szCs w:val="24"/>
        </w:rPr>
        <w:t>магистральные газопроводы, ГРС</w:t>
      </w:r>
    </w:p>
    <w:p w:rsidR="00191196" w:rsidRDefault="00191196" w:rsidP="009B3660">
      <w:pPr>
        <w:ind w:firstLine="709"/>
        <w:rPr>
          <w:sz w:val="24"/>
          <w:szCs w:val="24"/>
        </w:rPr>
      </w:pPr>
      <w:r>
        <w:rPr>
          <w:b/>
          <w:bCs/>
          <w:sz w:val="24"/>
          <w:szCs w:val="24"/>
        </w:rPr>
        <w:t xml:space="preserve">К 7 – </w:t>
      </w:r>
      <w:r>
        <w:rPr>
          <w:sz w:val="24"/>
          <w:szCs w:val="24"/>
        </w:rPr>
        <w:t>главные поселковые, поселковые и жилые улицы в застройке</w:t>
      </w:r>
    </w:p>
    <w:p w:rsidR="00191196" w:rsidRDefault="00191196" w:rsidP="009B3660">
      <w:pPr>
        <w:ind w:firstLine="709"/>
        <w:rPr>
          <w:sz w:val="24"/>
          <w:szCs w:val="24"/>
        </w:rPr>
      </w:pPr>
    </w:p>
    <w:p w:rsidR="00191196" w:rsidRDefault="00191196" w:rsidP="009B3660">
      <w:pPr>
        <w:ind w:left="1276" w:hanging="567"/>
        <w:jc w:val="center"/>
        <w:rPr>
          <w:b/>
          <w:bCs/>
          <w:sz w:val="22"/>
          <w:szCs w:val="22"/>
        </w:rPr>
      </w:pPr>
      <w:r>
        <w:rPr>
          <w:b/>
          <w:bCs/>
          <w:sz w:val="22"/>
          <w:szCs w:val="22"/>
        </w:rPr>
        <w:t>К 1   ЗОНА  ЖЕЛЕЗНОЙ  ДОРОГИ</w:t>
      </w:r>
    </w:p>
    <w:p w:rsidR="00191196" w:rsidRDefault="00191196" w:rsidP="009B3660">
      <w:pPr>
        <w:rPr>
          <w:b/>
          <w:bCs/>
          <w:sz w:val="24"/>
          <w:szCs w:val="24"/>
        </w:rPr>
      </w:pPr>
      <w:r>
        <w:rPr>
          <w:b/>
          <w:bCs/>
          <w:sz w:val="24"/>
          <w:szCs w:val="24"/>
        </w:rPr>
        <w:t xml:space="preserve">1.  Основные  виды  разрешенного  использования: </w:t>
      </w:r>
    </w:p>
    <w:p w:rsidR="00191196" w:rsidRDefault="00191196" w:rsidP="009B3660">
      <w:pPr>
        <w:jc w:val="both"/>
        <w:rPr>
          <w:sz w:val="24"/>
          <w:szCs w:val="24"/>
        </w:rPr>
      </w:pPr>
      <w:r>
        <w:rPr>
          <w:sz w:val="24"/>
          <w:szCs w:val="24"/>
        </w:rPr>
        <w:t>1.1 железнодорожные пути к производственным зонам с размещением   грузовых станций и контейнерной площадки, складов и площадок для навалочных грузов долговременного хранения и др.;</w:t>
      </w:r>
    </w:p>
    <w:p w:rsidR="00191196" w:rsidRDefault="00191196" w:rsidP="009B3660">
      <w:pPr>
        <w:jc w:val="both"/>
        <w:rPr>
          <w:sz w:val="24"/>
          <w:szCs w:val="24"/>
        </w:rPr>
      </w:pPr>
      <w:r>
        <w:rPr>
          <w:sz w:val="24"/>
          <w:szCs w:val="24"/>
        </w:rPr>
        <w:t xml:space="preserve"> 1.2 полоса отвода железной дороги – по 25 м в обе стороны,  считая от оси крайнего ж/д      пути;</w:t>
      </w:r>
    </w:p>
    <w:p w:rsidR="00191196" w:rsidRDefault="00191196" w:rsidP="009B3660">
      <w:pPr>
        <w:jc w:val="both"/>
        <w:rPr>
          <w:sz w:val="24"/>
          <w:szCs w:val="24"/>
        </w:rPr>
      </w:pPr>
      <w:r>
        <w:rPr>
          <w:sz w:val="24"/>
          <w:szCs w:val="24"/>
        </w:rPr>
        <w:t xml:space="preserve">     1.3 санитарно-защитная зона железной дороги - шириной 50 м от полосы отвода до жилой застройки с озеленением не менее 50 % ширины зоны;</w:t>
      </w:r>
    </w:p>
    <w:p w:rsidR="00191196" w:rsidRDefault="00191196" w:rsidP="009B3660">
      <w:pPr>
        <w:jc w:val="both"/>
        <w:rPr>
          <w:sz w:val="24"/>
          <w:szCs w:val="24"/>
        </w:rPr>
      </w:pPr>
      <w:r>
        <w:rPr>
          <w:sz w:val="24"/>
          <w:szCs w:val="24"/>
        </w:rPr>
        <w:t>1.4 в санитарно-защитной зоне допускается размещение автомобильных дорог, транспортных устройств и сооружений, гаражей, стоянок автомобилей, линий электропередач и связи, складов, учреждений коммунально-бытового назначения.</w:t>
      </w:r>
    </w:p>
    <w:p w:rsidR="00191196" w:rsidRDefault="00191196" w:rsidP="009B3660">
      <w:pPr>
        <w:pStyle w:val="WW-BodyTextIndent212345"/>
      </w:pPr>
      <w:r>
        <w:t>2. Условно разрешенные  виды  использования:</w:t>
      </w:r>
    </w:p>
    <w:p w:rsidR="00191196" w:rsidRDefault="00191196" w:rsidP="009B3660">
      <w:pPr>
        <w:ind w:left="851" w:hanging="425"/>
        <w:jc w:val="both"/>
        <w:rPr>
          <w:sz w:val="24"/>
          <w:szCs w:val="24"/>
        </w:rPr>
      </w:pPr>
      <w:r>
        <w:rPr>
          <w:sz w:val="24"/>
          <w:szCs w:val="24"/>
        </w:rPr>
        <w:t>2.1  скверы, бульвары;</w:t>
      </w:r>
    </w:p>
    <w:p w:rsidR="00191196" w:rsidRDefault="00191196" w:rsidP="009B3660">
      <w:pPr>
        <w:pStyle w:val="WW-BodyText21234567"/>
      </w:pPr>
      <w:r>
        <w:t>2.2 учреждения и предприятия торговли, общественного питания, бытового обслуживания;</w:t>
      </w:r>
    </w:p>
    <w:p w:rsidR="00191196" w:rsidRDefault="00191196" w:rsidP="009B3660">
      <w:pPr>
        <w:ind w:left="851" w:hanging="425"/>
        <w:jc w:val="both"/>
        <w:rPr>
          <w:sz w:val="24"/>
          <w:szCs w:val="24"/>
        </w:rPr>
      </w:pPr>
      <w:r>
        <w:rPr>
          <w:sz w:val="24"/>
          <w:szCs w:val="24"/>
        </w:rPr>
        <w:t>2.3 открытые автостоянки</w:t>
      </w:r>
    </w:p>
    <w:p w:rsidR="00191196" w:rsidRDefault="00191196" w:rsidP="009B3660">
      <w:pPr>
        <w:jc w:val="both"/>
        <w:rPr>
          <w:b/>
          <w:bCs/>
          <w:sz w:val="24"/>
          <w:szCs w:val="24"/>
        </w:rPr>
      </w:pPr>
      <w:r>
        <w:rPr>
          <w:b/>
          <w:bCs/>
          <w:sz w:val="24"/>
          <w:szCs w:val="24"/>
        </w:rPr>
        <w:t>3.  Вспомогательные виды разрешенного использования:</w:t>
      </w:r>
    </w:p>
    <w:p w:rsidR="00191196" w:rsidRDefault="00191196" w:rsidP="009B3660">
      <w:pPr>
        <w:ind w:left="851" w:hanging="425"/>
        <w:jc w:val="both"/>
        <w:rPr>
          <w:sz w:val="24"/>
          <w:szCs w:val="24"/>
        </w:rPr>
      </w:pPr>
      <w:r>
        <w:rPr>
          <w:sz w:val="24"/>
          <w:szCs w:val="24"/>
        </w:rPr>
        <w:t>3.1.любые здания и сооружения, коммуникации, не связанные с функционированием железной дороги.</w:t>
      </w:r>
    </w:p>
    <w:p w:rsidR="00191196" w:rsidRDefault="00191196" w:rsidP="009B3660">
      <w:pPr>
        <w:ind w:left="851" w:hanging="425"/>
        <w:jc w:val="both"/>
        <w:rPr>
          <w:sz w:val="24"/>
          <w:szCs w:val="24"/>
        </w:rPr>
      </w:pPr>
    </w:p>
    <w:p w:rsidR="00191196" w:rsidRDefault="00191196" w:rsidP="009B3660">
      <w:pPr>
        <w:jc w:val="center"/>
        <w:rPr>
          <w:b/>
          <w:bCs/>
          <w:sz w:val="22"/>
          <w:szCs w:val="22"/>
        </w:rPr>
      </w:pPr>
      <w:r>
        <w:rPr>
          <w:b/>
          <w:bCs/>
          <w:sz w:val="22"/>
          <w:szCs w:val="22"/>
        </w:rPr>
        <w:t xml:space="preserve">К 2  ЗОНА  ВНЕШНЕГО  АВТОМОБИЛЬНОГО  ТРАНСПОРТА </w:t>
      </w:r>
    </w:p>
    <w:p w:rsidR="00191196" w:rsidRDefault="00191196" w:rsidP="009B3660">
      <w:pPr>
        <w:rPr>
          <w:b/>
          <w:bCs/>
          <w:sz w:val="24"/>
          <w:szCs w:val="24"/>
        </w:rPr>
      </w:pPr>
      <w:r>
        <w:rPr>
          <w:b/>
          <w:bCs/>
          <w:sz w:val="24"/>
          <w:szCs w:val="24"/>
        </w:rPr>
        <w:t xml:space="preserve">1.  Основные  виды  разрешенного  использования: </w:t>
      </w:r>
    </w:p>
    <w:p w:rsidR="00191196" w:rsidRDefault="00191196" w:rsidP="009B3660">
      <w:pPr>
        <w:tabs>
          <w:tab w:val="left" w:pos="906"/>
        </w:tabs>
        <w:ind w:left="426"/>
        <w:rPr>
          <w:sz w:val="24"/>
          <w:szCs w:val="24"/>
        </w:rPr>
      </w:pPr>
      <w:r>
        <w:rPr>
          <w:sz w:val="24"/>
          <w:szCs w:val="24"/>
        </w:rPr>
        <w:t>1.1 пассажирские автовокзалы, павильоны  междугородного сообщения;</w:t>
      </w:r>
    </w:p>
    <w:p w:rsidR="00191196" w:rsidRDefault="00191196" w:rsidP="009B3660">
      <w:pPr>
        <w:pStyle w:val="WW-BodyText21234567"/>
        <w:tabs>
          <w:tab w:val="left" w:pos="786"/>
          <w:tab w:val="left" w:pos="906"/>
        </w:tabs>
        <w:ind w:left="426" w:firstLine="0"/>
        <w:jc w:val="left"/>
      </w:pPr>
      <w:r>
        <w:t>1.2 скверы, бульвары.</w:t>
      </w:r>
    </w:p>
    <w:p w:rsidR="00191196" w:rsidRDefault="00191196" w:rsidP="009B3660">
      <w:pPr>
        <w:pStyle w:val="WW-BodyTextIndent212345"/>
        <w:ind w:left="0" w:firstLine="20"/>
      </w:pPr>
      <w:r>
        <w:t>2. Условно разрешенные  виды  использования:</w:t>
      </w:r>
    </w:p>
    <w:p w:rsidR="00191196" w:rsidRDefault="00191196" w:rsidP="009B3660">
      <w:pPr>
        <w:ind w:left="851" w:hanging="425"/>
        <w:jc w:val="both"/>
        <w:rPr>
          <w:sz w:val="24"/>
          <w:szCs w:val="24"/>
        </w:rPr>
      </w:pPr>
      <w:r>
        <w:rPr>
          <w:sz w:val="24"/>
          <w:szCs w:val="24"/>
        </w:rPr>
        <w:t>2.1 станция технического обслуживания автотранспорта;</w:t>
      </w:r>
    </w:p>
    <w:p w:rsidR="00191196" w:rsidRDefault="00191196" w:rsidP="009B3660">
      <w:pPr>
        <w:pStyle w:val="WW-BodyText21234567"/>
      </w:pPr>
      <w:r>
        <w:t>2.2 автозаправочные станции;</w:t>
      </w:r>
    </w:p>
    <w:p w:rsidR="00191196" w:rsidRDefault="00191196" w:rsidP="009B3660">
      <w:pPr>
        <w:ind w:left="851" w:hanging="425"/>
        <w:jc w:val="both"/>
        <w:rPr>
          <w:sz w:val="24"/>
          <w:szCs w:val="24"/>
        </w:rPr>
      </w:pPr>
      <w:r>
        <w:rPr>
          <w:sz w:val="24"/>
          <w:szCs w:val="24"/>
        </w:rPr>
        <w:t>2.4 предприятия  розничной торговли, общественного питания, бытового обслуживания;</w:t>
      </w:r>
    </w:p>
    <w:p w:rsidR="00191196" w:rsidRDefault="00191196" w:rsidP="009B3660">
      <w:pPr>
        <w:ind w:left="851" w:hanging="425"/>
        <w:jc w:val="both"/>
        <w:rPr>
          <w:sz w:val="24"/>
          <w:szCs w:val="24"/>
        </w:rPr>
      </w:pPr>
      <w:r>
        <w:rPr>
          <w:sz w:val="24"/>
          <w:szCs w:val="24"/>
        </w:rPr>
        <w:t>2.5 открытые и крытые автостоянки.</w:t>
      </w:r>
    </w:p>
    <w:p w:rsidR="00191196" w:rsidRDefault="00191196" w:rsidP="009B3660">
      <w:pPr>
        <w:pStyle w:val="WW-BodyTextIndent2123"/>
      </w:pPr>
      <w:r>
        <w:t xml:space="preserve">3.  Вспомогательные виды разрешенного использования: </w:t>
      </w:r>
    </w:p>
    <w:p w:rsidR="00191196" w:rsidRDefault="00191196" w:rsidP="009B3660">
      <w:pPr>
        <w:tabs>
          <w:tab w:val="left" w:pos="370"/>
        </w:tabs>
        <w:ind w:left="370"/>
        <w:jc w:val="both"/>
        <w:rPr>
          <w:sz w:val="24"/>
          <w:szCs w:val="24"/>
        </w:rPr>
      </w:pPr>
      <w:r>
        <w:rPr>
          <w:sz w:val="24"/>
          <w:szCs w:val="24"/>
        </w:rPr>
        <w:t>3.1 любые объекты, не связанные с функционированием внешнего автотранспорта.</w:t>
      </w:r>
    </w:p>
    <w:p w:rsidR="00191196" w:rsidRDefault="00191196" w:rsidP="009B3660">
      <w:pPr>
        <w:jc w:val="center"/>
        <w:rPr>
          <w:b/>
          <w:bCs/>
          <w:sz w:val="24"/>
          <w:szCs w:val="24"/>
        </w:rPr>
      </w:pPr>
    </w:p>
    <w:p w:rsidR="00191196" w:rsidRDefault="00191196" w:rsidP="009B3660">
      <w:pPr>
        <w:jc w:val="center"/>
        <w:rPr>
          <w:b/>
          <w:bCs/>
          <w:sz w:val="22"/>
          <w:szCs w:val="22"/>
        </w:rPr>
      </w:pPr>
      <w:r>
        <w:rPr>
          <w:b/>
          <w:bCs/>
          <w:sz w:val="22"/>
          <w:szCs w:val="22"/>
        </w:rPr>
        <w:t>К 3  ЗОНА  СВЯЗИ  (радио, телефон)</w:t>
      </w:r>
    </w:p>
    <w:p w:rsidR="00191196" w:rsidRDefault="00191196" w:rsidP="009B3660">
      <w:pPr>
        <w:spacing w:before="57"/>
        <w:rPr>
          <w:b/>
          <w:bCs/>
          <w:sz w:val="24"/>
          <w:szCs w:val="24"/>
        </w:rPr>
      </w:pPr>
      <w:r>
        <w:rPr>
          <w:b/>
          <w:bCs/>
          <w:sz w:val="24"/>
          <w:szCs w:val="24"/>
        </w:rPr>
        <w:t xml:space="preserve">1.   Основные  виды  разрешенного  использования: </w:t>
      </w:r>
    </w:p>
    <w:p w:rsidR="00191196" w:rsidRDefault="00191196" w:rsidP="009B3660">
      <w:pPr>
        <w:ind w:left="851" w:hanging="425"/>
        <w:jc w:val="both"/>
        <w:rPr>
          <w:sz w:val="24"/>
          <w:szCs w:val="24"/>
        </w:rPr>
      </w:pPr>
      <w:r>
        <w:rPr>
          <w:sz w:val="24"/>
          <w:szCs w:val="24"/>
        </w:rPr>
        <w:t>1.1.здания, сооружения, коммуникации, необходимые для нормального функционирования предприятий связи, радиовещания и телевидения;</w:t>
      </w:r>
    </w:p>
    <w:p w:rsidR="00191196" w:rsidRDefault="00191196" w:rsidP="009B3660">
      <w:pPr>
        <w:ind w:left="851" w:hanging="425"/>
        <w:jc w:val="both"/>
        <w:rPr>
          <w:sz w:val="24"/>
          <w:szCs w:val="24"/>
        </w:rPr>
      </w:pPr>
      <w:r>
        <w:rPr>
          <w:sz w:val="24"/>
          <w:szCs w:val="24"/>
        </w:rPr>
        <w:t>1.2. скверы, бульвары;</w:t>
      </w:r>
    </w:p>
    <w:p w:rsidR="00191196" w:rsidRDefault="00191196" w:rsidP="009B3660">
      <w:pPr>
        <w:pStyle w:val="WW-BodyText21234567"/>
        <w:tabs>
          <w:tab w:val="left" w:pos="786"/>
          <w:tab w:val="left" w:pos="906"/>
        </w:tabs>
        <w:ind w:left="426" w:firstLine="0"/>
      </w:pPr>
      <w:r>
        <w:t>1.3. ограждение участка.</w:t>
      </w:r>
    </w:p>
    <w:p w:rsidR="00191196" w:rsidRDefault="00191196" w:rsidP="009B3660">
      <w:pPr>
        <w:pStyle w:val="WW-BodyText21234567"/>
        <w:tabs>
          <w:tab w:val="left" w:pos="720"/>
        </w:tabs>
        <w:spacing w:before="57"/>
        <w:ind w:left="0" w:firstLine="0"/>
        <w:jc w:val="left"/>
        <w:rPr>
          <w:b/>
          <w:bCs/>
        </w:rPr>
      </w:pPr>
      <w:r>
        <w:rPr>
          <w:b/>
          <w:bCs/>
        </w:rPr>
        <w:t>3 .Вспомогательные виды разрешенного использования:</w:t>
      </w:r>
    </w:p>
    <w:p w:rsidR="00191196" w:rsidRDefault="00191196" w:rsidP="009B3660">
      <w:pPr>
        <w:pStyle w:val="WW-BodyText21234567"/>
        <w:ind w:left="430" w:firstLine="0"/>
        <w:jc w:val="left"/>
      </w:pPr>
      <w:r>
        <w:t>3.1 любые объекты, не связанные с функционированием предприятий связи, радиовещания и телевидения.</w:t>
      </w:r>
    </w:p>
    <w:p w:rsidR="00191196" w:rsidRDefault="00191196" w:rsidP="009B3660">
      <w:pPr>
        <w:pStyle w:val="WW-BodyText21234567"/>
        <w:ind w:left="430" w:firstLine="0"/>
        <w:jc w:val="left"/>
      </w:pPr>
    </w:p>
    <w:p w:rsidR="00191196" w:rsidRDefault="00191196" w:rsidP="009B3660">
      <w:pPr>
        <w:jc w:val="center"/>
        <w:rPr>
          <w:b/>
          <w:bCs/>
          <w:sz w:val="22"/>
          <w:szCs w:val="22"/>
        </w:rPr>
      </w:pPr>
      <w:r>
        <w:rPr>
          <w:b/>
          <w:bCs/>
          <w:sz w:val="22"/>
          <w:szCs w:val="22"/>
        </w:rPr>
        <w:t>К 4   ЗОНА  ВОЗДУШНЫХ  В/В  ЛЭП  35 кВ и выше (с ПС)</w:t>
      </w:r>
    </w:p>
    <w:p w:rsidR="00191196" w:rsidRDefault="00191196" w:rsidP="009B3660">
      <w:pPr>
        <w:pStyle w:val="Heading3"/>
        <w:numPr>
          <w:ilvl w:val="2"/>
          <w:numId w:val="6"/>
        </w:numPr>
        <w:tabs>
          <w:tab w:val="left" w:pos="0"/>
        </w:tabs>
        <w:spacing w:before="68" w:after="6"/>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Основные  виды  разрешенного  использования: </w:t>
      </w:r>
    </w:p>
    <w:p w:rsidR="00191196" w:rsidRDefault="00191196" w:rsidP="009B3660">
      <w:pPr>
        <w:pStyle w:val="WW-BodyText21234567"/>
      </w:pPr>
      <w:r>
        <w:t>1.1 воздушные в/в линии электропередач (с ПС) с охранными зонами в обе стороны от крайних проводов:</w:t>
      </w:r>
    </w:p>
    <w:p w:rsidR="00191196" w:rsidRDefault="00191196" w:rsidP="009B3660">
      <w:pPr>
        <w:ind w:firstLine="709"/>
        <w:jc w:val="both"/>
        <w:rPr>
          <w:sz w:val="24"/>
          <w:szCs w:val="24"/>
        </w:rPr>
      </w:pPr>
      <w:r>
        <w:rPr>
          <w:sz w:val="24"/>
          <w:szCs w:val="24"/>
        </w:rPr>
        <w:t>- ЛЭП -   35 кВ - 15 м</w:t>
      </w:r>
    </w:p>
    <w:p w:rsidR="00191196" w:rsidRDefault="00191196" w:rsidP="009B3660">
      <w:pPr>
        <w:ind w:firstLine="709"/>
        <w:jc w:val="both"/>
        <w:rPr>
          <w:sz w:val="24"/>
          <w:szCs w:val="24"/>
        </w:rPr>
      </w:pPr>
      <w:r>
        <w:rPr>
          <w:sz w:val="24"/>
          <w:szCs w:val="24"/>
        </w:rPr>
        <w:t>- ЛЭП - 110 кВ - 20 м</w:t>
      </w:r>
    </w:p>
    <w:p w:rsidR="00191196" w:rsidRDefault="00191196" w:rsidP="009B3660">
      <w:pPr>
        <w:jc w:val="both"/>
        <w:rPr>
          <w:b/>
          <w:bCs/>
          <w:sz w:val="24"/>
          <w:szCs w:val="24"/>
        </w:rPr>
      </w:pPr>
      <w:r>
        <w:rPr>
          <w:b/>
          <w:bCs/>
          <w:sz w:val="24"/>
          <w:szCs w:val="24"/>
        </w:rPr>
        <w:t xml:space="preserve">3.  Вспомогательные виды разрешенного использования: </w:t>
      </w:r>
    </w:p>
    <w:p w:rsidR="00191196" w:rsidRDefault="00191196" w:rsidP="009B3660">
      <w:pPr>
        <w:pStyle w:val="WW-BodyText21234567"/>
      </w:pPr>
      <w:r>
        <w:t>3.1 использование земель, входящих в охранную зону, в иных целях - по согласованию с предприятием, в ведении которых находятся ЛЭП.</w:t>
      </w:r>
    </w:p>
    <w:p w:rsidR="00191196" w:rsidRDefault="00191196" w:rsidP="009B3660">
      <w:pPr>
        <w:spacing w:before="57"/>
        <w:ind w:left="142" w:hanging="142"/>
        <w:jc w:val="both"/>
        <w:rPr>
          <w:sz w:val="24"/>
          <w:szCs w:val="24"/>
        </w:rPr>
      </w:pPr>
      <w:r>
        <w:rPr>
          <w:i/>
          <w:iCs/>
          <w:sz w:val="24"/>
          <w:szCs w:val="24"/>
          <w:u w:val="single"/>
        </w:rPr>
        <w:t>Примечание</w:t>
      </w:r>
      <w:r>
        <w:rPr>
          <w:sz w:val="24"/>
          <w:szCs w:val="24"/>
          <w:u w:val="single"/>
        </w:rPr>
        <w:t>:</w:t>
      </w:r>
      <w:r>
        <w:rPr>
          <w:sz w:val="24"/>
          <w:szCs w:val="24"/>
        </w:rPr>
        <w:t xml:space="preserve"> </w:t>
      </w:r>
    </w:p>
    <w:p w:rsidR="00191196" w:rsidRDefault="00191196" w:rsidP="009B3660">
      <w:pPr>
        <w:spacing w:before="57"/>
        <w:ind w:left="142" w:hanging="142"/>
        <w:jc w:val="both"/>
        <w:rPr>
          <w:sz w:val="24"/>
          <w:szCs w:val="24"/>
        </w:rPr>
      </w:pPr>
      <w:r>
        <w:rPr>
          <w:sz w:val="24"/>
          <w:szCs w:val="24"/>
        </w:rPr>
        <w:t>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191196" w:rsidRDefault="00191196" w:rsidP="009B3660">
      <w:pPr>
        <w:ind w:left="-30" w:firstLine="740"/>
        <w:jc w:val="center"/>
        <w:rPr>
          <w:b/>
          <w:bCs/>
          <w:sz w:val="24"/>
          <w:szCs w:val="24"/>
        </w:rPr>
      </w:pPr>
    </w:p>
    <w:p w:rsidR="00191196" w:rsidRDefault="00191196" w:rsidP="009B3660">
      <w:pPr>
        <w:ind w:left="-30" w:firstLine="740"/>
        <w:jc w:val="center"/>
        <w:rPr>
          <w:b/>
          <w:bCs/>
          <w:sz w:val="22"/>
          <w:szCs w:val="22"/>
        </w:rPr>
      </w:pPr>
      <w:r>
        <w:rPr>
          <w:b/>
          <w:bCs/>
          <w:sz w:val="22"/>
          <w:szCs w:val="22"/>
        </w:rPr>
        <w:t xml:space="preserve">К 5  ЗОНА МАГИСТРАЛЬНЫХ ВОДОВОДОВ,  ВОДОПРОВОДНЫХ СООРУЖЕНИЙ </w:t>
      </w:r>
    </w:p>
    <w:p w:rsidR="00191196" w:rsidRDefault="00191196" w:rsidP="009B3660">
      <w:pPr>
        <w:pStyle w:val="WW-BodyText212345"/>
        <w:tabs>
          <w:tab w:val="left" w:pos="720"/>
        </w:tabs>
        <w:rPr>
          <w:b/>
          <w:bCs/>
        </w:rPr>
      </w:pPr>
      <w:r>
        <w:rPr>
          <w:b/>
          <w:bCs/>
        </w:rPr>
        <w:t>1. Основные  виды  разрешенного  использования :</w:t>
      </w:r>
    </w:p>
    <w:p w:rsidR="00191196" w:rsidRDefault="00191196" w:rsidP="009B3660">
      <w:pPr>
        <w:pStyle w:val="WW-BodyText212345"/>
        <w:ind w:left="410"/>
      </w:pPr>
      <w:r>
        <w:t>1.1   водопроводные очистные сооружения с зоной санитарной охраны шириной не менее 50 м от ограждения участка;</w:t>
      </w:r>
    </w:p>
    <w:p w:rsidR="00191196" w:rsidRDefault="00191196" w:rsidP="009B3660">
      <w:pPr>
        <w:pStyle w:val="WW-BodyText212345"/>
        <w:ind w:left="410"/>
      </w:pPr>
      <w:r>
        <w:t>1.2 магистральные водоводы, идущие от водозаборных  сооружений с санитарно-защитной полосой  по обе стороны от  водовода: по 10 м в сухих грунтах, не менее 50 м в мокрых грунтах.</w:t>
      </w:r>
    </w:p>
    <w:p w:rsidR="00191196" w:rsidRDefault="00191196" w:rsidP="009B3660">
      <w:pPr>
        <w:pStyle w:val="Heading1"/>
        <w:widowControl/>
        <w:numPr>
          <w:ilvl w:val="0"/>
          <w:numId w:val="6"/>
        </w:numPr>
        <w:tabs>
          <w:tab w:val="left" w:pos="0"/>
        </w:tabs>
        <w:suppressAutoHyphens/>
        <w:overflowPunct w:val="0"/>
        <w:autoSpaceDN/>
        <w:adjustRightInd/>
        <w:spacing w:before="0" w:after="0"/>
        <w:jc w:val="both"/>
        <w:rPr>
          <w:rFonts w:ascii="Times New Roman" w:hAnsi="Times New Roman" w:cs="Times New Roman"/>
          <w:sz w:val="24"/>
          <w:szCs w:val="24"/>
        </w:rPr>
      </w:pPr>
      <w:r>
        <w:rPr>
          <w:rFonts w:ascii="Times New Roman" w:hAnsi="Times New Roman" w:cs="Times New Roman"/>
          <w:sz w:val="24"/>
          <w:szCs w:val="24"/>
        </w:rPr>
        <w:t xml:space="preserve">3.  Вспомогательные виды разрешенного использования: </w:t>
      </w:r>
    </w:p>
    <w:p w:rsidR="00191196" w:rsidRDefault="00191196" w:rsidP="009B3660">
      <w:pPr>
        <w:pStyle w:val="WW-BodyText21234567"/>
        <w:ind w:left="420" w:firstLine="10"/>
      </w:pPr>
      <w:r>
        <w:t>3.1. использование земель, входящих в охранную зону, в иных целях - по согласованию с предприятием по водоснабжению и водоотведению администрации городского округа.</w:t>
      </w:r>
    </w:p>
    <w:p w:rsidR="00191196" w:rsidRDefault="00191196" w:rsidP="009B3660">
      <w:pPr>
        <w:ind w:left="142" w:hanging="142"/>
        <w:jc w:val="both"/>
        <w:rPr>
          <w:sz w:val="24"/>
          <w:szCs w:val="24"/>
        </w:rPr>
      </w:pPr>
      <w:r>
        <w:rPr>
          <w:i/>
          <w:iCs/>
          <w:sz w:val="24"/>
          <w:szCs w:val="24"/>
          <w:u w:val="single"/>
        </w:rPr>
        <w:t>Примечание:</w:t>
      </w:r>
      <w:r>
        <w:rPr>
          <w:sz w:val="24"/>
          <w:szCs w:val="24"/>
        </w:rPr>
        <w:t xml:space="preserve"> </w:t>
      </w:r>
    </w:p>
    <w:p w:rsidR="00191196" w:rsidRDefault="00191196" w:rsidP="009B3660">
      <w:pPr>
        <w:ind w:left="142" w:hanging="142"/>
        <w:jc w:val="both"/>
        <w:rPr>
          <w:sz w:val="24"/>
          <w:szCs w:val="24"/>
        </w:rPr>
      </w:pPr>
      <w:r>
        <w:rPr>
          <w:sz w:val="24"/>
          <w:szCs w:val="24"/>
        </w:rPr>
        <w:t xml:space="preserve">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 </w:t>
      </w:r>
    </w:p>
    <w:p w:rsidR="00191196" w:rsidRDefault="00191196" w:rsidP="009B3660">
      <w:pPr>
        <w:ind w:left="142" w:hanging="142"/>
        <w:jc w:val="both"/>
        <w:rPr>
          <w:sz w:val="24"/>
          <w:szCs w:val="24"/>
        </w:rPr>
      </w:pPr>
    </w:p>
    <w:p w:rsidR="00191196" w:rsidRDefault="00191196" w:rsidP="009B3660">
      <w:pPr>
        <w:pStyle w:val="WW-BodyText21234567"/>
        <w:ind w:left="0" w:firstLine="720"/>
        <w:jc w:val="center"/>
        <w:rPr>
          <w:b/>
          <w:bCs/>
        </w:rPr>
      </w:pPr>
      <w:r>
        <w:rPr>
          <w:b/>
          <w:bCs/>
        </w:rPr>
        <w:t>К 6  ЗОНА МАГИСТРАЛЬНЫХ ГАЗОПРОВОДОВ, ГРС</w:t>
      </w:r>
    </w:p>
    <w:p w:rsidR="00191196" w:rsidRDefault="00191196" w:rsidP="009B3660">
      <w:pPr>
        <w:pStyle w:val="WW-BodyText21234567"/>
        <w:spacing w:before="57"/>
        <w:ind w:left="0" w:hanging="20"/>
        <w:rPr>
          <w:b/>
          <w:bCs/>
        </w:rPr>
      </w:pPr>
      <w:r>
        <w:rPr>
          <w:b/>
          <w:bCs/>
        </w:rPr>
        <w:t>1. Основные  виды  разрешенного  использования:</w:t>
      </w:r>
    </w:p>
    <w:p w:rsidR="00191196" w:rsidRDefault="00191196" w:rsidP="009B3660">
      <w:pPr>
        <w:pStyle w:val="WW-BodyText21234567"/>
        <w:ind w:left="420" w:firstLine="0"/>
        <w:jc w:val="left"/>
      </w:pPr>
      <w:r>
        <w:t>1.1 трубопроводы, транспортирующие газ; ГРС;</w:t>
      </w:r>
    </w:p>
    <w:p w:rsidR="00191196" w:rsidRDefault="00191196" w:rsidP="009B3660">
      <w:pPr>
        <w:pStyle w:val="WW-BodyText21234567"/>
        <w:ind w:left="420" w:firstLine="0"/>
        <w:jc w:val="left"/>
      </w:pPr>
      <w:r>
        <w:t xml:space="preserve">1.2 охранная зона: ГРС – 200м; трубопроводов - 10-200 м по обе стороны, в зависимости от диаметров трубопроводов, класса, давления, считая от осей крайних трубопроводов. </w:t>
      </w:r>
    </w:p>
    <w:p w:rsidR="00191196" w:rsidRDefault="00191196" w:rsidP="009B3660">
      <w:pPr>
        <w:spacing w:before="57"/>
        <w:jc w:val="both"/>
        <w:rPr>
          <w:b/>
          <w:bCs/>
          <w:sz w:val="24"/>
          <w:szCs w:val="24"/>
        </w:rPr>
      </w:pPr>
      <w:r>
        <w:rPr>
          <w:b/>
          <w:bCs/>
          <w:sz w:val="24"/>
          <w:szCs w:val="24"/>
        </w:rPr>
        <w:t xml:space="preserve">2. Вспомогательные виды разрешенного использования: </w:t>
      </w:r>
    </w:p>
    <w:p w:rsidR="00191196" w:rsidRDefault="00191196" w:rsidP="009B3660">
      <w:pPr>
        <w:pStyle w:val="WW-BodyText21234567"/>
        <w:ind w:left="440" w:firstLine="0"/>
      </w:pPr>
      <w:r>
        <w:t>3.1 использование земель, входящих в охранную зону, в иных целях - по согласованию с предприятием трубопроводного транспорта.</w:t>
      </w:r>
    </w:p>
    <w:p w:rsidR="00191196" w:rsidRDefault="00191196" w:rsidP="009B3660">
      <w:pPr>
        <w:rPr>
          <w:i/>
          <w:iCs/>
          <w:sz w:val="24"/>
          <w:szCs w:val="24"/>
        </w:rPr>
      </w:pPr>
      <w:r>
        <w:rPr>
          <w:i/>
          <w:iCs/>
          <w:sz w:val="24"/>
          <w:szCs w:val="24"/>
        </w:rPr>
        <w:t xml:space="preserve">Примечание:  </w:t>
      </w:r>
    </w:p>
    <w:p w:rsidR="00191196" w:rsidRDefault="00191196" w:rsidP="009B3660">
      <w:pPr>
        <w:jc w:val="both"/>
        <w:rPr>
          <w:sz w:val="24"/>
          <w:szCs w:val="24"/>
        </w:rPr>
      </w:pPr>
      <w:r>
        <w:rPr>
          <w:sz w:val="24"/>
          <w:szCs w:val="24"/>
        </w:rPr>
        <w:t xml:space="preserve">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 </w:t>
      </w:r>
    </w:p>
    <w:p w:rsidR="00191196" w:rsidRDefault="00191196" w:rsidP="009B3660">
      <w:pPr>
        <w:jc w:val="both"/>
        <w:rPr>
          <w:b/>
          <w:bCs/>
          <w:sz w:val="24"/>
          <w:szCs w:val="24"/>
        </w:rPr>
      </w:pPr>
    </w:p>
    <w:p w:rsidR="00191196" w:rsidRDefault="00191196" w:rsidP="009B3660">
      <w:pPr>
        <w:pStyle w:val="WW-BodyText212345678910"/>
        <w:jc w:val="center"/>
        <w:rPr>
          <w:b/>
          <w:bCs/>
          <w:sz w:val="22"/>
          <w:szCs w:val="22"/>
          <w:u w:val="none"/>
        </w:rPr>
      </w:pPr>
      <w:r>
        <w:rPr>
          <w:b/>
          <w:bCs/>
          <w:sz w:val="22"/>
          <w:szCs w:val="22"/>
          <w:u w:val="none"/>
        </w:rPr>
        <w:t>К 7   ГЛАВНЫЕ ПОСЕЛКОВЫЕ, ПОСЕЛКОВЫЕ и ЖИЛЫЕ УЛИЦЫ В  ЗАСТРОЙКЕ</w:t>
      </w:r>
    </w:p>
    <w:p w:rsidR="00191196" w:rsidRDefault="00191196" w:rsidP="009B3660">
      <w:pPr>
        <w:spacing w:before="57"/>
        <w:jc w:val="both"/>
        <w:rPr>
          <w:b/>
          <w:bCs/>
          <w:sz w:val="24"/>
          <w:szCs w:val="24"/>
        </w:rPr>
      </w:pPr>
      <w:r>
        <w:rPr>
          <w:b/>
          <w:bCs/>
          <w:sz w:val="24"/>
          <w:szCs w:val="24"/>
        </w:rPr>
        <w:t xml:space="preserve">1.  Основные  виды  разрешенного  использования: </w:t>
      </w:r>
    </w:p>
    <w:p w:rsidR="00191196" w:rsidRDefault="00191196" w:rsidP="009B3660">
      <w:pPr>
        <w:pStyle w:val="WW-BodyTextIndent21234"/>
        <w:ind w:left="851" w:hanging="425"/>
      </w:pPr>
      <w:r>
        <w:t>1.1  улицы для осуществления транспортной и пешеходной связей между различными районами поселка с параметрами поперечного профиля в соответствии с их категорией и шириной в красных линиях:</w:t>
      </w:r>
    </w:p>
    <w:p w:rsidR="00191196" w:rsidRDefault="00191196" w:rsidP="009B3660">
      <w:pPr>
        <w:widowControl/>
        <w:numPr>
          <w:ilvl w:val="0"/>
          <w:numId w:val="16"/>
        </w:numPr>
        <w:tabs>
          <w:tab w:val="left" w:pos="502"/>
        </w:tabs>
        <w:suppressAutoHyphens/>
        <w:overflowPunct w:val="0"/>
        <w:autoSpaceDN/>
        <w:adjustRightInd/>
        <w:ind w:left="502"/>
        <w:jc w:val="both"/>
        <w:textAlignment w:val="baseline"/>
        <w:rPr>
          <w:sz w:val="24"/>
          <w:szCs w:val="24"/>
        </w:rPr>
      </w:pPr>
      <w:r>
        <w:rPr>
          <w:sz w:val="24"/>
          <w:szCs w:val="24"/>
        </w:rPr>
        <w:t>главные поселковые улицы  - 50 м.;</w:t>
      </w:r>
    </w:p>
    <w:p w:rsidR="00191196" w:rsidRDefault="00191196" w:rsidP="009B3660">
      <w:pPr>
        <w:widowControl/>
        <w:numPr>
          <w:ilvl w:val="0"/>
          <w:numId w:val="16"/>
        </w:numPr>
        <w:tabs>
          <w:tab w:val="left" w:pos="502"/>
        </w:tabs>
        <w:suppressAutoHyphens/>
        <w:overflowPunct w:val="0"/>
        <w:autoSpaceDN/>
        <w:adjustRightInd/>
        <w:ind w:left="502"/>
        <w:jc w:val="both"/>
        <w:textAlignment w:val="baseline"/>
        <w:rPr>
          <w:sz w:val="24"/>
          <w:szCs w:val="24"/>
        </w:rPr>
      </w:pPr>
      <w:r>
        <w:rPr>
          <w:sz w:val="24"/>
          <w:szCs w:val="24"/>
        </w:rPr>
        <w:t>поселковые улицы - 30 м.;</w:t>
      </w:r>
    </w:p>
    <w:p w:rsidR="00191196" w:rsidRDefault="00191196" w:rsidP="009B3660">
      <w:pPr>
        <w:ind w:left="142"/>
        <w:jc w:val="both"/>
        <w:rPr>
          <w:sz w:val="24"/>
          <w:szCs w:val="24"/>
        </w:rPr>
      </w:pPr>
      <w:r>
        <w:rPr>
          <w:sz w:val="24"/>
          <w:szCs w:val="24"/>
        </w:rPr>
        <w:t>-   жилые улицы  – 20 м.;</w:t>
      </w:r>
    </w:p>
    <w:p w:rsidR="00191196" w:rsidRDefault="00191196" w:rsidP="009B3660">
      <w:pPr>
        <w:pStyle w:val="WW-BodyText21234567"/>
        <w:ind w:left="410" w:firstLine="0"/>
      </w:pPr>
      <w:r>
        <w:t>1.2 полосы зеленых насаждений вдоль магистральной дороги шириной не менее 10 м</w:t>
      </w:r>
    </w:p>
    <w:p w:rsidR="00191196" w:rsidRDefault="00191196" w:rsidP="009B3660">
      <w:pPr>
        <w:pStyle w:val="WW-BodyTextIndent31"/>
        <w:spacing w:before="57"/>
      </w:pPr>
      <w:r>
        <w:t xml:space="preserve">2. Условно разрешенные  виды  использования: </w:t>
      </w:r>
    </w:p>
    <w:p w:rsidR="00191196" w:rsidRDefault="00191196" w:rsidP="009B3660">
      <w:pPr>
        <w:ind w:left="851" w:hanging="425"/>
        <w:jc w:val="both"/>
        <w:rPr>
          <w:sz w:val="24"/>
          <w:szCs w:val="24"/>
        </w:rPr>
      </w:pPr>
      <w:r>
        <w:rPr>
          <w:sz w:val="24"/>
          <w:szCs w:val="24"/>
        </w:rPr>
        <w:t>2.1</w:t>
      </w:r>
      <w:r>
        <w:rPr>
          <w:b/>
          <w:bCs/>
          <w:sz w:val="24"/>
          <w:szCs w:val="24"/>
        </w:rPr>
        <w:t xml:space="preserve"> </w:t>
      </w:r>
      <w:r>
        <w:rPr>
          <w:sz w:val="24"/>
          <w:szCs w:val="24"/>
        </w:rPr>
        <w:t>павильоны розничной торговли, общественного питания, бытового обслуживания;</w:t>
      </w:r>
    </w:p>
    <w:p w:rsidR="00191196" w:rsidRDefault="00191196" w:rsidP="009B3660">
      <w:pPr>
        <w:ind w:left="851" w:hanging="425"/>
        <w:jc w:val="both"/>
        <w:rPr>
          <w:sz w:val="24"/>
          <w:szCs w:val="24"/>
        </w:rPr>
      </w:pPr>
      <w:r>
        <w:rPr>
          <w:sz w:val="24"/>
          <w:szCs w:val="24"/>
        </w:rPr>
        <w:t>2.2 мастерские по ремонту и обслуживанию автомобилей;</w:t>
      </w:r>
    </w:p>
    <w:p w:rsidR="00191196" w:rsidRDefault="00191196" w:rsidP="009B3660">
      <w:pPr>
        <w:ind w:left="851" w:hanging="425"/>
        <w:jc w:val="both"/>
        <w:rPr>
          <w:sz w:val="24"/>
          <w:szCs w:val="24"/>
        </w:rPr>
      </w:pPr>
      <w:r>
        <w:rPr>
          <w:sz w:val="24"/>
          <w:szCs w:val="24"/>
        </w:rPr>
        <w:t>2.3 автозаправочные станции;</w:t>
      </w:r>
    </w:p>
    <w:p w:rsidR="00191196" w:rsidRDefault="00191196" w:rsidP="009B3660">
      <w:pPr>
        <w:ind w:left="851" w:hanging="425"/>
        <w:jc w:val="both"/>
        <w:rPr>
          <w:sz w:val="24"/>
          <w:szCs w:val="24"/>
        </w:rPr>
      </w:pPr>
      <w:r>
        <w:rPr>
          <w:sz w:val="24"/>
          <w:szCs w:val="24"/>
        </w:rPr>
        <w:t>2.4 открытые автостоянки;</w:t>
      </w:r>
    </w:p>
    <w:p w:rsidR="00191196" w:rsidRDefault="00191196" w:rsidP="009B3660">
      <w:pPr>
        <w:jc w:val="center"/>
        <w:rPr>
          <w:sz w:val="24"/>
          <w:szCs w:val="24"/>
        </w:rPr>
      </w:pPr>
    </w:p>
    <w:p w:rsidR="00191196" w:rsidRDefault="00191196" w:rsidP="009B3660">
      <w:pPr>
        <w:jc w:val="center"/>
        <w:rPr>
          <w:b/>
          <w:bCs/>
          <w:sz w:val="22"/>
          <w:szCs w:val="22"/>
        </w:rPr>
      </w:pPr>
      <w:r>
        <w:rPr>
          <w:b/>
          <w:bCs/>
          <w:sz w:val="22"/>
          <w:szCs w:val="22"/>
        </w:rPr>
        <w:t>ПАРАМЕТРЫ  СТРОИТЕЛЬСТВА</w:t>
      </w:r>
    </w:p>
    <w:tbl>
      <w:tblPr>
        <w:tblW w:w="0" w:type="auto"/>
        <w:tblInd w:w="2" w:type="dxa"/>
        <w:tblLayout w:type="fixed"/>
        <w:tblCellMar>
          <w:top w:w="55" w:type="dxa"/>
          <w:left w:w="55" w:type="dxa"/>
          <w:bottom w:w="55" w:type="dxa"/>
          <w:right w:w="55" w:type="dxa"/>
        </w:tblCellMar>
        <w:tblLook w:val="0000"/>
      </w:tblPr>
      <w:tblGrid>
        <w:gridCol w:w="6914"/>
        <w:gridCol w:w="2666"/>
      </w:tblGrid>
      <w:tr w:rsidR="00191196">
        <w:tc>
          <w:tcPr>
            <w:tcW w:w="6969" w:type="dxa"/>
            <w:tcBorders>
              <w:top w:val="single" w:sz="2" w:space="0" w:color="000000"/>
              <w:left w:val="single" w:sz="2" w:space="0" w:color="000000"/>
              <w:bottom w:val="single" w:sz="2" w:space="0" w:color="000000"/>
              <w:right w:val="nil"/>
            </w:tcBorders>
          </w:tcPr>
          <w:p w:rsidR="00191196" w:rsidRDefault="00191196" w:rsidP="00CC5318">
            <w:pPr>
              <w:pStyle w:val="a"/>
              <w:snapToGrid w:val="0"/>
              <w:jc w:val="center"/>
              <w:rPr>
                <w:sz w:val="24"/>
                <w:szCs w:val="24"/>
              </w:rPr>
            </w:pPr>
            <w:r>
              <w:rPr>
                <w:sz w:val="24"/>
                <w:szCs w:val="24"/>
              </w:rPr>
              <w:t>Показатели</w:t>
            </w:r>
          </w:p>
        </w:tc>
        <w:tc>
          <w:tcPr>
            <w:tcW w:w="2666" w:type="dxa"/>
            <w:tcBorders>
              <w:top w:val="single" w:sz="2" w:space="0" w:color="000000"/>
              <w:left w:val="single" w:sz="2" w:space="0" w:color="000000"/>
              <w:bottom w:val="single" w:sz="2" w:space="0" w:color="000000"/>
              <w:right w:val="single" w:sz="2" w:space="0" w:color="000000"/>
            </w:tcBorders>
          </w:tcPr>
          <w:p w:rsidR="00191196" w:rsidRDefault="00191196" w:rsidP="00CC5318">
            <w:pPr>
              <w:pStyle w:val="a"/>
              <w:snapToGrid w:val="0"/>
              <w:jc w:val="center"/>
              <w:rPr>
                <w:sz w:val="24"/>
                <w:szCs w:val="24"/>
              </w:rPr>
            </w:pPr>
            <w:r>
              <w:rPr>
                <w:sz w:val="24"/>
                <w:szCs w:val="24"/>
              </w:rPr>
              <w:t>Параметры</w:t>
            </w:r>
          </w:p>
        </w:tc>
      </w:tr>
      <w:tr w:rsidR="00191196">
        <w:tc>
          <w:tcPr>
            <w:tcW w:w="6969" w:type="dxa"/>
            <w:tcBorders>
              <w:top w:val="nil"/>
              <w:left w:val="single" w:sz="2" w:space="0" w:color="000000"/>
              <w:bottom w:val="single" w:sz="2" w:space="0" w:color="000000"/>
              <w:right w:val="nil"/>
            </w:tcBorders>
          </w:tcPr>
          <w:p w:rsidR="00191196" w:rsidRDefault="00191196" w:rsidP="00CC5318">
            <w:pPr>
              <w:pStyle w:val="a"/>
              <w:snapToGrid w:val="0"/>
              <w:rPr>
                <w:sz w:val="24"/>
                <w:szCs w:val="24"/>
                <w:lang w:val="ru-RU"/>
              </w:rPr>
            </w:pPr>
            <w:r>
              <w:rPr>
                <w:sz w:val="24"/>
                <w:szCs w:val="24"/>
                <w:lang w:val="ru-RU"/>
              </w:rPr>
              <w:t>Расстояние от края основной проезжей части до линии</w:t>
            </w:r>
          </w:p>
          <w:p w:rsidR="00191196" w:rsidRDefault="00191196" w:rsidP="00CC5318">
            <w:pPr>
              <w:pStyle w:val="a"/>
              <w:rPr>
                <w:sz w:val="24"/>
                <w:szCs w:val="24"/>
                <w:lang w:val="ru-RU"/>
              </w:rPr>
            </w:pPr>
            <w:r>
              <w:rPr>
                <w:sz w:val="24"/>
                <w:szCs w:val="24"/>
                <w:lang w:val="ru-RU"/>
              </w:rPr>
              <w:t>регулирования жилой застройки:</w:t>
            </w:r>
          </w:p>
          <w:p w:rsidR="00191196" w:rsidRDefault="00191196" w:rsidP="00CC5318">
            <w:pPr>
              <w:pStyle w:val="a"/>
              <w:ind w:left="785" w:right="5"/>
              <w:rPr>
                <w:sz w:val="24"/>
                <w:szCs w:val="24"/>
                <w:lang w:val="ru-RU"/>
              </w:rPr>
            </w:pPr>
            <w:r>
              <w:rPr>
                <w:sz w:val="24"/>
                <w:szCs w:val="24"/>
                <w:lang w:val="ru-RU"/>
              </w:rPr>
              <w:t>- главных поселковых улиц в капитальной застройке</w:t>
            </w:r>
          </w:p>
          <w:p w:rsidR="00191196" w:rsidRDefault="00191196" w:rsidP="00CC5318">
            <w:pPr>
              <w:pStyle w:val="a"/>
              <w:ind w:left="785" w:right="5"/>
              <w:rPr>
                <w:sz w:val="24"/>
                <w:szCs w:val="24"/>
              </w:rPr>
            </w:pPr>
            <w:r>
              <w:rPr>
                <w:sz w:val="24"/>
                <w:szCs w:val="24"/>
              </w:rPr>
              <w:t>- поселковых улиц</w:t>
            </w:r>
          </w:p>
          <w:p w:rsidR="00191196" w:rsidRDefault="00191196" w:rsidP="00CC5318">
            <w:pPr>
              <w:pStyle w:val="a"/>
              <w:ind w:left="785" w:right="5"/>
              <w:rPr>
                <w:sz w:val="24"/>
                <w:szCs w:val="24"/>
              </w:rPr>
            </w:pPr>
            <w:r>
              <w:rPr>
                <w:sz w:val="24"/>
                <w:szCs w:val="24"/>
              </w:rPr>
              <w:t>- жилых улиц</w:t>
            </w:r>
          </w:p>
        </w:tc>
        <w:tc>
          <w:tcPr>
            <w:tcW w:w="2666" w:type="dxa"/>
            <w:tcBorders>
              <w:top w:val="nil"/>
              <w:left w:val="single" w:sz="2" w:space="0" w:color="000000"/>
              <w:bottom w:val="single" w:sz="2" w:space="0" w:color="000000"/>
              <w:right w:val="single" w:sz="2" w:space="0" w:color="000000"/>
            </w:tcBorders>
          </w:tcPr>
          <w:p w:rsidR="00191196" w:rsidRDefault="00191196" w:rsidP="00CC5318">
            <w:pPr>
              <w:pStyle w:val="a"/>
              <w:snapToGrid w:val="0"/>
              <w:jc w:val="center"/>
              <w:rPr>
                <w:sz w:val="24"/>
                <w:szCs w:val="24"/>
                <w:lang w:val="ru-RU"/>
              </w:rPr>
            </w:pPr>
          </w:p>
          <w:p w:rsidR="00191196" w:rsidRDefault="00191196" w:rsidP="00CC5318">
            <w:pPr>
              <w:pStyle w:val="a"/>
              <w:jc w:val="center"/>
              <w:rPr>
                <w:sz w:val="24"/>
                <w:szCs w:val="24"/>
                <w:lang w:val="ru-RU"/>
              </w:rPr>
            </w:pPr>
          </w:p>
          <w:p w:rsidR="00191196" w:rsidRDefault="00191196" w:rsidP="00CC5318">
            <w:pPr>
              <w:pStyle w:val="a"/>
              <w:jc w:val="center"/>
              <w:rPr>
                <w:sz w:val="24"/>
                <w:szCs w:val="24"/>
                <w:lang w:val="ru-RU"/>
              </w:rPr>
            </w:pPr>
            <w:r>
              <w:rPr>
                <w:sz w:val="24"/>
                <w:szCs w:val="24"/>
                <w:lang w:val="ru-RU"/>
              </w:rPr>
              <w:t>не менее 19,0 м</w:t>
            </w:r>
          </w:p>
          <w:p w:rsidR="00191196" w:rsidRDefault="00191196" w:rsidP="00CC5318">
            <w:pPr>
              <w:pStyle w:val="a"/>
              <w:jc w:val="center"/>
              <w:rPr>
                <w:sz w:val="24"/>
                <w:szCs w:val="24"/>
                <w:lang w:val="ru-RU"/>
              </w:rPr>
            </w:pPr>
            <w:r>
              <w:rPr>
                <w:sz w:val="24"/>
                <w:szCs w:val="24"/>
                <w:lang w:val="ru-RU"/>
              </w:rPr>
              <w:t>не менее 12,5 м</w:t>
            </w:r>
          </w:p>
          <w:p w:rsidR="00191196" w:rsidRDefault="00191196" w:rsidP="00CC5318">
            <w:pPr>
              <w:pStyle w:val="a"/>
              <w:jc w:val="center"/>
              <w:rPr>
                <w:sz w:val="24"/>
                <w:szCs w:val="24"/>
              </w:rPr>
            </w:pPr>
            <w:r>
              <w:rPr>
                <w:sz w:val="24"/>
                <w:szCs w:val="24"/>
              </w:rPr>
              <w:t>не менее 9,5 м</w:t>
            </w:r>
          </w:p>
        </w:tc>
      </w:tr>
    </w:tbl>
    <w:p w:rsidR="00191196" w:rsidRDefault="00191196" w:rsidP="009B3660">
      <w:pPr>
        <w:jc w:val="center"/>
        <w:rPr>
          <w:sz w:val="24"/>
          <w:szCs w:val="24"/>
        </w:rPr>
      </w:pPr>
    </w:p>
    <w:p w:rsidR="00191196" w:rsidRDefault="00191196" w:rsidP="009B3660">
      <w:pPr>
        <w:jc w:val="center"/>
        <w:rPr>
          <w:sz w:val="24"/>
          <w:szCs w:val="24"/>
        </w:rPr>
      </w:pPr>
    </w:p>
    <w:p w:rsidR="00191196" w:rsidRDefault="00191196" w:rsidP="009B3660">
      <w:pPr>
        <w:jc w:val="center"/>
        <w:rPr>
          <w:sz w:val="24"/>
          <w:szCs w:val="24"/>
        </w:rPr>
      </w:pPr>
    </w:p>
    <w:p w:rsidR="00191196" w:rsidRDefault="00191196" w:rsidP="009B3660">
      <w:pPr>
        <w:pStyle w:val="WW-BodyText212345678910"/>
        <w:ind w:left="851" w:hanging="851"/>
        <w:rPr>
          <w:b/>
          <w:bCs/>
          <w:u w:val="none"/>
        </w:rPr>
      </w:pPr>
      <w:r>
        <w:rPr>
          <w:b/>
          <w:bCs/>
          <w:u w:val="none"/>
        </w:rPr>
        <w:t>3. Зоны с особыми условиями использования территории</w:t>
      </w:r>
    </w:p>
    <w:p w:rsidR="00191196" w:rsidRDefault="00191196" w:rsidP="009B3660">
      <w:pPr>
        <w:pStyle w:val="BodyTextIndent"/>
        <w:ind w:firstLine="0"/>
        <w:rPr>
          <w:b w:val="0"/>
          <w:bCs w:val="0"/>
        </w:rPr>
      </w:pPr>
    </w:p>
    <w:p w:rsidR="00191196" w:rsidRDefault="00191196" w:rsidP="009B3660">
      <w:pPr>
        <w:pStyle w:val="BodyTextIndent"/>
        <w:ind w:firstLine="709"/>
        <w:rPr>
          <w:b w:val="0"/>
          <w:bCs w:val="0"/>
        </w:rPr>
      </w:pPr>
      <w:r>
        <w:rPr>
          <w:b w:val="0"/>
          <w:bCs w:val="0"/>
        </w:rPr>
        <w:t>В соответствии с Градостроительным кодексом РФ, СанПиН 2.1.4.1110-02 и СНиП П-04-2003г. приняты следующие ограничения на использование территории городского округа:</w:t>
      </w:r>
    </w:p>
    <w:p w:rsidR="00191196" w:rsidRDefault="00191196" w:rsidP="009B3660">
      <w:pPr>
        <w:pStyle w:val="BodyTextIndent"/>
        <w:numPr>
          <w:ilvl w:val="1"/>
          <w:numId w:val="18"/>
        </w:numPr>
        <w:tabs>
          <w:tab w:val="left" w:pos="1069"/>
        </w:tabs>
        <w:suppressAutoHyphens/>
        <w:overflowPunct w:val="0"/>
        <w:autoSpaceDE w:val="0"/>
        <w:ind w:left="1069"/>
        <w:rPr>
          <w:b w:val="0"/>
          <w:bCs w:val="0"/>
        </w:rPr>
      </w:pPr>
      <w:r>
        <w:rPr>
          <w:b w:val="0"/>
          <w:bCs w:val="0"/>
        </w:rPr>
        <w:t xml:space="preserve">зоны санитарной охраны  водопроводных сооружений поселка; </w:t>
      </w:r>
    </w:p>
    <w:p w:rsidR="00191196" w:rsidRDefault="00191196" w:rsidP="009B3660">
      <w:pPr>
        <w:pStyle w:val="BodyTextIndent"/>
        <w:numPr>
          <w:ilvl w:val="1"/>
          <w:numId w:val="18"/>
        </w:numPr>
        <w:tabs>
          <w:tab w:val="left" w:pos="1069"/>
        </w:tabs>
        <w:suppressAutoHyphens/>
        <w:overflowPunct w:val="0"/>
        <w:autoSpaceDE w:val="0"/>
        <w:ind w:left="1069"/>
        <w:rPr>
          <w:b w:val="0"/>
          <w:bCs w:val="0"/>
        </w:rPr>
      </w:pPr>
      <w:r>
        <w:rPr>
          <w:b w:val="0"/>
          <w:bCs w:val="0"/>
        </w:rPr>
        <w:t>водоохранные зоны, прибрежные защитные полосы водных объектов;</w:t>
      </w:r>
    </w:p>
    <w:p w:rsidR="00191196" w:rsidRDefault="00191196" w:rsidP="009B3660">
      <w:pPr>
        <w:pStyle w:val="BodyTextIndent"/>
        <w:numPr>
          <w:ilvl w:val="1"/>
          <w:numId w:val="18"/>
        </w:numPr>
        <w:tabs>
          <w:tab w:val="left" w:pos="1069"/>
        </w:tabs>
        <w:suppressAutoHyphens/>
        <w:overflowPunct w:val="0"/>
        <w:autoSpaceDE w:val="0"/>
        <w:ind w:left="1069"/>
        <w:rPr>
          <w:b w:val="0"/>
          <w:bCs w:val="0"/>
        </w:rPr>
      </w:pPr>
      <w:r>
        <w:rPr>
          <w:b w:val="0"/>
          <w:bCs w:val="0"/>
        </w:rPr>
        <w:t>защитные, санитарно-защитные зоны от предприятий;</w:t>
      </w:r>
    </w:p>
    <w:p w:rsidR="00191196" w:rsidRDefault="00191196" w:rsidP="009B3660">
      <w:pPr>
        <w:pStyle w:val="BodyTextIndent"/>
        <w:numPr>
          <w:ilvl w:val="1"/>
          <w:numId w:val="18"/>
        </w:numPr>
        <w:tabs>
          <w:tab w:val="left" w:pos="1069"/>
        </w:tabs>
        <w:suppressAutoHyphens/>
        <w:overflowPunct w:val="0"/>
        <w:autoSpaceDE w:val="0"/>
        <w:ind w:left="1069"/>
        <w:rPr>
          <w:b w:val="0"/>
          <w:bCs w:val="0"/>
        </w:rPr>
      </w:pPr>
      <w:r>
        <w:rPr>
          <w:b w:val="0"/>
          <w:bCs w:val="0"/>
        </w:rPr>
        <w:t>территории, подверженные воздействию чрезвычайных ситуаций природного и техногенного характера (зоны подтопления, подтопления-затопления грунтовыми водами);</w:t>
      </w:r>
    </w:p>
    <w:p w:rsidR="00191196" w:rsidRDefault="00191196" w:rsidP="009B3660">
      <w:pPr>
        <w:pStyle w:val="BodyTextIndent"/>
        <w:numPr>
          <w:ilvl w:val="1"/>
          <w:numId w:val="18"/>
        </w:numPr>
        <w:tabs>
          <w:tab w:val="left" w:pos="1069"/>
        </w:tabs>
        <w:suppressAutoHyphens/>
        <w:overflowPunct w:val="0"/>
        <w:autoSpaceDE w:val="0"/>
        <w:ind w:left="1069"/>
        <w:rPr>
          <w:b w:val="0"/>
          <w:bCs w:val="0"/>
        </w:rPr>
      </w:pPr>
      <w:r>
        <w:rPr>
          <w:b w:val="0"/>
          <w:bCs w:val="0"/>
        </w:rPr>
        <w:t>коридоры инженерных коммуникаций;</w:t>
      </w:r>
    </w:p>
    <w:p w:rsidR="00191196" w:rsidRDefault="00191196" w:rsidP="009B3660">
      <w:pPr>
        <w:pStyle w:val="BodyTextIndent"/>
        <w:numPr>
          <w:ilvl w:val="1"/>
          <w:numId w:val="18"/>
        </w:numPr>
        <w:tabs>
          <w:tab w:val="left" w:pos="1069"/>
        </w:tabs>
        <w:suppressAutoHyphens/>
        <w:overflowPunct w:val="0"/>
        <w:autoSpaceDE w:val="0"/>
        <w:ind w:left="1069"/>
        <w:rPr>
          <w:b w:val="0"/>
          <w:bCs w:val="0"/>
        </w:rPr>
      </w:pPr>
      <w:r>
        <w:rPr>
          <w:b w:val="0"/>
          <w:bCs w:val="0"/>
        </w:rPr>
        <w:t>противопожарные полосы</w:t>
      </w:r>
    </w:p>
    <w:p w:rsidR="00191196" w:rsidRDefault="00191196" w:rsidP="009B3660">
      <w:pPr>
        <w:pStyle w:val="BodyTextIndent"/>
        <w:tabs>
          <w:tab w:val="left" w:pos="1069"/>
        </w:tabs>
        <w:ind w:left="-1091" w:firstLine="0"/>
        <w:rPr>
          <w:b w:val="0"/>
          <w:bCs w:val="0"/>
          <w:shd w:val="clear" w:color="auto" w:fill="FFFF00"/>
        </w:rPr>
      </w:pPr>
    </w:p>
    <w:p w:rsidR="00191196" w:rsidRDefault="00191196" w:rsidP="009B3660">
      <w:pPr>
        <w:pStyle w:val="BodyTextIndent"/>
        <w:tabs>
          <w:tab w:val="left" w:pos="-155"/>
          <w:tab w:val="left" w:pos="2190"/>
        </w:tabs>
        <w:ind w:firstLine="0"/>
        <w:rPr>
          <w:b w:val="0"/>
          <w:bCs w:val="0"/>
        </w:rPr>
      </w:pPr>
      <w:r>
        <w:rPr>
          <w:b w:val="0"/>
          <w:bCs w:val="0"/>
        </w:rPr>
        <w:t xml:space="preserve">     Границы этих зон отображены на карте «Схема границ зон с особыми условиями использования территории городского округа».</w:t>
      </w:r>
    </w:p>
    <w:p w:rsidR="00191196" w:rsidRDefault="00191196" w:rsidP="009B3660">
      <w:pPr>
        <w:pStyle w:val="BodyTextIndent"/>
        <w:tabs>
          <w:tab w:val="left" w:pos="-155"/>
          <w:tab w:val="left" w:pos="2190"/>
        </w:tabs>
        <w:ind w:left="30" w:firstLine="660"/>
        <w:rPr>
          <w:b w:val="0"/>
          <w:bCs w:val="0"/>
        </w:rPr>
      </w:pPr>
    </w:p>
    <w:p w:rsidR="00191196" w:rsidRDefault="00191196" w:rsidP="006B5661">
      <w:pPr>
        <w:tabs>
          <w:tab w:val="num" w:pos="-80"/>
          <w:tab w:val="left" w:pos="1040"/>
          <w:tab w:val="left" w:pos="1080"/>
        </w:tabs>
        <w:jc w:val="both"/>
        <w:rPr>
          <w:b/>
          <w:bCs/>
          <w:sz w:val="24"/>
          <w:szCs w:val="24"/>
        </w:rPr>
      </w:pPr>
      <w:r>
        <w:rPr>
          <w:b/>
          <w:bCs/>
          <w:sz w:val="24"/>
          <w:szCs w:val="24"/>
        </w:rPr>
        <w:t>4.Санитарно-защитная зона скотомогильника</w:t>
      </w:r>
    </w:p>
    <w:p w:rsidR="00191196" w:rsidRDefault="00191196" w:rsidP="006B5661">
      <w:pPr>
        <w:tabs>
          <w:tab w:val="num" w:pos="-80"/>
          <w:tab w:val="left" w:pos="627"/>
          <w:tab w:val="left" w:pos="855"/>
          <w:tab w:val="left" w:pos="912"/>
          <w:tab w:val="left" w:pos="1040"/>
          <w:tab w:val="left" w:pos="1080"/>
        </w:tabs>
        <w:ind w:firstLine="851"/>
        <w:jc w:val="both"/>
        <w:rPr>
          <w:sz w:val="24"/>
          <w:szCs w:val="24"/>
        </w:rPr>
      </w:pPr>
      <w:r>
        <w:rPr>
          <w:sz w:val="24"/>
          <w:szCs w:val="24"/>
        </w:rPr>
        <w:t>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от 4.12.95г. №13-7-2/469:</w:t>
      </w:r>
    </w:p>
    <w:p w:rsidR="00191196" w:rsidRDefault="00191196" w:rsidP="006B5661">
      <w:pPr>
        <w:tabs>
          <w:tab w:val="left" w:pos="627"/>
          <w:tab w:val="left" w:pos="855"/>
          <w:tab w:val="left" w:pos="912"/>
          <w:tab w:val="left" w:pos="1040"/>
          <w:tab w:val="left" w:pos="1080"/>
        </w:tabs>
        <w:ind w:firstLine="851"/>
        <w:jc w:val="both"/>
        <w:rPr>
          <w:sz w:val="24"/>
          <w:szCs w:val="24"/>
        </w:rPr>
      </w:pPr>
      <w:r>
        <w:rPr>
          <w:sz w:val="24"/>
          <w:szCs w:val="24"/>
        </w:rPr>
        <w:t>Размещение скотомогильников (биотермических ям) в водоохранной, лесопарковой и заповедной зонах категорически запрещается.</w:t>
      </w:r>
    </w:p>
    <w:p w:rsidR="00191196" w:rsidRDefault="00191196" w:rsidP="006B5661">
      <w:pPr>
        <w:tabs>
          <w:tab w:val="left" w:pos="627"/>
          <w:tab w:val="left" w:pos="855"/>
          <w:tab w:val="left" w:pos="912"/>
          <w:tab w:val="left" w:pos="1040"/>
          <w:tab w:val="left" w:pos="1080"/>
        </w:tabs>
        <w:ind w:firstLine="851"/>
        <w:jc w:val="both"/>
        <w:rPr>
          <w:sz w:val="24"/>
          <w:szCs w:val="24"/>
        </w:rPr>
      </w:pPr>
      <w:r>
        <w:rPr>
          <w:sz w:val="24"/>
          <w:szCs w:val="24"/>
        </w:rPr>
        <w:t>Размер санитарно-защитной зоны от скотомогильника до:</w:t>
      </w:r>
    </w:p>
    <w:p w:rsidR="00191196" w:rsidRDefault="00191196" w:rsidP="006B5661">
      <w:pPr>
        <w:tabs>
          <w:tab w:val="left" w:pos="627"/>
          <w:tab w:val="left" w:pos="855"/>
          <w:tab w:val="left" w:pos="912"/>
          <w:tab w:val="left" w:pos="1040"/>
          <w:tab w:val="left" w:pos="1080"/>
        </w:tabs>
        <w:ind w:firstLine="851"/>
        <w:jc w:val="both"/>
        <w:rPr>
          <w:sz w:val="24"/>
          <w:szCs w:val="24"/>
        </w:rPr>
      </w:pPr>
      <w:r>
        <w:rPr>
          <w:sz w:val="24"/>
          <w:szCs w:val="24"/>
        </w:rPr>
        <w:t>-жилых, общественных зданий, животноводческих ферм (комплексов) – 1000м.</w:t>
      </w:r>
    </w:p>
    <w:p w:rsidR="00191196" w:rsidRDefault="00191196" w:rsidP="006B5661">
      <w:pPr>
        <w:tabs>
          <w:tab w:val="left" w:pos="627"/>
          <w:tab w:val="left" w:pos="855"/>
          <w:tab w:val="left" w:pos="912"/>
          <w:tab w:val="left" w:pos="1040"/>
          <w:tab w:val="left" w:pos="1080"/>
        </w:tabs>
        <w:ind w:firstLine="851"/>
        <w:jc w:val="both"/>
        <w:rPr>
          <w:sz w:val="24"/>
          <w:szCs w:val="24"/>
        </w:rPr>
      </w:pPr>
      <w:r>
        <w:rPr>
          <w:sz w:val="24"/>
          <w:szCs w:val="24"/>
        </w:rPr>
        <w:t>-скотопрогонов и пастбищ – 200м.</w:t>
      </w:r>
    </w:p>
    <w:p w:rsidR="00191196" w:rsidRDefault="00191196" w:rsidP="006B5661">
      <w:pPr>
        <w:tabs>
          <w:tab w:val="left" w:pos="627"/>
          <w:tab w:val="left" w:pos="855"/>
          <w:tab w:val="left" w:pos="912"/>
          <w:tab w:val="left" w:pos="1040"/>
          <w:tab w:val="left" w:pos="1080"/>
        </w:tabs>
        <w:ind w:firstLine="851"/>
        <w:jc w:val="both"/>
        <w:rPr>
          <w:sz w:val="24"/>
          <w:szCs w:val="24"/>
        </w:rPr>
      </w:pPr>
      <w:r>
        <w:rPr>
          <w:sz w:val="24"/>
          <w:szCs w:val="24"/>
        </w:rPr>
        <w:t>Автомобильных, железных дорог в зависимости от их категории – 50-300м.</w:t>
      </w:r>
    </w:p>
    <w:p w:rsidR="00191196" w:rsidRDefault="00191196" w:rsidP="006B5661">
      <w:pPr>
        <w:jc w:val="center"/>
        <w:rPr>
          <w:sz w:val="24"/>
          <w:szCs w:val="24"/>
        </w:rPr>
      </w:pPr>
    </w:p>
    <w:p w:rsidR="00191196" w:rsidRDefault="00191196" w:rsidP="009B3660">
      <w:pPr>
        <w:jc w:val="center"/>
        <w:rPr>
          <w:sz w:val="24"/>
          <w:szCs w:val="24"/>
        </w:rPr>
      </w:pPr>
    </w:p>
    <w:p w:rsidR="00191196" w:rsidRDefault="00191196" w:rsidP="009B3660">
      <w:pPr>
        <w:jc w:val="center"/>
        <w:rPr>
          <w:sz w:val="24"/>
          <w:szCs w:val="24"/>
        </w:rPr>
      </w:pPr>
    </w:p>
    <w:p w:rsidR="00191196" w:rsidRDefault="00191196" w:rsidP="009B3660">
      <w:pPr>
        <w:jc w:val="center"/>
        <w:rPr>
          <w:sz w:val="24"/>
          <w:szCs w:val="24"/>
        </w:rPr>
      </w:pPr>
    </w:p>
    <w:p w:rsidR="00191196" w:rsidRDefault="00191196" w:rsidP="009B3660">
      <w:pPr>
        <w:jc w:val="center"/>
        <w:rPr>
          <w:sz w:val="24"/>
          <w:szCs w:val="24"/>
        </w:rPr>
      </w:pPr>
    </w:p>
    <w:p w:rsidR="00191196" w:rsidRDefault="00191196" w:rsidP="009B3660">
      <w:pPr>
        <w:shd w:val="clear" w:color="auto" w:fill="FFFFFF"/>
        <w:tabs>
          <w:tab w:val="left" w:pos="5280"/>
        </w:tabs>
        <w:jc w:val="both"/>
        <w:rPr>
          <w:sz w:val="24"/>
          <w:szCs w:val="24"/>
        </w:rPr>
      </w:pPr>
    </w:p>
    <w:p w:rsidR="00191196" w:rsidRDefault="00191196" w:rsidP="009B3660"/>
    <w:p w:rsidR="00191196" w:rsidRDefault="00191196"/>
    <w:sectPr w:rsidR="00191196" w:rsidSect="008961B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rPr>
    </w:lvl>
    <w:lvl w:ilvl="2">
      <w:start w:val="1"/>
      <w:numFmt w:val="none"/>
      <w:suff w:val="nothing"/>
      <w:lvlText w:val=""/>
      <w:lvlJc w:val="left"/>
      <w:pPr>
        <w:tabs>
          <w:tab w:val="num" w:pos="1080"/>
        </w:tabs>
        <w:ind w:left="1080" w:hanging="360"/>
      </w:pPr>
      <w:rPr>
        <w:rFonts w:ascii="Wingdings" w:hAnsi="Wingdings" w:cs="Wingdings"/>
      </w:rPr>
    </w:lvl>
    <w:lvl w:ilvl="3">
      <w:start w:val="1"/>
      <w:numFmt w:val="none"/>
      <w:suff w:val="nothing"/>
      <w:lvlText w:val=""/>
      <w:lvlJc w:val="left"/>
      <w:pPr>
        <w:tabs>
          <w:tab w:val="num" w:pos="1440"/>
        </w:tabs>
        <w:ind w:left="1440" w:hanging="360"/>
      </w:pPr>
      <w:rPr>
        <w:rFonts w:ascii="Symbol" w:hAnsi="Symbol" w:cs="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cs="Wingdings"/>
      </w:rPr>
    </w:lvl>
    <w:lvl w:ilvl="6">
      <w:start w:val="1"/>
      <w:numFmt w:val="none"/>
      <w:suff w:val="nothing"/>
      <w:lvlText w:val=""/>
      <w:lvlJc w:val="left"/>
      <w:pPr>
        <w:tabs>
          <w:tab w:val="num" w:pos="2520"/>
        </w:tabs>
        <w:ind w:left="2520" w:hanging="360"/>
      </w:pPr>
      <w:rPr>
        <w:rFonts w:ascii="Symbol" w:hAnsi="Symbol" w:cs="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1571"/>
        </w:tabs>
        <w:ind w:left="1571" w:hanging="360"/>
      </w:pPr>
      <w:rPr>
        <w:rFonts w:ascii="Symbol" w:hAnsi="Symbol" w:cs="Symbol"/>
      </w:rPr>
    </w:lvl>
  </w:abstractNum>
  <w:abstractNum w:abstractNumId="3">
    <w:nsid w:val="00000005"/>
    <w:multiLevelType w:val="multilevel"/>
    <w:tmpl w:val="00000005"/>
    <w:name w:val="WW8Num5"/>
    <w:lvl w:ilvl="0">
      <w:start w:val="1"/>
      <w:numFmt w:val="bullet"/>
      <w:lvlText w:val=""/>
      <w:lvlJc w:val="left"/>
      <w:pPr>
        <w:tabs>
          <w:tab w:val="num" w:pos="12960"/>
        </w:tabs>
        <w:ind w:left="12960" w:hanging="360"/>
      </w:pPr>
      <w:rPr>
        <w:rFonts w:ascii="Symbol" w:hAnsi="Symbol" w:cs="Symbol"/>
      </w:rPr>
    </w:lvl>
    <w:lvl w:ilvl="1">
      <w:start w:val="1"/>
      <w:numFmt w:val="bullet"/>
      <w:lvlText w:val=""/>
      <w:lvlJc w:val="left"/>
      <w:pPr>
        <w:tabs>
          <w:tab w:val="num" w:pos="2160"/>
        </w:tabs>
        <w:ind w:left="216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000000A"/>
    <w:multiLevelType w:val="multilevel"/>
    <w:tmpl w:val="0000000A"/>
    <w:name w:val="WW8Num1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6">
    <w:nsid w:val="0000000B"/>
    <w:multiLevelType w:val="multilevel"/>
    <w:tmpl w:val="0000000B"/>
    <w:name w:val="WW8Num11"/>
    <w:lvl w:ilvl="0">
      <w:start w:val="3"/>
      <w:numFmt w:val="decimal"/>
      <w:lvlText w:val="%1."/>
      <w:lvlJc w:val="left"/>
      <w:pPr>
        <w:tabs>
          <w:tab w:val="num" w:pos="360"/>
        </w:tabs>
        <w:ind w:left="360" w:hanging="360"/>
      </w:pPr>
    </w:lvl>
    <w:lvl w:ilvl="1">
      <w:start w:val="4"/>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7">
    <w:nsid w:val="0000000C"/>
    <w:multiLevelType w:val="multilevel"/>
    <w:tmpl w:val="0000000C"/>
    <w:name w:val="WW8Num12"/>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8">
    <w:nsid w:val="0000000D"/>
    <w:multiLevelType w:val="multilevel"/>
    <w:tmpl w:val="0000000D"/>
    <w:name w:val="WW8Num13"/>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nsid w:val="69BC3139"/>
    <w:multiLevelType w:val="hybridMultilevel"/>
    <w:tmpl w:val="1D2A560A"/>
    <w:lvl w:ilvl="0" w:tplc="A5204A60">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pStyle w:val="Heading3"/>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5"/>
  </w:num>
  <w:num w:numId="14">
    <w:abstractNumId w:val="5"/>
  </w:num>
  <w:num w:numId="15">
    <w:abstractNumId w:val="8"/>
  </w:num>
  <w:num w:numId="16">
    <w:abstractNumId w:val="8"/>
  </w:num>
  <w:num w:numId="17">
    <w:abstractNumId w:val="3"/>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660"/>
    <w:rsid w:val="00000331"/>
    <w:rsid w:val="000603AF"/>
    <w:rsid w:val="00191196"/>
    <w:rsid w:val="001B0923"/>
    <w:rsid w:val="001D49EE"/>
    <w:rsid w:val="0022128B"/>
    <w:rsid w:val="003F0FB8"/>
    <w:rsid w:val="005164F6"/>
    <w:rsid w:val="006507BD"/>
    <w:rsid w:val="006B5661"/>
    <w:rsid w:val="007922A8"/>
    <w:rsid w:val="007F0ED7"/>
    <w:rsid w:val="008961B3"/>
    <w:rsid w:val="00990ED7"/>
    <w:rsid w:val="009B3660"/>
    <w:rsid w:val="00B747B3"/>
    <w:rsid w:val="00CC5318"/>
    <w:rsid w:val="00D30428"/>
    <w:rsid w:val="00DB24BD"/>
    <w:rsid w:val="00E74CE2"/>
    <w:rsid w:val="00F56782"/>
    <w:rsid w:val="00FC30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60"/>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9B366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B3660"/>
    <w:pPr>
      <w:keepNext/>
      <w:widowControl/>
      <w:numPr>
        <w:ilvl w:val="2"/>
        <w:numId w:val="2"/>
      </w:numPr>
      <w:tabs>
        <w:tab w:val="clear" w:pos="2160"/>
        <w:tab w:val="num" w:pos="2509"/>
      </w:tabs>
      <w:suppressAutoHyphens/>
      <w:overflowPunct w:val="0"/>
      <w:autoSpaceDN/>
      <w:adjustRightInd/>
      <w:spacing w:before="240" w:after="60"/>
      <w:ind w:left="2509"/>
      <w:outlineLvl w:val="2"/>
    </w:pPr>
    <w:rPr>
      <w:rFonts w:ascii="Arial" w:hAnsi="Arial" w:cs="Arial"/>
      <w:b/>
      <w:bCs/>
      <w:sz w:val="26"/>
      <w:szCs w:val="26"/>
      <w:lang w:val="en-US" w:eastAsia="ar-SA"/>
    </w:rPr>
  </w:style>
  <w:style w:type="paragraph" w:styleId="Heading4">
    <w:name w:val="heading 4"/>
    <w:basedOn w:val="Normal"/>
    <w:next w:val="Normal"/>
    <w:link w:val="Heading4Char"/>
    <w:uiPriority w:val="99"/>
    <w:qFormat/>
    <w:rsid w:val="009B3660"/>
    <w:pPr>
      <w:keepNext/>
      <w:spacing w:before="240" w:after="60"/>
      <w:outlineLvl w:val="3"/>
    </w:pPr>
    <w:rPr>
      <w:b/>
      <w:bCs/>
      <w:sz w:val="28"/>
      <w:szCs w:val="28"/>
    </w:rPr>
  </w:style>
  <w:style w:type="paragraph" w:styleId="Heading8">
    <w:name w:val="heading 8"/>
    <w:basedOn w:val="Normal"/>
    <w:next w:val="Normal"/>
    <w:link w:val="Heading8Char"/>
    <w:uiPriority w:val="99"/>
    <w:qFormat/>
    <w:rsid w:val="009B3660"/>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3660"/>
    <w:rPr>
      <w:rFonts w:ascii="Arial" w:hAnsi="Arial" w:cs="Arial"/>
      <w:b/>
      <w:bCs/>
      <w:kern w:val="32"/>
      <w:sz w:val="32"/>
      <w:szCs w:val="32"/>
      <w:lang w:eastAsia="ru-RU"/>
    </w:rPr>
  </w:style>
  <w:style w:type="character" w:customStyle="1" w:styleId="Heading3Char">
    <w:name w:val="Heading 3 Char"/>
    <w:basedOn w:val="DefaultParagraphFont"/>
    <w:link w:val="Heading3"/>
    <w:uiPriority w:val="99"/>
    <w:rsid w:val="009B3660"/>
    <w:rPr>
      <w:rFonts w:ascii="Arial" w:hAnsi="Arial" w:cs="Arial"/>
      <w:b/>
      <w:bCs/>
      <w:sz w:val="20"/>
      <w:szCs w:val="20"/>
      <w:lang w:val="en-US" w:eastAsia="ar-SA" w:bidi="ar-SA"/>
    </w:rPr>
  </w:style>
  <w:style w:type="character" w:customStyle="1" w:styleId="Heading4Char">
    <w:name w:val="Heading 4 Char"/>
    <w:basedOn w:val="DefaultParagraphFont"/>
    <w:link w:val="Heading4"/>
    <w:uiPriority w:val="99"/>
    <w:rsid w:val="009B3660"/>
    <w:rPr>
      <w:rFonts w:ascii="Times New Roman" w:hAnsi="Times New Roman" w:cs="Times New Roman"/>
      <w:b/>
      <w:bCs/>
      <w:sz w:val="28"/>
      <w:szCs w:val="28"/>
      <w:lang w:eastAsia="ru-RU"/>
    </w:rPr>
  </w:style>
  <w:style w:type="character" w:customStyle="1" w:styleId="Heading8Char">
    <w:name w:val="Heading 8 Char"/>
    <w:basedOn w:val="DefaultParagraphFont"/>
    <w:link w:val="Heading8"/>
    <w:uiPriority w:val="99"/>
    <w:rsid w:val="009B3660"/>
    <w:rPr>
      <w:rFonts w:ascii="Times New Roman" w:hAnsi="Times New Roman" w:cs="Times New Roman"/>
      <w:i/>
      <w:iCs/>
      <w:sz w:val="24"/>
      <w:szCs w:val="24"/>
      <w:lang w:eastAsia="ru-RU"/>
    </w:rPr>
  </w:style>
  <w:style w:type="character" w:styleId="Hyperlink">
    <w:name w:val="Hyperlink"/>
    <w:basedOn w:val="DefaultParagraphFont"/>
    <w:uiPriority w:val="99"/>
    <w:rsid w:val="009B3660"/>
    <w:rPr>
      <w:color w:val="0000FF"/>
      <w:u w:val="single"/>
    </w:rPr>
  </w:style>
  <w:style w:type="paragraph" w:styleId="Subtitle">
    <w:name w:val="Subtitle"/>
    <w:basedOn w:val="Normal"/>
    <w:next w:val="BodyText"/>
    <w:link w:val="SubtitleChar"/>
    <w:uiPriority w:val="99"/>
    <w:qFormat/>
    <w:rsid w:val="009B3660"/>
    <w:pPr>
      <w:widowControl/>
      <w:suppressAutoHyphens/>
      <w:overflowPunct w:val="0"/>
      <w:autoSpaceDN/>
      <w:adjustRightInd/>
      <w:jc w:val="center"/>
    </w:pPr>
    <w:rPr>
      <w:b/>
      <w:bCs/>
      <w:sz w:val="28"/>
      <w:szCs w:val="28"/>
      <w:lang w:eastAsia="ar-SA"/>
    </w:rPr>
  </w:style>
  <w:style w:type="character" w:customStyle="1" w:styleId="SubtitleChar">
    <w:name w:val="Subtitle Char"/>
    <w:basedOn w:val="DefaultParagraphFont"/>
    <w:link w:val="Subtitle"/>
    <w:uiPriority w:val="99"/>
    <w:rsid w:val="009B3660"/>
    <w:rPr>
      <w:rFonts w:ascii="Times New Roman" w:hAnsi="Times New Roman" w:cs="Times New Roman"/>
      <w:b/>
      <w:bCs/>
      <w:sz w:val="20"/>
      <w:szCs w:val="20"/>
      <w:lang w:eastAsia="ar-SA" w:bidi="ar-SA"/>
    </w:rPr>
  </w:style>
  <w:style w:type="paragraph" w:styleId="BodyText">
    <w:name w:val="Body Text"/>
    <w:basedOn w:val="Normal"/>
    <w:link w:val="BodyTextChar"/>
    <w:uiPriority w:val="99"/>
    <w:rsid w:val="009B3660"/>
    <w:pPr>
      <w:spacing w:after="120"/>
    </w:pPr>
  </w:style>
  <w:style w:type="character" w:customStyle="1" w:styleId="BodyTextChar">
    <w:name w:val="Body Text Char"/>
    <w:basedOn w:val="DefaultParagraphFont"/>
    <w:link w:val="BodyText"/>
    <w:uiPriority w:val="99"/>
    <w:rsid w:val="009B3660"/>
    <w:rPr>
      <w:rFonts w:ascii="Times New Roman" w:hAnsi="Times New Roman" w:cs="Times New Roman"/>
      <w:sz w:val="20"/>
      <w:szCs w:val="20"/>
      <w:lang w:eastAsia="ru-RU"/>
    </w:rPr>
  </w:style>
  <w:style w:type="paragraph" w:styleId="Title">
    <w:name w:val="Title"/>
    <w:basedOn w:val="Normal"/>
    <w:next w:val="Subtitle"/>
    <w:link w:val="TitleChar"/>
    <w:uiPriority w:val="99"/>
    <w:qFormat/>
    <w:rsid w:val="009B3660"/>
    <w:pPr>
      <w:widowControl/>
      <w:suppressAutoHyphens/>
      <w:overflowPunct w:val="0"/>
      <w:autoSpaceDN/>
      <w:adjustRightInd/>
      <w:jc w:val="center"/>
    </w:pPr>
    <w:rPr>
      <w:b/>
      <w:bCs/>
      <w:sz w:val="40"/>
      <w:szCs w:val="40"/>
      <w:lang w:eastAsia="ar-SA"/>
    </w:rPr>
  </w:style>
  <w:style w:type="character" w:customStyle="1" w:styleId="TitleChar">
    <w:name w:val="Title Char"/>
    <w:basedOn w:val="DefaultParagraphFont"/>
    <w:link w:val="Title"/>
    <w:uiPriority w:val="99"/>
    <w:rsid w:val="009B3660"/>
    <w:rPr>
      <w:rFonts w:ascii="Times New Roman" w:hAnsi="Times New Roman" w:cs="Times New Roman"/>
      <w:b/>
      <w:bCs/>
      <w:sz w:val="20"/>
      <w:szCs w:val="20"/>
      <w:lang w:eastAsia="ar-SA" w:bidi="ar-SA"/>
    </w:rPr>
  </w:style>
  <w:style w:type="paragraph" w:styleId="BodyTextIndent">
    <w:name w:val="Body Text Indent"/>
    <w:basedOn w:val="Normal"/>
    <w:link w:val="BodyTextIndentChar"/>
    <w:uiPriority w:val="99"/>
    <w:rsid w:val="009B3660"/>
    <w:pPr>
      <w:widowControl/>
      <w:autoSpaceDE/>
      <w:autoSpaceDN/>
      <w:adjustRightInd/>
      <w:ind w:firstLine="567"/>
      <w:jc w:val="both"/>
    </w:pPr>
    <w:rPr>
      <w:b/>
      <w:bCs/>
      <w:sz w:val="24"/>
      <w:szCs w:val="24"/>
    </w:rPr>
  </w:style>
  <w:style w:type="character" w:customStyle="1" w:styleId="BodyTextIndentChar">
    <w:name w:val="Body Text Indent Char"/>
    <w:basedOn w:val="DefaultParagraphFont"/>
    <w:link w:val="BodyTextIndent"/>
    <w:uiPriority w:val="99"/>
    <w:rsid w:val="009B3660"/>
    <w:rPr>
      <w:rFonts w:ascii="Times New Roman" w:hAnsi="Times New Roman" w:cs="Times New Roman"/>
      <w:b/>
      <w:bCs/>
      <w:sz w:val="20"/>
      <w:szCs w:val="20"/>
      <w:lang w:eastAsia="ru-RU"/>
    </w:rPr>
  </w:style>
  <w:style w:type="paragraph" w:customStyle="1" w:styleId="ConsNormal">
    <w:name w:val="ConsNormal"/>
    <w:uiPriority w:val="99"/>
    <w:rsid w:val="009B3660"/>
    <w:pPr>
      <w:widowControl w:val="0"/>
      <w:autoSpaceDE w:val="0"/>
      <w:autoSpaceDN w:val="0"/>
      <w:adjustRightInd w:val="0"/>
      <w:ind w:firstLine="720"/>
    </w:pPr>
    <w:rPr>
      <w:rFonts w:ascii="Arial" w:eastAsia="Times New Roman" w:hAnsi="Arial" w:cs="Arial"/>
      <w:sz w:val="20"/>
      <w:szCs w:val="20"/>
    </w:rPr>
  </w:style>
  <w:style w:type="paragraph" w:customStyle="1" w:styleId="WW-BodyText2">
    <w:name w:val="WW-Body Text 2"/>
    <w:basedOn w:val="Normal"/>
    <w:uiPriority w:val="99"/>
    <w:rsid w:val="009B3660"/>
    <w:pPr>
      <w:widowControl/>
      <w:suppressAutoHyphens/>
      <w:overflowPunct w:val="0"/>
      <w:autoSpaceDN/>
      <w:adjustRightInd/>
    </w:pPr>
    <w:rPr>
      <w:sz w:val="22"/>
      <w:szCs w:val="22"/>
      <w:lang w:eastAsia="ar-SA"/>
    </w:rPr>
  </w:style>
  <w:style w:type="paragraph" w:customStyle="1" w:styleId="WW-BodyText21">
    <w:name w:val="WW-Body Text 21"/>
    <w:basedOn w:val="Normal"/>
    <w:uiPriority w:val="99"/>
    <w:rsid w:val="009B3660"/>
    <w:pPr>
      <w:widowControl/>
      <w:suppressAutoHyphens/>
      <w:overflowPunct w:val="0"/>
      <w:autoSpaceDN/>
      <w:adjustRightInd/>
      <w:spacing w:after="120"/>
      <w:ind w:left="283"/>
    </w:pPr>
    <w:rPr>
      <w:lang w:val="en-US" w:eastAsia="ar-SA"/>
    </w:rPr>
  </w:style>
  <w:style w:type="paragraph" w:customStyle="1" w:styleId="WW-BodyText2123">
    <w:name w:val="WW-Body Text 2123"/>
    <w:basedOn w:val="Normal"/>
    <w:uiPriority w:val="99"/>
    <w:rsid w:val="009B3660"/>
    <w:pPr>
      <w:widowControl/>
      <w:suppressAutoHyphens/>
      <w:overflowPunct w:val="0"/>
      <w:autoSpaceDN/>
      <w:adjustRightInd/>
      <w:spacing w:after="120"/>
      <w:ind w:left="283"/>
    </w:pPr>
    <w:rPr>
      <w:lang w:val="en-US" w:eastAsia="ar-SA"/>
    </w:rPr>
  </w:style>
  <w:style w:type="paragraph" w:customStyle="1" w:styleId="WW-BodyText21234">
    <w:name w:val="WW-Body Text 21234"/>
    <w:basedOn w:val="Normal"/>
    <w:uiPriority w:val="99"/>
    <w:rsid w:val="009B3660"/>
    <w:pPr>
      <w:widowControl/>
      <w:suppressAutoHyphens/>
      <w:overflowPunct w:val="0"/>
      <w:autoSpaceDN/>
      <w:adjustRightInd/>
      <w:spacing w:after="120"/>
      <w:ind w:left="283"/>
    </w:pPr>
    <w:rPr>
      <w:lang w:val="en-US" w:eastAsia="ar-SA"/>
    </w:rPr>
  </w:style>
  <w:style w:type="paragraph" w:customStyle="1" w:styleId="WW-BodyText212345">
    <w:name w:val="WW-Body Text 212345"/>
    <w:basedOn w:val="Normal"/>
    <w:uiPriority w:val="99"/>
    <w:rsid w:val="009B3660"/>
    <w:pPr>
      <w:widowControl/>
      <w:suppressAutoHyphens/>
      <w:overflowPunct w:val="0"/>
      <w:autoSpaceDN/>
      <w:adjustRightInd/>
      <w:jc w:val="both"/>
    </w:pPr>
    <w:rPr>
      <w:sz w:val="24"/>
      <w:szCs w:val="24"/>
      <w:lang w:eastAsia="ar-SA"/>
    </w:rPr>
  </w:style>
  <w:style w:type="paragraph" w:customStyle="1" w:styleId="WW-BodyText2123456">
    <w:name w:val="WW-Body Text 2123456"/>
    <w:basedOn w:val="Normal"/>
    <w:uiPriority w:val="99"/>
    <w:rsid w:val="009B3660"/>
    <w:pPr>
      <w:widowControl/>
      <w:suppressAutoHyphens/>
      <w:overflowPunct w:val="0"/>
      <w:autoSpaceDN/>
      <w:adjustRightInd/>
      <w:ind w:firstLine="709"/>
      <w:jc w:val="both"/>
    </w:pPr>
    <w:rPr>
      <w:sz w:val="24"/>
      <w:szCs w:val="24"/>
      <w:lang w:eastAsia="ar-SA"/>
    </w:rPr>
  </w:style>
  <w:style w:type="paragraph" w:customStyle="1" w:styleId="WW-BodyTextIndent2123">
    <w:name w:val="WW-Body Text Indent 2123"/>
    <w:basedOn w:val="Normal"/>
    <w:uiPriority w:val="99"/>
    <w:rsid w:val="009B3660"/>
    <w:pPr>
      <w:widowControl/>
      <w:suppressAutoHyphens/>
      <w:overflowPunct w:val="0"/>
      <w:autoSpaceDN/>
      <w:adjustRightInd/>
      <w:ind w:left="851" w:hanging="851"/>
      <w:jc w:val="both"/>
    </w:pPr>
    <w:rPr>
      <w:b/>
      <w:bCs/>
      <w:sz w:val="24"/>
      <w:szCs w:val="24"/>
      <w:lang w:eastAsia="ar-SA"/>
    </w:rPr>
  </w:style>
  <w:style w:type="paragraph" w:customStyle="1" w:styleId="WW-BodyText21234567">
    <w:name w:val="WW-Body Text 21234567"/>
    <w:basedOn w:val="Normal"/>
    <w:uiPriority w:val="99"/>
    <w:rsid w:val="009B3660"/>
    <w:pPr>
      <w:widowControl/>
      <w:suppressAutoHyphens/>
      <w:overflowPunct w:val="0"/>
      <w:autoSpaceDN/>
      <w:adjustRightInd/>
      <w:ind w:left="851" w:hanging="425"/>
      <w:jc w:val="both"/>
    </w:pPr>
    <w:rPr>
      <w:sz w:val="24"/>
      <w:szCs w:val="24"/>
      <w:lang w:eastAsia="ar-SA"/>
    </w:rPr>
  </w:style>
  <w:style w:type="paragraph" w:customStyle="1" w:styleId="WW-BodyTextIndent21234">
    <w:name w:val="WW-Body Text Indent 21234"/>
    <w:basedOn w:val="Normal"/>
    <w:uiPriority w:val="99"/>
    <w:rsid w:val="009B3660"/>
    <w:pPr>
      <w:widowControl/>
      <w:suppressAutoHyphens/>
      <w:overflowPunct w:val="0"/>
      <w:autoSpaceDN/>
      <w:adjustRightInd/>
      <w:ind w:left="142" w:hanging="142"/>
      <w:jc w:val="both"/>
    </w:pPr>
    <w:rPr>
      <w:sz w:val="24"/>
      <w:szCs w:val="24"/>
      <w:lang w:eastAsia="ar-SA"/>
    </w:rPr>
  </w:style>
  <w:style w:type="paragraph" w:customStyle="1" w:styleId="WW-BodyTextIndent212345">
    <w:name w:val="WW-Body Text Indent 212345"/>
    <w:basedOn w:val="Normal"/>
    <w:uiPriority w:val="99"/>
    <w:rsid w:val="009B3660"/>
    <w:pPr>
      <w:widowControl/>
      <w:suppressAutoHyphens/>
      <w:overflowPunct w:val="0"/>
      <w:autoSpaceDN/>
      <w:adjustRightInd/>
      <w:ind w:left="426" w:hanging="426"/>
      <w:jc w:val="both"/>
    </w:pPr>
    <w:rPr>
      <w:b/>
      <w:bCs/>
      <w:sz w:val="24"/>
      <w:szCs w:val="24"/>
      <w:lang w:eastAsia="ar-SA"/>
    </w:rPr>
  </w:style>
  <w:style w:type="paragraph" w:customStyle="1" w:styleId="WW-BodyText212345678910">
    <w:name w:val="WW-Body Text 212345678910"/>
    <w:basedOn w:val="Normal"/>
    <w:uiPriority w:val="99"/>
    <w:rsid w:val="009B3660"/>
    <w:pPr>
      <w:widowControl/>
      <w:suppressAutoHyphens/>
      <w:overflowPunct w:val="0"/>
      <w:autoSpaceDN/>
      <w:adjustRightInd/>
    </w:pPr>
    <w:rPr>
      <w:sz w:val="24"/>
      <w:szCs w:val="24"/>
      <w:u w:val="single"/>
      <w:lang w:eastAsia="ar-SA"/>
    </w:rPr>
  </w:style>
  <w:style w:type="paragraph" w:customStyle="1" w:styleId="WW-BodyTextIndent31">
    <w:name w:val="WW-Body Text Indent 31"/>
    <w:basedOn w:val="Normal"/>
    <w:uiPriority w:val="99"/>
    <w:rsid w:val="009B3660"/>
    <w:pPr>
      <w:widowControl/>
      <w:suppressAutoHyphens/>
      <w:overflowPunct w:val="0"/>
      <w:autoSpaceDN/>
      <w:adjustRightInd/>
      <w:ind w:left="567" w:hanging="567"/>
      <w:jc w:val="both"/>
    </w:pPr>
    <w:rPr>
      <w:b/>
      <w:bCs/>
      <w:sz w:val="24"/>
      <w:szCs w:val="24"/>
      <w:lang w:eastAsia="ar-SA"/>
    </w:rPr>
  </w:style>
  <w:style w:type="paragraph" w:customStyle="1" w:styleId="WW-BodyText2123456789101112">
    <w:name w:val="WW-Body Text 2123456789101112"/>
    <w:basedOn w:val="Normal"/>
    <w:uiPriority w:val="99"/>
    <w:rsid w:val="009B3660"/>
    <w:pPr>
      <w:widowControl/>
      <w:tabs>
        <w:tab w:val="left" w:pos="709"/>
      </w:tabs>
      <w:suppressAutoHyphens/>
      <w:overflowPunct w:val="0"/>
      <w:autoSpaceDN/>
      <w:adjustRightInd/>
      <w:ind w:left="709" w:hanging="283"/>
      <w:jc w:val="both"/>
    </w:pPr>
    <w:rPr>
      <w:sz w:val="24"/>
      <w:szCs w:val="24"/>
      <w:lang w:eastAsia="ar-SA"/>
    </w:rPr>
  </w:style>
  <w:style w:type="paragraph" w:customStyle="1" w:styleId="WW-BodyText212345678910111213">
    <w:name w:val="WW-Body Text 212345678910111213"/>
    <w:basedOn w:val="Normal"/>
    <w:uiPriority w:val="99"/>
    <w:rsid w:val="009B3660"/>
    <w:pPr>
      <w:widowControl/>
      <w:suppressAutoHyphens/>
      <w:overflowPunct w:val="0"/>
      <w:autoSpaceDN/>
      <w:adjustRightInd/>
      <w:ind w:firstLine="851"/>
      <w:jc w:val="both"/>
    </w:pPr>
    <w:rPr>
      <w:sz w:val="24"/>
      <w:szCs w:val="24"/>
      <w:lang w:eastAsia="ar-SA"/>
    </w:rPr>
  </w:style>
  <w:style w:type="paragraph" w:customStyle="1" w:styleId="31">
    <w:name w:val="Основной текст 31"/>
    <w:basedOn w:val="Normal"/>
    <w:uiPriority w:val="99"/>
    <w:rsid w:val="009B3660"/>
    <w:pPr>
      <w:widowControl/>
      <w:tabs>
        <w:tab w:val="left" w:pos="780"/>
      </w:tabs>
      <w:suppressAutoHyphens/>
      <w:overflowPunct w:val="0"/>
      <w:autoSpaceDN/>
      <w:adjustRightInd/>
      <w:jc w:val="both"/>
    </w:pPr>
    <w:rPr>
      <w:b/>
      <w:bCs/>
      <w:sz w:val="24"/>
      <w:szCs w:val="24"/>
      <w:lang w:eastAsia="ar-SA"/>
    </w:rPr>
  </w:style>
  <w:style w:type="paragraph" w:customStyle="1" w:styleId="a">
    <w:name w:val="Содержимое таблицы"/>
    <w:basedOn w:val="Normal"/>
    <w:uiPriority w:val="99"/>
    <w:rsid w:val="009B3660"/>
    <w:pPr>
      <w:widowControl/>
      <w:suppressLineNumbers/>
      <w:suppressAutoHyphens/>
      <w:overflowPunct w:val="0"/>
      <w:autoSpaceDN/>
      <w:adjustRightInd/>
    </w:pPr>
    <w:rPr>
      <w:lang w:val="en-US" w:eastAsia="ar-SA"/>
    </w:rPr>
  </w:style>
  <w:style w:type="paragraph" w:customStyle="1" w:styleId="BodyText28">
    <w:name w:val="Body Text 28"/>
    <w:basedOn w:val="Normal"/>
    <w:uiPriority w:val="99"/>
    <w:rsid w:val="009B3660"/>
    <w:pPr>
      <w:widowControl/>
      <w:suppressAutoHyphens/>
      <w:overflowPunct w:val="0"/>
      <w:autoSpaceDN/>
      <w:adjustRightInd/>
      <w:ind w:left="851" w:hanging="425"/>
      <w:jc w:val="both"/>
    </w:pPr>
    <w:rPr>
      <w:sz w:val="24"/>
      <w:szCs w:val="24"/>
      <w:lang w:eastAsia="ar-SA"/>
    </w:rPr>
  </w:style>
  <w:style w:type="paragraph" w:customStyle="1" w:styleId="BodyTextIndent25">
    <w:name w:val="Body Text Indent 25"/>
    <w:basedOn w:val="Normal"/>
    <w:uiPriority w:val="99"/>
    <w:rsid w:val="009B3660"/>
    <w:pPr>
      <w:widowControl/>
      <w:suppressAutoHyphens/>
      <w:overflowPunct w:val="0"/>
      <w:autoSpaceDN/>
      <w:adjustRightInd/>
      <w:ind w:left="851" w:hanging="851"/>
      <w:jc w:val="both"/>
    </w:pPr>
    <w:rPr>
      <w:b/>
      <w:bCs/>
      <w:sz w:val="24"/>
      <w:szCs w:val="24"/>
      <w:lang w:eastAsia="ar-SA"/>
    </w:rPr>
  </w:style>
  <w:style w:type="paragraph" w:customStyle="1" w:styleId="BodyText212">
    <w:name w:val="Body Text 212"/>
    <w:basedOn w:val="Normal"/>
    <w:uiPriority w:val="99"/>
    <w:rsid w:val="009B3660"/>
    <w:pPr>
      <w:widowControl/>
      <w:suppressAutoHyphens/>
      <w:overflowPunct w:val="0"/>
      <w:autoSpaceDN/>
      <w:adjustRightInd/>
      <w:spacing w:after="120"/>
      <w:ind w:left="283"/>
    </w:pPr>
    <w:rPr>
      <w:lang w:val="en-US" w:eastAsia="ar-SA"/>
    </w:rPr>
  </w:style>
</w:styles>
</file>

<file path=word/webSettings.xml><?xml version="1.0" encoding="utf-8"?>
<w:webSettings xmlns:r="http://schemas.openxmlformats.org/officeDocument/2006/relationships" xmlns:w="http://schemas.openxmlformats.org/wordprocessingml/2006/main">
  <w:divs>
    <w:div w:id="2048408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4;&#1083;&#1100;&#1075;&#1072;\&#1056;&#1072;&#1073;&#1086;&#1095;&#1080;&#1081;%20&#1089;&#1090;&#1086;&#1083;\&#1090;&#1077;&#1088;.%20&#1087;&#1083;&#1072;&#1085;&#1080;&#1088;&#1086;&#1074;&#1072;&#1085;&#1080;&#1077;\&#1050;&#1072;&#1090;&#1077;&#1085;&#1080;&#1085;&#1086;\&#1055;&#1047;&#1047;%20&#1085;&#1086;&#1074;&#1086;&#1091;&#1088;&#1072;&#1083;&#1100;&#1089;&#1082;&#1086;&#1077;%20&#1087;-&#1089;.doc" TargetMode="External"/><Relationship Id="rId13" Type="http://schemas.openxmlformats.org/officeDocument/2006/relationships/hyperlink" Target="file:///C:\Documents%20and%20Settings\&#1054;&#1083;&#1100;&#1075;&#1072;\&#1056;&#1072;&#1073;&#1086;&#1095;&#1080;&#1081;%20&#1089;&#1090;&#1086;&#1083;\&#1090;&#1077;&#1088;.%20&#1087;&#1083;&#1072;&#1085;&#1080;&#1088;&#1086;&#1074;&#1072;&#1085;&#1080;&#1077;\&#1050;&#1072;&#1090;&#1077;&#1085;&#1080;&#1085;&#1086;\&#1055;&#1047;&#1047;%20&#1085;&#1086;&#1074;&#1086;&#1091;&#1088;&#1072;&#1083;&#1100;&#1089;&#1082;&#1086;&#1077;%20&#1087;-&#1089;.doc" TargetMode="External"/><Relationship Id="rId3" Type="http://schemas.openxmlformats.org/officeDocument/2006/relationships/settings" Target="settings.xml"/><Relationship Id="rId7" Type="http://schemas.openxmlformats.org/officeDocument/2006/relationships/hyperlink" Target="file:///C:\Documents%20and%20Settings\&#1054;&#1083;&#1100;&#1075;&#1072;\&#1056;&#1072;&#1073;&#1086;&#1095;&#1080;&#1081;%20&#1089;&#1090;&#1086;&#1083;\&#1090;&#1077;&#1088;.%20&#1087;&#1083;&#1072;&#1085;&#1080;&#1088;&#1086;&#1074;&#1072;&#1085;&#1080;&#1077;\&#1050;&#1072;&#1090;&#1077;&#1085;&#1080;&#1085;&#1086;\&#1055;&#1047;&#1047;%20&#1085;&#1086;&#1074;&#1086;&#1091;&#1088;&#1072;&#1083;&#1100;&#1089;&#1082;&#1086;&#1077;%20&#1087;-&#1089;.doc" TargetMode="External"/><Relationship Id="rId12" Type="http://schemas.openxmlformats.org/officeDocument/2006/relationships/hyperlink" Target="file:///C:\Documents%20and%20Settings\&#1054;&#1083;&#1100;&#1075;&#1072;\&#1056;&#1072;&#1073;&#1086;&#1095;&#1080;&#1081;%20&#1089;&#1090;&#1086;&#1083;\&#1090;&#1077;&#1088;.%20&#1087;&#1083;&#1072;&#1085;&#1080;&#1088;&#1086;&#1074;&#1072;&#1085;&#1080;&#1077;\&#1050;&#1072;&#1090;&#1077;&#1085;&#1080;&#1085;&#1086;\&#1055;&#1047;&#1047;%20&#1085;&#1086;&#1074;&#1086;&#1091;&#1088;&#1072;&#1083;&#1100;&#1089;&#1082;&#1086;&#1077;%20&#1087;-&#108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varna74.ru" TargetMode="External"/><Relationship Id="rId11" Type="http://schemas.openxmlformats.org/officeDocument/2006/relationships/hyperlink" Target="file:///C:\Documents%20and%20Settings\&#1054;&#1083;&#1100;&#1075;&#1072;\&#1056;&#1072;&#1073;&#1086;&#1095;&#1080;&#1081;%20&#1089;&#1090;&#1086;&#1083;\&#1090;&#1077;&#1088;.%20&#1087;&#1083;&#1072;&#1085;&#1080;&#1088;&#1086;&#1074;&#1072;&#1085;&#1080;&#1077;\&#1050;&#1072;&#1090;&#1077;&#1085;&#1080;&#1085;&#1086;\&#1055;&#1047;&#1047;%20&#1085;&#1086;&#1074;&#1086;&#1091;&#1088;&#1072;&#1083;&#1100;&#1089;&#1082;&#1086;&#1077;%20&#1087;-&#1089;.doc" TargetMode="External"/><Relationship Id="rId5" Type="http://schemas.openxmlformats.org/officeDocument/2006/relationships/hyperlink" Target="file:///C:\Documents%20and%20Settings\&#1054;&#1083;&#1100;&#1075;&#1072;\&#1056;&#1072;&#1073;&#1086;&#1095;&#1080;&#1081;%20&#1089;&#1090;&#1086;&#1083;\&#1090;&#1077;&#1088;.%20&#1087;&#1083;&#1072;&#1085;&#1080;&#1088;&#1086;&#1074;&#1072;&#1085;&#1080;&#1077;\&#1050;&#1072;&#1090;&#1077;&#1085;&#1080;&#1085;&#1086;\&#1055;&#1047;&#1047;%20&#1085;&#1086;&#1074;&#1086;&#1091;&#1088;&#1072;&#1083;&#1100;&#1089;&#1082;&#1086;&#1077;%20&#1087;-&#1089;.doc" TargetMode="External"/><Relationship Id="rId15" Type="http://schemas.openxmlformats.org/officeDocument/2006/relationships/theme" Target="theme/theme1.xml"/><Relationship Id="rId10" Type="http://schemas.openxmlformats.org/officeDocument/2006/relationships/hyperlink" Target="file:///C:\Documents%20and%20Settings\&#1054;&#1083;&#1100;&#1075;&#1072;\&#1056;&#1072;&#1073;&#1086;&#1095;&#1080;&#1081;%20&#1089;&#1090;&#1086;&#1083;\&#1090;&#1077;&#1088;.%20&#1087;&#1083;&#1072;&#1085;&#1080;&#1088;&#1086;&#1074;&#1072;&#1085;&#1080;&#1077;\&#1050;&#1072;&#1090;&#1077;&#1085;&#1080;&#1085;&#1086;\&#1055;&#1047;&#1047;%20&#1085;&#1086;&#1074;&#1086;&#1091;&#1088;&#1072;&#1083;&#1100;&#1089;&#1082;&#1086;&#1077;%20&#1087;-&#1089;.doc" TargetMode="External"/><Relationship Id="rId4" Type="http://schemas.openxmlformats.org/officeDocument/2006/relationships/webSettings" Target="webSettings.xml"/><Relationship Id="rId9" Type="http://schemas.openxmlformats.org/officeDocument/2006/relationships/hyperlink" Target="file:///C:\Documents%20and%20Settings\&#1054;&#1083;&#1100;&#1075;&#1072;\&#1056;&#1072;&#1073;&#1086;&#1095;&#1080;&#1081;%20&#1089;&#1090;&#1086;&#1083;\&#1090;&#1077;&#1088;.%20&#1087;&#1083;&#1072;&#1085;&#1080;&#1088;&#1086;&#1074;&#1072;&#1085;&#1080;&#1077;\&#1050;&#1072;&#1090;&#1077;&#1085;&#1080;&#1085;&#1086;\&#1055;&#1047;&#1047;%20&#1085;&#1086;&#1074;&#1086;&#1091;&#1088;&#1072;&#1083;&#1100;&#1089;&#1082;&#1086;&#1077;%20&#1087;-&#1089;.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100</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Оля</cp:lastModifiedBy>
  <cp:revision>11</cp:revision>
  <dcterms:created xsi:type="dcterms:W3CDTF">2012-12-22T16:40:00Z</dcterms:created>
  <dcterms:modified xsi:type="dcterms:W3CDTF">2013-01-14T07:24:00Z</dcterms:modified>
</cp:coreProperties>
</file>